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88394110" w:displacedByCustomXml="next"/>
    <w:bookmarkStart w:id="1" w:name="_Toc288410577" w:displacedByCustomXml="next"/>
    <w:bookmarkStart w:id="2" w:name="_Toc288410706" w:displacedByCustomXml="next"/>
    <w:bookmarkStart w:id="3" w:name="_Toc424564345" w:displacedByCustomXml="next"/>
    <w:sdt>
      <w:sdtPr>
        <w:rPr>
          <w:rFonts w:asciiTheme="minorHAnsi" w:eastAsiaTheme="minorHAnsi" w:hAnsiTheme="minorHAnsi" w:cstheme="minorBidi"/>
          <w:b w:val="0"/>
          <w:bCs w:val="0"/>
          <w:color w:val="auto"/>
          <w:sz w:val="22"/>
          <w:szCs w:val="22"/>
          <w:lang w:eastAsia="en-US"/>
        </w:rPr>
        <w:id w:val="383225106"/>
        <w:docPartObj>
          <w:docPartGallery w:val="Table of Contents"/>
          <w:docPartUnique/>
        </w:docPartObj>
      </w:sdtPr>
      <w:sdtEndPr>
        <w:rPr>
          <w:rFonts w:ascii="Times New Roman" w:hAnsi="Times New Roman"/>
          <w:sz w:val="24"/>
        </w:rPr>
      </w:sdtEndPr>
      <w:sdtContent>
        <w:p w:rsidR="003F6840" w:rsidRPr="001A685A" w:rsidRDefault="003F6840" w:rsidP="001A685A">
          <w:pPr>
            <w:pStyle w:val="af3"/>
            <w:jc w:val="center"/>
            <w:rPr>
              <w:rFonts w:ascii="Times New Roman" w:hAnsi="Times New Roman" w:cs="Times New Roman"/>
            </w:rPr>
          </w:pPr>
          <w:r w:rsidRPr="001A685A">
            <w:rPr>
              <w:rFonts w:ascii="Times New Roman" w:hAnsi="Times New Roman" w:cs="Times New Roman"/>
            </w:rPr>
            <w:t>Оглавление</w:t>
          </w:r>
        </w:p>
        <w:p w:rsidR="00125BC2" w:rsidRDefault="006A5522">
          <w:pPr>
            <w:pStyle w:val="22"/>
            <w:rPr>
              <w:rFonts w:asciiTheme="minorHAnsi" w:eastAsiaTheme="minorEastAsia" w:hAnsiTheme="minorHAnsi" w:cstheme="minorBidi"/>
              <w:b w:val="0"/>
              <w:noProof/>
              <w:sz w:val="22"/>
            </w:rPr>
          </w:pPr>
          <w:r>
            <w:fldChar w:fldCharType="begin"/>
          </w:r>
          <w:r w:rsidR="003F6840">
            <w:instrText xml:space="preserve"> TOC \o "1-3" \h \z \u </w:instrText>
          </w:r>
          <w:r>
            <w:fldChar w:fldCharType="separate"/>
          </w:r>
          <w:hyperlink w:anchor="_Toc447180399" w:history="1">
            <w:r w:rsidR="00125BC2" w:rsidRPr="0067346A">
              <w:rPr>
                <w:rStyle w:val="aa"/>
                <w:rFonts w:eastAsia="MS Gothic"/>
                <w:noProof/>
              </w:rPr>
              <w:t>Общие положения</w:t>
            </w:r>
            <w:r w:rsidR="00125BC2">
              <w:rPr>
                <w:noProof/>
                <w:webHidden/>
              </w:rPr>
              <w:tab/>
            </w:r>
            <w:r w:rsidR="00125BC2">
              <w:rPr>
                <w:noProof/>
                <w:webHidden/>
              </w:rPr>
              <w:fldChar w:fldCharType="begin"/>
            </w:r>
            <w:r w:rsidR="00125BC2">
              <w:rPr>
                <w:noProof/>
                <w:webHidden/>
              </w:rPr>
              <w:instrText xml:space="preserve"> PAGEREF _Toc447180399 \h </w:instrText>
            </w:r>
            <w:r w:rsidR="00125BC2">
              <w:rPr>
                <w:noProof/>
                <w:webHidden/>
              </w:rPr>
            </w:r>
            <w:r w:rsidR="00125BC2">
              <w:rPr>
                <w:noProof/>
                <w:webHidden/>
              </w:rPr>
              <w:fldChar w:fldCharType="separate"/>
            </w:r>
            <w:r w:rsidR="00125BC2">
              <w:rPr>
                <w:noProof/>
                <w:webHidden/>
              </w:rPr>
              <w:t>3</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00" w:history="1">
            <w:r w:rsidR="00125BC2" w:rsidRPr="0067346A">
              <w:rPr>
                <w:rStyle w:val="aa"/>
                <w:rFonts w:eastAsia="MS Gothic"/>
                <w:noProof/>
              </w:rPr>
              <w:t>1. Целевой раздел</w:t>
            </w:r>
            <w:r w:rsidR="00125BC2">
              <w:rPr>
                <w:noProof/>
                <w:webHidden/>
              </w:rPr>
              <w:tab/>
            </w:r>
            <w:r w:rsidR="00125BC2">
              <w:rPr>
                <w:noProof/>
                <w:webHidden/>
              </w:rPr>
              <w:fldChar w:fldCharType="begin"/>
            </w:r>
            <w:r w:rsidR="00125BC2">
              <w:rPr>
                <w:noProof/>
                <w:webHidden/>
              </w:rPr>
              <w:instrText xml:space="preserve"> PAGEREF _Toc447180400 \h </w:instrText>
            </w:r>
            <w:r w:rsidR="00125BC2">
              <w:rPr>
                <w:noProof/>
                <w:webHidden/>
              </w:rPr>
            </w:r>
            <w:r w:rsidR="00125BC2">
              <w:rPr>
                <w:noProof/>
                <w:webHidden/>
              </w:rPr>
              <w:fldChar w:fldCharType="separate"/>
            </w:r>
            <w:r w:rsidR="00125BC2">
              <w:rPr>
                <w:noProof/>
                <w:webHidden/>
              </w:rPr>
              <w:t>5</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01" w:history="1">
            <w:r w:rsidR="00125BC2" w:rsidRPr="0067346A">
              <w:rPr>
                <w:rStyle w:val="aa"/>
                <w:rFonts w:eastAsia="MS Gothic"/>
                <w:noProof/>
              </w:rPr>
              <w:t>1.1. Пояснительная записка</w:t>
            </w:r>
            <w:r w:rsidR="00125BC2">
              <w:rPr>
                <w:noProof/>
                <w:webHidden/>
              </w:rPr>
              <w:tab/>
            </w:r>
            <w:r w:rsidR="00125BC2">
              <w:rPr>
                <w:noProof/>
                <w:webHidden/>
              </w:rPr>
              <w:fldChar w:fldCharType="begin"/>
            </w:r>
            <w:r w:rsidR="00125BC2">
              <w:rPr>
                <w:noProof/>
                <w:webHidden/>
              </w:rPr>
              <w:instrText xml:space="preserve"> PAGEREF _Toc447180401 \h </w:instrText>
            </w:r>
            <w:r w:rsidR="00125BC2">
              <w:rPr>
                <w:noProof/>
                <w:webHidden/>
              </w:rPr>
            </w:r>
            <w:r w:rsidR="00125BC2">
              <w:rPr>
                <w:noProof/>
                <w:webHidden/>
              </w:rPr>
              <w:fldChar w:fldCharType="separate"/>
            </w:r>
            <w:r w:rsidR="00125BC2">
              <w:rPr>
                <w:noProof/>
                <w:webHidden/>
              </w:rPr>
              <w:t>5</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02" w:history="1">
            <w:r w:rsidR="00125BC2" w:rsidRPr="0067346A">
              <w:rPr>
                <w:rStyle w:val="aa"/>
                <w:rFonts w:eastAsia="MS Gothic"/>
                <w:noProof/>
              </w:rPr>
              <w:t>1.2. Планируемые результаты освоения обучающимися основной  образовательной программы</w:t>
            </w:r>
            <w:r w:rsidR="00125BC2">
              <w:rPr>
                <w:noProof/>
                <w:webHidden/>
              </w:rPr>
              <w:tab/>
            </w:r>
            <w:r w:rsidR="00125BC2">
              <w:rPr>
                <w:noProof/>
                <w:webHidden/>
              </w:rPr>
              <w:fldChar w:fldCharType="begin"/>
            </w:r>
            <w:r w:rsidR="00125BC2">
              <w:rPr>
                <w:noProof/>
                <w:webHidden/>
              </w:rPr>
              <w:instrText xml:space="preserve"> PAGEREF _Toc447180402 \h </w:instrText>
            </w:r>
            <w:r w:rsidR="00125BC2">
              <w:rPr>
                <w:noProof/>
                <w:webHidden/>
              </w:rPr>
            </w:r>
            <w:r w:rsidR="00125BC2">
              <w:rPr>
                <w:noProof/>
                <w:webHidden/>
              </w:rPr>
              <w:fldChar w:fldCharType="separate"/>
            </w:r>
            <w:r w:rsidR="00125BC2">
              <w:rPr>
                <w:noProof/>
                <w:webHidden/>
              </w:rPr>
              <w:t>12</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03" w:history="1">
            <w:r w:rsidR="00125BC2" w:rsidRPr="0067346A">
              <w:rPr>
                <w:rStyle w:val="aa"/>
                <w:rFonts w:eastAsia="MS Gothic"/>
                <w:noProof/>
              </w:rPr>
              <w:t>1.2.1.</w:t>
            </w:r>
            <w:r w:rsidR="00125BC2" w:rsidRPr="0067346A">
              <w:rPr>
                <w:rStyle w:val="aa"/>
                <w:noProof/>
              </w:rPr>
              <w:t xml:space="preserve"> </w:t>
            </w:r>
            <w:r w:rsidR="00125BC2" w:rsidRPr="0067346A">
              <w:rPr>
                <w:rStyle w:val="aa"/>
                <w:rFonts w:eastAsia="MS Gothic"/>
                <w:noProof/>
              </w:rPr>
              <w:t>Формирование универсальных учебных действий</w:t>
            </w:r>
            <w:r w:rsidR="00125BC2">
              <w:rPr>
                <w:noProof/>
                <w:webHidden/>
              </w:rPr>
              <w:tab/>
            </w:r>
            <w:r w:rsidR="00125BC2">
              <w:rPr>
                <w:noProof/>
                <w:webHidden/>
              </w:rPr>
              <w:fldChar w:fldCharType="begin"/>
            </w:r>
            <w:r w:rsidR="00125BC2">
              <w:rPr>
                <w:noProof/>
                <w:webHidden/>
              </w:rPr>
              <w:instrText xml:space="preserve"> PAGEREF _Toc447180403 \h </w:instrText>
            </w:r>
            <w:r w:rsidR="00125BC2">
              <w:rPr>
                <w:noProof/>
                <w:webHidden/>
              </w:rPr>
            </w:r>
            <w:r w:rsidR="00125BC2">
              <w:rPr>
                <w:noProof/>
                <w:webHidden/>
              </w:rPr>
              <w:fldChar w:fldCharType="separate"/>
            </w:r>
            <w:r w:rsidR="00125BC2">
              <w:rPr>
                <w:noProof/>
                <w:webHidden/>
              </w:rPr>
              <w:t>15</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04" w:history="1">
            <w:r w:rsidR="00125BC2" w:rsidRPr="0067346A">
              <w:rPr>
                <w:rStyle w:val="aa"/>
                <w:rFonts w:eastAsia="MS Gothic"/>
                <w:noProof/>
              </w:rPr>
              <w:t>1.2.1.1. Чтение. Работа с текстом (метапредметные результаты)</w:t>
            </w:r>
            <w:r w:rsidR="00125BC2">
              <w:rPr>
                <w:noProof/>
                <w:webHidden/>
              </w:rPr>
              <w:tab/>
            </w:r>
            <w:r w:rsidR="00125BC2">
              <w:rPr>
                <w:noProof/>
                <w:webHidden/>
              </w:rPr>
              <w:fldChar w:fldCharType="begin"/>
            </w:r>
            <w:r w:rsidR="00125BC2">
              <w:rPr>
                <w:noProof/>
                <w:webHidden/>
              </w:rPr>
              <w:instrText xml:space="preserve"> PAGEREF _Toc447180404 \h </w:instrText>
            </w:r>
            <w:r w:rsidR="00125BC2">
              <w:rPr>
                <w:noProof/>
                <w:webHidden/>
              </w:rPr>
            </w:r>
            <w:r w:rsidR="00125BC2">
              <w:rPr>
                <w:noProof/>
                <w:webHidden/>
              </w:rPr>
              <w:fldChar w:fldCharType="separate"/>
            </w:r>
            <w:r w:rsidR="00125BC2">
              <w:rPr>
                <w:noProof/>
                <w:webHidden/>
              </w:rPr>
              <w:t>36</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05" w:history="1">
            <w:r w:rsidR="00125BC2" w:rsidRPr="0067346A">
              <w:rPr>
                <w:rStyle w:val="aa"/>
                <w:rFonts w:eastAsia="MS Gothic"/>
                <w:noProof/>
              </w:rPr>
              <w:t>1.2.1.2.</w:t>
            </w:r>
            <w:r w:rsidR="00125BC2">
              <w:rPr>
                <w:rFonts w:asciiTheme="minorHAnsi" w:eastAsiaTheme="minorEastAsia" w:hAnsiTheme="minorHAnsi" w:cstheme="minorBidi"/>
                <w:b w:val="0"/>
                <w:noProof/>
                <w:sz w:val="22"/>
              </w:rPr>
              <w:tab/>
            </w:r>
            <w:r w:rsidR="00125BC2" w:rsidRPr="0067346A">
              <w:rPr>
                <w:rStyle w:val="aa"/>
                <w:rFonts w:eastAsia="MS Gothic"/>
                <w:noProof/>
              </w:rPr>
              <w:t>Формирование ИКТ компетентности обучающихся (метапредметные результаты)</w:t>
            </w:r>
            <w:r w:rsidR="00125BC2">
              <w:rPr>
                <w:noProof/>
                <w:webHidden/>
              </w:rPr>
              <w:tab/>
            </w:r>
            <w:r w:rsidR="00125BC2">
              <w:rPr>
                <w:noProof/>
                <w:webHidden/>
              </w:rPr>
              <w:fldChar w:fldCharType="begin"/>
            </w:r>
            <w:r w:rsidR="00125BC2">
              <w:rPr>
                <w:noProof/>
                <w:webHidden/>
              </w:rPr>
              <w:instrText xml:space="preserve"> PAGEREF _Toc447180405 \h </w:instrText>
            </w:r>
            <w:r w:rsidR="00125BC2">
              <w:rPr>
                <w:noProof/>
                <w:webHidden/>
              </w:rPr>
            </w:r>
            <w:r w:rsidR="00125BC2">
              <w:rPr>
                <w:noProof/>
                <w:webHidden/>
              </w:rPr>
              <w:fldChar w:fldCharType="separate"/>
            </w:r>
            <w:r w:rsidR="00125BC2">
              <w:rPr>
                <w:noProof/>
                <w:webHidden/>
              </w:rPr>
              <w:t>41</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06" w:history="1">
            <w:r w:rsidR="00125BC2" w:rsidRPr="0067346A">
              <w:rPr>
                <w:rStyle w:val="aa"/>
                <w:rFonts w:eastAsia="MS Gothic"/>
                <w:noProof/>
              </w:rPr>
              <w:t>1.2.2.</w:t>
            </w:r>
            <w:r w:rsidR="00125BC2">
              <w:rPr>
                <w:rFonts w:asciiTheme="minorHAnsi" w:eastAsiaTheme="minorEastAsia" w:hAnsiTheme="minorHAnsi" w:cstheme="minorBidi"/>
                <w:b w:val="0"/>
                <w:noProof/>
                <w:sz w:val="22"/>
              </w:rPr>
              <w:tab/>
            </w:r>
            <w:r w:rsidR="00125BC2" w:rsidRPr="0067346A">
              <w:rPr>
                <w:rStyle w:val="aa"/>
                <w:rFonts w:eastAsia="MS Gothic"/>
                <w:noProof/>
              </w:rPr>
              <w:t>Русский язык</w:t>
            </w:r>
            <w:r w:rsidR="00125BC2">
              <w:rPr>
                <w:noProof/>
                <w:webHidden/>
              </w:rPr>
              <w:tab/>
            </w:r>
            <w:r w:rsidR="00125BC2">
              <w:rPr>
                <w:noProof/>
                <w:webHidden/>
              </w:rPr>
              <w:fldChar w:fldCharType="begin"/>
            </w:r>
            <w:r w:rsidR="00125BC2">
              <w:rPr>
                <w:noProof/>
                <w:webHidden/>
              </w:rPr>
              <w:instrText xml:space="preserve"> PAGEREF _Toc447180406 \h </w:instrText>
            </w:r>
            <w:r w:rsidR="00125BC2">
              <w:rPr>
                <w:noProof/>
                <w:webHidden/>
              </w:rPr>
            </w:r>
            <w:r w:rsidR="00125BC2">
              <w:rPr>
                <w:noProof/>
                <w:webHidden/>
              </w:rPr>
              <w:fldChar w:fldCharType="separate"/>
            </w:r>
            <w:r w:rsidR="00125BC2">
              <w:rPr>
                <w:noProof/>
                <w:webHidden/>
              </w:rPr>
              <w:t>49</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07" w:history="1">
            <w:r w:rsidR="00125BC2" w:rsidRPr="0067346A">
              <w:rPr>
                <w:rStyle w:val="aa"/>
                <w:rFonts w:eastAsia="MS Gothic"/>
                <w:noProof/>
              </w:rPr>
              <w:t>1.2.5.</w:t>
            </w:r>
            <w:r w:rsidR="00125BC2">
              <w:rPr>
                <w:rFonts w:asciiTheme="minorHAnsi" w:eastAsiaTheme="minorEastAsia" w:hAnsiTheme="minorHAnsi" w:cstheme="minorBidi"/>
                <w:b w:val="0"/>
                <w:noProof/>
                <w:sz w:val="22"/>
              </w:rPr>
              <w:tab/>
            </w:r>
            <w:r w:rsidR="00125BC2" w:rsidRPr="0067346A">
              <w:rPr>
                <w:rStyle w:val="aa"/>
                <w:rFonts w:eastAsia="MS Gothic"/>
                <w:noProof/>
              </w:rPr>
              <w:t>Математика и информатика</w:t>
            </w:r>
            <w:r w:rsidR="00125BC2">
              <w:rPr>
                <w:noProof/>
                <w:webHidden/>
              </w:rPr>
              <w:tab/>
            </w:r>
            <w:r w:rsidR="00125BC2">
              <w:rPr>
                <w:noProof/>
                <w:webHidden/>
              </w:rPr>
              <w:fldChar w:fldCharType="begin"/>
            </w:r>
            <w:r w:rsidR="00125BC2">
              <w:rPr>
                <w:noProof/>
                <w:webHidden/>
              </w:rPr>
              <w:instrText xml:space="preserve"> PAGEREF _Toc447180407 \h </w:instrText>
            </w:r>
            <w:r w:rsidR="00125BC2">
              <w:rPr>
                <w:noProof/>
                <w:webHidden/>
              </w:rPr>
            </w:r>
            <w:r w:rsidR="00125BC2">
              <w:rPr>
                <w:noProof/>
                <w:webHidden/>
              </w:rPr>
              <w:fldChar w:fldCharType="separate"/>
            </w:r>
            <w:r w:rsidR="00125BC2">
              <w:rPr>
                <w:noProof/>
                <w:webHidden/>
              </w:rPr>
              <w:t>76</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08" w:history="1">
            <w:r w:rsidR="00125BC2" w:rsidRPr="0067346A">
              <w:rPr>
                <w:rStyle w:val="aa"/>
                <w:rFonts w:eastAsia="MS Gothic"/>
                <w:noProof/>
              </w:rPr>
              <w:t>1.2.6.</w:t>
            </w:r>
            <w:r w:rsidR="00125BC2">
              <w:rPr>
                <w:rFonts w:asciiTheme="minorHAnsi" w:eastAsiaTheme="minorEastAsia" w:hAnsiTheme="minorHAnsi" w:cstheme="minorBidi"/>
                <w:b w:val="0"/>
                <w:noProof/>
                <w:sz w:val="22"/>
              </w:rPr>
              <w:tab/>
            </w:r>
            <w:r w:rsidR="00125BC2" w:rsidRPr="0067346A">
              <w:rPr>
                <w:rStyle w:val="aa"/>
                <w:rFonts w:eastAsia="MS Gothic"/>
                <w:noProof/>
              </w:rPr>
              <w:t>Основы религиозных культур и светской этики</w:t>
            </w:r>
            <w:r w:rsidR="00125BC2">
              <w:rPr>
                <w:noProof/>
                <w:webHidden/>
              </w:rPr>
              <w:tab/>
            </w:r>
            <w:r w:rsidR="00125BC2">
              <w:rPr>
                <w:noProof/>
                <w:webHidden/>
              </w:rPr>
              <w:fldChar w:fldCharType="begin"/>
            </w:r>
            <w:r w:rsidR="00125BC2">
              <w:rPr>
                <w:noProof/>
                <w:webHidden/>
              </w:rPr>
              <w:instrText xml:space="preserve"> PAGEREF _Toc447180408 \h </w:instrText>
            </w:r>
            <w:r w:rsidR="00125BC2">
              <w:rPr>
                <w:noProof/>
                <w:webHidden/>
              </w:rPr>
            </w:r>
            <w:r w:rsidR="00125BC2">
              <w:rPr>
                <w:noProof/>
                <w:webHidden/>
              </w:rPr>
              <w:fldChar w:fldCharType="separate"/>
            </w:r>
            <w:r w:rsidR="00125BC2">
              <w:rPr>
                <w:noProof/>
                <w:webHidden/>
              </w:rPr>
              <w:t>79</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09" w:history="1">
            <w:r w:rsidR="00125BC2" w:rsidRPr="0067346A">
              <w:rPr>
                <w:rStyle w:val="aa"/>
                <w:rFonts w:eastAsia="MS Gothic"/>
                <w:noProof/>
              </w:rPr>
              <w:t>1.2.7.</w:t>
            </w:r>
            <w:r w:rsidR="00125BC2">
              <w:rPr>
                <w:rFonts w:asciiTheme="minorHAnsi" w:eastAsiaTheme="minorEastAsia" w:hAnsiTheme="minorHAnsi" w:cstheme="minorBidi"/>
                <w:b w:val="0"/>
                <w:noProof/>
                <w:sz w:val="22"/>
              </w:rPr>
              <w:tab/>
            </w:r>
            <w:r w:rsidR="00125BC2" w:rsidRPr="0067346A">
              <w:rPr>
                <w:rStyle w:val="aa"/>
                <w:rFonts w:eastAsia="MS Gothic"/>
                <w:noProof/>
              </w:rPr>
              <w:t>Окружающий мир\</w:t>
            </w:r>
            <w:r w:rsidR="00125BC2">
              <w:rPr>
                <w:noProof/>
                <w:webHidden/>
              </w:rPr>
              <w:tab/>
            </w:r>
            <w:r w:rsidR="00125BC2">
              <w:rPr>
                <w:noProof/>
                <w:webHidden/>
              </w:rPr>
              <w:fldChar w:fldCharType="begin"/>
            </w:r>
            <w:r w:rsidR="00125BC2">
              <w:rPr>
                <w:noProof/>
                <w:webHidden/>
              </w:rPr>
              <w:instrText xml:space="preserve"> PAGEREF _Toc447180409 \h </w:instrText>
            </w:r>
            <w:r w:rsidR="00125BC2">
              <w:rPr>
                <w:noProof/>
                <w:webHidden/>
              </w:rPr>
            </w:r>
            <w:r w:rsidR="00125BC2">
              <w:rPr>
                <w:noProof/>
                <w:webHidden/>
              </w:rPr>
              <w:fldChar w:fldCharType="separate"/>
            </w:r>
            <w:r w:rsidR="00125BC2">
              <w:rPr>
                <w:noProof/>
                <w:webHidden/>
              </w:rPr>
              <w:t>83</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10" w:history="1">
            <w:r w:rsidR="00125BC2" w:rsidRPr="0067346A">
              <w:rPr>
                <w:rStyle w:val="aa"/>
                <w:rFonts w:eastAsia="MS Gothic"/>
                <w:noProof/>
              </w:rPr>
              <w:t>1.2.8.</w:t>
            </w:r>
            <w:r w:rsidR="00125BC2">
              <w:rPr>
                <w:rFonts w:asciiTheme="minorHAnsi" w:eastAsiaTheme="minorEastAsia" w:hAnsiTheme="minorHAnsi" w:cstheme="minorBidi"/>
                <w:b w:val="0"/>
                <w:noProof/>
                <w:sz w:val="22"/>
              </w:rPr>
              <w:tab/>
            </w:r>
            <w:r w:rsidR="00125BC2" w:rsidRPr="0067346A">
              <w:rPr>
                <w:rStyle w:val="aa"/>
                <w:rFonts w:eastAsia="MS Gothic"/>
                <w:noProof/>
              </w:rPr>
              <w:t>Изобразительное искусство</w:t>
            </w:r>
            <w:r w:rsidR="00125BC2">
              <w:rPr>
                <w:noProof/>
                <w:webHidden/>
              </w:rPr>
              <w:tab/>
            </w:r>
            <w:r w:rsidR="00125BC2">
              <w:rPr>
                <w:noProof/>
                <w:webHidden/>
              </w:rPr>
              <w:fldChar w:fldCharType="begin"/>
            </w:r>
            <w:r w:rsidR="00125BC2">
              <w:rPr>
                <w:noProof/>
                <w:webHidden/>
              </w:rPr>
              <w:instrText xml:space="preserve"> PAGEREF _Toc447180410 \h </w:instrText>
            </w:r>
            <w:r w:rsidR="00125BC2">
              <w:rPr>
                <w:noProof/>
                <w:webHidden/>
              </w:rPr>
            </w:r>
            <w:r w:rsidR="00125BC2">
              <w:rPr>
                <w:noProof/>
                <w:webHidden/>
              </w:rPr>
              <w:fldChar w:fldCharType="separate"/>
            </w:r>
            <w:r w:rsidR="00125BC2">
              <w:rPr>
                <w:noProof/>
                <w:webHidden/>
              </w:rPr>
              <w:t>92</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12" w:history="1">
            <w:r w:rsidR="00125BC2" w:rsidRPr="0067346A">
              <w:rPr>
                <w:rStyle w:val="aa"/>
                <w:rFonts w:eastAsia="MS Gothic"/>
                <w:noProof/>
              </w:rPr>
              <w:t>1.2.9.</w:t>
            </w:r>
            <w:r w:rsidR="00125BC2">
              <w:rPr>
                <w:rFonts w:asciiTheme="minorHAnsi" w:eastAsiaTheme="minorEastAsia" w:hAnsiTheme="minorHAnsi" w:cstheme="minorBidi"/>
                <w:b w:val="0"/>
                <w:noProof/>
                <w:sz w:val="22"/>
              </w:rPr>
              <w:tab/>
            </w:r>
            <w:r w:rsidR="00125BC2" w:rsidRPr="0067346A">
              <w:rPr>
                <w:rStyle w:val="aa"/>
                <w:rFonts w:eastAsia="MS Gothic"/>
                <w:noProof/>
              </w:rPr>
              <w:t>Музыка</w:t>
            </w:r>
            <w:r w:rsidR="00125BC2">
              <w:rPr>
                <w:noProof/>
                <w:webHidden/>
              </w:rPr>
              <w:tab/>
            </w:r>
            <w:r w:rsidR="00125BC2">
              <w:rPr>
                <w:noProof/>
                <w:webHidden/>
              </w:rPr>
              <w:fldChar w:fldCharType="begin"/>
            </w:r>
            <w:r w:rsidR="00125BC2">
              <w:rPr>
                <w:noProof/>
                <w:webHidden/>
              </w:rPr>
              <w:instrText xml:space="preserve"> PAGEREF _Toc447180412 \h </w:instrText>
            </w:r>
            <w:r w:rsidR="00125BC2">
              <w:rPr>
                <w:noProof/>
                <w:webHidden/>
              </w:rPr>
            </w:r>
            <w:r w:rsidR="00125BC2">
              <w:rPr>
                <w:noProof/>
                <w:webHidden/>
              </w:rPr>
              <w:fldChar w:fldCharType="separate"/>
            </w:r>
            <w:r w:rsidR="00125BC2">
              <w:rPr>
                <w:noProof/>
                <w:webHidden/>
              </w:rPr>
              <w:t>99</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13" w:history="1">
            <w:r w:rsidR="00125BC2" w:rsidRPr="0067346A">
              <w:rPr>
                <w:rStyle w:val="aa"/>
                <w:rFonts w:eastAsia="MS Gothic"/>
                <w:noProof/>
              </w:rPr>
              <w:t>1.2.10.</w:t>
            </w:r>
            <w:r w:rsidR="00125BC2">
              <w:rPr>
                <w:rFonts w:asciiTheme="minorHAnsi" w:eastAsiaTheme="minorEastAsia" w:hAnsiTheme="minorHAnsi" w:cstheme="minorBidi"/>
                <w:b w:val="0"/>
                <w:noProof/>
                <w:sz w:val="22"/>
              </w:rPr>
              <w:tab/>
            </w:r>
            <w:r w:rsidR="00125BC2" w:rsidRPr="0067346A">
              <w:rPr>
                <w:rStyle w:val="aa"/>
                <w:rFonts w:eastAsia="MS Gothic"/>
                <w:noProof/>
              </w:rPr>
              <w:t>Технология</w:t>
            </w:r>
            <w:r w:rsidR="00125BC2">
              <w:rPr>
                <w:noProof/>
                <w:webHidden/>
              </w:rPr>
              <w:tab/>
            </w:r>
            <w:r w:rsidR="00125BC2">
              <w:rPr>
                <w:noProof/>
                <w:webHidden/>
              </w:rPr>
              <w:fldChar w:fldCharType="begin"/>
            </w:r>
            <w:r w:rsidR="00125BC2">
              <w:rPr>
                <w:noProof/>
                <w:webHidden/>
              </w:rPr>
              <w:instrText xml:space="preserve"> PAGEREF _Toc447180413 \h </w:instrText>
            </w:r>
            <w:r w:rsidR="00125BC2">
              <w:rPr>
                <w:noProof/>
                <w:webHidden/>
              </w:rPr>
            </w:r>
            <w:r w:rsidR="00125BC2">
              <w:rPr>
                <w:noProof/>
                <w:webHidden/>
              </w:rPr>
              <w:fldChar w:fldCharType="separate"/>
            </w:r>
            <w:r w:rsidR="00125BC2">
              <w:rPr>
                <w:noProof/>
                <w:webHidden/>
              </w:rPr>
              <w:t>106</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14" w:history="1">
            <w:r w:rsidR="00125BC2" w:rsidRPr="0067346A">
              <w:rPr>
                <w:rStyle w:val="aa"/>
                <w:rFonts w:eastAsia="MS Gothic"/>
                <w:noProof/>
              </w:rPr>
              <w:t>1.2.11.</w:t>
            </w:r>
            <w:r w:rsidR="00125BC2">
              <w:rPr>
                <w:rFonts w:asciiTheme="minorHAnsi" w:eastAsiaTheme="minorEastAsia" w:hAnsiTheme="minorHAnsi" w:cstheme="minorBidi"/>
                <w:b w:val="0"/>
                <w:noProof/>
                <w:sz w:val="22"/>
              </w:rPr>
              <w:tab/>
            </w:r>
            <w:r w:rsidR="00125BC2" w:rsidRPr="0067346A">
              <w:rPr>
                <w:rStyle w:val="aa"/>
                <w:rFonts w:eastAsia="MS Gothic"/>
                <w:noProof/>
              </w:rPr>
              <w:t>Физическая культура</w:t>
            </w:r>
            <w:r w:rsidR="00125BC2">
              <w:rPr>
                <w:noProof/>
                <w:webHidden/>
              </w:rPr>
              <w:tab/>
            </w:r>
            <w:r w:rsidR="00125BC2">
              <w:rPr>
                <w:noProof/>
                <w:webHidden/>
              </w:rPr>
              <w:fldChar w:fldCharType="begin"/>
            </w:r>
            <w:r w:rsidR="00125BC2">
              <w:rPr>
                <w:noProof/>
                <w:webHidden/>
              </w:rPr>
              <w:instrText xml:space="preserve"> PAGEREF _Toc447180414 \h </w:instrText>
            </w:r>
            <w:r w:rsidR="00125BC2">
              <w:rPr>
                <w:noProof/>
                <w:webHidden/>
              </w:rPr>
            </w:r>
            <w:r w:rsidR="00125BC2">
              <w:rPr>
                <w:noProof/>
                <w:webHidden/>
              </w:rPr>
              <w:fldChar w:fldCharType="separate"/>
            </w:r>
            <w:r w:rsidR="00125BC2">
              <w:rPr>
                <w:noProof/>
                <w:webHidden/>
              </w:rPr>
              <w:t>112</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15" w:history="1">
            <w:r w:rsidR="00125BC2" w:rsidRPr="0067346A">
              <w:rPr>
                <w:rStyle w:val="aa"/>
                <w:rFonts w:eastAsia="MS Gothic"/>
                <w:noProof/>
              </w:rPr>
              <w:t>1.3.</w:t>
            </w:r>
            <w:r w:rsidR="00125BC2">
              <w:rPr>
                <w:rFonts w:asciiTheme="minorHAnsi" w:eastAsiaTheme="minorEastAsia" w:hAnsiTheme="minorHAnsi" w:cstheme="minorBidi"/>
                <w:b w:val="0"/>
                <w:noProof/>
                <w:sz w:val="22"/>
              </w:rPr>
              <w:tab/>
            </w:r>
            <w:r w:rsidR="00125BC2" w:rsidRPr="0067346A">
              <w:rPr>
                <w:rStyle w:val="aa"/>
                <w:rFonts w:eastAsia="MS Gothic"/>
                <w:noProof/>
              </w:rPr>
              <w:t>Система оценки достижения планируемых результатов освоения основной образовательной программы</w:t>
            </w:r>
            <w:r w:rsidR="00125BC2">
              <w:rPr>
                <w:noProof/>
                <w:webHidden/>
              </w:rPr>
              <w:tab/>
            </w:r>
            <w:r w:rsidR="00125BC2">
              <w:rPr>
                <w:noProof/>
                <w:webHidden/>
              </w:rPr>
              <w:fldChar w:fldCharType="begin"/>
            </w:r>
            <w:r w:rsidR="00125BC2">
              <w:rPr>
                <w:noProof/>
                <w:webHidden/>
              </w:rPr>
              <w:instrText xml:space="preserve"> PAGEREF _Toc447180415 \h </w:instrText>
            </w:r>
            <w:r w:rsidR="00125BC2">
              <w:rPr>
                <w:noProof/>
                <w:webHidden/>
              </w:rPr>
            </w:r>
            <w:r w:rsidR="00125BC2">
              <w:rPr>
                <w:noProof/>
                <w:webHidden/>
              </w:rPr>
              <w:fldChar w:fldCharType="separate"/>
            </w:r>
            <w:r w:rsidR="00125BC2">
              <w:rPr>
                <w:noProof/>
                <w:webHidden/>
              </w:rPr>
              <w:t>114</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16" w:history="1">
            <w:r w:rsidR="00125BC2" w:rsidRPr="0067346A">
              <w:rPr>
                <w:rStyle w:val="aa"/>
                <w:rFonts w:eastAsia="MS Gothic"/>
                <w:noProof/>
              </w:rPr>
              <w:t>1.3.1.</w:t>
            </w:r>
            <w:r w:rsidR="00125BC2">
              <w:rPr>
                <w:rFonts w:asciiTheme="minorHAnsi" w:eastAsiaTheme="minorEastAsia" w:hAnsiTheme="minorHAnsi" w:cstheme="minorBidi"/>
                <w:b w:val="0"/>
                <w:noProof/>
                <w:sz w:val="22"/>
              </w:rPr>
              <w:tab/>
            </w:r>
            <w:r w:rsidR="00125BC2" w:rsidRPr="0067346A">
              <w:rPr>
                <w:rStyle w:val="aa"/>
                <w:rFonts w:eastAsia="MS Gothic"/>
                <w:noProof/>
              </w:rPr>
              <w:t>Общие положения</w:t>
            </w:r>
            <w:r w:rsidR="00125BC2">
              <w:rPr>
                <w:noProof/>
                <w:webHidden/>
              </w:rPr>
              <w:tab/>
            </w:r>
            <w:r w:rsidR="00125BC2">
              <w:rPr>
                <w:noProof/>
                <w:webHidden/>
              </w:rPr>
              <w:fldChar w:fldCharType="begin"/>
            </w:r>
            <w:r w:rsidR="00125BC2">
              <w:rPr>
                <w:noProof/>
                <w:webHidden/>
              </w:rPr>
              <w:instrText xml:space="preserve"> PAGEREF _Toc447180416 \h </w:instrText>
            </w:r>
            <w:r w:rsidR="00125BC2">
              <w:rPr>
                <w:noProof/>
                <w:webHidden/>
              </w:rPr>
            </w:r>
            <w:r w:rsidR="00125BC2">
              <w:rPr>
                <w:noProof/>
                <w:webHidden/>
              </w:rPr>
              <w:fldChar w:fldCharType="separate"/>
            </w:r>
            <w:r w:rsidR="00125BC2">
              <w:rPr>
                <w:noProof/>
                <w:webHidden/>
              </w:rPr>
              <w:t>114</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17" w:history="1">
            <w:r w:rsidR="00125BC2" w:rsidRPr="0067346A">
              <w:rPr>
                <w:rStyle w:val="aa"/>
                <w:rFonts w:eastAsia="MS Gothic"/>
                <w:noProof/>
              </w:rPr>
              <w:t>1.3.2.</w:t>
            </w:r>
            <w:r w:rsidR="00125BC2">
              <w:rPr>
                <w:rFonts w:asciiTheme="minorHAnsi" w:eastAsiaTheme="minorEastAsia" w:hAnsiTheme="minorHAnsi" w:cstheme="minorBidi"/>
                <w:b w:val="0"/>
                <w:noProof/>
                <w:sz w:val="22"/>
              </w:rPr>
              <w:tab/>
            </w:r>
            <w:r w:rsidR="00125BC2" w:rsidRPr="0067346A">
              <w:rPr>
                <w:rStyle w:val="aa"/>
                <w:rFonts w:eastAsia="MS Gothic"/>
                <w:noProof/>
              </w:rPr>
              <w:t>Особенности оценки личностных, метапредметных и предметных результатов</w:t>
            </w:r>
            <w:r w:rsidR="00125BC2">
              <w:rPr>
                <w:noProof/>
                <w:webHidden/>
              </w:rPr>
              <w:tab/>
            </w:r>
            <w:r w:rsidR="00125BC2">
              <w:rPr>
                <w:noProof/>
                <w:webHidden/>
              </w:rPr>
              <w:fldChar w:fldCharType="begin"/>
            </w:r>
            <w:r w:rsidR="00125BC2">
              <w:rPr>
                <w:noProof/>
                <w:webHidden/>
              </w:rPr>
              <w:instrText xml:space="preserve"> PAGEREF _Toc447180417 \h </w:instrText>
            </w:r>
            <w:r w:rsidR="00125BC2">
              <w:rPr>
                <w:noProof/>
                <w:webHidden/>
              </w:rPr>
            </w:r>
            <w:r w:rsidR="00125BC2">
              <w:rPr>
                <w:noProof/>
                <w:webHidden/>
              </w:rPr>
              <w:fldChar w:fldCharType="separate"/>
            </w:r>
            <w:r w:rsidR="00125BC2">
              <w:rPr>
                <w:noProof/>
                <w:webHidden/>
              </w:rPr>
              <w:t>123</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18" w:history="1">
            <w:r w:rsidR="00125BC2" w:rsidRPr="0067346A">
              <w:rPr>
                <w:rStyle w:val="aa"/>
                <w:rFonts w:eastAsia="MS Gothic"/>
                <w:noProof/>
              </w:rPr>
              <w:t>1.3.3.</w:t>
            </w:r>
            <w:r w:rsidR="00125BC2">
              <w:rPr>
                <w:rFonts w:asciiTheme="minorHAnsi" w:eastAsiaTheme="minorEastAsia" w:hAnsiTheme="minorHAnsi" w:cstheme="minorBidi"/>
                <w:b w:val="0"/>
                <w:noProof/>
                <w:sz w:val="22"/>
              </w:rPr>
              <w:tab/>
            </w:r>
            <w:r w:rsidR="00125BC2" w:rsidRPr="0067346A">
              <w:rPr>
                <w:rStyle w:val="aa"/>
                <w:rFonts w:eastAsia="MS Gothic"/>
                <w:noProof/>
              </w:rPr>
              <w:t>Портфель достижений как инструмент оценки динамики индивидуальных образовательных достижений</w:t>
            </w:r>
            <w:r w:rsidR="00125BC2">
              <w:rPr>
                <w:noProof/>
                <w:webHidden/>
              </w:rPr>
              <w:tab/>
            </w:r>
            <w:r w:rsidR="00125BC2">
              <w:rPr>
                <w:noProof/>
                <w:webHidden/>
              </w:rPr>
              <w:fldChar w:fldCharType="begin"/>
            </w:r>
            <w:r w:rsidR="00125BC2">
              <w:rPr>
                <w:noProof/>
                <w:webHidden/>
              </w:rPr>
              <w:instrText xml:space="preserve"> PAGEREF _Toc447180418 \h </w:instrText>
            </w:r>
            <w:r w:rsidR="00125BC2">
              <w:rPr>
                <w:noProof/>
                <w:webHidden/>
              </w:rPr>
            </w:r>
            <w:r w:rsidR="00125BC2">
              <w:rPr>
                <w:noProof/>
                <w:webHidden/>
              </w:rPr>
              <w:fldChar w:fldCharType="separate"/>
            </w:r>
            <w:r w:rsidR="00125BC2">
              <w:rPr>
                <w:noProof/>
                <w:webHidden/>
              </w:rPr>
              <w:t>130</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19" w:history="1">
            <w:r w:rsidR="00125BC2" w:rsidRPr="0067346A">
              <w:rPr>
                <w:rStyle w:val="aa"/>
                <w:rFonts w:eastAsia="MS Gothic"/>
                <w:noProof/>
              </w:rPr>
              <w:t>1.3.4.</w:t>
            </w:r>
            <w:r w:rsidR="00125BC2">
              <w:rPr>
                <w:rFonts w:asciiTheme="minorHAnsi" w:eastAsiaTheme="minorEastAsia" w:hAnsiTheme="minorHAnsi" w:cstheme="minorBidi"/>
                <w:b w:val="0"/>
                <w:noProof/>
                <w:sz w:val="22"/>
              </w:rPr>
              <w:tab/>
            </w:r>
            <w:r w:rsidR="00125BC2" w:rsidRPr="0067346A">
              <w:rPr>
                <w:rStyle w:val="aa"/>
                <w:rFonts w:eastAsia="MS Gothic"/>
                <w:noProof/>
              </w:rPr>
              <w:t>Итоговая оценка выпускника</w:t>
            </w:r>
            <w:r w:rsidR="00125BC2">
              <w:rPr>
                <w:noProof/>
                <w:webHidden/>
              </w:rPr>
              <w:tab/>
            </w:r>
            <w:r w:rsidR="00125BC2">
              <w:rPr>
                <w:noProof/>
                <w:webHidden/>
              </w:rPr>
              <w:fldChar w:fldCharType="begin"/>
            </w:r>
            <w:r w:rsidR="00125BC2">
              <w:rPr>
                <w:noProof/>
                <w:webHidden/>
              </w:rPr>
              <w:instrText xml:space="preserve"> PAGEREF _Toc447180419 \h </w:instrText>
            </w:r>
            <w:r w:rsidR="00125BC2">
              <w:rPr>
                <w:noProof/>
                <w:webHidden/>
              </w:rPr>
            </w:r>
            <w:r w:rsidR="00125BC2">
              <w:rPr>
                <w:noProof/>
                <w:webHidden/>
              </w:rPr>
              <w:fldChar w:fldCharType="separate"/>
            </w:r>
            <w:r w:rsidR="00125BC2">
              <w:rPr>
                <w:noProof/>
                <w:webHidden/>
              </w:rPr>
              <w:t>133</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20" w:history="1">
            <w:r w:rsidR="00125BC2" w:rsidRPr="0067346A">
              <w:rPr>
                <w:rStyle w:val="aa"/>
                <w:rFonts w:eastAsia="MS Gothic"/>
                <w:noProof/>
              </w:rPr>
              <w:t>2. Содержательный раздел</w:t>
            </w:r>
            <w:r w:rsidR="00125BC2">
              <w:rPr>
                <w:noProof/>
                <w:webHidden/>
              </w:rPr>
              <w:tab/>
            </w:r>
            <w:r w:rsidR="00125BC2">
              <w:rPr>
                <w:noProof/>
                <w:webHidden/>
              </w:rPr>
              <w:fldChar w:fldCharType="begin"/>
            </w:r>
            <w:r w:rsidR="00125BC2">
              <w:rPr>
                <w:noProof/>
                <w:webHidden/>
              </w:rPr>
              <w:instrText xml:space="preserve"> PAGEREF _Toc447180420 \h </w:instrText>
            </w:r>
            <w:r w:rsidR="00125BC2">
              <w:rPr>
                <w:noProof/>
                <w:webHidden/>
              </w:rPr>
            </w:r>
            <w:r w:rsidR="00125BC2">
              <w:rPr>
                <w:noProof/>
                <w:webHidden/>
              </w:rPr>
              <w:fldChar w:fldCharType="separate"/>
            </w:r>
            <w:r w:rsidR="00125BC2">
              <w:rPr>
                <w:noProof/>
                <w:webHidden/>
              </w:rPr>
              <w:t>136</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21" w:history="1">
            <w:r w:rsidR="00125BC2" w:rsidRPr="0067346A">
              <w:rPr>
                <w:rStyle w:val="aa"/>
                <w:rFonts w:eastAsia="MS Gothic"/>
                <w:noProof/>
              </w:rPr>
              <w:t>2.1.</w:t>
            </w:r>
            <w:r w:rsidR="00125BC2">
              <w:rPr>
                <w:rFonts w:asciiTheme="minorHAnsi" w:eastAsiaTheme="minorEastAsia" w:hAnsiTheme="minorHAnsi" w:cstheme="minorBidi"/>
                <w:b w:val="0"/>
                <w:noProof/>
                <w:sz w:val="22"/>
              </w:rPr>
              <w:tab/>
            </w:r>
            <w:r w:rsidR="00125BC2" w:rsidRPr="0067346A">
              <w:rPr>
                <w:rStyle w:val="aa"/>
                <w:rFonts w:eastAsia="MS Gothic"/>
                <w:noProof/>
              </w:rPr>
              <w:t>Программа формирования у обучающихся универсальных учебных действий</w:t>
            </w:r>
            <w:r w:rsidR="00125BC2">
              <w:rPr>
                <w:noProof/>
                <w:webHidden/>
              </w:rPr>
              <w:tab/>
            </w:r>
            <w:r w:rsidR="00125BC2">
              <w:rPr>
                <w:noProof/>
                <w:webHidden/>
              </w:rPr>
              <w:fldChar w:fldCharType="begin"/>
            </w:r>
            <w:r w:rsidR="00125BC2">
              <w:rPr>
                <w:noProof/>
                <w:webHidden/>
              </w:rPr>
              <w:instrText xml:space="preserve"> PAGEREF _Toc447180421 \h </w:instrText>
            </w:r>
            <w:r w:rsidR="00125BC2">
              <w:rPr>
                <w:noProof/>
                <w:webHidden/>
              </w:rPr>
            </w:r>
            <w:r w:rsidR="00125BC2">
              <w:rPr>
                <w:noProof/>
                <w:webHidden/>
              </w:rPr>
              <w:fldChar w:fldCharType="separate"/>
            </w:r>
            <w:r w:rsidR="00125BC2">
              <w:rPr>
                <w:noProof/>
                <w:webHidden/>
              </w:rPr>
              <w:t>136</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22" w:history="1">
            <w:r w:rsidR="00125BC2" w:rsidRPr="0067346A">
              <w:rPr>
                <w:rStyle w:val="aa"/>
                <w:rFonts w:eastAsia="MS Gothic"/>
                <w:noProof/>
              </w:rPr>
              <w:t>2.1.1.</w:t>
            </w:r>
            <w:r w:rsidR="00125BC2">
              <w:rPr>
                <w:rFonts w:asciiTheme="minorHAnsi" w:eastAsiaTheme="minorEastAsia" w:hAnsiTheme="minorHAnsi" w:cstheme="minorBidi"/>
                <w:b w:val="0"/>
                <w:noProof/>
                <w:sz w:val="22"/>
              </w:rPr>
              <w:tab/>
            </w:r>
            <w:r w:rsidR="00125BC2" w:rsidRPr="0067346A">
              <w:rPr>
                <w:rStyle w:val="aa"/>
                <w:rFonts w:eastAsia="MS Gothic"/>
                <w:noProof/>
              </w:rPr>
              <w:t>Ценностные ориентиры начального общего образования</w:t>
            </w:r>
            <w:r w:rsidR="00125BC2">
              <w:rPr>
                <w:noProof/>
                <w:webHidden/>
              </w:rPr>
              <w:tab/>
            </w:r>
            <w:r w:rsidR="00125BC2">
              <w:rPr>
                <w:noProof/>
                <w:webHidden/>
              </w:rPr>
              <w:fldChar w:fldCharType="begin"/>
            </w:r>
            <w:r w:rsidR="00125BC2">
              <w:rPr>
                <w:noProof/>
                <w:webHidden/>
              </w:rPr>
              <w:instrText xml:space="preserve"> PAGEREF _Toc447180422 \h </w:instrText>
            </w:r>
            <w:r w:rsidR="00125BC2">
              <w:rPr>
                <w:noProof/>
                <w:webHidden/>
              </w:rPr>
            </w:r>
            <w:r w:rsidR="00125BC2">
              <w:rPr>
                <w:noProof/>
                <w:webHidden/>
              </w:rPr>
              <w:fldChar w:fldCharType="separate"/>
            </w:r>
            <w:r w:rsidR="00125BC2">
              <w:rPr>
                <w:noProof/>
                <w:webHidden/>
              </w:rPr>
              <w:t>143</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23" w:history="1">
            <w:r w:rsidR="00125BC2" w:rsidRPr="0067346A">
              <w:rPr>
                <w:rStyle w:val="aa"/>
                <w:rFonts w:eastAsia="MS Gothic"/>
                <w:noProof/>
              </w:rPr>
              <w:t>2.1.2.</w:t>
            </w:r>
            <w:r w:rsidR="00125BC2">
              <w:rPr>
                <w:rFonts w:asciiTheme="minorHAnsi" w:eastAsiaTheme="minorEastAsia" w:hAnsiTheme="minorHAnsi" w:cstheme="minorBidi"/>
                <w:b w:val="0"/>
                <w:noProof/>
                <w:sz w:val="22"/>
              </w:rPr>
              <w:tab/>
            </w:r>
            <w:r w:rsidR="00125BC2" w:rsidRPr="0067346A">
              <w:rPr>
                <w:rStyle w:val="aa"/>
                <w:rFonts w:eastAsia="MS Gothic"/>
                <w:noProof/>
              </w:rPr>
              <w:t>Характеристика универсальных учебных действий при получении начального общего образования</w:t>
            </w:r>
            <w:r w:rsidR="00125BC2">
              <w:rPr>
                <w:noProof/>
                <w:webHidden/>
              </w:rPr>
              <w:tab/>
            </w:r>
            <w:r w:rsidR="00125BC2">
              <w:rPr>
                <w:noProof/>
                <w:webHidden/>
              </w:rPr>
              <w:fldChar w:fldCharType="begin"/>
            </w:r>
            <w:r w:rsidR="00125BC2">
              <w:rPr>
                <w:noProof/>
                <w:webHidden/>
              </w:rPr>
              <w:instrText xml:space="preserve"> PAGEREF _Toc447180423 \h </w:instrText>
            </w:r>
            <w:r w:rsidR="00125BC2">
              <w:rPr>
                <w:noProof/>
                <w:webHidden/>
              </w:rPr>
            </w:r>
            <w:r w:rsidR="00125BC2">
              <w:rPr>
                <w:noProof/>
                <w:webHidden/>
              </w:rPr>
              <w:fldChar w:fldCharType="separate"/>
            </w:r>
            <w:r w:rsidR="00125BC2">
              <w:rPr>
                <w:noProof/>
                <w:webHidden/>
              </w:rPr>
              <w:t>147</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24" w:history="1">
            <w:r w:rsidR="00125BC2" w:rsidRPr="0067346A">
              <w:rPr>
                <w:rStyle w:val="aa"/>
                <w:rFonts w:eastAsia="MS Gothic"/>
                <w:noProof/>
              </w:rPr>
              <w:t>2.1.3.</w:t>
            </w:r>
            <w:r w:rsidR="00125BC2">
              <w:rPr>
                <w:rFonts w:asciiTheme="minorHAnsi" w:eastAsiaTheme="minorEastAsia" w:hAnsiTheme="minorHAnsi" w:cstheme="minorBidi"/>
                <w:b w:val="0"/>
                <w:noProof/>
                <w:sz w:val="22"/>
              </w:rPr>
              <w:tab/>
            </w:r>
            <w:r w:rsidR="00125BC2" w:rsidRPr="0067346A">
              <w:rPr>
                <w:rStyle w:val="aa"/>
                <w:rFonts w:eastAsia="MS Gothic"/>
                <w:noProof/>
              </w:rPr>
              <w:t>Связь универсальных учебных действий с содержанием учебных предметов</w:t>
            </w:r>
            <w:r w:rsidR="00125BC2">
              <w:rPr>
                <w:noProof/>
                <w:webHidden/>
              </w:rPr>
              <w:tab/>
            </w:r>
            <w:r w:rsidR="00125BC2">
              <w:rPr>
                <w:noProof/>
                <w:webHidden/>
              </w:rPr>
              <w:fldChar w:fldCharType="begin"/>
            </w:r>
            <w:r w:rsidR="00125BC2">
              <w:rPr>
                <w:noProof/>
                <w:webHidden/>
              </w:rPr>
              <w:instrText xml:space="preserve"> PAGEREF _Toc447180424 \h </w:instrText>
            </w:r>
            <w:r w:rsidR="00125BC2">
              <w:rPr>
                <w:noProof/>
                <w:webHidden/>
              </w:rPr>
            </w:r>
            <w:r w:rsidR="00125BC2">
              <w:rPr>
                <w:noProof/>
                <w:webHidden/>
              </w:rPr>
              <w:fldChar w:fldCharType="separate"/>
            </w:r>
            <w:r w:rsidR="00125BC2">
              <w:rPr>
                <w:noProof/>
                <w:webHidden/>
              </w:rPr>
              <w:t>157</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25" w:history="1">
            <w:r w:rsidR="00125BC2" w:rsidRPr="0067346A">
              <w:rPr>
                <w:rStyle w:val="aa"/>
                <w:rFonts w:eastAsia="MS Gothic"/>
                <w:noProof/>
              </w:rPr>
              <w:t>2.1.4.</w:t>
            </w:r>
            <w:r w:rsidR="00125BC2">
              <w:rPr>
                <w:rFonts w:asciiTheme="minorHAnsi" w:eastAsiaTheme="minorEastAsia" w:hAnsiTheme="minorHAnsi" w:cstheme="minorBidi"/>
                <w:b w:val="0"/>
                <w:noProof/>
                <w:sz w:val="22"/>
              </w:rPr>
              <w:tab/>
            </w:r>
            <w:r w:rsidR="00125BC2" w:rsidRPr="0067346A">
              <w:rPr>
                <w:rStyle w:val="aa"/>
                <w:rFonts w:eastAsia="MS Gothic"/>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125BC2">
              <w:rPr>
                <w:noProof/>
                <w:webHidden/>
              </w:rPr>
              <w:tab/>
            </w:r>
            <w:r w:rsidR="00125BC2">
              <w:rPr>
                <w:noProof/>
                <w:webHidden/>
              </w:rPr>
              <w:fldChar w:fldCharType="begin"/>
            </w:r>
            <w:r w:rsidR="00125BC2">
              <w:rPr>
                <w:noProof/>
                <w:webHidden/>
              </w:rPr>
              <w:instrText xml:space="preserve"> PAGEREF _Toc447180425 \h </w:instrText>
            </w:r>
            <w:r w:rsidR="00125BC2">
              <w:rPr>
                <w:noProof/>
                <w:webHidden/>
              </w:rPr>
            </w:r>
            <w:r w:rsidR="00125BC2">
              <w:rPr>
                <w:noProof/>
                <w:webHidden/>
              </w:rPr>
              <w:fldChar w:fldCharType="separate"/>
            </w:r>
            <w:r w:rsidR="00125BC2">
              <w:rPr>
                <w:noProof/>
                <w:webHidden/>
              </w:rPr>
              <w:t>165</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26" w:history="1">
            <w:r w:rsidR="00125BC2" w:rsidRPr="0067346A">
              <w:rPr>
                <w:rStyle w:val="aa"/>
                <w:rFonts w:eastAsia="MS Gothic"/>
                <w:noProof/>
              </w:rPr>
              <w:t>2.1.5.</w:t>
            </w:r>
            <w:r w:rsidR="00125BC2">
              <w:rPr>
                <w:rFonts w:asciiTheme="minorHAnsi" w:eastAsiaTheme="minorEastAsia" w:hAnsiTheme="minorHAnsi" w:cstheme="minorBidi"/>
                <w:b w:val="0"/>
                <w:noProof/>
                <w:sz w:val="22"/>
              </w:rPr>
              <w:tab/>
            </w:r>
            <w:r w:rsidR="00125BC2" w:rsidRPr="0067346A">
              <w:rPr>
                <w:rStyle w:val="aa"/>
                <w:rFonts w:eastAsia="MS Gothic"/>
                <w:noProof/>
              </w:rPr>
              <w:t>Условия, обеспечивающие развитие универсальных учебных действий у обучающихся</w:t>
            </w:r>
            <w:r w:rsidR="00125BC2">
              <w:rPr>
                <w:noProof/>
                <w:webHidden/>
              </w:rPr>
              <w:tab/>
            </w:r>
            <w:r w:rsidR="00125BC2">
              <w:rPr>
                <w:noProof/>
                <w:webHidden/>
              </w:rPr>
              <w:fldChar w:fldCharType="begin"/>
            </w:r>
            <w:r w:rsidR="00125BC2">
              <w:rPr>
                <w:noProof/>
                <w:webHidden/>
              </w:rPr>
              <w:instrText xml:space="preserve"> PAGEREF _Toc447180426 \h </w:instrText>
            </w:r>
            <w:r w:rsidR="00125BC2">
              <w:rPr>
                <w:noProof/>
                <w:webHidden/>
              </w:rPr>
            </w:r>
            <w:r w:rsidR="00125BC2">
              <w:rPr>
                <w:noProof/>
                <w:webHidden/>
              </w:rPr>
              <w:fldChar w:fldCharType="separate"/>
            </w:r>
            <w:r w:rsidR="00125BC2">
              <w:rPr>
                <w:noProof/>
                <w:webHidden/>
              </w:rPr>
              <w:t>168</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27" w:history="1">
            <w:r w:rsidR="00125BC2" w:rsidRPr="0067346A">
              <w:rPr>
                <w:rStyle w:val="aa"/>
                <w:rFonts w:eastAsia="MS Gothic"/>
                <w:noProof/>
              </w:rPr>
              <w:t>2.1.6.</w:t>
            </w:r>
            <w:r w:rsidR="00125BC2">
              <w:rPr>
                <w:rFonts w:asciiTheme="minorHAnsi" w:eastAsiaTheme="minorEastAsia" w:hAnsiTheme="minorHAnsi" w:cstheme="minorBidi"/>
                <w:b w:val="0"/>
                <w:noProof/>
                <w:sz w:val="22"/>
              </w:rPr>
              <w:tab/>
            </w:r>
            <w:r w:rsidR="00125BC2" w:rsidRPr="0067346A">
              <w:rPr>
                <w:rStyle w:val="aa"/>
                <w:rFonts w:eastAsia="MS Gothic"/>
                <w:noProof/>
              </w:rPr>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125BC2">
              <w:rPr>
                <w:noProof/>
                <w:webHidden/>
              </w:rPr>
              <w:tab/>
            </w:r>
            <w:r w:rsidR="00125BC2">
              <w:rPr>
                <w:noProof/>
                <w:webHidden/>
              </w:rPr>
              <w:fldChar w:fldCharType="begin"/>
            </w:r>
            <w:r w:rsidR="00125BC2">
              <w:rPr>
                <w:noProof/>
                <w:webHidden/>
              </w:rPr>
              <w:instrText xml:space="preserve"> PAGEREF _Toc447180427 \h </w:instrText>
            </w:r>
            <w:r w:rsidR="00125BC2">
              <w:rPr>
                <w:noProof/>
                <w:webHidden/>
              </w:rPr>
            </w:r>
            <w:r w:rsidR="00125BC2">
              <w:rPr>
                <w:noProof/>
                <w:webHidden/>
              </w:rPr>
              <w:fldChar w:fldCharType="separate"/>
            </w:r>
            <w:r w:rsidR="00125BC2">
              <w:rPr>
                <w:noProof/>
                <w:webHidden/>
              </w:rPr>
              <w:t>178</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28" w:history="1">
            <w:r w:rsidR="00125BC2" w:rsidRPr="0067346A">
              <w:rPr>
                <w:rStyle w:val="aa"/>
                <w:rFonts w:eastAsia="MS Gothic"/>
                <w:noProof/>
              </w:rPr>
              <w:t>2.2.</w:t>
            </w:r>
            <w:r w:rsidR="00125BC2">
              <w:rPr>
                <w:rFonts w:asciiTheme="minorHAnsi" w:eastAsiaTheme="minorEastAsia" w:hAnsiTheme="minorHAnsi" w:cstheme="minorBidi"/>
                <w:b w:val="0"/>
                <w:noProof/>
                <w:sz w:val="22"/>
              </w:rPr>
              <w:tab/>
            </w:r>
            <w:r w:rsidR="00125BC2" w:rsidRPr="0067346A">
              <w:rPr>
                <w:rStyle w:val="aa"/>
                <w:rFonts w:eastAsia="MS Gothic"/>
                <w:noProof/>
              </w:rPr>
              <w:t>Программы отдельных учебных предметов, курсов</w:t>
            </w:r>
            <w:r w:rsidR="00125BC2">
              <w:rPr>
                <w:noProof/>
                <w:webHidden/>
              </w:rPr>
              <w:tab/>
            </w:r>
            <w:r w:rsidR="00125BC2">
              <w:rPr>
                <w:noProof/>
                <w:webHidden/>
              </w:rPr>
              <w:fldChar w:fldCharType="begin"/>
            </w:r>
            <w:r w:rsidR="00125BC2">
              <w:rPr>
                <w:noProof/>
                <w:webHidden/>
              </w:rPr>
              <w:instrText xml:space="preserve"> PAGEREF _Toc447180428 \h </w:instrText>
            </w:r>
            <w:r w:rsidR="00125BC2">
              <w:rPr>
                <w:noProof/>
                <w:webHidden/>
              </w:rPr>
            </w:r>
            <w:r w:rsidR="00125BC2">
              <w:rPr>
                <w:noProof/>
                <w:webHidden/>
              </w:rPr>
              <w:fldChar w:fldCharType="separate"/>
            </w:r>
            <w:r w:rsidR="00125BC2">
              <w:rPr>
                <w:noProof/>
                <w:webHidden/>
              </w:rPr>
              <w:t>183</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29" w:history="1">
            <w:r w:rsidR="00125BC2" w:rsidRPr="0067346A">
              <w:rPr>
                <w:rStyle w:val="aa"/>
                <w:rFonts w:eastAsia="MS Gothic"/>
                <w:noProof/>
              </w:rPr>
              <w:t>2.2.1.</w:t>
            </w:r>
            <w:r w:rsidR="00125BC2">
              <w:rPr>
                <w:rFonts w:asciiTheme="minorHAnsi" w:eastAsiaTheme="minorEastAsia" w:hAnsiTheme="minorHAnsi" w:cstheme="minorBidi"/>
                <w:b w:val="0"/>
                <w:noProof/>
                <w:sz w:val="22"/>
              </w:rPr>
              <w:tab/>
            </w:r>
            <w:r w:rsidR="00125BC2" w:rsidRPr="0067346A">
              <w:rPr>
                <w:rStyle w:val="aa"/>
                <w:rFonts w:eastAsia="MS Gothic"/>
                <w:noProof/>
              </w:rPr>
              <w:t>Общие положения</w:t>
            </w:r>
            <w:r w:rsidR="00125BC2">
              <w:rPr>
                <w:noProof/>
                <w:webHidden/>
              </w:rPr>
              <w:tab/>
            </w:r>
            <w:r w:rsidR="00125BC2">
              <w:rPr>
                <w:noProof/>
                <w:webHidden/>
              </w:rPr>
              <w:fldChar w:fldCharType="begin"/>
            </w:r>
            <w:r w:rsidR="00125BC2">
              <w:rPr>
                <w:noProof/>
                <w:webHidden/>
              </w:rPr>
              <w:instrText xml:space="preserve"> PAGEREF _Toc447180429 \h </w:instrText>
            </w:r>
            <w:r w:rsidR="00125BC2">
              <w:rPr>
                <w:noProof/>
                <w:webHidden/>
              </w:rPr>
            </w:r>
            <w:r w:rsidR="00125BC2">
              <w:rPr>
                <w:noProof/>
                <w:webHidden/>
              </w:rPr>
              <w:fldChar w:fldCharType="separate"/>
            </w:r>
            <w:r w:rsidR="00125BC2">
              <w:rPr>
                <w:noProof/>
                <w:webHidden/>
              </w:rPr>
              <w:t>183</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30" w:history="1">
            <w:r w:rsidR="00125BC2" w:rsidRPr="0067346A">
              <w:rPr>
                <w:rStyle w:val="aa"/>
                <w:rFonts w:eastAsia="MS Gothic"/>
                <w:noProof/>
              </w:rPr>
              <w:t>2.3.</w:t>
            </w:r>
            <w:r w:rsidR="00125BC2">
              <w:rPr>
                <w:rFonts w:asciiTheme="minorHAnsi" w:eastAsiaTheme="minorEastAsia" w:hAnsiTheme="minorHAnsi" w:cstheme="minorBidi"/>
                <w:b w:val="0"/>
                <w:noProof/>
                <w:sz w:val="22"/>
              </w:rPr>
              <w:tab/>
            </w:r>
            <w:r w:rsidR="00125BC2" w:rsidRPr="0067346A">
              <w:rPr>
                <w:rStyle w:val="aa"/>
                <w:rFonts w:eastAsia="MS Gothic"/>
                <w:noProof/>
              </w:rPr>
              <w:t>Программа духовно-нравственного воспитания, развития обучающихся при получении начального общего образования</w:t>
            </w:r>
            <w:r w:rsidR="00125BC2">
              <w:rPr>
                <w:noProof/>
                <w:webHidden/>
              </w:rPr>
              <w:tab/>
            </w:r>
            <w:r w:rsidR="00125BC2">
              <w:rPr>
                <w:noProof/>
                <w:webHidden/>
              </w:rPr>
              <w:fldChar w:fldCharType="begin"/>
            </w:r>
            <w:r w:rsidR="00125BC2">
              <w:rPr>
                <w:noProof/>
                <w:webHidden/>
              </w:rPr>
              <w:instrText xml:space="preserve"> PAGEREF _Toc447180430 \h </w:instrText>
            </w:r>
            <w:r w:rsidR="00125BC2">
              <w:rPr>
                <w:noProof/>
                <w:webHidden/>
              </w:rPr>
            </w:r>
            <w:r w:rsidR="00125BC2">
              <w:rPr>
                <w:noProof/>
                <w:webHidden/>
              </w:rPr>
              <w:fldChar w:fldCharType="separate"/>
            </w:r>
            <w:r w:rsidR="00125BC2">
              <w:rPr>
                <w:noProof/>
                <w:webHidden/>
              </w:rPr>
              <w:t>184</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31" w:history="1">
            <w:r w:rsidR="00125BC2" w:rsidRPr="0067346A">
              <w:rPr>
                <w:rStyle w:val="aa"/>
                <w:rFonts w:eastAsia="MS Gothic"/>
                <w:noProof/>
              </w:rPr>
              <w:t>2.4.</w:t>
            </w:r>
            <w:r w:rsidR="00125BC2">
              <w:rPr>
                <w:rFonts w:asciiTheme="minorHAnsi" w:eastAsiaTheme="minorEastAsia" w:hAnsiTheme="minorHAnsi" w:cstheme="minorBidi"/>
                <w:b w:val="0"/>
                <w:noProof/>
                <w:sz w:val="22"/>
              </w:rPr>
              <w:tab/>
            </w:r>
            <w:r w:rsidR="00125BC2" w:rsidRPr="0067346A">
              <w:rPr>
                <w:rStyle w:val="aa"/>
                <w:rFonts w:eastAsia="MS Gothic"/>
                <w:noProof/>
              </w:rPr>
              <w:t>Программа формирования экологической культуры, здорового и безопасного образа жизни</w:t>
            </w:r>
            <w:r w:rsidR="00125BC2">
              <w:rPr>
                <w:noProof/>
                <w:webHidden/>
              </w:rPr>
              <w:tab/>
            </w:r>
            <w:r w:rsidR="00125BC2">
              <w:rPr>
                <w:noProof/>
                <w:webHidden/>
              </w:rPr>
              <w:fldChar w:fldCharType="begin"/>
            </w:r>
            <w:r w:rsidR="00125BC2">
              <w:rPr>
                <w:noProof/>
                <w:webHidden/>
              </w:rPr>
              <w:instrText xml:space="preserve"> PAGEREF _Toc447180431 \h </w:instrText>
            </w:r>
            <w:r w:rsidR="00125BC2">
              <w:rPr>
                <w:noProof/>
                <w:webHidden/>
              </w:rPr>
            </w:r>
            <w:r w:rsidR="00125BC2">
              <w:rPr>
                <w:noProof/>
                <w:webHidden/>
              </w:rPr>
              <w:fldChar w:fldCharType="separate"/>
            </w:r>
            <w:r w:rsidR="00125BC2">
              <w:rPr>
                <w:noProof/>
                <w:webHidden/>
              </w:rPr>
              <w:t>209</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32" w:history="1">
            <w:r w:rsidR="00125BC2" w:rsidRPr="0067346A">
              <w:rPr>
                <w:rStyle w:val="aa"/>
                <w:rFonts w:eastAsia="MS Gothic"/>
                <w:noProof/>
              </w:rPr>
              <w:t>2.5.</w:t>
            </w:r>
            <w:r w:rsidR="00125BC2">
              <w:rPr>
                <w:rFonts w:asciiTheme="minorHAnsi" w:eastAsiaTheme="minorEastAsia" w:hAnsiTheme="minorHAnsi" w:cstheme="minorBidi"/>
                <w:b w:val="0"/>
                <w:noProof/>
                <w:sz w:val="22"/>
              </w:rPr>
              <w:tab/>
            </w:r>
            <w:r w:rsidR="00125BC2" w:rsidRPr="0067346A">
              <w:rPr>
                <w:rStyle w:val="aa"/>
                <w:rFonts w:eastAsia="MS Gothic"/>
                <w:noProof/>
              </w:rPr>
              <w:t>Программа коррекционной работы</w:t>
            </w:r>
            <w:r w:rsidR="00125BC2">
              <w:rPr>
                <w:noProof/>
                <w:webHidden/>
              </w:rPr>
              <w:tab/>
            </w:r>
            <w:r w:rsidR="00125BC2">
              <w:rPr>
                <w:noProof/>
                <w:webHidden/>
              </w:rPr>
              <w:fldChar w:fldCharType="begin"/>
            </w:r>
            <w:r w:rsidR="00125BC2">
              <w:rPr>
                <w:noProof/>
                <w:webHidden/>
              </w:rPr>
              <w:instrText xml:space="preserve"> PAGEREF _Toc447180432 \h </w:instrText>
            </w:r>
            <w:r w:rsidR="00125BC2">
              <w:rPr>
                <w:noProof/>
                <w:webHidden/>
              </w:rPr>
            </w:r>
            <w:r w:rsidR="00125BC2">
              <w:rPr>
                <w:noProof/>
                <w:webHidden/>
              </w:rPr>
              <w:fldChar w:fldCharType="separate"/>
            </w:r>
            <w:r w:rsidR="00125BC2">
              <w:rPr>
                <w:noProof/>
                <w:webHidden/>
              </w:rPr>
              <w:t>216</w:t>
            </w:r>
            <w:r w:rsidR="00125BC2">
              <w:rPr>
                <w:noProof/>
                <w:webHidden/>
              </w:rPr>
              <w:fldChar w:fldCharType="end"/>
            </w:r>
          </w:hyperlink>
        </w:p>
        <w:p w:rsidR="00125BC2" w:rsidRDefault="00CD2099">
          <w:pPr>
            <w:pStyle w:val="11"/>
            <w:rPr>
              <w:rFonts w:asciiTheme="minorHAnsi" w:eastAsiaTheme="minorEastAsia" w:hAnsiTheme="minorHAnsi" w:cstheme="minorBidi"/>
              <w:b w:val="0"/>
              <w:noProof/>
              <w:sz w:val="22"/>
              <w:szCs w:val="22"/>
            </w:rPr>
          </w:pPr>
          <w:hyperlink w:anchor="_Toc447180433" w:history="1">
            <w:r w:rsidR="00125BC2" w:rsidRPr="0067346A">
              <w:rPr>
                <w:rStyle w:val="aa"/>
                <w:rFonts w:eastAsia="MS Gothic"/>
                <w:noProof/>
              </w:rPr>
              <w:t>3. Организационный раздел</w:t>
            </w:r>
            <w:r w:rsidR="00125BC2">
              <w:rPr>
                <w:noProof/>
                <w:webHidden/>
              </w:rPr>
              <w:tab/>
            </w:r>
            <w:r w:rsidR="00125BC2">
              <w:rPr>
                <w:noProof/>
                <w:webHidden/>
              </w:rPr>
              <w:fldChar w:fldCharType="begin"/>
            </w:r>
            <w:r w:rsidR="00125BC2">
              <w:rPr>
                <w:noProof/>
                <w:webHidden/>
              </w:rPr>
              <w:instrText xml:space="preserve"> PAGEREF _Toc447180433 \h </w:instrText>
            </w:r>
            <w:r w:rsidR="00125BC2">
              <w:rPr>
                <w:noProof/>
                <w:webHidden/>
              </w:rPr>
            </w:r>
            <w:r w:rsidR="00125BC2">
              <w:rPr>
                <w:noProof/>
                <w:webHidden/>
              </w:rPr>
              <w:fldChar w:fldCharType="separate"/>
            </w:r>
            <w:r w:rsidR="00125BC2">
              <w:rPr>
                <w:noProof/>
                <w:webHidden/>
              </w:rPr>
              <w:t>217</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34" w:history="1">
            <w:r w:rsidR="00125BC2" w:rsidRPr="0067346A">
              <w:rPr>
                <w:rStyle w:val="aa"/>
                <w:noProof/>
                <w:kern w:val="32"/>
              </w:rPr>
              <w:t>Учебный план начального общего образования</w:t>
            </w:r>
            <w:r w:rsidR="00125BC2">
              <w:rPr>
                <w:noProof/>
                <w:webHidden/>
              </w:rPr>
              <w:tab/>
            </w:r>
            <w:r w:rsidR="00125BC2">
              <w:rPr>
                <w:noProof/>
                <w:webHidden/>
              </w:rPr>
              <w:fldChar w:fldCharType="begin"/>
            </w:r>
            <w:r w:rsidR="00125BC2">
              <w:rPr>
                <w:noProof/>
                <w:webHidden/>
              </w:rPr>
              <w:instrText xml:space="preserve"> PAGEREF _Toc447180434 \h </w:instrText>
            </w:r>
            <w:r w:rsidR="00125BC2">
              <w:rPr>
                <w:noProof/>
                <w:webHidden/>
              </w:rPr>
            </w:r>
            <w:r w:rsidR="00125BC2">
              <w:rPr>
                <w:noProof/>
                <w:webHidden/>
              </w:rPr>
              <w:fldChar w:fldCharType="separate"/>
            </w:r>
            <w:r w:rsidR="00125BC2">
              <w:rPr>
                <w:noProof/>
                <w:webHidden/>
              </w:rPr>
              <w:t>217</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35" w:history="1">
            <w:r w:rsidR="00125BC2" w:rsidRPr="0067346A">
              <w:rPr>
                <w:rStyle w:val="aa"/>
                <w:noProof/>
              </w:rPr>
              <w:t>Календарный учебный график</w:t>
            </w:r>
            <w:r w:rsidR="00125BC2">
              <w:rPr>
                <w:noProof/>
                <w:webHidden/>
              </w:rPr>
              <w:tab/>
            </w:r>
            <w:r w:rsidR="00125BC2">
              <w:rPr>
                <w:noProof/>
                <w:webHidden/>
              </w:rPr>
              <w:fldChar w:fldCharType="begin"/>
            </w:r>
            <w:r w:rsidR="00125BC2">
              <w:rPr>
                <w:noProof/>
                <w:webHidden/>
              </w:rPr>
              <w:instrText xml:space="preserve"> PAGEREF _Toc447180435 \h </w:instrText>
            </w:r>
            <w:r w:rsidR="00125BC2">
              <w:rPr>
                <w:noProof/>
                <w:webHidden/>
              </w:rPr>
            </w:r>
            <w:r w:rsidR="00125BC2">
              <w:rPr>
                <w:noProof/>
                <w:webHidden/>
              </w:rPr>
              <w:fldChar w:fldCharType="separate"/>
            </w:r>
            <w:r w:rsidR="00125BC2">
              <w:rPr>
                <w:noProof/>
                <w:webHidden/>
              </w:rPr>
              <w:t>221</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36" w:history="1">
            <w:r w:rsidR="00125BC2" w:rsidRPr="0067346A">
              <w:rPr>
                <w:rStyle w:val="aa"/>
                <w:rFonts w:eastAsia="MS Gothic"/>
                <w:noProof/>
              </w:rPr>
              <w:t>План внеурочной деятельности</w:t>
            </w:r>
            <w:r w:rsidR="00125BC2">
              <w:rPr>
                <w:noProof/>
                <w:webHidden/>
              </w:rPr>
              <w:tab/>
            </w:r>
            <w:r w:rsidR="00125BC2">
              <w:rPr>
                <w:noProof/>
                <w:webHidden/>
              </w:rPr>
              <w:fldChar w:fldCharType="begin"/>
            </w:r>
            <w:r w:rsidR="00125BC2">
              <w:rPr>
                <w:noProof/>
                <w:webHidden/>
              </w:rPr>
              <w:instrText xml:space="preserve"> PAGEREF _Toc447180436 \h </w:instrText>
            </w:r>
            <w:r w:rsidR="00125BC2">
              <w:rPr>
                <w:noProof/>
                <w:webHidden/>
              </w:rPr>
            </w:r>
            <w:r w:rsidR="00125BC2">
              <w:rPr>
                <w:noProof/>
                <w:webHidden/>
              </w:rPr>
              <w:fldChar w:fldCharType="separate"/>
            </w:r>
            <w:r w:rsidR="00125BC2">
              <w:rPr>
                <w:noProof/>
                <w:webHidden/>
              </w:rPr>
              <w:t>222</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37" w:history="1">
            <w:r w:rsidR="00125BC2" w:rsidRPr="0067346A">
              <w:rPr>
                <w:rStyle w:val="aa"/>
                <w:rFonts w:eastAsia="MS Gothic"/>
                <w:noProof/>
              </w:rPr>
              <w:t>3.2 Система условий реализации основной образовательной программы</w:t>
            </w:r>
            <w:r w:rsidR="00125BC2">
              <w:rPr>
                <w:noProof/>
                <w:webHidden/>
              </w:rPr>
              <w:tab/>
            </w:r>
            <w:r w:rsidR="00125BC2">
              <w:rPr>
                <w:noProof/>
                <w:webHidden/>
              </w:rPr>
              <w:fldChar w:fldCharType="begin"/>
            </w:r>
            <w:r w:rsidR="00125BC2">
              <w:rPr>
                <w:noProof/>
                <w:webHidden/>
              </w:rPr>
              <w:instrText xml:space="preserve"> PAGEREF _Toc447180437 \h </w:instrText>
            </w:r>
            <w:r w:rsidR="00125BC2">
              <w:rPr>
                <w:noProof/>
                <w:webHidden/>
              </w:rPr>
            </w:r>
            <w:r w:rsidR="00125BC2">
              <w:rPr>
                <w:noProof/>
                <w:webHidden/>
              </w:rPr>
              <w:fldChar w:fldCharType="separate"/>
            </w:r>
            <w:r w:rsidR="00125BC2">
              <w:rPr>
                <w:noProof/>
                <w:webHidden/>
              </w:rPr>
              <w:t>223</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38" w:history="1">
            <w:r w:rsidR="00125BC2" w:rsidRPr="0067346A">
              <w:rPr>
                <w:rStyle w:val="aa"/>
                <w:rFonts w:eastAsia="MS Gothic"/>
                <w:noProof/>
              </w:rPr>
              <w:t>3.2.1Кадровые условия реализации основной образовательной программы начального общего образования</w:t>
            </w:r>
            <w:r w:rsidR="00125BC2">
              <w:rPr>
                <w:noProof/>
                <w:webHidden/>
              </w:rPr>
              <w:tab/>
            </w:r>
            <w:r w:rsidR="00125BC2">
              <w:rPr>
                <w:noProof/>
                <w:webHidden/>
              </w:rPr>
              <w:fldChar w:fldCharType="begin"/>
            </w:r>
            <w:r w:rsidR="00125BC2">
              <w:rPr>
                <w:noProof/>
                <w:webHidden/>
              </w:rPr>
              <w:instrText xml:space="preserve"> PAGEREF _Toc447180438 \h </w:instrText>
            </w:r>
            <w:r w:rsidR="00125BC2">
              <w:rPr>
                <w:noProof/>
                <w:webHidden/>
              </w:rPr>
            </w:r>
            <w:r w:rsidR="00125BC2">
              <w:rPr>
                <w:noProof/>
                <w:webHidden/>
              </w:rPr>
              <w:fldChar w:fldCharType="separate"/>
            </w:r>
            <w:r w:rsidR="00125BC2">
              <w:rPr>
                <w:noProof/>
                <w:webHidden/>
              </w:rPr>
              <w:t>223</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39" w:history="1">
            <w:r w:rsidR="00125BC2" w:rsidRPr="0067346A">
              <w:rPr>
                <w:rStyle w:val="aa"/>
                <w:rFonts w:eastAsia="MS Gothic"/>
                <w:noProof/>
              </w:rPr>
              <w:t>3.2.2 Психолого­педагогические условия реализации основной образовательной программы</w:t>
            </w:r>
            <w:r w:rsidR="00125BC2">
              <w:rPr>
                <w:noProof/>
                <w:webHidden/>
              </w:rPr>
              <w:tab/>
            </w:r>
            <w:r w:rsidR="00125BC2">
              <w:rPr>
                <w:noProof/>
                <w:webHidden/>
              </w:rPr>
              <w:fldChar w:fldCharType="begin"/>
            </w:r>
            <w:r w:rsidR="00125BC2">
              <w:rPr>
                <w:noProof/>
                <w:webHidden/>
              </w:rPr>
              <w:instrText xml:space="preserve"> PAGEREF _Toc447180439 \h </w:instrText>
            </w:r>
            <w:r w:rsidR="00125BC2">
              <w:rPr>
                <w:noProof/>
                <w:webHidden/>
              </w:rPr>
            </w:r>
            <w:r w:rsidR="00125BC2">
              <w:rPr>
                <w:noProof/>
                <w:webHidden/>
              </w:rPr>
              <w:fldChar w:fldCharType="separate"/>
            </w:r>
            <w:r w:rsidR="00125BC2">
              <w:rPr>
                <w:noProof/>
                <w:webHidden/>
              </w:rPr>
              <w:t>235</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40" w:history="1">
            <w:r w:rsidR="00125BC2" w:rsidRPr="0067346A">
              <w:rPr>
                <w:rStyle w:val="aa"/>
                <w:noProof/>
              </w:rPr>
              <w:t>3.2.3 Финансовое обеспечение реализации основной образовательной программы</w:t>
            </w:r>
            <w:r w:rsidR="00125BC2">
              <w:rPr>
                <w:noProof/>
                <w:webHidden/>
              </w:rPr>
              <w:tab/>
            </w:r>
            <w:r w:rsidR="00125BC2">
              <w:rPr>
                <w:noProof/>
                <w:webHidden/>
              </w:rPr>
              <w:fldChar w:fldCharType="begin"/>
            </w:r>
            <w:r w:rsidR="00125BC2">
              <w:rPr>
                <w:noProof/>
                <w:webHidden/>
              </w:rPr>
              <w:instrText xml:space="preserve"> PAGEREF _Toc447180440 \h </w:instrText>
            </w:r>
            <w:r w:rsidR="00125BC2">
              <w:rPr>
                <w:noProof/>
                <w:webHidden/>
              </w:rPr>
            </w:r>
            <w:r w:rsidR="00125BC2">
              <w:rPr>
                <w:noProof/>
                <w:webHidden/>
              </w:rPr>
              <w:fldChar w:fldCharType="separate"/>
            </w:r>
            <w:r w:rsidR="00125BC2">
              <w:rPr>
                <w:noProof/>
                <w:webHidden/>
              </w:rPr>
              <w:t>242</w:t>
            </w:r>
            <w:r w:rsidR="00125BC2">
              <w:rPr>
                <w:noProof/>
                <w:webHidden/>
              </w:rPr>
              <w:fldChar w:fldCharType="end"/>
            </w:r>
          </w:hyperlink>
        </w:p>
        <w:p w:rsidR="00125BC2" w:rsidRDefault="00CD2099">
          <w:pPr>
            <w:pStyle w:val="22"/>
            <w:rPr>
              <w:rFonts w:asciiTheme="minorHAnsi" w:eastAsiaTheme="minorEastAsia" w:hAnsiTheme="minorHAnsi" w:cstheme="minorBidi"/>
              <w:b w:val="0"/>
              <w:noProof/>
              <w:sz w:val="22"/>
            </w:rPr>
          </w:pPr>
          <w:hyperlink w:anchor="_Toc447180441" w:history="1">
            <w:r w:rsidR="00125BC2" w:rsidRPr="0067346A">
              <w:rPr>
                <w:rStyle w:val="aa"/>
                <w:rFonts w:eastAsia="MS Gothic"/>
                <w:noProof/>
              </w:rPr>
              <w:t>3.2.4 Материально-технические условия реализации основной образовательной программы</w:t>
            </w:r>
            <w:r w:rsidR="00125BC2">
              <w:rPr>
                <w:noProof/>
                <w:webHidden/>
              </w:rPr>
              <w:tab/>
            </w:r>
            <w:r w:rsidR="00125BC2">
              <w:rPr>
                <w:noProof/>
                <w:webHidden/>
              </w:rPr>
              <w:fldChar w:fldCharType="begin"/>
            </w:r>
            <w:r w:rsidR="00125BC2">
              <w:rPr>
                <w:noProof/>
                <w:webHidden/>
              </w:rPr>
              <w:instrText xml:space="preserve"> PAGEREF _Toc447180441 \h </w:instrText>
            </w:r>
            <w:r w:rsidR="00125BC2">
              <w:rPr>
                <w:noProof/>
                <w:webHidden/>
              </w:rPr>
            </w:r>
            <w:r w:rsidR="00125BC2">
              <w:rPr>
                <w:noProof/>
                <w:webHidden/>
              </w:rPr>
              <w:fldChar w:fldCharType="separate"/>
            </w:r>
            <w:r w:rsidR="00125BC2">
              <w:rPr>
                <w:noProof/>
                <w:webHidden/>
              </w:rPr>
              <w:t>243</w:t>
            </w:r>
            <w:r w:rsidR="00125BC2">
              <w:rPr>
                <w:noProof/>
                <w:webHidden/>
              </w:rPr>
              <w:fldChar w:fldCharType="end"/>
            </w:r>
          </w:hyperlink>
        </w:p>
        <w:p w:rsidR="00125BC2" w:rsidRDefault="00CD2099">
          <w:pPr>
            <w:pStyle w:val="31"/>
            <w:tabs>
              <w:tab w:val="right" w:leader="dot" w:pos="9345"/>
            </w:tabs>
            <w:rPr>
              <w:rFonts w:asciiTheme="minorHAnsi" w:hAnsiTheme="minorHAnsi"/>
              <w:noProof/>
              <w:sz w:val="22"/>
            </w:rPr>
          </w:pPr>
          <w:hyperlink w:anchor="_Toc447180442" w:history="1">
            <w:r w:rsidR="00125BC2" w:rsidRPr="0067346A">
              <w:rPr>
                <w:rStyle w:val="aa"/>
                <w:rFonts w:cs="Times New Roman"/>
                <w:noProof/>
              </w:rPr>
              <w:t xml:space="preserve">3.2.5. </w:t>
            </w:r>
            <w:r w:rsidR="00125BC2" w:rsidRPr="0067346A">
              <w:rPr>
                <w:rStyle w:val="aa"/>
                <w:rFonts w:cs="Arial"/>
                <w:iCs/>
                <w:noProof/>
              </w:rPr>
              <w:t>Информационно-методические условия реализации основной образовательной программы основного общего образования</w:t>
            </w:r>
            <w:r w:rsidR="00125BC2">
              <w:rPr>
                <w:noProof/>
                <w:webHidden/>
              </w:rPr>
              <w:tab/>
            </w:r>
            <w:r w:rsidR="00125BC2">
              <w:rPr>
                <w:noProof/>
                <w:webHidden/>
              </w:rPr>
              <w:fldChar w:fldCharType="begin"/>
            </w:r>
            <w:r w:rsidR="00125BC2">
              <w:rPr>
                <w:noProof/>
                <w:webHidden/>
              </w:rPr>
              <w:instrText xml:space="preserve"> PAGEREF _Toc447180442 \h </w:instrText>
            </w:r>
            <w:r w:rsidR="00125BC2">
              <w:rPr>
                <w:noProof/>
                <w:webHidden/>
              </w:rPr>
            </w:r>
            <w:r w:rsidR="00125BC2">
              <w:rPr>
                <w:noProof/>
                <w:webHidden/>
              </w:rPr>
              <w:fldChar w:fldCharType="separate"/>
            </w:r>
            <w:r w:rsidR="00125BC2">
              <w:rPr>
                <w:noProof/>
                <w:webHidden/>
              </w:rPr>
              <w:t>257</w:t>
            </w:r>
            <w:r w:rsidR="00125BC2">
              <w:rPr>
                <w:noProof/>
                <w:webHidden/>
              </w:rPr>
              <w:fldChar w:fldCharType="end"/>
            </w:r>
          </w:hyperlink>
        </w:p>
        <w:p w:rsidR="003F6840" w:rsidRDefault="006A5522">
          <w:r>
            <w:rPr>
              <w:b/>
              <w:bCs/>
            </w:rPr>
            <w:fldChar w:fldCharType="end"/>
          </w:r>
        </w:p>
      </w:sdtContent>
    </w:sdt>
    <w:p w:rsidR="00B85D37" w:rsidRDefault="00B85D37">
      <w:pPr>
        <w:rPr>
          <w:rFonts w:eastAsia="MS Gothic" w:cs="Times New Roman"/>
          <w:b/>
          <w:sz w:val="28"/>
          <w:szCs w:val="24"/>
          <w:lang w:eastAsia="ru-RU"/>
        </w:rPr>
      </w:pPr>
      <w:r>
        <w:rPr>
          <w:rFonts w:eastAsia="MS Gothic" w:cs="Times New Roman"/>
          <w:b/>
          <w:sz w:val="28"/>
          <w:szCs w:val="24"/>
          <w:lang w:eastAsia="ru-RU"/>
        </w:rPr>
        <w:br w:type="page"/>
      </w:r>
    </w:p>
    <w:p w:rsidR="00C76AC8" w:rsidRDefault="00C76AC8" w:rsidP="001656DF">
      <w:pPr>
        <w:spacing w:line="360" w:lineRule="auto"/>
        <w:outlineLvl w:val="1"/>
        <w:rPr>
          <w:rFonts w:eastAsia="MS Gothic" w:cs="Times New Roman"/>
          <w:b/>
          <w:sz w:val="28"/>
          <w:szCs w:val="24"/>
          <w:lang w:eastAsia="ru-RU"/>
        </w:rPr>
      </w:pPr>
      <w:bookmarkStart w:id="4" w:name="_Toc447180399"/>
      <w:bookmarkStart w:id="5" w:name="_Toc442718414"/>
      <w:r>
        <w:rPr>
          <w:rFonts w:eastAsia="MS Gothic" w:cs="Times New Roman"/>
          <w:b/>
          <w:sz w:val="28"/>
          <w:szCs w:val="24"/>
          <w:lang w:eastAsia="ru-RU"/>
        </w:rPr>
        <w:lastRenderedPageBreak/>
        <w:t>Общие положения</w:t>
      </w:r>
      <w:bookmarkEnd w:id="4"/>
    </w:p>
    <w:p w:rsidR="00C76AC8" w:rsidRPr="004847DD" w:rsidRDefault="00C76AC8" w:rsidP="00C76AC8">
      <w:pPr>
        <w:ind w:firstLine="567"/>
        <w:rPr>
          <w:rFonts w:cs="Times New Roman"/>
          <w:szCs w:val="24"/>
        </w:rPr>
      </w:pPr>
      <w:r w:rsidRPr="004847DD">
        <w:rPr>
          <w:rFonts w:cs="Times New Roman"/>
          <w:szCs w:val="24"/>
        </w:rPr>
        <w:t>Основная образовательная программа начального общего образования (далее - Образовательная программа) средней школы №9 имени И.Ткаченко разработана коллективом педагогов школы</w:t>
      </w:r>
      <w:r>
        <w:rPr>
          <w:rFonts w:cs="Times New Roman"/>
          <w:szCs w:val="24"/>
        </w:rPr>
        <w:t>.</w:t>
      </w:r>
    </w:p>
    <w:p w:rsidR="00C76AC8" w:rsidRPr="004847DD" w:rsidRDefault="00C76AC8" w:rsidP="00C76AC8">
      <w:pPr>
        <w:ind w:firstLine="567"/>
        <w:rPr>
          <w:rFonts w:cs="Times New Roman"/>
          <w:szCs w:val="24"/>
        </w:rPr>
      </w:pPr>
      <w:r w:rsidRPr="004847DD">
        <w:rPr>
          <w:rFonts w:cs="Times New Roman"/>
          <w:b/>
          <w:szCs w:val="24"/>
        </w:rPr>
        <w:t xml:space="preserve"> Тип школы.</w:t>
      </w:r>
      <w:r w:rsidRPr="004847DD">
        <w:rPr>
          <w:rFonts w:cs="Times New Roman"/>
          <w:szCs w:val="24"/>
        </w:rPr>
        <w:t xml:space="preserve"> Муниципальное образовательное учреждение средняя общеобразовательная школа №9 имени Ивана Ткаченко</w:t>
      </w:r>
    </w:p>
    <w:p w:rsidR="00C76AC8" w:rsidRPr="004847DD" w:rsidRDefault="00C76AC8" w:rsidP="00C76AC8">
      <w:pPr>
        <w:ind w:firstLine="567"/>
        <w:rPr>
          <w:rFonts w:cs="Times New Roman"/>
          <w:szCs w:val="24"/>
        </w:rPr>
      </w:pPr>
      <w:r w:rsidRPr="004847DD">
        <w:rPr>
          <w:rFonts w:cs="Times New Roman"/>
          <w:b/>
          <w:szCs w:val="24"/>
        </w:rPr>
        <w:t xml:space="preserve"> Юридический адрес:</w:t>
      </w:r>
      <w:r w:rsidRPr="004847DD">
        <w:rPr>
          <w:rFonts w:cs="Times New Roman"/>
          <w:szCs w:val="24"/>
        </w:rPr>
        <w:t xml:space="preserve"> 150043, Ярославль, улица Чкалова, д.26 Телефон: 72-28-11, 72-28-11 (факс) </w:t>
      </w:r>
    </w:p>
    <w:p w:rsidR="00C76AC8" w:rsidRPr="004847DD" w:rsidRDefault="00C76AC8" w:rsidP="00C76AC8">
      <w:pPr>
        <w:ind w:firstLine="567"/>
        <w:rPr>
          <w:rFonts w:cs="Times New Roman"/>
          <w:szCs w:val="24"/>
        </w:rPr>
      </w:pPr>
      <w:r w:rsidRPr="004847DD">
        <w:rPr>
          <w:rFonts w:cs="Times New Roman"/>
          <w:b/>
          <w:szCs w:val="24"/>
        </w:rPr>
        <w:t>E-mail:</w:t>
      </w:r>
      <w:r w:rsidRPr="004847DD">
        <w:rPr>
          <w:rFonts w:cs="Times New Roman"/>
          <w:szCs w:val="24"/>
        </w:rPr>
        <w:t xml:space="preserve"> </w:t>
      </w:r>
      <w:hyperlink r:id="rId9" w:history="1">
        <w:r w:rsidRPr="004847DD">
          <w:rPr>
            <w:rStyle w:val="aa"/>
            <w:rFonts w:cs="Times New Roman"/>
            <w:szCs w:val="24"/>
          </w:rPr>
          <w:t>yarsch009@yandex.ru</w:t>
        </w:r>
      </w:hyperlink>
      <w:r w:rsidRPr="004847DD">
        <w:rPr>
          <w:rFonts w:cs="Times New Roman"/>
          <w:szCs w:val="24"/>
        </w:rPr>
        <w:t xml:space="preserve"> </w:t>
      </w:r>
    </w:p>
    <w:p w:rsidR="00C76AC8" w:rsidRPr="004847DD" w:rsidRDefault="00C76AC8" w:rsidP="00C76AC8">
      <w:pPr>
        <w:ind w:firstLine="567"/>
        <w:rPr>
          <w:rFonts w:cs="Times New Roman"/>
          <w:b/>
          <w:szCs w:val="24"/>
        </w:rPr>
      </w:pPr>
      <w:r w:rsidRPr="004847DD">
        <w:rPr>
          <w:rFonts w:cs="Times New Roman"/>
          <w:b/>
          <w:szCs w:val="24"/>
        </w:rPr>
        <w:t xml:space="preserve">Документы, регламентирующие осуществление образовательного процесса: </w:t>
      </w:r>
    </w:p>
    <w:p w:rsidR="00C76AC8" w:rsidRPr="004847DD" w:rsidRDefault="00C76AC8" w:rsidP="00732DC2">
      <w:pPr>
        <w:pStyle w:val="a8"/>
        <w:numPr>
          <w:ilvl w:val="0"/>
          <w:numId w:val="4"/>
        </w:numPr>
        <w:ind w:left="0" w:firstLine="567"/>
        <w:rPr>
          <w:rFonts w:cs="Times New Roman"/>
          <w:szCs w:val="24"/>
        </w:rPr>
      </w:pPr>
      <w:r w:rsidRPr="004847DD">
        <w:rPr>
          <w:rFonts w:cs="Times New Roman"/>
          <w:szCs w:val="24"/>
        </w:rPr>
        <w:t xml:space="preserve">Закон РФ «Об образовании» </w:t>
      </w:r>
    </w:p>
    <w:p w:rsidR="00C76AC8" w:rsidRPr="004847DD" w:rsidRDefault="00C76AC8" w:rsidP="00732DC2">
      <w:pPr>
        <w:pStyle w:val="a8"/>
        <w:numPr>
          <w:ilvl w:val="0"/>
          <w:numId w:val="4"/>
        </w:numPr>
        <w:ind w:left="0" w:firstLine="567"/>
        <w:rPr>
          <w:rFonts w:cs="Times New Roman"/>
          <w:szCs w:val="24"/>
        </w:rPr>
      </w:pPr>
      <w:r w:rsidRPr="004847DD">
        <w:rPr>
          <w:rFonts w:cs="Times New Roman"/>
          <w:szCs w:val="24"/>
        </w:rPr>
        <w:t xml:space="preserve">Устав ОУ </w:t>
      </w:r>
    </w:p>
    <w:p w:rsidR="00C76AC8" w:rsidRPr="004847DD" w:rsidRDefault="00C76AC8" w:rsidP="00732DC2">
      <w:pPr>
        <w:pStyle w:val="a8"/>
        <w:numPr>
          <w:ilvl w:val="0"/>
          <w:numId w:val="4"/>
        </w:numPr>
        <w:ind w:left="0" w:firstLine="567"/>
        <w:rPr>
          <w:rFonts w:cs="Times New Roman"/>
          <w:szCs w:val="24"/>
        </w:rPr>
      </w:pPr>
      <w:r w:rsidRPr="004847DD">
        <w:rPr>
          <w:rFonts w:cs="Times New Roman"/>
          <w:szCs w:val="24"/>
        </w:rPr>
        <w:t xml:space="preserve">Конвенция о правах ребёнка </w:t>
      </w:r>
    </w:p>
    <w:p w:rsidR="00C76AC8" w:rsidRPr="004847DD" w:rsidRDefault="00C76AC8" w:rsidP="00732DC2">
      <w:pPr>
        <w:pStyle w:val="a8"/>
        <w:numPr>
          <w:ilvl w:val="0"/>
          <w:numId w:val="4"/>
        </w:numPr>
        <w:ind w:left="0" w:firstLine="567"/>
        <w:rPr>
          <w:rFonts w:cs="Times New Roman"/>
          <w:szCs w:val="24"/>
        </w:rPr>
      </w:pPr>
      <w:r w:rsidRPr="004847DD">
        <w:rPr>
          <w:rFonts w:cs="Times New Roman"/>
          <w:szCs w:val="24"/>
        </w:rPr>
        <w:t xml:space="preserve">Лицензия на право осуществления образовательной деятельности  </w:t>
      </w:r>
    </w:p>
    <w:p w:rsidR="00C76AC8" w:rsidRPr="004847DD" w:rsidRDefault="00C76AC8" w:rsidP="00732DC2">
      <w:pPr>
        <w:pStyle w:val="a8"/>
        <w:numPr>
          <w:ilvl w:val="0"/>
          <w:numId w:val="4"/>
        </w:numPr>
        <w:ind w:left="0" w:firstLine="567"/>
        <w:rPr>
          <w:rFonts w:cs="Times New Roman"/>
          <w:szCs w:val="24"/>
        </w:rPr>
      </w:pPr>
      <w:r w:rsidRPr="004847DD">
        <w:rPr>
          <w:rFonts w:cs="Times New Roman"/>
          <w:szCs w:val="24"/>
        </w:rPr>
        <w:t xml:space="preserve">Свидетельство о государственной аккредитации </w:t>
      </w:r>
    </w:p>
    <w:p w:rsidR="00C76AC8" w:rsidRPr="004847DD" w:rsidRDefault="00C76AC8" w:rsidP="00C76AC8">
      <w:pPr>
        <w:ind w:firstLine="567"/>
        <w:rPr>
          <w:rFonts w:cs="Times New Roman"/>
          <w:szCs w:val="24"/>
        </w:rPr>
      </w:pPr>
      <w:r w:rsidRPr="004847DD">
        <w:rPr>
          <w:rFonts w:cs="Times New Roman"/>
          <w:b/>
          <w:szCs w:val="24"/>
        </w:rPr>
        <w:t>Учредитель:</w:t>
      </w:r>
      <w:r w:rsidRPr="004847DD">
        <w:rPr>
          <w:rFonts w:cs="Times New Roman"/>
          <w:szCs w:val="24"/>
        </w:rPr>
        <w:t xml:space="preserve"> Департамент образования мэрии города Ярославля </w:t>
      </w:r>
    </w:p>
    <w:p w:rsidR="00C76AC8" w:rsidRDefault="00C76AC8" w:rsidP="00C76AC8">
      <w:pPr>
        <w:pStyle w:val="afb"/>
        <w:spacing w:before="0" w:beforeAutospacing="0" w:after="0" w:afterAutospacing="0" w:line="360" w:lineRule="auto"/>
        <w:ind w:firstLine="708"/>
        <w:jc w:val="both"/>
      </w:pPr>
      <w:r w:rsidRPr="002860FB">
        <w:t>Нормативно-правовое обеспечение деятельности общеобразовательного учреждения</w:t>
      </w:r>
      <w:r>
        <w:t>:</w:t>
      </w:r>
      <w:r w:rsidRPr="002860FB">
        <w:t xml:space="preserve"> </w:t>
      </w:r>
    </w:p>
    <w:p w:rsidR="00C76AC8" w:rsidRDefault="00C76AC8" w:rsidP="00134E6D">
      <w:pPr>
        <w:pStyle w:val="afb"/>
        <w:numPr>
          <w:ilvl w:val="0"/>
          <w:numId w:val="26"/>
        </w:numPr>
        <w:spacing w:before="0" w:beforeAutospacing="0" w:after="0" w:afterAutospacing="0" w:line="360" w:lineRule="auto"/>
        <w:jc w:val="both"/>
        <w:rPr>
          <w:bCs/>
        </w:rPr>
      </w:pPr>
      <w:r>
        <w:rPr>
          <w:bCs/>
        </w:rPr>
        <w:t xml:space="preserve">Федеральный закон № 273-ФЗ «Об образовании в Российской Федерации»; </w:t>
      </w:r>
    </w:p>
    <w:p w:rsidR="00C76AC8" w:rsidRPr="0089389C" w:rsidRDefault="00C76AC8" w:rsidP="00134E6D">
      <w:pPr>
        <w:numPr>
          <w:ilvl w:val="0"/>
          <w:numId w:val="26"/>
        </w:numPr>
        <w:suppressAutoHyphens/>
        <w:spacing w:line="360" w:lineRule="auto"/>
        <w:rPr>
          <w:b/>
          <w:bCs/>
          <w:szCs w:val="24"/>
        </w:rPr>
      </w:pPr>
      <w:r w:rsidRPr="0089389C">
        <w:rPr>
          <w:szCs w:val="24"/>
        </w:rPr>
        <w:t xml:space="preserve">Федеральный Государственный образовательный стандарт начального общего образования  (в ред. Приказов Минобрнауки России от 26.11.2010 N 1241, от 22.09.2011 N 2357, от 18.12.2012 N 1060, от 29.12.2014 N 1643); </w:t>
      </w:r>
    </w:p>
    <w:p w:rsidR="00C76AC8" w:rsidRPr="007C4A92" w:rsidRDefault="00C76AC8" w:rsidP="00134E6D">
      <w:pPr>
        <w:numPr>
          <w:ilvl w:val="0"/>
          <w:numId w:val="26"/>
        </w:numPr>
        <w:suppressAutoHyphens/>
        <w:spacing w:line="360" w:lineRule="auto"/>
        <w:rPr>
          <w:b/>
          <w:bCs/>
          <w:szCs w:val="24"/>
        </w:rPr>
      </w:pPr>
      <w:r w:rsidRPr="007C4A92">
        <w:rPr>
          <w:bCs/>
          <w:szCs w:val="24"/>
        </w:rPr>
        <w:t>Примерная</w:t>
      </w:r>
      <w:r>
        <w:rPr>
          <w:bCs/>
          <w:szCs w:val="24"/>
        </w:rPr>
        <w:t xml:space="preserve"> </w:t>
      </w:r>
      <w:r>
        <w:rPr>
          <w:szCs w:val="24"/>
        </w:rPr>
        <w:t xml:space="preserve"> </w:t>
      </w:r>
      <w:r w:rsidRPr="007C4A92">
        <w:rPr>
          <w:szCs w:val="24"/>
        </w:rPr>
        <w:t>основная образовательная программа начального общего образования</w:t>
      </w:r>
      <w:r>
        <w:rPr>
          <w:szCs w:val="24"/>
        </w:rPr>
        <w:t>;</w:t>
      </w:r>
    </w:p>
    <w:p w:rsidR="00C76AC8" w:rsidRDefault="00C76AC8" w:rsidP="00134E6D">
      <w:pPr>
        <w:numPr>
          <w:ilvl w:val="0"/>
          <w:numId w:val="26"/>
        </w:numPr>
        <w:spacing w:line="360" w:lineRule="auto"/>
        <w:rPr>
          <w:rFonts w:cs="Times New Roman"/>
          <w:bCs/>
          <w:szCs w:val="24"/>
        </w:rPr>
      </w:pPr>
      <w:r>
        <w:rPr>
          <w:rFonts w:cs="Times New Roman"/>
          <w:szCs w:val="24"/>
        </w:rPr>
        <w:t>Постановление Главного государственного санитарного врача</w:t>
      </w:r>
      <w:r>
        <w:rPr>
          <w:rFonts w:cs="Times New Roman"/>
          <w:b/>
          <w:bCs/>
          <w:szCs w:val="24"/>
        </w:rPr>
        <w:t xml:space="preserve"> </w:t>
      </w:r>
      <w:r>
        <w:rPr>
          <w:rFonts w:cs="Times New Roman"/>
          <w:szCs w:val="24"/>
        </w:rPr>
        <w:t>Российской Федерации от 29 декабря 2010 года №189 «Об утверждении</w:t>
      </w:r>
      <w:r>
        <w:rPr>
          <w:rFonts w:cs="Times New Roman"/>
          <w:bCs/>
          <w:szCs w:val="24"/>
        </w:rPr>
        <w:t xml:space="preserve">    </w:t>
      </w:r>
      <w:r>
        <w:rPr>
          <w:rFonts w:cs="Times New Roman"/>
          <w:szCs w:val="24"/>
        </w:rPr>
        <w:t>СанПиН 2.4.2.2821-10 «Санитарно-эпидемиологические требования к условиям и организации обучения в общеобразовательных учреждениях» (</w:t>
      </w:r>
      <w:r>
        <w:rPr>
          <w:rFonts w:cs="Times New Roman"/>
          <w:bCs/>
          <w:szCs w:val="24"/>
        </w:rPr>
        <w:t xml:space="preserve">зарегистрировано </w:t>
      </w:r>
      <w:r>
        <w:rPr>
          <w:rFonts w:cs="Times New Roman"/>
          <w:szCs w:val="24"/>
        </w:rPr>
        <w:t xml:space="preserve">Министерством юстиции Российской Федерации </w:t>
      </w:r>
      <w:r>
        <w:rPr>
          <w:rFonts w:cs="Times New Roman"/>
          <w:bCs/>
          <w:szCs w:val="24"/>
        </w:rPr>
        <w:t>03 марта 2011 года регистрационный №19993).</w:t>
      </w:r>
    </w:p>
    <w:p w:rsidR="00C76AC8" w:rsidRDefault="00C76AC8" w:rsidP="00134E6D">
      <w:pPr>
        <w:numPr>
          <w:ilvl w:val="0"/>
          <w:numId w:val="26"/>
        </w:numPr>
        <w:spacing w:line="360" w:lineRule="auto"/>
        <w:rPr>
          <w:rStyle w:val="afa"/>
          <w:b w:val="0"/>
          <w:szCs w:val="24"/>
        </w:rPr>
      </w:pPr>
      <w:r w:rsidRPr="00111A99">
        <w:rPr>
          <w:rStyle w:val="afa"/>
          <w:szCs w:val="24"/>
        </w:rPr>
        <w:t xml:space="preserve">Письмо </w:t>
      </w:r>
      <w:r w:rsidRPr="00111A99">
        <w:rPr>
          <w:rFonts w:cs="Times New Roman"/>
          <w:szCs w:val="24"/>
        </w:rPr>
        <w:t xml:space="preserve">Департамента общего образования </w:t>
      </w:r>
      <w:r w:rsidRPr="00111A99">
        <w:rPr>
          <w:rStyle w:val="afa"/>
          <w:szCs w:val="24"/>
        </w:rPr>
        <w:t xml:space="preserve">Министерства образования и науки Российской Федерации </w:t>
      </w:r>
      <w:r w:rsidRPr="00111A99">
        <w:rPr>
          <w:rFonts w:cs="Times New Roman"/>
          <w:szCs w:val="24"/>
        </w:rPr>
        <w:t>от 12 мая 2011</w:t>
      </w:r>
      <w:r w:rsidRPr="00111A99">
        <w:rPr>
          <w:rStyle w:val="afa"/>
          <w:szCs w:val="24"/>
        </w:rPr>
        <w:t xml:space="preserve"> года №</w:t>
      </w:r>
      <w:r w:rsidRPr="00111A99">
        <w:rPr>
          <w:rFonts w:cs="Times New Roman"/>
          <w:szCs w:val="24"/>
        </w:rPr>
        <w:t>03-296</w:t>
      </w:r>
      <w:r w:rsidRPr="00111A99">
        <w:rPr>
          <w:rStyle w:val="afa"/>
          <w:szCs w:val="24"/>
        </w:rPr>
        <w:t xml:space="preserve"> «</w:t>
      </w:r>
      <w:r w:rsidRPr="00111A99">
        <w:rPr>
          <w:rFonts w:cs="Times New Roman"/>
          <w:bCs/>
          <w:szCs w:val="24"/>
        </w:rPr>
        <w:t>Об организации внеурочной деятельности при введении федерального государственного образовательного стандарта общего образовани</w:t>
      </w:r>
      <w:r>
        <w:rPr>
          <w:rFonts w:cs="Times New Roman"/>
          <w:bCs/>
          <w:szCs w:val="24"/>
        </w:rPr>
        <w:t>я</w:t>
      </w:r>
      <w:r>
        <w:rPr>
          <w:rStyle w:val="afa"/>
          <w:szCs w:val="24"/>
        </w:rPr>
        <w:t>».</w:t>
      </w:r>
    </w:p>
    <w:p w:rsidR="00C76AC8" w:rsidRPr="004423D3" w:rsidRDefault="00C76AC8" w:rsidP="00134E6D">
      <w:pPr>
        <w:numPr>
          <w:ilvl w:val="0"/>
          <w:numId w:val="26"/>
        </w:numPr>
        <w:spacing w:line="360" w:lineRule="auto"/>
        <w:rPr>
          <w:rFonts w:cs="Times New Roman"/>
          <w:szCs w:val="24"/>
        </w:rPr>
      </w:pPr>
      <w:r w:rsidRPr="004423D3">
        <w:rPr>
          <w:rStyle w:val="afa"/>
          <w:szCs w:val="24"/>
        </w:rPr>
        <w:t>Устав средней школы №9 им.И.Ткаченко</w:t>
      </w:r>
    </w:p>
    <w:p w:rsidR="00C76AC8" w:rsidRPr="004448BA" w:rsidRDefault="00C76AC8" w:rsidP="004448BA">
      <w:pPr>
        <w:ind w:firstLine="567"/>
        <w:rPr>
          <w:rFonts w:cs="Times New Roman"/>
          <w:szCs w:val="24"/>
        </w:rPr>
      </w:pPr>
      <w:r w:rsidRPr="004448BA">
        <w:rPr>
          <w:rFonts w:cs="Times New Roman"/>
          <w:szCs w:val="24"/>
        </w:rPr>
        <w:t xml:space="preserve">Средняя школа  была открыта в 1955 году как муниципальное общеобразовательное учреждение. По состоянию на 01.09.2015 года в начальных классах школы 4 классов-комплектов. </w:t>
      </w:r>
    </w:p>
    <w:p w:rsidR="00C76AC8" w:rsidRPr="00C76AC8" w:rsidRDefault="00C76AC8" w:rsidP="00C76AC8">
      <w:pPr>
        <w:ind w:firstLine="567"/>
        <w:rPr>
          <w:rFonts w:cs="Times New Roman"/>
          <w:szCs w:val="24"/>
        </w:rPr>
      </w:pPr>
      <w:r w:rsidRPr="00C76AC8">
        <w:rPr>
          <w:rFonts w:cs="Times New Roman"/>
          <w:szCs w:val="24"/>
        </w:rPr>
        <w:t xml:space="preserve">Школа функционирует в двух зданиях. </w:t>
      </w:r>
    </w:p>
    <w:p w:rsidR="00C76AC8" w:rsidRPr="00C76AC8" w:rsidRDefault="00C76AC8" w:rsidP="00C76AC8">
      <w:pPr>
        <w:pStyle w:val="a8"/>
        <w:rPr>
          <w:rFonts w:cs="Times New Roman"/>
          <w:szCs w:val="24"/>
        </w:rPr>
      </w:pPr>
    </w:p>
    <w:p w:rsidR="00C5591E" w:rsidRDefault="00C5591E">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DE771B" w:rsidRDefault="00DE771B" w:rsidP="001656DF">
      <w:pPr>
        <w:spacing w:line="360" w:lineRule="auto"/>
        <w:outlineLvl w:val="1"/>
        <w:rPr>
          <w:rFonts w:eastAsia="MS Gothic" w:cs="Times New Roman"/>
          <w:b/>
          <w:sz w:val="28"/>
          <w:szCs w:val="24"/>
          <w:lang w:eastAsia="ru-RU"/>
        </w:rPr>
      </w:pPr>
      <w:bookmarkStart w:id="6" w:name="_Toc447180400"/>
      <w:r>
        <w:rPr>
          <w:rFonts w:eastAsia="MS Gothic" w:cs="Times New Roman"/>
          <w:b/>
          <w:sz w:val="28"/>
          <w:szCs w:val="24"/>
          <w:lang w:eastAsia="ru-RU"/>
        </w:rPr>
        <w:lastRenderedPageBreak/>
        <w:t>1. Целевой раздел</w:t>
      </w:r>
      <w:bookmarkEnd w:id="5"/>
      <w:bookmarkEnd w:id="6"/>
    </w:p>
    <w:p w:rsidR="00DE771B" w:rsidRDefault="00DE771B" w:rsidP="001656DF">
      <w:pPr>
        <w:spacing w:line="360" w:lineRule="auto"/>
        <w:outlineLvl w:val="1"/>
        <w:rPr>
          <w:rFonts w:eastAsia="MS Gothic" w:cs="Times New Roman"/>
          <w:b/>
          <w:sz w:val="28"/>
          <w:szCs w:val="24"/>
          <w:lang w:eastAsia="ru-RU"/>
        </w:rPr>
      </w:pPr>
      <w:bookmarkStart w:id="7" w:name="_Toc442718415"/>
      <w:bookmarkStart w:id="8" w:name="_Toc447180401"/>
      <w:r>
        <w:rPr>
          <w:rFonts w:eastAsia="MS Gothic" w:cs="Times New Roman"/>
          <w:b/>
          <w:sz w:val="28"/>
          <w:szCs w:val="24"/>
          <w:lang w:eastAsia="ru-RU"/>
        </w:rPr>
        <w:t>1.1. Пояснительная записка</w:t>
      </w:r>
      <w:bookmarkEnd w:id="7"/>
      <w:bookmarkEnd w:id="8"/>
    </w:p>
    <w:p w:rsidR="004847DD" w:rsidRPr="009A1540" w:rsidRDefault="004847DD" w:rsidP="009A1540">
      <w:pPr>
        <w:pStyle w:val="a8"/>
        <w:ind w:left="0" w:firstLine="567"/>
        <w:rPr>
          <w:b/>
          <w:i/>
          <w:iCs/>
          <w:sz w:val="28"/>
        </w:rPr>
      </w:pPr>
      <w:bookmarkStart w:id="9" w:name="_Toc442718416"/>
      <w:r w:rsidRPr="009A1540">
        <w:rPr>
          <w:b/>
          <w:sz w:val="28"/>
        </w:rPr>
        <w:t>Цель реализации основной образовательной программы начального общего образования:</w:t>
      </w:r>
      <w:bookmarkEnd w:id="9"/>
    </w:p>
    <w:p w:rsidR="004847DD" w:rsidRPr="008F24DC" w:rsidRDefault="004847DD" w:rsidP="0054412E">
      <w:pPr>
        <w:rPr>
          <w:rFonts w:cs="Times New Roman"/>
        </w:rPr>
      </w:pPr>
      <w:r w:rsidRPr="008F24DC">
        <w:rPr>
          <w:rFonts w:cs="Times New Roman"/>
          <w:b/>
        </w:rPr>
        <w:t>-</w:t>
      </w:r>
      <w:r w:rsidRPr="008F24DC">
        <w:rPr>
          <w:rFonts w:cs="Times New Roman"/>
        </w:rPr>
        <w:t xml:space="preserve">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4847DD" w:rsidRPr="00673343" w:rsidRDefault="004847DD" w:rsidP="0054412E">
      <w:pPr>
        <w:pStyle w:val="a4"/>
        <w:spacing w:line="240" w:lineRule="auto"/>
        <w:ind w:firstLine="454"/>
        <w:rPr>
          <w:rFonts w:ascii="Times New Roman" w:hAnsi="Times New Roman"/>
          <w:color w:val="auto"/>
          <w:sz w:val="24"/>
          <w:szCs w:val="28"/>
        </w:rPr>
      </w:pPr>
      <w:r w:rsidRPr="00673343">
        <w:rPr>
          <w:rFonts w:ascii="Times New Roman" w:hAnsi="Times New Roman"/>
          <w:b/>
          <w:bCs/>
          <w:color w:val="auto"/>
          <w:sz w:val="24"/>
          <w:szCs w:val="28"/>
        </w:rPr>
        <w:t>Цель реализации</w:t>
      </w:r>
      <w:r w:rsidRPr="00673343">
        <w:rPr>
          <w:rFonts w:ascii="Times New Roman" w:hAnsi="Times New Roman"/>
          <w:color w:val="auto"/>
          <w:sz w:val="24"/>
          <w:szCs w:val="28"/>
        </w:rPr>
        <w:t xml:space="preserve"> основной образовательной программы начального общего образования — обеспечение выполнения требований ФГОС НОО.</w:t>
      </w:r>
    </w:p>
    <w:p w:rsidR="004847DD" w:rsidRPr="00673343" w:rsidRDefault="004847DD" w:rsidP="0054412E">
      <w:pPr>
        <w:pStyle w:val="a4"/>
        <w:spacing w:line="240" w:lineRule="auto"/>
        <w:ind w:firstLine="454"/>
        <w:rPr>
          <w:rFonts w:ascii="Times New Roman" w:hAnsi="Times New Roman"/>
          <w:color w:val="auto"/>
          <w:sz w:val="24"/>
          <w:szCs w:val="28"/>
        </w:rPr>
      </w:pPr>
      <w:r w:rsidRPr="00673343">
        <w:rPr>
          <w:rFonts w:ascii="Times New Roman" w:hAnsi="Times New Roman"/>
          <w:b/>
          <w:bCs/>
          <w:color w:val="auto"/>
          <w:sz w:val="24"/>
          <w:szCs w:val="28"/>
        </w:rPr>
        <w:t xml:space="preserve">Достижение поставленной цели </w:t>
      </w:r>
      <w:r w:rsidRPr="00673343">
        <w:rPr>
          <w:rFonts w:ascii="Times New Roman" w:hAnsi="Times New Roman"/>
          <w:color w:val="auto"/>
          <w:sz w:val="24"/>
          <w:szCs w:val="28"/>
        </w:rPr>
        <w:t>при разработке и реализации образовательной организацией основной образовательной программы начального общего образования</w:t>
      </w:r>
      <w:r w:rsidRPr="00673343">
        <w:rPr>
          <w:rFonts w:ascii="Times New Roman" w:hAnsi="Times New Roman"/>
          <w:b/>
          <w:bCs/>
          <w:color w:val="auto"/>
          <w:sz w:val="24"/>
          <w:szCs w:val="28"/>
        </w:rPr>
        <w:t xml:space="preserve"> предусматривает решение следующих основных задач</w:t>
      </w:r>
      <w:r w:rsidRPr="00673343">
        <w:rPr>
          <w:rFonts w:ascii="Times New Roman" w:hAnsi="Times New Roman"/>
          <w:color w:val="auto"/>
          <w:sz w:val="24"/>
          <w:szCs w:val="28"/>
        </w:rPr>
        <w:t>:</w:t>
      </w:r>
    </w:p>
    <w:p w:rsidR="004847DD" w:rsidRPr="00673343" w:rsidRDefault="004847DD" w:rsidP="00732DC2">
      <w:pPr>
        <w:pStyle w:val="ab"/>
        <w:numPr>
          <w:ilvl w:val="0"/>
          <w:numId w:val="5"/>
        </w:numPr>
        <w:spacing w:line="240" w:lineRule="auto"/>
        <w:ind w:left="0"/>
        <w:rPr>
          <w:rFonts w:ascii="Times New Roman" w:hAnsi="Times New Roman"/>
          <w:color w:val="auto"/>
          <w:sz w:val="24"/>
          <w:szCs w:val="28"/>
        </w:rPr>
      </w:pPr>
      <w:r w:rsidRPr="00673343">
        <w:rPr>
          <w:rFonts w:ascii="Times New Roman" w:hAnsi="Times New Roman"/>
          <w:color w:val="auto"/>
          <w:spacing w:val="2"/>
          <w:sz w:val="24"/>
          <w:szCs w:val="28"/>
        </w:rPr>
        <w:t>формирование общей культуры, духовно­нравственное,</w:t>
      </w:r>
      <w:r w:rsidRPr="00673343">
        <w:rPr>
          <w:rFonts w:ascii="Times New Roman" w:hAnsi="Times New Roman"/>
          <w:color w:val="auto"/>
          <w:spacing w:val="2"/>
          <w:sz w:val="24"/>
          <w:szCs w:val="28"/>
        </w:rPr>
        <w:br/>
      </w:r>
      <w:r w:rsidRPr="00673343">
        <w:rPr>
          <w:rFonts w:ascii="Times New Roman" w:hAnsi="Times New Roman"/>
          <w:color w:val="auto"/>
          <w:spacing w:val="-2"/>
          <w:sz w:val="24"/>
          <w:szCs w:val="28"/>
        </w:rPr>
        <w:t>гражданское, социальное, личностное и интеллектуальное раз</w:t>
      </w:r>
      <w:r w:rsidRPr="00673343">
        <w:rPr>
          <w:rFonts w:ascii="Times New Roman" w:hAnsi="Times New Roman"/>
          <w:color w:val="auto"/>
          <w:spacing w:val="-4"/>
          <w:sz w:val="24"/>
          <w:szCs w:val="28"/>
        </w:rPr>
        <w:t>витие, развитие творческих способностей, сохранение и укреп</w:t>
      </w:r>
      <w:r w:rsidRPr="00673343">
        <w:rPr>
          <w:rFonts w:ascii="Times New Roman" w:hAnsi="Times New Roman"/>
          <w:color w:val="auto"/>
          <w:sz w:val="24"/>
          <w:szCs w:val="28"/>
        </w:rPr>
        <w:t>ление здоровья;</w:t>
      </w:r>
    </w:p>
    <w:p w:rsidR="004847DD" w:rsidRPr="00673343" w:rsidRDefault="004847DD" w:rsidP="00732DC2">
      <w:pPr>
        <w:pStyle w:val="ab"/>
        <w:numPr>
          <w:ilvl w:val="0"/>
          <w:numId w:val="5"/>
        </w:numPr>
        <w:spacing w:line="240" w:lineRule="auto"/>
        <w:ind w:left="0"/>
        <w:rPr>
          <w:rFonts w:ascii="Times New Roman" w:hAnsi="Times New Roman"/>
          <w:color w:val="auto"/>
          <w:spacing w:val="-2"/>
          <w:sz w:val="24"/>
          <w:szCs w:val="28"/>
        </w:rPr>
      </w:pPr>
      <w:r w:rsidRPr="00673343">
        <w:rPr>
          <w:rFonts w:ascii="Times New Roman" w:hAnsi="Times New Roman"/>
          <w:color w:val="auto"/>
          <w:sz w:val="24"/>
          <w:szCs w:val="28"/>
        </w:rPr>
        <w:t>обеспечение планируемых результатов по освоению вы</w:t>
      </w:r>
      <w:r w:rsidRPr="00673343">
        <w:rPr>
          <w:rFonts w:ascii="Times New Roman" w:hAnsi="Times New Roman"/>
          <w:color w:val="auto"/>
          <w:spacing w:val="2"/>
          <w:sz w:val="24"/>
          <w:szCs w:val="28"/>
        </w:rPr>
        <w:t>пускником целевых установок, приобретению знаний, уме</w:t>
      </w:r>
      <w:r w:rsidRPr="00673343">
        <w:rPr>
          <w:rFonts w:ascii="Times New Roman" w:hAnsi="Times New Roman"/>
          <w:color w:val="auto"/>
          <w:spacing w:val="-2"/>
          <w:sz w:val="24"/>
          <w:szCs w:val="28"/>
        </w:rPr>
        <w:t xml:space="preserve">ний, навыков, компетенций и компетентностей, определяемых </w:t>
      </w:r>
      <w:r w:rsidRPr="00673343">
        <w:rPr>
          <w:rFonts w:ascii="Times New Roman" w:hAnsi="Times New Roman"/>
          <w:color w:val="auto"/>
          <w:sz w:val="24"/>
          <w:szCs w:val="28"/>
        </w:rPr>
        <w:t>личностными, семейными, общественными, государственны</w:t>
      </w:r>
      <w:r w:rsidRPr="00673343">
        <w:rPr>
          <w:rFonts w:ascii="Times New Roman" w:hAnsi="Times New Roman"/>
          <w:color w:val="auto"/>
          <w:spacing w:val="-2"/>
          <w:sz w:val="24"/>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4847DD" w:rsidRPr="00673343" w:rsidRDefault="004847DD" w:rsidP="00732DC2">
      <w:pPr>
        <w:pStyle w:val="ab"/>
        <w:numPr>
          <w:ilvl w:val="0"/>
          <w:numId w:val="5"/>
        </w:numPr>
        <w:spacing w:line="240" w:lineRule="auto"/>
        <w:ind w:left="0"/>
        <w:rPr>
          <w:rFonts w:ascii="Times New Roman" w:hAnsi="Times New Roman"/>
          <w:color w:val="auto"/>
          <w:sz w:val="24"/>
          <w:szCs w:val="28"/>
        </w:rPr>
      </w:pPr>
      <w:r w:rsidRPr="00673343">
        <w:rPr>
          <w:rFonts w:ascii="Times New Roman" w:hAnsi="Times New Roman"/>
          <w:color w:val="auto"/>
          <w:sz w:val="24"/>
          <w:szCs w:val="28"/>
        </w:rPr>
        <w:t>становление и развитие личности в ее индивидуальности, самобытности, уникальности и неповторимости;</w:t>
      </w:r>
    </w:p>
    <w:p w:rsidR="004847DD" w:rsidRPr="00673343" w:rsidRDefault="004847DD" w:rsidP="00732DC2">
      <w:pPr>
        <w:pStyle w:val="ab"/>
        <w:numPr>
          <w:ilvl w:val="0"/>
          <w:numId w:val="5"/>
        </w:numPr>
        <w:spacing w:line="240" w:lineRule="auto"/>
        <w:ind w:left="0"/>
        <w:rPr>
          <w:rFonts w:ascii="Times New Roman" w:hAnsi="Times New Roman"/>
          <w:color w:val="auto"/>
          <w:sz w:val="24"/>
          <w:szCs w:val="28"/>
        </w:rPr>
      </w:pPr>
      <w:r w:rsidRPr="00673343">
        <w:rPr>
          <w:rFonts w:ascii="Times New Roman" w:hAnsi="Times New Roman"/>
          <w:color w:val="auto"/>
          <w:spacing w:val="-4"/>
          <w:sz w:val="24"/>
          <w:szCs w:val="28"/>
        </w:rPr>
        <w:t>обеспечение преемственности начального общего и основ</w:t>
      </w:r>
      <w:r w:rsidRPr="00673343">
        <w:rPr>
          <w:rFonts w:ascii="Times New Roman" w:hAnsi="Times New Roman"/>
          <w:color w:val="auto"/>
          <w:sz w:val="24"/>
          <w:szCs w:val="28"/>
        </w:rPr>
        <w:t>ного общего образования;</w:t>
      </w:r>
    </w:p>
    <w:p w:rsidR="004847DD" w:rsidRPr="00673343" w:rsidRDefault="004847DD" w:rsidP="00732DC2">
      <w:pPr>
        <w:pStyle w:val="ab"/>
        <w:numPr>
          <w:ilvl w:val="0"/>
          <w:numId w:val="5"/>
        </w:numPr>
        <w:spacing w:line="240" w:lineRule="auto"/>
        <w:ind w:left="0"/>
        <w:rPr>
          <w:rFonts w:ascii="Times New Roman" w:hAnsi="Times New Roman"/>
          <w:color w:val="auto"/>
          <w:sz w:val="24"/>
          <w:szCs w:val="28"/>
        </w:rPr>
      </w:pPr>
      <w:r w:rsidRPr="00673343">
        <w:rPr>
          <w:rFonts w:ascii="Times New Roman" w:hAnsi="Times New Roman"/>
          <w:color w:val="auto"/>
          <w:spacing w:val="2"/>
          <w:sz w:val="24"/>
          <w:szCs w:val="28"/>
        </w:rPr>
        <w:t>достижение планируемых ре</w:t>
      </w:r>
      <w:r w:rsidRPr="00673343">
        <w:rPr>
          <w:rFonts w:ascii="Times New Roman" w:hAnsi="Times New Roman"/>
          <w:color w:val="auto"/>
          <w:spacing w:val="-2"/>
          <w:sz w:val="24"/>
          <w:szCs w:val="28"/>
        </w:rPr>
        <w:t>зультатов освоения основной образовательной программы на</w:t>
      </w:r>
      <w:r w:rsidRPr="00673343">
        <w:rPr>
          <w:rFonts w:ascii="Times New Roman" w:hAnsi="Times New Roman"/>
          <w:color w:val="auto"/>
          <w:spacing w:val="2"/>
          <w:sz w:val="24"/>
          <w:szCs w:val="28"/>
        </w:rPr>
        <w:t xml:space="preserve">чального общего образования всеми обучающимися, в том </w:t>
      </w:r>
      <w:r w:rsidRPr="00673343">
        <w:rPr>
          <w:rFonts w:ascii="Times New Roman" w:hAnsi="Times New Roman"/>
          <w:color w:val="auto"/>
          <w:sz w:val="24"/>
          <w:szCs w:val="28"/>
        </w:rPr>
        <w:t>числе детьми с ограниченными возможностями здоровья (далее - дети с ОВЗ);</w:t>
      </w:r>
    </w:p>
    <w:p w:rsidR="004847DD" w:rsidRPr="00673343" w:rsidRDefault="004847DD" w:rsidP="00732DC2">
      <w:pPr>
        <w:pStyle w:val="ab"/>
        <w:numPr>
          <w:ilvl w:val="0"/>
          <w:numId w:val="5"/>
        </w:numPr>
        <w:spacing w:line="240" w:lineRule="auto"/>
        <w:ind w:left="0"/>
        <w:rPr>
          <w:rFonts w:ascii="Times New Roman" w:hAnsi="Times New Roman"/>
          <w:color w:val="auto"/>
          <w:sz w:val="24"/>
          <w:szCs w:val="28"/>
        </w:rPr>
      </w:pPr>
      <w:r w:rsidRPr="00673343">
        <w:rPr>
          <w:rFonts w:ascii="Times New Roman" w:hAnsi="Times New Roman"/>
          <w:color w:val="auto"/>
          <w:spacing w:val="2"/>
          <w:sz w:val="24"/>
          <w:szCs w:val="28"/>
        </w:rPr>
        <w:t>обеспечение доступности получения качественного на</w:t>
      </w:r>
      <w:r w:rsidRPr="00673343">
        <w:rPr>
          <w:rFonts w:ascii="Times New Roman" w:hAnsi="Times New Roman"/>
          <w:color w:val="auto"/>
          <w:sz w:val="24"/>
          <w:szCs w:val="28"/>
        </w:rPr>
        <w:t>чального общего образования;</w:t>
      </w:r>
    </w:p>
    <w:p w:rsidR="004847DD" w:rsidRPr="00673343" w:rsidRDefault="004847DD" w:rsidP="00732DC2">
      <w:pPr>
        <w:pStyle w:val="ab"/>
        <w:numPr>
          <w:ilvl w:val="0"/>
          <w:numId w:val="5"/>
        </w:numPr>
        <w:spacing w:line="240" w:lineRule="auto"/>
        <w:ind w:left="0"/>
        <w:rPr>
          <w:rFonts w:ascii="Times New Roman" w:hAnsi="Times New Roman"/>
          <w:color w:val="auto"/>
          <w:spacing w:val="-2"/>
          <w:sz w:val="24"/>
          <w:szCs w:val="28"/>
        </w:rPr>
      </w:pPr>
      <w:r w:rsidRPr="00673343">
        <w:rPr>
          <w:rFonts w:ascii="Times New Roman" w:hAnsi="Times New Roman"/>
          <w:color w:val="auto"/>
          <w:spacing w:val="-2"/>
          <w:sz w:val="24"/>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4847DD" w:rsidRPr="00673343" w:rsidRDefault="004847DD" w:rsidP="00732DC2">
      <w:pPr>
        <w:pStyle w:val="ab"/>
        <w:numPr>
          <w:ilvl w:val="0"/>
          <w:numId w:val="5"/>
        </w:numPr>
        <w:spacing w:line="240" w:lineRule="auto"/>
        <w:ind w:left="0"/>
        <w:rPr>
          <w:rFonts w:ascii="Times New Roman" w:hAnsi="Times New Roman"/>
          <w:color w:val="auto"/>
          <w:sz w:val="24"/>
          <w:szCs w:val="28"/>
        </w:rPr>
      </w:pPr>
      <w:r w:rsidRPr="00673343">
        <w:rPr>
          <w:rFonts w:ascii="Times New Roman" w:hAnsi="Times New Roman"/>
          <w:color w:val="auto"/>
          <w:sz w:val="24"/>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4847DD" w:rsidRPr="0054412E" w:rsidRDefault="004847DD" w:rsidP="00732DC2">
      <w:pPr>
        <w:pStyle w:val="ab"/>
        <w:numPr>
          <w:ilvl w:val="0"/>
          <w:numId w:val="5"/>
        </w:numPr>
        <w:spacing w:line="240" w:lineRule="auto"/>
        <w:ind w:left="0"/>
        <w:rPr>
          <w:rFonts w:ascii="Times New Roman" w:hAnsi="Times New Roman"/>
          <w:color w:val="auto"/>
          <w:spacing w:val="-2"/>
          <w:sz w:val="24"/>
          <w:szCs w:val="28"/>
        </w:rPr>
      </w:pPr>
      <w:r w:rsidRPr="00673343">
        <w:rPr>
          <w:rFonts w:ascii="Times New Roman" w:hAnsi="Times New Roman"/>
          <w:color w:val="auto"/>
          <w:spacing w:val="-2"/>
          <w:sz w:val="24"/>
          <w:szCs w:val="28"/>
        </w:rPr>
        <w:t xml:space="preserve">участие обучающихся, их родителей (законных представителей), педагогических работников и общественности в проектировании и развитии </w:t>
      </w:r>
      <w:r w:rsidRPr="0054412E">
        <w:rPr>
          <w:rFonts w:ascii="Times New Roman" w:hAnsi="Times New Roman"/>
          <w:color w:val="auto"/>
          <w:spacing w:val="-2"/>
          <w:sz w:val="24"/>
          <w:szCs w:val="28"/>
        </w:rPr>
        <w:t>внутришкольной социальной среды;</w:t>
      </w:r>
    </w:p>
    <w:p w:rsidR="004847DD" w:rsidRPr="0054412E" w:rsidRDefault="004847DD" w:rsidP="00732DC2">
      <w:pPr>
        <w:pStyle w:val="ab"/>
        <w:numPr>
          <w:ilvl w:val="0"/>
          <w:numId w:val="5"/>
        </w:numPr>
        <w:spacing w:line="240" w:lineRule="auto"/>
        <w:ind w:left="0"/>
        <w:rPr>
          <w:rFonts w:ascii="Times New Roman" w:hAnsi="Times New Roman"/>
          <w:color w:val="auto"/>
          <w:sz w:val="24"/>
          <w:szCs w:val="28"/>
        </w:rPr>
      </w:pPr>
      <w:r w:rsidRPr="0054412E">
        <w:rPr>
          <w:rFonts w:ascii="Times New Roman" w:hAnsi="Times New Roman"/>
          <w:color w:val="auto"/>
          <w:sz w:val="24"/>
          <w:szCs w:val="28"/>
        </w:rPr>
        <w:t>использование в образовательной деятельности современных образовательных технологий деятельностного типа;</w:t>
      </w:r>
    </w:p>
    <w:p w:rsidR="004847DD" w:rsidRPr="0054412E" w:rsidRDefault="004847DD" w:rsidP="00732DC2">
      <w:pPr>
        <w:pStyle w:val="ab"/>
        <w:numPr>
          <w:ilvl w:val="0"/>
          <w:numId w:val="5"/>
        </w:numPr>
        <w:spacing w:line="240" w:lineRule="auto"/>
        <w:ind w:left="0"/>
        <w:rPr>
          <w:rFonts w:ascii="Times New Roman" w:hAnsi="Times New Roman"/>
          <w:color w:val="auto"/>
          <w:sz w:val="24"/>
          <w:szCs w:val="28"/>
        </w:rPr>
      </w:pPr>
      <w:r w:rsidRPr="0054412E">
        <w:rPr>
          <w:rFonts w:ascii="Times New Roman" w:hAnsi="Times New Roman"/>
          <w:color w:val="auto"/>
          <w:spacing w:val="2"/>
          <w:sz w:val="24"/>
          <w:szCs w:val="28"/>
        </w:rPr>
        <w:t>предоставление обучающимся возможности для эффек</w:t>
      </w:r>
      <w:r w:rsidRPr="0054412E">
        <w:rPr>
          <w:rFonts w:ascii="Times New Roman" w:hAnsi="Times New Roman"/>
          <w:color w:val="auto"/>
          <w:sz w:val="24"/>
          <w:szCs w:val="28"/>
        </w:rPr>
        <w:t>тивной самостоятельной работы;</w:t>
      </w:r>
    </w:p>
    <w:p w:rsidR="004847DD" w:rsidRPr="0054412E" w:rsidRDefault="004847DD" w:rsidP="00732DC2">
      <w:pPr>
        <w:pStyle w:val="ab"/>
        <w:numPr>
          <w:ilvl w:val="0"/>
          <w:numId w:val="5"/>
        </w:numPr>
        <w:spacing w:line="240" w:lineRule="auto"/>
        <w:ind w:left="0"/>
        <w:rPr>
          <w:rFonts w:ascii="Times New Roman" w:hAnsi="Times New Roman"/>
          <w:color w:val="auto"/>
          <w:sz w:val="24"/>
          <w:szCs w:val="28"/>
        </w:rPr>
      </w:pPr>
      <w:r w:rsidRPr="0054412E">
        <w:rPr>
          <w:rFonts w:ascii="Times New Roman" w:hAnsi="Times New Roman"/>
          <w:color w:val="auto"/>
          <w:spacing w:val="2"/>
          <w:sz w:val="24"/>
          <w:szCs w:val="28"/>
        </w:rPr>
        <w:t xml:space="preserve">включение обучающихся в процессы познания и преобразования внешкольной социальной среды (населенного </w:t>
      </w:r>
      <w:r w:rsidRPr="0054412E">
        <w:rPr>
          <w:rFonts w:ascii="Times New Roman" w:hAnsi="Times New Roman"/>
          <w:color w:val="auto"/>
          <w:sz w:val="24"/>
          <w:szCs w:val="28"/>
        </w:rPr>
        <w:t>пункта, района, города).</w:t>
      </w:r>
    </w:p>
    <w:p w:rsidR="00C76AC8" w:rsidRDefault="00C76AC8">
      <w:pPr>
        <w:spacing w:after="200"/>
        <w:jc w:val="left"/>
        <w:rPr>
          <w:rFonts w:cs="Times New Roman"/>
          <w:b/>
          <w:bCs/>
          <w:sz w:val="28"/>
          <w:szCs w:val="24"/>
        </w:rPr>
      </w:pPr>
    </w:p>
    <w:p w:rsidR="00C76AC8" w:rsidRDefault="00C76AC8" w:rsidP="00C76AC8">
      <w:pPr>
        <w:tabs>
          <w:tab w:val="left" w:pos="562"/>
        </w:tabs>
        <w:ind w:firstLine="567"/>
        <w:jc w:val="center"/>
        <w:rPr>
          <w:rFonts w:cs="Times New Roman"/>
          <w:b/>
          <w:bCs/>
          <w:sz w:val="28"/>
          <w:szCs w:val="24"/>
        </w:rPr>
      </w:pPr>
      <w:r w:rsidRPr="00C76AC8">
        <w:rPr>
          <w:rFonts w:cs="Times New Roman"/>
          <w:b/>
          <w:bCs/>
          <w:sz w:val="28"/>
          <w:szCs w:val="24"/>
        </w:rPr>
        <w:lastRenderedPageBreak/>
        <w:t>Принципы и подходы к формированию ООП, состав участников образовательного процесса.</w:t>
      </w:r>
    </w:p>
    <w:p w:rsidR="00B210FA" w:rsidRPr="00C76AC8" w:rsidRDefault="00B210FA" w:rsidP="00C76AC8">
      <w:pPr>
        <w:tabs>
          <w:tab w:val="left" w:pos="562"/>
        </w:tabs>
        <w:ind w:firstLine="567"/>
        <w:jc w:val="center"/>
        <w:rPr>
          <w:rFonts w:cs="Times New Roman"/>
          <w:b/>
          <w:bCs/>
          <w:sz w:val="28"/>
          <w:szCs w:val="24"/>
        </w:rPr>
      </w:pPr>
    </w:p>
    <w:p w:rsidR="004847DD" w:rsidRPr="0054412E" w:rsidRDefault="004847DD" w:rsidP="0054412E">
      <w:pPr>
        <w:tabs>
          <w:tab w:val="left" w:pos="562"/>
        </w:tabs>
        <w:ind w:firstLine="567"/>
        <w:rPr>
          <w:rFonts w:cs="Times New Roman"/>
          <w:szCs w:val="24"/>
        </w:rPr>
      </w:pPr>
      <w:r w:rsidRPr="0054412E">
        <w:rPr>
          <w:rFonts w:cs="Times New Roman"/>
          <w:b/>
          <w:bCs/>
          <w:szCs w:val="24"/>
        </w:rPr>
        <w:t>Формирование программы</w:t>
      </w:r>
      <w:r w:rsidRPr="0054412E">
        <w:rPr>
          <w:rFonts w:cs="Times New Roman"/>
          <w:bCs/>
          <w:szCs w:val="24"/>
        </w:rPr>
        <w:t xml:space="preserve"> связано с учётом особенностей в жизни ребёнка:</w:t>
      </w:r>
    </w:p>
    <w:p w:rsidR="004847DD" w:rsidRPr="0054412E" w:rsidRDefault="004847DD" w:rsidP="00732DC2">
      <w:pPr>
        <w:numPr>
          <w:ilvl w:val="0"/>
          <w:numId w:val="6"/>
        </w:numPr>
        <w:tabs>
          <w:tab w:val="left" w:pos="557"/>
        </w:tabs>
        <w:spacing w:line="240" w:lineRule="auto"/>
        <w:ind w:firstLine="567"/>
        <w:rPr>
          <w:rFonts w:cs="Times New Roman"/>
          <w:szCs w:val="24"/>
        </w:rPr>
      </w:pPr>
      <w:r w:rsidRPr="0054412E">
        <w:rPr>
          <w:rFonts w:cs="Times New Roman"/>
          <w:szCs w:val="24"/>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4847DD" w:rsidRPr="0054412E" w:rsidRDefault="004847DD" w:rsidP="00732DC2">
      <w:pPr>
        <w:numPr>
          <w:ilvl w:val="0"/>
          <w:numId w:val="6"/>
        </w:numPr>
        <w:tabs>
          <w:tab w:val="left" w:pos="557"/>
        </w:tabs>
        <w:spacing w:line="240" w:lineRule="auto"/>
        <w:ind w:firstLine="567"/>
        <w:rPr>
          <w:rFonts w:cs="Times New Roman"/>
          <w:szCs w:val="24"/>
        </w:rPr>
      </w:pPr>
      <w:r w:rsidRPr="0054412E">
        <w:rPr>
          <w:rFonts w:cs="Times New Roman"/>
          <w:szCs w:val="24"/>
        </w:rPr>
        <w:t>с освоением новой социальной позиции, сформированности социальной мобильности,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4847DD" w:rsidRPr="0054412E" w:rsidRDefault="004847DD" w:rsidP="00732DC2">
      <w:pPr>
        <w:numPr>
          <w:ilvl w:val="0"/>
          <w:numId w:val="6"/>
        </w:numPr>
        <w:tabs>
          <w:tab w:val="left" w:pos="557"/>
        </w:tabs>
        <w:spacing w:line="240" w:lineRule="auto"/>
        <w:ind w:firstLine="567"/>
        <w:rPr>
          <w:rFonts w:cs="Times New Roman"/>
          <w:szCs w:val="24"/>
        </w:rPr>
      </w:pPr>
      <w:r w:rsidRPr="0054412E">
        <w:rPr>
          <w:rFonts w:cs="Times New Roman"/>
          <w:szCs w:val="24"/>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4847DD" w:rsidRPr="0054412E" w:rsidRDefault="004847DD" w:rsidP="00732DC2">
      <w:pPr>
        <w:numPr>
          <w:ilvl w:val="0"/>
          <w:numId w:val="7"/>
        </w:numPr>
        <w:tabs>
          <w:tab w:val="left" w:pos="557"/>
        </w:tabs>
        <w:spacing w:line="240" w:lineRule="auto"/>
        <w:ind w:firstLine="567"/>
        <w:rPr>
          <w:rFonts w:cs="Times New Roman"/>
          <w:szCs w:val="24"/>
        </w:rPr>
      </w:pPr>
      <w:r w:rsidRPr="0054412E">
        <w:rPr>
          <w:rFonts w:cs="Times New Roman"/>
          <w:szCs w:val="24"/>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4847DD" w:rsidRPr="0054412E" w:rsidRDefault="004847DD" w:rsidP="00732DC2">
      <w:pPr>
        <w:numPr>
          <w:ilvl w:val="0"/>
          <w:numId w:val="7"/>
        </w:numPr>
        <w:tabs>
          <w:tab w:val="left" w:pos="557"/>
        </w:tabs>
        <w:spacing w:line="240" w:lineRule="auto"/>
        <w:ind w:firstLine="567"/>
        <w:rPr>
          <w:rFonts w:cs="Times New Roman"/>
          <w:szCs w:val="24"/>
        </w:rPr>
      </w:pPr>
      <w:r w:rsidRPr="0054412E">
        <w:rPr>
          <w:rFonts w:cs="Times New Roman"/>
          <w:szCs w:val="24"/>
        </w:rPr>
        <w:t>с изменением при этом самооценки ребёнка, которая приобретает черты адекватности и рефлексивности;</w:t>
      </w:r>
    </w:p>
    <w:p w:rsidR="004847DD" w:rsidRPr="0054412E" w:rsidRDefault="004847DD" w:rsidP="00732DC2">
      <w:pPr>
        <w:numPr>
          <w:ilvl w:val="0"/>
          <w:numId w:val="7"/>
        </w:numPr>
        <w:tabs>
          <w:tab w:val="left" w:pos="557"/>
        </w:tabs>
        <w:spacing w:line="240" w:lineRule="auto"/>
        <w:ind w:firstLine="567"/>
        <w:rPr>
          <w:rFonts w:cs="Times New Roman"/>
          <w:szCs w:val="24"/>
        </w:rPr>
      </w:pPr>
      <w:r w:rsidRPr="0054412E">
        <w:rPr>
          <w:rFonts w:cs="Times New Roman"/>
          <w:szCs w:val="24"/>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4847DD" w:rsidRPr="0054412E" w:rsidRDefault="004847DD" w:rsidP="0054412E">
      <w:pPr>
        <w:ind w:firstLine="567"/>
        <w:rPr>
          <w:rFonts w:cs="Times New Roman"/>
          <w:szCs w:val="24"/>
        </w:rPr>
      </w:pPr>
      <w:r w:rsidRPr="0054412E">
        <w:rPr>
          <w:rFonts w:cs="Times New Roman"/>
          <w:szCs w:val="24"/>
        </w:rPr>
        <w:t>Учитываются также характерные для младшего школьного возраста (от 6,6 до 11 лет):</w:t>
      </w:r>
    </w:p>
    <w:p w:rsidR="004847DD" w:rsidRPr="0054412E" w:rsidRDefault="004847DD" w:rsidP="00732DC2">
      <w:pPr>
        <w:numPr>
          <w:ilvl w:val="0"/>
          <w:numId w:val="7"/>
        </w:numPr>
        <w:tabs>
          <w:tab w:val="left" w:pos="557"/>
        </w:tabs>
        <w:spacing w:line="240" w:lineRule="auto"/>
        <w:ind w:firstLine="567"/>
        <w:rPr>
          <w:rFonts w:cs="Times New Roman"/>
          <w:szCs w:val="24"/>
        </w:rPr>
      </w:pPr>
      <w:r w:rsidRPr="0054412E">
        <w:rPr>
          <w:rFonts w:cs="Times New Roman"/>
          <w:szCs w:val="24"/>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4847DD" w:rsidRPr="0054412E" w:rsidRDefault="004847DD" w:rsidP="00732DC2">
      <w:pPr>
        <w:numPr>
          <w:ilvl w:val="0"/>
          <w:numId w:val="7"/>
        </w:numPr>
        <w:tabs>
          <w:tab w:val="left" w:pos="557"/>
        </w:tabs>
        <w:spacing w:line="240" w:lineRule="auto"/>
        <w:ind w:firstLine="567"/>
        <w:rPr>
          <w:rFonts w:cs="Times New Roman"/>
          <w:szCs w:val="24"/>
        </w:rPr>
      </w:pPr>
      <w:r w:rsidRPr="0054412E">
        <w:rPr>
          <w:rFonts w:cs="Times New Roman"/>
          <w:szCs w:val="24"/>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4847DD" w:rsidRPr="0054412E" w:rsidRDefault="004847DD" w:rsidP="0054412E">
      <w:pPr>
        <w:ind w:firstLine="567"/>
        <w:rPr>
          <w:rFonts w:cs="Times New Roman"/>
          <w:szCs w:val="24"/>
        </w:rPr>
      </w:pPr>
      <w:r w:rsidRPr="0054412E">
        <w:rPr>
          <w:rFonts w:cs="Times New Roman"/>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4847DD" w:rsidRPr="0054412E" w:rsidRDefault="004847DD" w:rsidP="0054412E">
      <w:pPr>
        <w:rPr>
          <w:rFonts w:cs="Times New Roman"/>
          <w:szCs w:val="24"/>
        </w:rPr>
      </w:pPr>
      <w:r w:rsidRPr="0054412E">
        <w:rPr>
          <w:rFonts w:cs="Times New Roman"/>
          <w:szCs w:val="24"/>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4847DD" w:rsidRPr="0054412E" w:rsidRDefault="004847DD" w:rsidP="0054412E">
      <w:pPr>
        <w:rPr>
          <w:rFonts w:cs="Times New Roman"/>
          <w:b/>
          <w:szCs w:val="24"/>
        </w:rPr>
      </w:pPr>
      <w:r w:rsidRPr="0054412E">
        <w:rPr>
          <w:rFonts w:cs="Times New Roman"/>
          <w:b/>
          <w:szCs w:val="24"/>
        </w:rPr>
        <w:t>Программа построена на основе принципов:</w:t>
      </w:r>
    </w:p>
    <w:p w:rsidR="004847DD" w:rsidRPr="0054412E" w:rsidRDefault="004847DD" w:rsidP="00732DC2">
      <w:pPr>
        <w:pStyle w:val="a8"/>
        <w:numPr>
          <w:ilvl w:val="0"/>
          <w:numId w:val="9"/>
        </w:numPr>
        <w:rPr>
          <w:rFonts w:cs="Times New Roman"/>
          <w:szCs w:val="24"/>
        </w:rPr>
      </w:pPr>
      <w:r w:rsidRPr="0054412E">
        <w:rPr>
          <w:rFonts w:cs="Times New Roman"/>
          <w:szCs w:val="24"/>
        </w:rPr>
        <w:t xml:space="preserve">Гуманизации и культуросообразности, </w:t>
      </w:r>
    </w:p>
    <w:p w:rsidR="004847DD" w:rsidRPr="0054412E" w:rsidRDefault="004847DD" w:rsidP="00732DC2">
      <w:pPr>
        <w:pStyle w:val="a8"/>
        <w:numPr>
          <w:ilvl w:val="0"/>
          <w:numId w:val="9"/>
        </w:numPr>
        <w:rPr>
          <w:rFonts w:cs="Times New Roman"/>
          <w:szCs w:val="24"/>
        </w:rPr>
      </w:pPr>
      <w:r w:rsidRPr="0054412E">
        <w:rPr>
          <w:rFonts w:cs="Times New Roman"/>
          <w:szCs w:val="24"/>
        </w:rPr>
        <w:t xml:space="preserve">целостности и вариативности, </w:t>
      </w:r>
    </w:p>
    <w:p w:rsidR="004847DD" w:rsidRPr="0054412E" w:rsidRDefault="004847DD" w:rsidP="00732DC2">
      <w:pPr>
        <w:pStyle w:val="a8"/>
        <w:numPr>
          <w:ilvl w:val="0"/>
          <w:numId w:val="9"/>
        </w:numPr>
        <w:rPr>
          <w:rFonts w:cs="Times New Roman"/>
          <w:szCs w:val="24"/>
        </w:rPr>
      </w:pPr>
      <w:r w:rsidRPr="0054412E">
        <w:rPr>
          <w:rFonts w:cs="Times New Roman"/>
          <w:szCs w:val="24"/>
        </w:rPr>
        <w:lastRenderedPageBreak/>
        <w:t xml:space="preserve">индивидуализации и дифферианциации, </w:t>
      </w:r>
    </w:p>
    <w:p w:rsidR="004847DD" w:rsidRPr="0054412E" w:rsidRDefault="004847DD" w:rsidP="00732DC2">
      <w:pPr>
        <w:pStyle w:val="a8"/>
        <w:numPr>
          <w:ilvl w:val="0"/>
          <w:numId w:val="9"/>
        </w:numPr>
        <w:rPr>
          <w:rFonts w:cs="Times New Roman"/>
          <w:szCs w:val="24"/>
        </w:rPr>
      </w:pPr>
      <w:r w:rsidRPr="0054412E">
        <w:rPr>
          <w:rFonts w:cs="Times New Roman"/>
          <w:szCs w:val="24"/>
        </w:rPr>
        <w:t xml:space="preserve">преемственности, </w:t>
      </w:r>
    </w:p>
    <w:p w:rsidR="004847DD" w:rsidRPr="0054412E" w:rsidRDefault="004847DD" w:rsidP="00732DC2">
      <w:pPr>
        <w:pStyle w:val="a8"/>
        <w:numPr>
          <w:ilvl w:val="0"/>
          <w:numId w:val="9"/>
        </w:numPr>
        <w:rPr>
          <w:rFonts w:cs="Times New Roman"/>
          <w:szCs w:val="24"/>
        </w:rPr>
      </w:pPr>
      <w:r w:rsidRPr="0054412E">
        <w:rPr>
          <w:rFonts w:cs="Times New Roman"/>
          <w:szCs w:val="24"/>
        </w:rPr>
        <w:t xml:space="preserve">системности, </w:t>
      </w:r>
    </w:p>
    <w:p w:rsidR="004847DD" w:rsidRPr="0054412E" w:rsidRDefault="004847DD" w:rsidP="00732DC2">
      <w:pPr>
        <w:pStyle w:val="a8"/>
        <w:numPr>
          <w:ilvl w:val="0"/>
          <w:numId w:val="9"/>
        </w:numPr>
        <w:rPr>
          <w:rFonts w:cs="Times New Roman"/>
          <w:szCs w:val="24"/>
        </w:rPr>
      </w:pPr>
      <w:r w:rsidRPr="0054412E">
        <w:rPr>
          <w:rFonts w:cs="Times New Roman"/>
          <w:szCs w:val="24"/>
        </w:rPr>
        <w:t xml:space="preserve">открытости, </w:t>
      </w:r>
    </w:p>
    <w:p w:rsidR="004847DD" w:rsidRPr="0054412E" w:rsidRDefault="004847DD" w:rsidP="00732DC2">
      <w:pPr>
        <w:pStyle w:val="a8"/>
        <w:numPr>
          <w:ilvl w:val="0"/>
          <w:numId w:val="9"/>
        </w:numPr>
        <w:rPr>
          <w:rFonts w:cs="Times New Roman"/>
          <w:szCs w:val="24"/>
        </w:rPr>
      </w:pPr>
      <w:r w:rsidRPr="0054412E">
        <w:rPr>
          <w:rFonts w:cs="Times New Roman"/>
          <w:szCs w:val="24"/>
        </w:rPr>
        <w:t>творческой активности личности и основных принципов дидактики.</w:t>
      </w:r>
    </w:p>
    <w:p w:rsidR="00B210FA" w:rsidRDefault="00B210FA" w:rsidP="00B210FA">
      <w:pPr>
        <w:pStyle w:val="a4"/>
        <w:spacing w:line="240" w:lineRule="auto"/>
        <w:ind w:firstLine="454"/>
        <w:jc w:val="center"/>
        <w:rPr>
          <w:rFonts w:ascii="Times New Roman" w:hAnsi="Times New Roman"/>
          <w:b/>
          <w:bCs/>
          <w:color w:val="auto"/>
          <w:sz w:val="28"/>
          <w:szCs w:val="28"/>
        </w:rPr>
      </w:pPr>
    </w:p>
    <w:p w:rsidR="004847DD" w:rsidRPr="0054412E" w:rsidRDefault="004847DD" w:rsidP="0054412E">
      <w:pPr>
        <w:pStyle w:val="a4"/>
        <w:spacing w:line="240" w:lineRule="auto"/>
        <w:ind w:firstLine="454"/>
        <w:rPr>
          <w:rFonts w:ascii="Times New Roman" w:hAnsi="Times New Roman"/>
          <w:color w:val="auto"/>
          <w:sz w:val="24"/>
          <w:szCs w:val="28"/>
        </w:rPr>
      </w:pPr>
      <w:r w:rsidRPr="0054412E">
        <w:rPr>
          <w:rFonts w:ascii="Times New Roman" w:hAnsi="Times New Roman"/>
          <w:b/>
          <w:bCs/>
          <w:color w:val="auto"/>
          <w:sz w:val="24"/>
          <w:szCs w:val="28"/>
        </w:rPr>
        <w:t xml:space="preserve">В основе реализации основной образовательной программы лежит системно­деятельностный </w:t>
      </w:r>
      <w:r w:rsidRPr="00CE3307">
        <w:rPr>
          <w:rFonts w:ascii="Times New Roman" w:hAnsi="Times New Roman"/>
          <w:b/>
          <w:bCs/>
          <w:color w:val="auto"/>
          <w:sz w:val="24"/>
          <w:szCs w:val="28"/>
          <w:u w:val="single"/>
        </w:rPr>
        <w:t>подход</w:t>
      </w:r>
      <w:r w:rsidRPr="0054412E">
        <w:rPr>
          <w:rFonts w:ascii="Times New Roman" w:hAnsi="Times New Roman"/>
          <w:color w:val="auto"/>
          <w:sz w:val="24"/>
          <w:szCs w:val="28"/>
        </w:rPr>
        <w:t>, который предполагает:</w:t>
      </w:r>
    </w:p>
    <w:p w:rsidR="004847DD" w:rsidRPr="00673343" w:rsidRDefault="004847DD" w:rsidP="00732DC2">
      <w:pPr>
        <w:pStyle w:val="ab"/>
        <w:numPr>
          <w:ilvl w:val="0"/>
          <w:numId w:val="8"/>
        </w:numPr>
        <w:spacing w:line="240" w:lineRule="auto"/>
        <w:ind w:left="0"/>
        <w:rPr>
          <w:rFonts w:ascii="Times New Roman" w:hAnsi="Times New Roman"/>
          <w:color w:val="auto"/>
          <w:sz w:val="24"/>
          <w:szCs w:val="28"/>
        </w:rPr>
      </w:pPr>
      <w:r w:rsidRPr="0054412E">
        <w:rPr>
          <w:rFonts w:ascii="Times New Roman" w:hAnsi="Times New Roman"/>
          <w:color w:val="auto"/>
          <w:spacing w:val="4"/>
          <w:sz w:val="24"/>
          <w:szCs w:val="28"/>
        </w:rPr>
        <w:t xml:space="preserve">воспитание и развитие качеств личности, отвечающих требованиям информационного общества, инновационной </w:t>
      </w:r>
      <w:r w:rsidRPr="0054412E">
        <w:rPr>
          <w:rFonts w:ascii="Times New Roman" w:hAnsi="Times New Roman"/>
          <w:color w:val="auto"/>
          <w:spacing w:val="2"/>
          <w:sz w:val="24"/>
          <w:szCs w:val="28"/>
        </w:rPr>
        <w:t xml:space="preserve">экономики, задачам построения российского гражданского </w:t>
      </w:r>
      <w:r w:rsidRPr="0054412E">
        <w:rPr>
          <w:rFonts w:ascii="Times New Roman" w:hAnsi="Times New Roman"/>
          <w:color w:val="auto"/>
          <w:sz w:val="24"/>
          <w:szCs w:val="28"/>
        </w:rPr>
        <w:t>общества на основе принципов толерантности</w:t>
      </w:r>
      <w:r w:rsidRPr="00673343">
        <w:rPr>
          <w:rFonts w:ascii="Times New Roman" w:hAnsi="Times New Roman"/>
          <w:color w:val="auto"/>
          <w:sz w:val="24"/>
          <w:szCs w:val="28"/>
        </w:rPr>
        <w:t>, диалога культур и уважения его многонационального, полилингвального, поликультурного и поликонфессионального состава;</w:t>
      </w:r>
    </w:p>
    <w:p w:rsidR="004847DD" w:rsidRPr="00673343" w:rsidRDefault="004847DD" w:rsidP="00732DC2">
      <w:pPr>
        <w:pStyle w:val="ab"/>
        <w:numPr>
          <w:ilvl w:val="0"/>
          <w:numId w:val="8"/>
        </w:numPr>
        <w:spacing w:line="240" w:lineRule="auto"/>
        <w:ind w:left="0"/>
        <w:rPr>
          <w:rFonts w:ascii="Times New Roman" w:hAnsi="Times New Roman"/>
          <w:color w:val="auto"/>
          <w:sz w:val="24"/>
          <w:szCs w:val="28"/>
        </w:rPr>
      </w:pPr>
      <w:r w:rsidRPr="00673343">
        <w:rPr>
          <w:rFonts w:ascii="Times New Roman" w:hAnsi="Times New Roman"/>
          <w:color w:val="auto"/>
          <w:sz w:val="24"/>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847DD" w:rsidRPr="00673343" w:rsidRDefault="004847DD" w:rsidP="00732DC2">
      <w:pPr>
        <w:pStyle w:val="ab"/>
        <w:numPr>
          <w:ilvl w:val="0"/>
          <w:numId w:val="8"/>
        </w:numPr>
        <w:spacing w:line="240" w:lineRule="auto"/>
        <w:ind w:left="0"/>
        <w:rPr>
          <w:rFonts w:ascii="Times New Roman" w:hAnsi="Times New Roman"/>
          <w:color w:val="auto"/>
          <w:sz w:val="24"/>
          <w:szCs w:val="28"/>
        </w:rPr>
      </w:pPr>
      <w:r w:rsidRPr="00673343">
        <w:rPr>
          <w:rFonts w:ascii="Times New Roman" w:hAnsi="Times New Roman"/>
          <w:color w:val="auto"/>
          <w:sz w:val="24"/>
          <w:szCs w:val="28"/>
        </w:rPr>
        <w:t xml:space="preserve">ориентацию на достижение цели и основного результата </w:t>
      </w:r>
      <w:r w:rsidRPr="00673343">
        <w:rPr>
          <w:rFonts w:ascii="Times New Roman" w:hAnsi="Times New Roman"/>
          <w:color w:val="auto"/>
          <w:spacing w:val="1"/>
          <w:sz w:val="24"/>
          <w:szCs w:val="28"/>
        </w:rPr>
        <w:t xml:space="preserve">образования — развитие личности обучающегося на основе освоения универсальных учебных действий, познания и </w:t>
      </w:r>
      <w:r w:rsidRPr="00673343">
        <w:rPr>
          <w:rFonts w:ascii="Times New Roman" w:hAnsi="Times New Roman"/>
          <w:color w:val="auto"/>
          <w:sz w:val="24"/>
          <w:szCs w:val="28"/>
        </w:rPr>
        <w:t>освоения мира;</w:t>
      </w:r>
    </w:p>
    <w:p w:rsidR="004847DD" w:rsidRPr="00673343" w:rsidRDefault="004847DD" w:rsidP="00732DC2">
      <w:pPr>
        <w:pStyle w:val="ab"/>
        <w:numPr>
          <w:ilvl w:val="0"/>
          <w:numId w:val="8"/>
        </w:numPr>
        <w:spacing w:line="240" w:lineRule="auto"/>
        <w:ind w:left="0"/>
        <w:rPr>
          <w:rFonts w:ascii="Times New Roman" w:hAnsi="Times New Roman"/>
          <w:color w:val="auto"/>
          <w:sz w:val="24"/>
          <w:szCs w:val="28"/>
        </w:rPr>
      </w:pPr>
      <w:r w:rsidRPr="00673343">
        <w:rPr>
          <w:rFonts w:ascii="Times New Roman" w:hAnsi="Times New Roman"/>
          <w:color w:val="auto"/>
          <w:spacing w:val="-2"/>
          <w:sz w:val="24"/>
          <w:szCs w:val="28"/>
        </w:rPr>
        <w:t>признание решающей роли содержания образования, спо</w:t>
      </w:r>
      <w:r w:rsidRPr="00673343">
        <w:rPr>
          <w:rFonts w:ascii="Times New Roman" w:hAnsi="Times New Roman"/>
          <w:color w:val="auto"/>
          <w:sz w:val="24"/>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847DD" w:rsidRPr="00673343" w:rsidRDefault="004847DD" w:rsidP="00732DC2">
      <w:pPr>
        <w:pStyle w:val="ab"/>
        <w:numPr>
          <w:ilvl w:val="0"/>
          <w:numId w:val="8"/>
        </w:numPr>
        <w:spacing w:line="240" w:lineRule="auto"/>
        <w:ind w:left="0"/>
        <w:rPr>
          <w:rFonts w:ascii="Times New Roman" w:hAnsi="Times New Roman"/>
          <w:color w:val="auto"/>
          <w:sz w:val="24"/>
          <w:szCs w:val="28"/>
        </w:rPr>
      </w:pPr>
      <w:r w:rsidRPr="00673343">
        <w:rPr>
          <w:rFonts w:ascii="Times New Roman" w:hAnsi="Times New Roman"/>
          <w:color w:val="auto"/>
          <w:spacing w:val="-2"/>
          <w:sz w:val="24"/>
          <w:szCs w:val="28"/>
        </w:rPr>
        <w:t>учет индивидуальных возрастных, психологических и фи</w:t>
      </w:r>
      <w:r w:rsidRPr="00673343">
        <w:rPr>
          <w:rFonts w:ascii="Times New Roman" w:hAnsi="Times New Roman"/>
          <w:color w:val="auto"/>
          <w:sz w:val="24"/>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847DD" w:rsidRPr="00673343" w:rsidRDefault="004847DD" w:rsidP="00732DC2">
      <w:pPr>
        <w:pStyle w:val="ab"/>
        <w:numPr>
          <w:ilvl w:val="0"/>
          <w:numId w:val="8"/>
        </w:numPr>
        <w:spacing w:line="240" w:lineRule="auto"/>
        <w:ind w:left="0"/>
        <w:rPr>
          <w:rFonts w:ascii="Times New Roman" w:hAnsi="Times New Roman"/>
          <w:color w:val="auto"/>
          <w:sz w:val="24"/>
          <w:szCs w:val="28"/>
        </w:rPr>
      </w:pPr>
      <w:r w:rsidRPr="00673343">
        <w:rPr>
          <w:rFonts w:ascii="Times New Roman" w:hAnsi="Times New Roman"/>
          <w:color w:val="auto"/>
          <w:spacing w:val="2"/>
          <w:sz w:val="24"/>
          <w:szCs w:val="28"/>
        </w:rPr>
        <w:t xml:space="preserve">обеспечение преемственности дошкольного, начального </w:t>
      </w:r>
      <w:r w:rsidRPr="00673343">
        <w:rPr>
          <w:rFonts w:ascii="Times New Roman" w:hAnsi="Times New Roman"/>
          <w:color w:val="auto"/>
          <w:sz w:val="24"/>
          <w:szCs w:val="28"/>
        </w:rPr>
        <w:t>общего, основного общего, среднего общего и профессионального образования;</w:t>
      </w:r>
    </w:p>
    <w:p w:rsidR="004847DD" w:rsidRPr="00CE3307" w:rsidRDefault="004847DD" w:rsidP="00732DC2">
      <w:pPr>
        <w:pStyle w:val="ab"/>
        <w:numPr>
          <w:ilvl w:val="0"/>
          <w:numId w:val="8"/>
        </w:numPr>
        <w:spacing w:line="240" w:lineRule="auto"/>
        <w:ind w:left="0"/>
        <w:rPr>
          <w:rFonts w:ascii="Times New Roman" w:hAnsi="Times New Roman"/>
          <w:b/>
          <w:sz w:val="24"/>
          <w:szCs w:val="24"/>
        </w:rPr>
      </w:pPr>
      <w:r w:rsidRPr="00673343">
        <w:rPr>
          <w:rFonts w:ascii="Times New Roman" w:hAnsi="Times New Roman"/>
          <w:color w:val="auto"/>
          <w:spacing w:val="2"/>
          <w:sz w:val="24"/>
          <w:szCs w:val="28"/>
        </w:rPr>
        <w:t xml:space="preserve">разнообразие индивидуальных образовательных траекторий и индивидуального развития каждого обучающегося </w:t>
      </w:r>
      <w:r w:rsidRPr="00673343">
        <w:rPr>
          <w:rFonts w:ascii="Times New Roman" w:hAnsi="Times New Roman"/>
          <w:color w:val="auto"/>
          <w:spacing w:val="-2"/>
          <w:sz w:val="24"/>
          <w:szCs w:val="28"/>
        </w:rPr>
        <w:t xml:space="preserve">(в том числе лиц, проявивших выдающиеся способности, и детей с ОВЗ), обеспечивающих рост творческого потенциала, </w:t>
      </w:r>
      <w:r w:rsidRPr="0054412E">
        <w:rPr>
          <w:rFonts w:ascii="Times New Roman" w:hAnsi="Times New Roman"/>
          <w:color w:val="auto"/>
          <w:spacing w:val="-2"/>
          <w:sz w:val="24"/>
          <w:szCs w:val="28"/>
        </w:rPr>
        <w:t>познавательных мотивов, обогащение форм учебного сотрудничества и расширение зоны</w:t>
      </w:r>
      <w:r w:rsidR="00CE3307" w:rsidRPr="00CE3307">
        <w:rPr>
          <w:rFonts w:ascii="Times New Roman" w:hAnsi="Times New Roman"/>
          <w:color w:val="auto"/>
          <w:spacing w:val="-2"/>
          <w:sz w:val="24"/>
          <w:szCs w:val="28"/>
        </w:rPr>
        <w:t xml:space="preserve"> </w:t>
      </w:r>
      <w:r w:rsidR="00CE3307">
        <w:rPr>
          <w:rFonts w:ascii="Times New Roman" w:hAnsi="Times New Roman"/>
          <w:color w:val="auto"/>
          <w:spacing w:val="-2"/>
          <w:sz w:val="24"/>
          <w:szCs w:val="28"/>
        </w:rPr>
        <w:t>ближайшего развития.</w:t>
      </w:r>
    </w:p>
    <w:p w:rsidR="00CE3307" w:rsidRDefault="00CE3307" w:rsidP="00CE3307">
      <w:pPr>
        <w:pStyle w:val="ab"/>
        <w:spacing w:line="240" w:lineRule="auto"/>
        <w:ind w:left="680" w:firstLine="0"/>
        <w:rPr>
          <w:rFonts w:ascii="Times New Roman" w:hAnsi="Times New Roman"/>
          <w:color w:val="auto"/>
          <w:spacing w:val="-2"/>
          <w:sz w:val="24"/>
          <w:szCs w:val="28"/>
        </w:rPr>
      </w:pPr>
    </w:p>
    <w:p w:rsidR="00CA0325" w:rsidRDefault="00CA0325">
      <w:pPr>
        <w:spacing w:after="200"/>
        <w:jc w:val="left"/>
        <w:rPr>
          <w:rFonts w:eastAsia="Times New Roman" w:cs="Times New Roman"/>
          <w:b/>
          <w:bCs/>
          <w:sz w:val="28"/>
          <w:szCs w:val="28"/>
          <w:lang w:eastAsia="ru-RU"/>
        </w:rPr>
      </w:pPr>
      <w:r>
        <w:rPr>
          <w:b/>
          <w:bCs/>
          <w:sz w:val="28"/>
          <w:szCs w:val="28"/>
        </w:rPr>
        <w:br w:type="page"/>
      </w:r>
    </w:p>
    <w:p w:rsidR="00CE3307" w:rsidRPr="00B210FA" w:rsidRDefault="00CE3307" w:rsidP="00CE3307">
      <w:pPr>
        <w:pStyle w:val="a4"/>
        <w:spacing w:line="240" w:lineRule="auto"/>
        <w:ind w:firstLine="454"/>
        <w:jc w:val="center"/>
        <w:rPr>
          <w:rFonts w:ascii="Times New Roman" w:hAnsi="Times New Roman"/>
          <w:b/>
          <w:bCs/>
          <w:color w:val="auto"/>
          <w:sz w:val="28"/>
          <w:szCs w:val="28"/>
        </w:rPr>
      </w:pPr>
      <w:r>
        <w:rPr>
          <w:rFonts w:ascii="Times New Roman" w:hAnsi="Times New Roman"/>
          <w:b/>
          <w:bCs/>
          <w:color w:val="auto"/>
          <w:sz w:val="28"/>
          <w:szCs w:val="28"/>
        </w:rPr>
        <w:lastRenderedPageBreak/>
        <w:t>Состав участников образовательных отношений</w:t>
      </w:r>
    </w:p>
    <w:p w:rsidR="00CE3307" w:rsidRDefault="00CE3307" w:rsidP="00CE3307">
      <w:pPr>
        <w:pStyle w:val="afd"/>
        <w:ind w:firstLine="567"/>
        <w:jc w:val="both"/>
        <w:rPr>
          <w:rFonts w:ascii="Times New Roman" w:hAnsi="Times New Roman"/>
          <w:sz w:val="24"/>
          <w:szCs w:val="24"/>
        </w:rPr>
      </w:pPr>
    </w:p>
    <w:p w:rsidR="00CE3307" w:rsidRPr="00B4008F" w:rsidRDefault="00CE3307" w:rsidP="00CE3307">
      <w:pPr>
        <w:spacing w:line="360" w:lineRule="auto"/>
        <w:ind w:left="360"/>
        <w:rPr>
          <w:rFonts w:cs="Times New Roman"/>
          <w:szCs w:val="24"/>
        </w:rPr>
      </w:pPr>
      <w:r w:rsidRPr="00B4008F">
        <w:rPr>
          <w:rFonts w:cs="Times New Roman"/>
          <w:szCs w:val="24"/>
        </w:rPr>
        <w:t xml:space="preserve">При создании программы </w:t>
      </w:r>
      <w:r w:rsidR="00CA0325">
        <w:rPr>
          <w:rFonts w:cs="Times New Roman"/>
          <w:szCs w:val="24"/>
        </w:rPr>
        <w:t>образовательной программы учитывались:</w:t>
      </w:r>
    </w:p>
    <w:p w:rsidR="00CA0325" w:rsidRDefault="00CE3307" w:rsidP="00CA0325">
      <w:pPr>
        <w:pStyle w:val="afb"/>
        <w:tabs>
          <w:tab w:val="left" w:pos="426"/>
        </w:tabs>
        <w:spacing w:before="0" w:beforeAutospacing="0" w:after="0" w:afterAutospacing="0" w:line="360" w:lineRule="auto"/>
        <w:jc w:val="both"/>
        <w:rPr>
          <w:b/>
          <w:bCs/>
          <w:szCs w:val="24"/>
        </w:rPr>
      </w:pPr>
      <w:r w:rsidRPr="00B4008F">
        <w:rPr>
          <w:szCs w:val="24"/>
        </w:rPr>
        <w:t xml:space="preserve">-     </w:t>
      </w:r>
      <w:r w:rsidRPr="00B4008F">
        <w:rPr>
          <w:b/>
          <w:bCs/>
          <w:szCs w:val="24"/>
        </w:rPr>
        <w:t>особенности контингента учащихся</w:t>
      </w:r>
      <w:r w:rsidR="00CA0325">
        <w:rPr>
          <w:b/>
          <w:bCs/>
          <w:szCs w:val="24"/>
        </w:rPr>
        <w:t>:</w:t>
      </w:r>
    </w:p>
    <w:p w:rsidR="00CA0325" w:rsidRPr="00CA0325" w:rsidRDefault="00CE3307" w:rsidP="00B735F4">
      <w:pPr>
        <w:pStyle w:val="afb"/>
        <w:numPr>
          <w:ilvl w:val="0"/>
          <w:numId w:val="72"/>
        </w:numPr>
        <w:tabs>
          <w:tab w:val="left" w:pos="426"/>
        </w:tabs>
        <w:spacing w:before="0" w:beforeAutospacing="0" w:after="0" w:afterAutospacing="0" w:line="360" w:lineRule="auto"/>
        <w:jc w:val="both"/>
        <w:rPr>
          <w:b/>
          <w:bCs/>
          <w:szCs w:val="24"/>
        </w:rPr>
      </w:pPr>
      <w:r w:rsidRPr="00B4008F">
        <w:rPr>
          <w:szCs w:val="24"/>
        </w:rPr>
        <w:t>наличие детей-инвалидов;</w:t>
      </w:r>
    </w:p>
    <w:p w:rsidR="00CA0325" w:rsidRDefault="00CE3307" w:rsidP="00B735F4">
      <w:pPr>
        <w:pStyle w:val="afb"/>
        <w:numPr>
          <w:ilvl w:val="0"/>
          <w:numId w:val="72"/>
        </w:numPr>
        <w:tabs>
          <w:tab w:val="left" w:pos="426"/>
        </w:tabs>
        <w:spacing w:before="0" w:beforeAutospacing="0" w:after="0" w:afterAutospacing="0" w:line="360" w:lineRule="auto"/>
        <w:jc w:val="both"/>
        <w:rPr>
          <w:szCs w:val="24"/>
        </w:rPr>
      </w:pPr>
      <w:r w:rsidRPr="00B4008F">
        <w:rPr>
          <w:szCs w:val="24"/>
        </w:rPr>
        <w:t>наличие детей из неполных семей</w:t>
      </w:r>
      <w:r>
        <w:rPr>
          <w:szCs w:val="24"/>
        </w:rPr>
        <w:t>;</w:t>
      </w:r>
    </w:p>
    <w:p w:rsidR="00CE3307" w:rsidRPr="00253248" w:rsidRDefault="00CE3307" w:rsidP="00B735F4">
      <w:pPr>
        <w:pStyle w:val="afb"/>
        <w:numPr>
          <w:ilvl w:val="0"/>
          <w:numId w:val="72"/>
        </w:numPr>
        <w:tabs>
          <w:tab w:val="left" w:pos="426"/>
        </w:tabs>
        <w:spacing w:before="0" w:beforeAutospacing="0" w:after="0" w:afterAutospacing="0" w:line="360" w:lineRule="auto"/>
        <w:jc w:val="both"/>
        <w:rPr>
          <w:szCs w:val="24"/>
        </w:rPr>
      </w:pPr>
      <w:r>
        <w:rPr>
          <w:szCs w:val="24"/>
        </w:rPr>
        <w:t>к</w:t>
      </w:r>
      <w:r w:rsidRPr="00253248">
        <w:rPr>
          <w:szCs w:val="24"/>
        </w:rPr>
        <w:t xml:space="preserve">онтингент школы </w:t>
      </w:r>
      <w:r w:rsidR="00CA0325">
        <w:rPr>
          <w:szCs w:val="24"/>
        </w:rPr>
        <w:t xml:space="preserve">на 80% </w:t>
      </w:r>
      <w:r w:rsidRPr="00253248">
        <w:rPr>
          <w:szCs w:val="24"/>
        </w:rPr>
        <w:t xml:space="preserve">формируется из детей микрорайона образовательного </w:t>
      </w:r>
      <w:r>
        <w:rPr>
          <w:szCs w:val="24"/>
        </w:rPr>
        <w:t xml:space="preserve">учреждения, </w:t>
      </w:r>
      <w:r w:rsidR="00CA0325">
        <w:rPr>
          <w:szCs w:val="24"/>
        </w:rPr>
        <w:t>а так же</w:t>
      </w:r>
      <w:r>
        <w:rPr>
          <w:szCs w:val="24"/>
        </w:rPr>
        <w:t xml:space="preserve"> детей проживающих в разных районах города Ярославля;</w:t>
      </w:r>
    </w:p>
    <w:p w:rsidR="00CE3307" w:rsidRDefault="00CE3307" w:rsidP="00CE3307">
      <w:pPr>
        <w:pStyle w:val="afb"/>
        <w:spacing w:before="0" w:beforeAutospacing="0" w:after="0" w:afterAutospacing="0" w:line="360" w:lineRule="auto"/>
        <w:jc w:val="both"/>
        <w:rPr>
          <w:b/>
          <w:bCs/>
          <w:szCs w:val="24"/>
        </w:rPr>
      </w:pPr>
      <w:r>
        <w:rPr>
          <w:szCs w:val="24"/>
        </w:rPr>
        <w:t xml:space="preserve">-  </w:t>
      </w:r>
      <w:r w:rsidRPr="00B4008F">
        <w:rPr>
          <w:b/>
          <w:bCs/>
          <w:szCs w:val="24"/>
        </w:rPr>
        <w:t>образование родителей</w:t>
      </w:r>
    </w:p>
    <w:p w:rsidR="00CE3307" w:rsidRPr="00B4008F" w:rsidRDefault="00CE3307" w:rsidP="00CE3307">
      <w:pPr>
        <w:pStyle w:val="afb"/>
        <w:spacing w:before="0" w:beforeAutospacing="0" w:after="0" w:afterAutospacing="0" w:line="360" w:lineRule="auto"/>
        <w:jc w:val="both"/>
        <w:rPr>
          <w:b/>
          <w:bCs/>
          <w:szCs w:val="24"/>
        </w:rPr>
      </w:pPr>
      <w:r w:rsidRPr="00B4008F">
        <w:rPr>
          <w:szCs w:val="24"/>
        </w:rPr>
        <w:t xml:space="preserve">-   </w:t>
      </w:r>
      <w:r w:rsidRPr="00B4008F">
        <w:rPr>
          <w:b/>
          <w:bCs/>
          <w:szCs w:val="24"/>
        </w:rPr>
        <w:t>традиции школы;</w:t>
      </w:r>
    </w:p>
    <w:p w:rsidR="00CE3307" w:rsidRPr="00B4008F" w:rsidRDefault="00CE3307" w:rsidP="00CE3307">
      <w:pPr>
        <w:pStyle w:val="afb"/>
        <w:spacing w:before="0" w:beforeAutospacing="0" w:after="0" w:afterAutospacing="0" w:line="360" w:lineRule="auto"/>
        <w:jc w:val="both"/>
        <w:rPr>
          <w:szCs w:val="24"/>
        </w:rPr>
      </w:pPr>
      <w:r w:rsidRPr="00B4008F">
        <w:rPr>
          <w:szCs w:val="24"/>
        </w:rPr>
        <w:t xml:space="preserve">-   </w:t>
      </w:r>
      <w:r w:rsidRPr="00B4008F">
        <w:rPr>
          <w:b/>
          <w:bCs/>
          <w:szCs w:val="24"/>
        </w:rPr>
        <w:t>работа по</w:t>
      </w:r>
      <w:r w:rsidRPr="00B4008F">
        <w:rPr>
          <w:szCs w:val="24"/>
        </w:rPr>
        <w:t xml:space="preserve"> </w:t>
      </w:r>
      <w:r w:rsidRPr="00B4008F">
        <w:rPr>
          <w:b/>
          <w:bCs/>
          <w:szCs w:val="24"/>
        </w:rPr>
        <w:t>введению  инноваций в образовательный процесс</w:t>
      </w:r>
      <w:r>
        <w:rPr>
          <w:szCs w:val="24"/>
        </w:rPr>
        <w:t>;</w:t>
      </w:r>
    </w:p>
    <w:p w:rsidR="00CE3307" w:rsidRPr="004C35AE" w:rsidRDefault="00CE3307" w:rsidP="00CE3307">
      <w:pPr>
        <w:spacing w:line="360" w:lineRule="auto"/>
        <w:rPr>
          <w:rFonts w:cs="Times New Roman"/>
          <w:szCs w:val="24"/>
        </w:rPr>
      </w:pPr>
      <w:r w:rsidRPr="00B4008F">
        <w:rPr>
          <w:rFonts w:cs="Times New Roman"/>
          <w:szCs w:val="24"/>
        </w:rPr>
        <w:t xml:space="preserve">- </w:t>
      </w:r>
      <w:r w:rsidRPr="00B4008F">
        <w:rPr>
          <w:rFonts w:cs="Times New Roman"/>
          <w:b/>
          <w:bCs/>
          <w:szCs w:val="24"/>
        </w:rPr>
        <w:t>предназначение школы</w:t>
      </w:r>
      <w:r w:rsidRPr="00B4008F">
        <w:rPr>
          <w:rFonts w:cs="Times New Roman"/>
          <w:szCs w:val="24"/>
        </w:rPr>
        <w:t xml:space="preserve">: обеспечение достижения </w:t>
      </w:r>
      <w:r w:rsidRPr="00B4008F">
        <w:rPr>
          <w:rFonts w:cs="Times New Roman"/>
          <w:szCs w:val="24"/>
          <w:lang w:eastAsia="ru-RU"/>
        </w:rPr>
        <w:t xml:space="preserve">Федерального государственного образовательного стандарта начального общего образования </w:t>
      </w:r>
      <w:r w:rsidRPr="00B4008F">
        <w:rPr>
          <w:rFonts w:cs="Times New Roman"/>
          <w:szCs w:val="24"/>
        </w:rPr>
        <w:t xml:space="preserve">средствами общеобразовательных и дополнительных образовательных программ, с учетом психологических и физиологических особенностей </w:t>
      </w:r>
      <w:r>
        <w:rPr>
          <w:rFonts w:cs="Times New Roman"/>
          <w:szCs w:val="24"/>
        </w:rPr>
        <w:t>детей.</w:t>
      </w:r>
    </w:p>
    <w:p w:rsidR="00CE3307" w:rsidRDefault="00CE3307" w:rsidP="00CE3307">
      <w:pPr>
        <w:pStyle w:val="afd"/>
        <w:ind w:firstLine="567"/>
        <w:jc w:val="both"/>
        <w:rPr>
          <w:rFonts w:ascii="Times New Roman" w:hAnsi="Times New Roman"/>
          <w:sz w:val="24"/>
          <w:szCs w:val="24"/>
        </w:rPr>
      </w:pPr>
    </w:p>
    <w:p w:rsidR="00CE3307" w:rsidRPr="0054412E" w:rsidRDefault="00CE3307" w:rsidP="00CE3307">
      <w:pPr>
        <w:pStyle w:val="ab"/>
        <w:spacing w:line="240" w:lineRule="auto"/>
        <w:ind w:left="680" w:firstLine="0"/>
        <w:rPr>
          <w:rFonts w:ascii="Times New Roman" w:hAnsi="Times New Roman"/>
          <w:b/>
          <w:sz w:val="24"/>
          <w:szCs w:val="24"/>
        </w:rPr>
      </w:pPr>
    </w:p>
    <w:p w:rsidR="00B210FA" w:rsidRDefault="00B210FA" w:rsidP="00C76AC8">
      <w:pPr>
        <w:pStyle w:val="a4"/>
        <w:spacing w:line="240" w:lineRule="auto"/>
        <w:ind w:firstLine="454"/>
        <w:rPr>
          <w:rFonts w:ascii="Times New Roman" w:hAnsi="Times New Roman"/>
          <w:b/>
          <w:bCs/>
          <w:color w:val="auto"/>
          <w:spacing w:val="4"/>
          <w:sz w:val="24"/>
          <w:szCs w:val="24"/>
        </w:rPr>
      </w:pPr>
    </w:p>
    <w:p w:rsidR="008955B5" w:rsidRDefault="008955B5">
      <w:pPr>
        <w:spacing w:after="200"/>
        <w:jc w:val="left"/>
        <w:rPr>
          <w:rFonts w:eastAsia="Times New Roman" w:cs="Times New Roman"/>
          <w:b/>
          <w:bCs/>
          <w:sz w:val="28"/>
          <w:szCs w:val="28"/>
          <w:lang w:eastAsia="ru-RU"/>
        </w:rPr>
      </w:pPr>
      <w:r>
        <w:rPr>
          <w:b/>
          <w:bCs/>
          <w:sz w:val="28"/>
          <w:szCs w:val="28"/>
        </w:rPr>
        <w:br w:type="page"/>
      </w:r>
    </w:p>
    <w:p w:rsidR="00B210FA" w:rsidRPr="00B210FA" w:rsidRDefault="00B210FA" w:rsidP="00B210FA">
      <w:pPr>
        <w:pStyle w:val="a4"/>
        <w:spacing w:line="240" w:lineRule="auto"/>
        <w:ind w:firstLine="454"/>
        <w:jc w:val="center"/>
        <w:rPr>
          <w:rFonts w:ascii="Times New Roman" w:hAnsi="Times New Roman"/>
          <w:b/>
          <w:bCs/>
          <w:color w:val="auto"/>
          <w:sz w:val="28"/>
          <w:szCs w:val="28"/>
        </w:rPr>
      </w:pPr>
      <w:r w:rsidRPr="00B210FA">
        <w:rPr>
          <w:rFonts w:ascii="Times New Roman" w:hAnsi="Times New Roman"/>
          <w:b/>
          <w:bCs/>
          <w:color w:val="auto"/>
          <w:sz w:val="28"/>
          <w:szCs w:val="28"/>
        </w:rPr>
        <w:lastRenderedPageBreak/>
        <w:t>Общая характеристика основной образовательной программы начального общего образования</w:t>
      </w:r>
    </w:p>
    <w:p w:rsidR="00B210FA" w:rsidRDefault="00B210FA" w:rsidP="00C76AC8">
      <w:pPr>
        <w:pStyle w:val="a4"/>
        <w:spacing w:line="240" w:lineRule="auto"/>
        <w:ind w:firstLine="454"/>
        <w:rPr>
          <w:rFonts w:ascii="Times New Roman" w:hAnsi="Times New Roman"/>
          <w:b/>
          <w:bCs/>
          <w:color w:val="auto"/>
          <w:spacing w:val="4"/>
          <w:sz w:val="24"/>
          <w:szCs w:val="24"/>
        </w:rPr>
      </w:pPr>
    </w:p>
    <w:p w:rsidR="00C76AC8" w:rsidRPr="00BF08F8" w:rsidRDefault="00C76AC8" w:rsidP="00C76AC8">
      <w:pPr>
        <w:pStyle w:val="a4"/>
        <w:spacing w:line="240" w:lineRule="auto"/>
        <w:ind w:firstLine="454"/>
        <w:rPr>
          <w:rFonts w:ascii="Times New Roman" w:hAnsi="Times New Roman"/>
          <w:color w:val="auto"/>
          <w:sz w:val="24"/>
          <w:szCs w:val="24"/>
        </w:rPr>
      </w:pPr>
      <w:r w:rsidRPr="00BF08F8">
        <w:rPr>
          <w:rFonts w:ascii="Times New Roman" w:hAnsi="Times New Roman"/>
          <w:b/>
          <w:bCs/>
          <w:color w:val="auto"/>
          <w:spacing w:val="4"/>
          <w:sz w:val="24"/>
          <w:szCs w:val="24"/>
        </w:rPr>
        <w:t xml:space="preserve">Основная образовательная программа формируется </w:t>
      </w:r>
      <w:r w:rsidRPr="00BF08F8">
        <w:rPr>
          <w:rFonts w:ascii="Times New Roman" w:hAnsi="Times New Roman"/>
          <w:b/>
          <w:bCs/>
          <w:color w:val="auto"/>
          <w:spacing w:val="2"/>
          <w:sz w:val="24"/>
          <w:szCs w:val="24"/>
        </w:rPr>
        <w:t xml:space="preserve">с </w:t>
      </w:r>
      <w:r w:rsidRPr="00BF08F8">
        <w:rPr>
          <w:rFonts w:ascii="Times New Roman" w:hAnsi="Times New Roman"/>
          <w:b/>
          <w:bCs/>
          <w:color w:val="auto"/>
          <w:sz w:val="24"/>
          <w:szCs w:val="24"/>
        </w:rPr>
        <w:t>учётом особенностей уровня начального общего образования как фундамента всего последующего обучения.</w:t>
      </w:r>
      <w:r w:rsidRPr="00BF08F8">
        <w:rPr>
          <w:rFonts w:ascii="Times New Roman" w:hAnsi="Times New Roman"/>
          <w:color w:val="auto"/>
          <w:sz w:val="24"/>
          <w:szCs w:val="24"/>
        </w:rPr>
        <w:t xml:space="preserve"> Начальная школа — особый этап в жизни ребёнка, связанный:</w:t>
      </w:r>
    </w:p>
    <w:p w:rsidR="00C76AC8" w:rsidRPr="00BF08F8" w:rsidRDefault="00C76AC8" w:rsidP="00134E6D">
      <w:pPr>
        <w:pStyle w:val="ab"/>
        <w:numPr>
          <w:ilvl w:val="0"/>
          <w:numId w:val="27"/>
        </w:numPr>
        <w:tabs>
          <w:tab w:val="left" w:pos="360"/>
        </w:tabs>
        <w:spacing w:line="240" w:lineRule="auto"/>
        <w:ind w:left="0" w:firstLine="0"/>
        <w:rPr>
          <w:rFonts w:ascii="Times New Roman" w:hAnsi="Times New Roman"/>
          <w:color w:val="auto"/>
          <w:sz w:val="24"/>
          <w:szCs w:val="24"/>
        </w:rPr>
      </w:pPr>
      <w:r w:rsidRPr="00BF08F8">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BF08F8">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C76AC8" w:rsidRPr="00BF08F8" w:rsidRDefault="00C76AC8" w:rsidP="00134E6D">
      <w:pPr>
        <w:pStyle w:val="ab"/>
        <w:numPr>
          <w:ilvl w:val="0"/>
          <w:numId w:val="27"/>
        </w:numPr>
        <w:tabs>
          <w:tab w:val="left" w:pos="360"/>
        </w:tabs>
        <w:spacing w:line="240" w:lineRule="auto"/>
        <w:ind w:left="0" w:firstLine="0"/>
        <w:rPr>
          <w:rFonts w:ascii="Times New Roman" w:hAnsi="Times New Roman"/>
          <w:color w:val="auto"/>
          <w:sz w:val="24"/>
          <w:szCs w:val="24"/>
        </w:rPr>
      </w:pPr>
      <w:r w:rsidRPr="00BF08F8">
        <w:rPr>
          <w:rFonts w:ascii="Times New Roman" w:hAnsi="Times New Roman"/>
          <w:color w:val="auto"/>
          <w:spacing w:val="2"/>
          <w:sz w:val="24"/>
          <w:szCs w:val="24"/>
        </w:rPr>
        <w:t xml:space="preserve">с освоением новой социальной позиции, расширением </w:t>
      </w:r>
      <w:r w:rsidRPr="00BF08F8">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C76AC8" w:rsidRPr="00BF08F8" w:rsidRDefault="00C76AC8" w:rsidP="00134E6D">
      <w:pPr>
        <w:pStyle w:val="ab"/>
        <w:numPr>
          <w:ilvl w:val="0"/>
          <w:numId w:val="27"/>
        </w:numPr>
        <w:tabs>
          <w:tab w:val="left" w:pos="360"/>
        </w:tabs>
        <w:spacing w:line="240" w:lineRule="auto"/>
        <w:ind w:left="0" w:firstLine="0"/>
        <w:rPr>
          <w:rFonts w:ascii="Times New Roman" w:hAnsi="Times New Roman"/>
          <w:color w:val="auto"/>
          <w:sz w:val="24"/>
          <w:szCs w:val="24"/>
        </w:rPr>
      </w:pPr>
      <w:r w:rsidRPr="00BF08F8">
        <w:rPr>
          <w:rFonts w:ascii="Times New Roman" w:hAnsi="Times New Roman"/>
          <w:color w:val="auto"/>
          <w:sz w:val="24"/>
          <w:szCs w:val="24"/>
        </w:rPr>
        <w:t xml:space="preserve">с принятием и освоением ребёнком новой социальной </w:t>
      </w:r>
      <w:r w:rsidRPr="00BF08F8">
        <w:rPr>
          <w:rFonts w:ascii="Times New Roman" w:hAnsi="Times New Roman"/>
          <w:color w:val="auto"/>
          <w:spacing w:val="2"/>
          <w:sz w:val="24"/>
          <w:szCs w:val="24"/>
        </w:rPr>
        <w:t xml:space="preserve">роли ученика, выражающейся в формировании внутренней </w:t>
      </w:r>
      <w:r w:rsidRPr="00BF08F8">
        <w:rPr>
          <w:rFonts w:ascii="Times New Roman" w:hAnsi="Times New Roman"/>
          <w:color w:val="auto"/>
          <w:sz w:val="24"/>
          <w:szCs w:val="24"/>
        </w:rPr>
        <w:t xml:space="preserve">позиции школьника, определяющей новый образ школьной </w:t>
      </w:r>
      <w:r w:rsidRPr="00BF08F8">
        <w:rPr>
          <w:rFonts w:ascii="Times New Roman" w:hAnsi="Times New Roman"/>
          <w:color w:val="auto"/>
          <w:spacing w:val="2"/>
          <w:sz w:val="24"/>
          <w:szCs w:val="24"/>
        </w:rPr>
        <w:t>жизни и перспективы личностного и познавательного раз</w:t>
      </w:r>
      <w:r w:rsidRPr="00BF08F8">
        <w:rPr>
          <w:rFonts w:ascii="Times New Roman" w:hAnsi="Times New Roman"/>
          <w:color w:val="auto"/>
          <w:sz w:val="24"/>
          <w:szCs w:val="24"/>
        </w:rPr>
        <w:t>вития;</w:t>
      </w:r>
    </w:p>
    <w:p w:rsidR="00C76AC8" w:rsidRPr="00BF08F8" w:rsidRDefault="00C76AC8" w:rsidP="00134E6D">
      <w:pPr>
        <w:pStyle w:val="ab"/>
        <w:numPr>
          <w:ilvl w:val="0"/>
          <w:numId w:val="27"/>
        </w:numPr>
        <w:tabs>
          <w:tab w:val="left" w:pos="360"/>
        </w:tabs>
        <w:spacing w:line="240" w:lineRule="auto"/>
        <w:ind w:left="0" w:firstLine="0"/>
        <w:rPr>
          <w:rFonts w:ascii="Times New Roman" w:hAnsi="Times New Roman"/>
          <w:color w:val="auto"/>
          <w:spacing w:val="-2"/>
          <w:sz w:val="24"/>
          <w:szCs w:val="24"/>
        </w:rPr>
      </w:pPr>
      <w:r w:rsidRPr="00BF08F8">
        <w:rPr>
          <w:rFonts w:ascii="Times New Roman" w:hAnsi="Times New Roman"/>
          <w:color w:val="auto"/>
          <w:spacing w:val="2"/>
          <w:sz w:val="24"/>
          <w:szCs w:val="24"/>
        </w:rPr>
        <w:t>с формированием у школьника основ умения учиться</w:t>
      </w:r>
      <w:r w:rsidRPr="00BF08F8">
        <w:rPr>
          <w:rFonts w:ascii="Times New Roman" w:hAnsi="Times New Roman"/>
          <w:color w:val="auto"/>
          <w:spacing w:val="2"/>
          <w:sz w:val="24"/>
          <w:szCs w:val="24"/>
        </w:rPr>
        <w:br/>
      </w:r>
      <w:r w:rsidRPr="00BF08F8">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C76AC8" w:rsidRPr="00BF08F8" w:rsidRDefault="00C76AC8" w:rsidP="00134E6D">
      <w:pPr>
        <w:pStyle w:val="ab"/>
        <w:numPr>
          <w:ilvl w:val="0"/>
          <w:numId w:val="27"/>
        </w:numPr>
        <w:tabs>
          <w:tab w:val="left" w:pos="360"/>
        </w:tabs>
        <w:spacing w:line="240" w:lineRule="auto"/>
        <w:ind w:left="0" w:firstLine="0"/>
        <w:rPr>
          <w:rFonts w:ascii="Times New Roman" w:hAnsi="Times New Roman"/>
          <w:color w:val="auto"/>
          <w:sz w:val="24"/>
          <w:szCs w:val="24"/>
        </w:rPr>
      </w:pPr>
      <w:r w:rsidRPr="00BF08F8">
        <w:rPr>
          <w:rFonts w:ascii="Times New Roman" w:hAnsi="Times New Roman"/>
          <w:color w:val="auto"/>
          <w:spacing w:val="4"/>
          <w:sz w:val="24"/>
          <w:szCs w:val="24"/>
        </w:rPr>
        <w:t xml:space="preserve">с изменением при этом самооценки ребёнка, которая </w:t>
      </w:r>
      <w:r w:rsidRPr="00BF08F8">
        <w:rPr>
          <w:rFonts w:ascii="Times New Roman" w:hAnsi="Times New Roman"/>
          <w:color w:val="auto"/>
          <w:sz w:val="24"/>
          <w:szCs w:val="24"/>
        </w:rPr>
        <w:t>приобретает черты адекватности и рефлексивности;</w:t>
      </w:r>
    </w:p>
    <w:p w:rsidR="00C76AC8" w:rsidRPr="00BF08F8" w:rsidRDefault="00C76AC8" w:rsidP="00134E6D">
      <w:pPr>
        <w:pStyle w:val="ab"/>
        <w:numPr>
          <w:ilvl w:val="0"/>
          <w:numId w:val="27"/>
        </w:numPr>
        <w:tabs>
          <w:tab w:val="left" w:pos="360"/>
        </w:tabs>
        <w:spacing w:line="240" w:lineRule="auto"/>
        <w:ind w:left="0" w:firstLine="0"/>
        <w:rPr>
          <w:rFonts w:ascii="Times New Roman" w:hAnsi="Times New Roman"/>
          <w:color w:val="auto"/>
          <w:spacing w:val="-2"/>
          <w:sz w:val="24"/>
          <w:szCs w:val="24"/>
        </w:rPr>
      </w:pPr>
      <w:r w:rsidRPr="00BF08F8">
        <w:rPr>
          <w:rFonts w:ascii="Times New Roman" w:hAnsi="Times New Roman"/>
          <w:color w:val="auto"/>
          <w:spacing w:val="-2"/>
          <w:sz w:val="24"/>
          <w:szCs w:val="24"/>
        </w:rPr>
        <w:t xml:space="preserve">с моральным развитием, которое существенным образом </w:t>
      </w:r>
      <w:r w:rsidRPr="00BF08F8">
        <w:rPr>
          <w:rFonts w:ascii="Times New Roman" w:hAnsi="Times New Roman"/>
          <w:color w:val="auto"/>
          <w:sz w:val="24"/>
          <w:szCs w:val="24"/>
        </w:rPr>
        <w:t>связано с характером сотрудничества со взрослыми и свер</w:t>
      </w:r>
      <w:r w:rsidRPr="00BF08F8">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C76AC8" w:rsidRPr="00BF08F8" w:rsidRDefault="00C76AC8" w:rsidP="00C76AC8">
      <w:pPr>
        <w:pStyle w:val="a4"/>
        <w:tabs>
          <w:tab w:val="left" w:pos="360"/>
        </w:tabs>
        <w:spacing w:line="240" w:lineRule="auto"/>
        <w:ind w:firstLine="0"/>
        <w:rPr>
          <w:rFonts w:ascii="Times New Roman" w:hAnsi="Times New Roman"/>
          <w:color w:val="auto"/>
          <w:sz w:val="24"/>
          <w:szCs w:val="24"/>
        </w:rPr>
      </w:pPr>
      <w:r w:rsidRPr="00BF08F8">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C76AC8" w:rsidRPr="00BF08F8" w:rsidRDefault="00C76AC8" w:rsidP="00134E6D">
      <w:pPr>
        <w:pStyle w:val="ab"/>
        <w:numPr>
          <w:ilvl w:val="0"/>
          <w:numId w:val="28"/>
        </w:numPr>
        <w:tabs>
          <w:tab w:val="left" w:pos="360"/>
        </w:tabs>
        <w:spacing w:line="240" w:lineRule="auto"/>
        <w:ind w:left="0" w:firstLine="0"/>
        <w:rPr>
          <w:rFonts w:ascii="Times New Roman" w:hAnsi="Times New Roman"/>
          <w:color w:val="auto"/>
          <w:spacing w:val="-2"/>
          <w:sz w:val="24"/>
          <w:szCs w:val="24"/>
        </w:rPr>
      </w:pPr>
      <w:r w:rsidRPr="00BF08F8">
        <w:rPr>
          <w:rFonts w:ascii="Times New Roman" w:hAnsi="Times New Roman"/>
          <w:color w:val="auto"/>
          <w:sz w:val="24"/>
          <w:szCs w:val="24"/>
        </w:rPr>
        <w:t>центральные психологические новообразования, форми</w:t>
      </w:r>
      <w:r w:rsidRPr="00BF08F8">
        <w:rPr>
          <w:rFonts w:ascii="Times New Roman" w:hAnsi="Times New Roman"/>
          <w:color w:val="auto"/>
          <w:spacing w:val="-2"/>
          <w:sz w:val="24"/>
          <w:szCs w:val="24"/>
        </w:rPr>
        <w:t xml:space="preserve">руемые на данном уровне образования: словесно­логическое </w:t>
      </w:r>
      <w:r w:rsidRPr="00BF08F8">
        <w:rPr>
          <w:rFonts w:ascii="Times New Roman" w:hAnsi="Times New Roman"/>
          <w:color w:val="auto"/>
          <w:spacing w:val="2"/>
          <w:sz w:val="24"/>
          <w:szCs w:val="24"/>
        </w:rPr>
        <w:t xml:space="preserve">мышление, произвольная смысловая память, произвольное </w:t>
      </w:r>
      <w:r w:rsidRPr="00BF08F8">
        <w:rPr>
          <w:rFonts w:ascii="Times New Roman" w:hAnsi="Times New Roman"/>
          <w:color w:val="auto"/>
          <w:sz w:val="24"/>
          <w:szCs w:val="24"/>
        </w:rPr>
        <w:t xml:space="preserve">внимание, письменная речь, анализ, рефлексия содержания, </w:t>
      </w:r>
      <w:r w:rsidRPr="00BF08F8">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C76AC8" w:rsidRPr="00BF08F8" w:rsidRDefault="00C76AC8" w:rsidP="00134E6D">
      <w:pPr>
        <w:pStyle w:val="ab"/>
        <w:numPr>
          <w:ilvl w:val="0"/>
          <w:numId w:val="28"/>
        </w:numPr>
        <w:tabs>
          <w:tab w:val="left" w:pos="360"/>
        </w:tabs>
        <w:spacing w:line="240" w:lineRule="auto"/>
        <w:ind w:left="0" w:firstLine="0"/>
        <w:rPr>
          <w:rFonts w:ascii="Times New Roman" w:hAnsi="Times New Roman"/>
          <w:color w:val="auto"/>
          <w:spacing w:val="-2"/>
          <w:sz w:val="24"/>
          <w:szCs w:val="24"/>
        </w:rPr>
      </w:pPr>
      <w:r w:rsidRPr="00BF08F8">
        <w:rPr>
          <w:rFonts w:ascii="Times New Roman" w:hAnsi="Times New Roman"/>
          <w:color w:val="auto"/>
          <w:sz w:val="24"/>
          <w:szCs w:val="24"/>
        </w:rPr>
        <w:t>развитие целенаправленной и мотивированной активно</w:t>
      </w:r>
      <w:r w:rsidRPr="00BF08F8">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CE3307" w:rsidRDefault="00CE3307" w:rsidP="00CE3307">
      <w:pPr>
        <w:pStyle w:val="afd"/>
        <w:ind w:firstLine="567"/>
        <w:jc w:val="both"/>
        <w:rPr>
          <w:rFonts w:ascii="Times New Roman" w:hAnsi="Times New Roman"/>
          <w:sz w:val="24"/>
          <w:szCs w:val="24"/>
        </w:rPr>
      </w:pPr>
      <w:r>
        <w:rPr>
          <w:rFonts w:ascii="Times New Roman" w:hAnsi="Times New Roman"/>
          <w:sz w:val="24"/>
          <w:szCs w:val="24"/>
        </w:rPr>
        <w:t>Средняя школа №9 имени И.Ткаченко</w:t>
      </w:r>
      <w:r w:rsidRPr="00253248">
        <w:rPr>
          <w:rFonts w:ascii="Times New Roman" w:hAnsi="Times New Roman"/>
          <w:sz w:val="24"/>
          <w:szCs w:val="24"/>
        </w:rPr>
        <w:t xml:space="preserve"> осуществляет обучение по обр</w:t>
      </w:r>
      <w:r>
        <w:rPr>
          <w:rFonts w:ascii="Times New Roman" w:hAnsi="Times New Roman"/>
          <w:sz w:val="24"/>
          <w:szCs w:val="24"/>
        </w:rPr>
        <w:t>азовательной системе «Школа 2100»</w:t>
      </w:r>
      <w:r w:rsidRPr="00253248">
        <w:rPr>
          <w:rFonts w:ascii="Times New Roman" w:hAnsi="Times New Roman"/>
          <w:sz w:val="24"/>
          <w:szCs w:val="24"/>
        </w:rPr>
        <w:t>, котор</w:t>
      </w:r>
      <w:r>
        <w:rPr>
          <w:rFonts w:ascii="Times New Roman" w:hAnsi="Times New Roman"/>
          <w:sz w:val="24"/>
          <w:szCs w:val="24"/>
        </w:rPr>
        <w:t>ая</w:t>
      </w:r>
      <w:r w:rsidRPr="00253248">
        <w:rPr>
          <w:rFonts w:ascii="Times New Roman" w:hAnsi="Times New Roman"/>
          <w:sz w:val="24"/>
          <w:szCs w:val="24"/>
        </w:rPr>
        <w:t xml:space="preserve"> способству</w:t>
      </w:r>
      <w:r>
        <w:rPr>
          <w:rFonts w:ascii="Times New Roman" w:hAnsi="Times New Roman"/>
          <w:sz w:val="24"/>
          <w:szCs w:val="24"/>
        </w:rPr>
        <w:t>ет</w:t>
      </w:r>
      <w:r w:rsidRPr="00253248">
        <w:rPr>
          <w:rFonts w:ascii="Times New Roman" w:hAnsi="Times New Roman"/>
          <w:sz w:val="24"/>
          <w:szCs w:val="24"/>
        </w:rPr>
        <w:t xml:space="preserve"> реализации требований стандарта.</w:t>
      </w:r>
      <w:r>
        <w:rPr>
          <w:rFonts w:ascii="Times New Roman" w:hAnsi="Times New Roman"/>
          <w:sz w:val="24"/>
          <w:szCs w:val="24"/>
        </w:rPr>
        <w:t xml:space="preserve"> </w:t>
      </w:r>
    </w:p>
    <w:p w:rsidR="00CE3307" w:rsidRDefault="00CE3307" w:rsidP="00CE3307">
      <w:pPr>
        <w:pStyle w:val="afd"/>
        <w:ind w:firstLine="567"/>
        <w:jc w:val="both"/>
        <w:rPr>
          <w:rFonts w:ascii="Times New Roman" w:hAnsi="Times New Roman"/>
          <w:sz w:val="24"/>
          <w:szCs w:val="24"/>
        </w:rPr>
      </w:pPr>
      <w:r w:rsidRPr="008955B5">
        <w:rPr>
          <w:rFonts w:ascii="Times New Roman" w:hAnsi="Times New Roman"/>
          <w:sz w:val="24"/>
          <w:szCs w:val="24"/>
        </w:rPr>
        <w:t>Главная цель «Школы 2100» - научить ребенка самостоятельно учиться, организовывать свою деятельность, добывать необходимые знания, анализировать их, систематизировать и применять на практике, ставить перед собой цели и добиваться их, адекватно оценивать свою деятельность.</w:t>
      </w:r>
    </w:p>
    <w:p w:rsidR="00CE3307" w:rsidRDefault="00CE3307">
      <w:pPr>
        <w:spacing w:after="200"/>
        <w:jc w:val="left"/>
        <w:rPr>
          <w:b/>
          <w:sz w:val="28"/>
        </w:rPr>
      </w:pPr>
    </w:p>
    <w:p w:rsidR="00CE3307" w:rsidRDefault="00CE3307">
      <w:pPr>
        <w:spacing w:after="200"/>
        <w:jc w:val="left"/>
        <w:rPr>
          <w:b/>
          <w:sz w:val="28"/>
        </w:rPr>
      </w:pPr>
      <w:r>
        <w:rPr>
          <w:b/>
          <w:sz w:val="28"/>
        </w:rPr>
        <w:br w:type="page"/>
      </w:r>
    </w:p>
    <w:p w:rsidR="008955B5" w:rsidRDefault="008955B5" w:rsidP="008955B5">
      <w:pPr>
        <w:jc w:val="center"/>
        <w:rPr>
          <w:b/>
          <w:sz w:val="28"/>
        </w:rPr>
      </w:pPr>
      <w:r>
        <w:rPr>
          <w:b/>
          <w:sz w:val="28"/>
        </w:rPr>
        <w:lastRenderedPageBreak/>
        <w:t>Общие подходы к организации внеурочной деятельности</w:t>
      </w:r>
    </w:p>
    <w:p w:rsidR="008955B5" w:rsidRDefault="008955B5" w:rsidP="008955B5">
      <w:pPr>
        <w:jc w:val="center"/>
        <w:rPr>
          <w:b/>
          <w:sz w:val="28"/>
        </w:rPr>
      </w:pPr>
    </w:p>
    <w:p w:rsidR="008955B5" w:rsidRPr="00253248" w:rsidRDefault="008955B5" w:rsidP="008955B5">
      <w:pPr>
        <w:pStyle w:val="afd"/>
        <w:spacing w:line="360" w:lineRule="auto"/>
        <w:ind w:firstLine="567"/>
        <w:jc w:val="both"/>
        <w:rPr>
          <w:rFonts w:ascii="Times New Roman" w:hAnsi="Times New Roman"/>
          <w:sz w:val="24"/>
          <w:szCs w:val="24"/>
        </w:rPr>
      </w:pPr>
      <w:r w:rsidRPr="00253248">
        <w:rPr>
          <w:rFonts w:ascii="Times New Roman" w:hAnsi="Times New Roman"/>
          <w:sz w:val="24"/>
          <w:szCs w:val="24"/>
        </w:rPr>
        <w:t xml:space="preserve">Основная образовательная программа начального общего </w:t>
      </w:r>
      <w:r>
        <w:rPr>
          <w:rFonts w:ascii="Times New Roman" w:hAnsi="Times New Roman"/>
          <w:sz w:val="24"/>
          <w:szCs w:val="24"/>
        </w:rPr>
        <w:t>образования реализуется школой,</w:t>
      </w:r>
      <w:r w:rsidRPr="00253248">
        <w:rPr>
          <w:rFonts w:ascii="Times New Roman" w:hAnsi="Times New Roman"/>
          <w:sz w:val="24"/>
          <w:szCs w:val="24"/>
        </w:rPr>
        <w:t xml:space="preserve"> в том числе и через внеурочную деятельность.</w:t>
      </w:r>
    </w:p>
    <w:p w:rsidR="008955B5" w:rsidRPr="00253248" w:rsidRDefault="008955B5" w:rsidP="008955B5">
      <w:pPr>
        <w:pStyle w:val="afd"/>
        <w:spacing w:line="360" w:lineRule="auto"/>
        <w:ind w:firstLine="567"/>
        <w:jc w:val="both"/>
        <w:rPr>
          <w:rFonts w:ascii="Times New Roman" w:hAnsi="Times New Roman"/>
          <w:sz w:val="24"/>
          <w:szCs w:val="24"/>
        </w:rPr>
      </w:pPr>
      <w:r w:rsidRPr="00253248">
        <w:rPr>
          <w:rFonts w:ascii="Times New Roman" w:hAnsi="Times New Roman"/>
          <w:sz w:val="24"/>
          <w:szCs w:val="24"/>
        </w:rPr>
        <w:t xml:space="preserve">Цель внеурочной деятельности: </w:t>
      </w:r>
    </w:p>
    <w:p w:rsidR="008955B5" w:rsidRPr="00253248" w:rsidRDefault="008955B5" w:rsidP="008955B5">
      <w:pPr>
        <w:pStyle w:val="afd"/>
        <w:spacing w:line="360" w:lineRule="auto"/>
        <w:ind w:firstLine="567"/>
        <w:jc w:val="both"/>
        <w:rPr>
          <w:rFonts w:ascii="Times New Roman" w:hAnsi="Times New Roman"/>
          <w:sz w:val="24"/>
          <w:szCs w:val="24"/>
        </w:rPr>
      </w:pPr>
      <w:r w:rsidRPr="00253248">
        <w:rPr>
          <w:rFonts w:ascii="Times New Roman" w:hAnsi="Times New Roman"/>
          <w:sz w:val="24"/>
          <w:szCs w:val="24"/>
        </w:rPr>
        <w:t xml:space="preserve">содействие в обеспечении достижения планируемых результатов освоения основной образовательной программы начального образования </w:t>
      </w:r>
      <w:r>
        <w:rPr>
          <w:rFonts w:ascii="Times New Roman" w:hAnsi="Times New Roman"/>
          <w:sz w:val="24"/>
          <w:szCs w:val="24"/>
        </w:rPr>
        <w:t>средней школы №9 им.И.Ткаченко</w:t>
      </w:r>
    </w:p>
    <w:p w:rsidR="008955B5" w:rsidRPr="00253248" w:rsidRDefault="008955B5" w:rsidP="008955B5">
      <w:pPr>
        <w:pStyle w:val="afd"/>
        <w:spacing w:line="360" w:lineRule="auto"/>
        <w:ind w:firstLine="567"/>
        <w:jc w:val="both"/>
        <w:rPr>
          <w:rFonts w:ascii="Times New Roman" w:hAnsi="Times New Roman"/>
          <w:sz w:val="24"/>
          <w:szCs w:val="24"/>
        </w:rPr>
      </w:pPr>
      <w:r w:rsidRPr="00253248">
        <w:rPr>
          <w:rFonts w:ascii="Times New Roman" w:hAnsi="Times New Roman"/>
          <w:sz w:val="24"/>
          <w:szCs w:val="24"/>
        </w:rPr>
        <w:t>Кроме того, внеурочная деятельность в начальной школе позволяет решать еще целый ряд очень важных задач:</w:t>
      </w:r>
    </w:p>
    <w:p w:rsidR="008955B5" w:rsidRPr="00253248" w:rsidRDefault="008955B5" w:rsidP="008955B5">
      <w:pPr>
        <w:pStyle w:val="afd"/>
        <w:spacing w:line="360" w:lineRule="auto"/>
        <w:ind w:firstLine="567"/>
        <w:jc w:val="both"/>
        <w:rPr>
          <w:rFonts w:ascii="Times New Roman" w:hAnsi="Times New Roman"/>
          <w:sz w:val="24"/>
          <w:szCs w:val="24"/>
        </w:rPr>
      </w:pPr>
      <w:r w:rsidRPr="00253248">
        <w:rPr>
          <w:rFonts w:ascii="Times New Roman" w:hAnsi="Times New Roman"/>
          <w:sz w:val="24"/>
          <w:szCs w:val="24"/>
        </w:rPr>
        <w:t>• обеспечить благоприятную адаптацию ребенка к школе;</w:t>
      </w:r>
    </w:p>
    <w:p w:rsidR="008955B5" w:rsidRPr="00253248" w:rsidRDefault="008955B5" w:rsidP="008955B5">
      <w:pPr>
        <w:pStyle w:val="afd"/>
        <w:spacing w:line="360" w:lineRule="auto"/>
        <w:ind w:firstLine="567"/>
        <w:jc w:val="both"/>
        <w:rPr>
          <w:rFonts w:ascii="Times New Roman" w:hAnsi="Times New Roman"/>
          <w:sz w:val="24"/>
          <w:szCs w:val="24"/>
        </w:rPr>
      </w:pPr>
      <w:r w:rsidRPr="00253248">
        <w:rPr>
          <w:rFonts w:ascii="Times New Roman" w:hAnsi="Times New Roman"/>
          <w:sz w:val="24"/>
          <w:szCs w:val="24"/>
        </w:rPr>
        <w:t>• оптимизировать учебную нагрузку учащихся;</w:t>
      </w:r>
    </w:p>
    <w:p w:rsidR="008955B5" w:rsidRPr="00253248" w:rsidRDefault="008955B5" w:rsidP="008955B5">
      <w:pPr>
        <w:pStyle w:val="afd"/>
        <w:spacing w:line="360" w:lineRule="auto"/>
        <w:ind w:firstLine="567"/>
        <w:jc w:val="both"/>
        <w:rPr>
          <w:rFonts w:ascii="Times New Roman" w:hAnsi="Times New Roman"/>
          <w:sz w:val="24"/>
          <w:szCs w:val="24"/>
        </w:rPr>
      </w:pPr>
      <w:r w:rsidRPr="00253248">
        <w:rPr>
          <w:rFonts w:ascii="Times New Roman" w:hAnsi="Times New Roman"/>
          <w:sz w:val="24"/>
          <w:szCs w:val="24"/>
        </w:rPr>
        <w:t>• улучшить условия для развития ребенка;</w:t>
      </w:r>
    </w:p>
    <w:p w:rsidR="008955B5" w:rsidRPr="00253248" w:rsidRDefault="008955B5" w:rsidP="008955B5">
      <w:pPr>
        <w:pStyle w:val="afd"/>
        <w:spacing w:line="360" w:lineRule="auto"/>
        <w:ind w:firstLine="567"/>
        <w:jc w:val="both"/>
        <w:rPr>
          <w:rFonts w:ascii="Times New Roman" w:hAnsi="Times New Roman"/>
          <w:sz w:val="24"/>
          <w:szCs w:val="24"/>
        </w:rPr>
      </w:pPr>
      <w:r w:rsidRPr="00253248">
        <w:rPr>
          <w:rFonts w:ascii="Times New Roman" w:hAnsi="Times New Roman"/>
          <w:sz w:val="24"/>
          <w:szCs w:val="24"/>
        </w:rPr>
        <w:t>• учесть возрастные и индивидуальные особенности обучающихся;</w:t>
      </w:r>
    </w:p>
    <w:p w:rsidR="008955B5" w:rsidRPr="00253248" w:rsidRDefault="008955B5" w:rsidP="008955B5">
      <w:pPr>
        <w:pStyle w:val="afd"/>
        <w:spacing w:line="360" w:lineRule="auto"/>
        <w:ind w:firstLine="567"/>
        <w:jc w:val="both"/>
        <w:rPr>
          <w:rFonts w:ascii="Times New Roman" w:hAnsi="Times New Roman"/>
          <w:sz w:val="24"/>
          <w:szCs w:val="24"/>
        </w:rPr>
      </w:pPr>
      <w:r w:rsidRPr="00253248">
        <w:rPr>
          <w:rFonts w:ascii="Times New Roman" w:hAnsi="Times New Roman"/>
          <w:sz w:val="24"/>
          <w:szCs w:val="24"/>
        </w:rPr>
        <w:t>• реализовывать программы по здоровьесбережению.</w:t>
      </w:r>
    </w:p>
    <w:p w:rsidR="008955B5" w:rsidRDefault="008955B5" w:rsidP="008955B5">
      <w:pPr>
        <w:pStyle w:val="afd"/>
        <w:spacing w:line="360" w:lineRule="auto"/>
        <w:ind w:firstLine="567"/>
        <w:jc w:val="both"/>
        <w:rPr>
          <w:rFonts w:ascii="Times New Roman" w:hAnsi="Times New Roman"/>
          <w:sz w:val="24"/>
          <w:szCs w:val="24"/>
        </w:rPr>
      </w:pPr>
      <w:r w:rsidRPr="00253248">
        <w:rPr>
          <w:rFonts w:ascii="Times New Roman" w:hAnsi="Times New Roman"/>
          <w:b/>
          <w:sz w:val="24"/>
          <w:szCs w:val="24"/>
        </w:rPr>
        <w:t xml:space="preserve">Внеурочная деятельность </w:t>
      </w:r>
      <w:r w:rsidRPr="00253248">
        <w:rPr>
          <w:rFonts w:ascii="Times New Roman" w:hAnsi="Times New Roman"/>
          <w:sz w:val="24"/>
          <w:szCs w:val="24"/>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315DCD" w:rsidRPr="00315DCD" w:rsidRDefault="00315DCD" w:rsidP="00315DCD">
      <w:pPr>
        <w:ind w:firstLine="567"/>
        <w:rPr>
          <w:rFonts w:cs="Times New Roman"/>
          <w:szCs w:val="24"/>
        </w:rPr>
      </w:pPr>
      <w:r w:rsidRPr="00315DCD">
        <w:rPr>
          <w:rFonts w:cs="Times New Roman"/>
          <w:szCs w:val="24"/>
        </w:rPr>
        <w:t xml:space="preserve">Внеурочная деятельность в основном организуется в таких формах, как экскурсии, кружки, секции, соревнования, олимпиады, а так же в других формах указанных в положении об организации внеурочной деятельности на уровне начального общего образования. Занятия внеурочной деятельности могут проводится педагогическими работниками данной организации, при организации образовательной организацией могут использоваться возможности организаций и учреждений дополнительного образования, культуры и спорта. </w:t>
      </w:r>
    </w:p>
    <w:p w:rsidR="00315DCD" w:rsidRPr="0054412E" w:rsidRDefault="00315DCD" w:rsidP="00315DCD">
      <w:pPr>
        <w:ind w:firstLine="567"/>
        <w:rPr>
          <w:rFonts w:cs="Times New Roman"/>
          <w:szCs w:val="24"/>
        </w:rPr>
      </w:pPr>
      <w:r w:rsidRPr="00315DCD">
        <w:rPr>
          <w:rFonts w:cs="Times New Roman"/>
          <w:szCs w:val="24"/>
        </w:rPr>
        <w:t>Учебная нагрузка и режим занятий обучающихся определяются в соответствии с действующими санитарными нормами.</w:t>
      </w:r>
    </w:p>
    <w:p w:rsidR="008955B5" w:rsidRPr="00BF08F8" w:rsidRDefault="008955B5" w:rsidP="008955B5">
      <w:pPr>
        <w:pStyle w:val="afb"/>
        <w:spacing w:before="0" w:beforeAutospacing="0" w:after="0" w:afterAutospacing="0" w:line="360" w:lineRule="auto"/>
        <w:jc w:val="both"/>
      </w:pPr>
      <w:r w:rsidRPr="00BF08F8">
        <w:t xml:space="preserve"> </w:t>
      </w:r>
      <w:r>
        <w:t xml:space="preserve">      </w:t>
      </w:r>
      <w:r w:rsidRPr="00BF08F8">
        <w:t>В разработке образовательной  программы принимали участие педагоги  и администрация школы, род</w:t>
      </w:r>
      <w:r w:rsidR="007D5364">
        <w:t>ители (законные представители)</w:t>
      </w:r>
      <w:r w:rsidRPr="00BF08F8">
        <w:t>, которые совместно с учителями будут обеспечивать внеурочные занятия, способствовать достижению воспитательных результатов, формированию у обучающихся основ здорового и безопасного образа жизни.</w:t>
      </w:r>
    </w:p>
    <w:p w:rsidR="008955B5" w:rsidRPr="004C35AE" w:rsidRDefault="008955B5" w:rsidP="008955B5">
      <w:pPr>
        <w:pStyle w:val="afd"/>
        <w:spacing w:line="360" w:lineRule="auto"/>
        <w:ind w:firstLine="567"/>
        <w:jc w:val="both"/>
        <w:rPr>
          <w:rFonts w:ascii="Times New Roman" w:hAnsi="Times New Roman"/>
          <w:sz w:val="24"/>
          <w:szCs w:val="24"/>
        </w:rPr>
      </w:pPr>
      <w:r w:rsidRPr="004C35AE">
        <w:rPr>
          <w:rFonts w:ascii="Times New Roman" w:hAnsi="Times New Roman"/>
          <w:sz w:val="24"/>
          <w:szCs w:val="24"/>
        </w:rPr>
        <w:t xml:space="preserve">Утверждение образовательной программы ОУ осуществляется в соответствии с </w:t>
      </w:r>
      <w:r>
        <w:rPr>
          <w:rFonts w:ascii="Times New Roman" w:hAnsi="Times New Roman"/>
          <w:sz w:val="24"/>
          <w:szCs w:val="24"/>
        </w:rPr>
        <w:t>У</w:t>
      </w:r>
      <w:r w:rsidRPr="004C35AE">
        <w:rPr>
          <w:rFonts w:ascii="Times New Roman" w:hAnsi="Times New Roman"/>
          <w:sz w:val="24"/>
          <w:szCs w:val="24"/>
        </w:rPr>
        <w:t>ставом образовательного учреждения.</w:t>
      </w:r>
    </w:p>
    <w:p w:rsidR="008955B5" w:rsidRPr="004C35AE" w:rsidRDefault="008955B5" w:rsidP="008955B5">
      <w:pPr>
        <w:pStyle w:val="afd"/>
        <w:spacing w:line="360" w:lineRule="auto"/>
        <w:ind w:firstLine="567"/>
        <w:jc w:val="both"/>
        <w:rPr>
          <w:rFonts w:ascii="Times New Roman" w:hAnsi="Times New Roman"/>
          <w:sz w:val="24"/>
          <w:szCs w:val="24"/>
        </w:rPr>
      </w:pPr>
      <w:r w:rsidRPr="004C35AE">
        <w:rPr>
          <w:rFonts w:ascii="Times New Roman" w:hAnsi="Times New Roman"/>
          <w:sz w:val="24"/>
          <w:szCs w:val="24"/>
        </w:rPr>
        <w:t>Образовательное учреждение обеспечивает ознакомление учащихся и их родителей (законных представителей) как участников образовательного процесса:</w:t>
      </w:r>
    </w:p>
    <w:p w:rsidR="008955B5" w:rsidRPr="004C35AE" w:rsidRDefault="008955B5" w:rsidP="008955B5">
      <w:pPr>
        <w:pStyle w:val="afd"/>
        <w:spacing w:line="360" w:lineRule="auto"/>
        <w:ind w:firstLine="567"/>
        <w:jc w:val="both"/>
        <w:rPr>
          <w:rFonts w:ascii="Times New Roman" w:hAnsi="Times New Roman"/>
          <w:sz w:val="24"/>
          <w:szCs w:val="24"/>
        </w:rPr>
      </w:pPr>
      <w:r w:rsidRPr="004C35AE">
        <w:rPr>
          <w:rFonts w:ascii="Times New Roman" w:hAnsi="Times New Roman"/>
          <w:sz w:val="24"/>
          <w:szCs w:val="24"/>
        </w:rPr>
        <w:t>с  Уставом школы и другими документами, регламентирующими осуществление образовательного процесса;</w:t>
      </w:r>
    </w:p>
    <w:p w:rsidR="008955B5" w:rsidRPr="004C35AE" w:rsidRDefault="008955B5" w:rsidP="008955B5">
      <w:pPr>
        <w:pStyle w:val="afd"/>
        <w:spacing w:line="360" w:lineRule="auto"/>
        <w:ind w:firstLine="567"/>
        <w:jc w:val="both"/>
        <w:rPr>
          <w:rFonts w:ascii="Times New Roman" w:hAnsi="Times New Roman"/>
          <w:sz w:val="24"/>
          <w:szCs w:val="24"/>
        </w:rPr>
      </w:pPr>
      <w:r w:rsidRPr="004C35AE">
        <w:rPr>
          <w:rFonts w:ascii="Times New Roman" w:hAnsi="Times New Roman"/>
          <w:sz w:val="24"/>
          <w:szCs w:val="24"/>
        </w:rPr>
        <w:lastRenderedPageBreak/>
        <w:t>с  их правами и обязанностями в части формирования и реализации основной образовательной программы НОО, установленными законодательством Российской Федерации и Уставом ОУ.</w:t>
      </w:r>
    </w:p>
    <w:p w:rsidR="00C76AC8" w:rsidRPr="009A1540" w:rsidRDefault="008955B5" w:rsidP="009A1540">
      <w:pPr>
        <w:pStyle w:val="afd"/>
        <w:spacing w:line="360" w:lineRule="auto"/>
        <w:ind w:firstLine="567"/>
        <w:jc w:val="both"/>
      </w:pPr>
      <w:r w:rsidRPr="004C35AE">
        <w:rPr>
          <w:rFonts w:ascii="Times New Roman" w:hAnsi="Times New Roman"/>
          <w:sz w:val="24"/>
          <w:szCs w:val="24"/>
        </w:rPr>
        <w:t>Права и обязанности родителей (законных представителей) учащихся в части, касающейся участия в формировании и обеспечении освоения детьми основной образовательной программы НОО, закрепляются в заключенном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bookmarkStart w:id="10" w:name="_Toc442718417"/>
    </w:p>
    <w:p w:rsidR="00315DCD" w:rsidRDefault="00315DCD">
      <w:pPr>
        <w:spacing w:after="200"/>
        <w:jc w:val="left"/>
        <w:rPr>
          <w:rFonts w:eastAsia="MS Gothic" w:cs="Times New Roman"/>
          <w:b/>
          <w:sz w:val="28"/>
          <w:szCs w:val="24"/>
          <w:lang w:eastAsia="ru-RU"/>
        </w:rPr>
      </w:pPr>
      <w:r>
        <w:rPr>
          <w:rFonts w:eastAsia="MS Gothic" w:cs="Times New Roman"/>
          <w:b/>
          <w:sz w:val="28"/>
          <w:szCs w:val="24"/>
          <w:lang w:eastAsia="ru-RU"/>
        </w:rPr>
        <w:br w:type="page"/>
      </w:r>
    </w:p>
    <w:p w:rsidR="00DE771B" w:rsidRDefault="00DE771B" w:rsidP="001656DF">
      <w:pPr>
        <w:spacing w:line="360" w:lineRule="auto"/>
        <w:outlineLvl w:val="1"/>
        <w:rPr>
          <w:rFonts w:eastAsia="MS Gothic" w:cs="Times New Roman"/>
          <w:b/>
          <w:sz w:val="28"/>
          <w:szCs w:val="24"/>
          <w:lang w:eastAsia="ru-RU"/>
        </w:rPr>
      </w:pPr>
      <w:bookmarkStart w:id="11" w:name="_Toc447180402"/>
      <w:r>
        <w:rPr>
          <w:rFonts w:eastAsia="MS Gothic" w:cs="Times New Roman"/>
          <w:b/>
          <w:sz w:val="28"/>
          <w:szCs w:val="24"/>
          <w:lang w:eastAsia="ru-RU"/>
        </w:rPr>
        <w:lastRenderedPageBreak/>
        <w:t xml:space="preserve">1.2. </w:t>
      </w:r>
      <w:r w:rsidRPr="00DE771B">
        <w:rPr>
          <w:rFonts w:eastAsia="MS Gothic" w:cs="Times New Roman"/>
          <w:b/>
          <w:sz w:val="28"/>
          <w:szCs w:val="24"/>
          <w:lang w:eastAsia="ru-RU"/>
        </w:rPr>
        <w:t>Планируемые результаты освоения обучающимися основной  образовательной программы</w:t>
      </w:r>
      <w:bookmarkEnd w:id="10"/>
      <w:bookmarkEnd w:id="11"/>
    </w:p>
    <w:p w:rsidR="00E331CB" w:rsidRPr="0084231D" w:rsidRDefault="00E331CB" w:rsidP="00E331CB">
      <w:pPr>
        <w:pStyle w:val="a4"/>
        <w:spacing w:line="360" w:lineRule="auto"/>
        <w:ind w:firstLine="454"/>
        <w:rPr>
          <w:rFonts w:ascii="Times New Roman" w:hAnsi="Times New Roman"/>
          <w:color w:val="auto"/>
          <w:spacing w:val="2"/>
          <w:sz w:val="24"/>
          <w:szCs w:val="24"/>
        </w:rPr>
      </w:pPr>
      <w:bookmarkStart w:id="12" w:name="_Toc442718418"/>
      <w:r w:rsidRPr="0084231D">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84231D">
        <w:rPr>
          <w:rFonts w:ascii="Times New Roman" w:hAnsi="Times New Roman"/>
          <w:b/>
          <w:bCs/>
          <w:iCs/>
          <w:color w:val="auto"/>
          <w:spacing w:val="-2"/>
          <w:sz w:val="24"/>
          <w:szCs w:val="24"/>
        </w:rPr>
        <w:t>обобщённых личностно ориен</w:t>
      </w:r>
      <w:r w:rsidRPr="0084231D">
        <w:rPr>
          <w:rFonts w:ascii="Times New Roman" w:hAnsi="Times New Roman"/>
          <w:b/>
          <w:bCs/>
          <w:iCs/>
          <w:color w:val="auto"/>
          <w:sz w:val="24"/>
          <w:szCs w:val="24"/>
        </w:rPr>
        <w:t>тированных целей образования</w:t>
      </w:r>
      <w:r w:rsidRPr="0084231D">
        <w:rPr>
          <w:rFonts w:ascii="Times New Roman" w:hAnsi="Times New Roman"/>
          <w:color w:val="auto"/>
          <w:sz w:val="24"/>
          <w:szCs w:val="24"/>
        </w:rPr>
        <w:t xml:space="preserve">, допускающих дальнейшее уточнение и конкретизацию, что обеспечивает определение </w:t>
      </w:r>
      <w:r w:rsidRPr="0084231D">
        <w:rPr>
          <w:rFonts w:ascii="Times New Roman" w:hAnsi="Times New Roman"/>
          <w:color w:val="auto"/>
          <w:spacing w:val="2"/>
          <w:sz w:val="24"/>
          <w:szCs w:val="24"/>
        </w:rPr>
        <w:t xml:space="preserve">и выявление всех составляющих планируемых результатов, </w:t>
      </w:r>
      <w:r w:rsidRPr="0084231D">
        <w:rPr>
          <w:rFonts w:ascii="Times New Roman" w:hAnsi="Times New Roman"/>
          <w:color w:val="auto"/>
          <w:spacing w:val="-2"/>
          <w:sz w:val="24"/>
          <w:szCs w:val="24"/>
        </w:rPr>
        <w:t>подлежащих формированию и оценке.</w:t>
      </w:r>
    </w:p>
    <w:p w:rsidR="00E331CB" w:rsidRPr="0084231D" w:rsidRDefault="00E331CB" w:rsidP="00E331CB">
      <w:pPr>
        <w:pStyle w:val="a4"/>
        <w:spacing w:line="360" w:lineRule="auto"/>
        <w:ind w:firstLine="454"/>
        <w:rPr>
          <w:rFonts w:ascii="Times New Roman" w:hAnsi="Times New Roman"/>
          <w:color w:val="auto"/>
          <w:sz w:val="24"/>
          <w:szCs w:val="24"/>
        </w:rPr>
      </w:pPr>
      <w:r w:rsidRPr="0084231D">
        <w:rPr>
          <w:rFonts w:ascii="Times New Roman" w:hAnsi="Times New Roman"/>
          <w:color w:val="auto"/>
          <w:sz w:val="24"/>
          <w:szCs w:val="24"/>
        </w:rPr>
        <w:t>Планируемые результаты:</w:t>
      </w:r>
    </w:p>
    <w:p w:rsidR="00E331CB" w:rsidRPr="0084231D" w:rsidRDefault="00E331CB" w:rsidP="00B735F4">
      <w:pPr>
        <w:pStyle w:val="ab"/>
        <w:numPr>
          <w:ilvl w:val="0"/>
          <w:numId w:val="29"/>
        </w:numPr>
        <w:spacing w:line="360" w:lineRule="auto"/>
        <w:ind w:left="0"/>
        <w:rPr>
          <w:rFonts w:ascii="Times New Roman" w:hAnsi="Times New Roman"/>
          <w:color w:val="auto"/>
          <w:sz w:val="24"/>
          <w:szCs w:val="24"/>
        </w:rPr>
      </w:pPr>
      <w:r w:rsidRPr="0084231D">
        <w:rPr>
          <w:rFonts w:ascii="Times New Roman" w:hAnsi="Times New Roman"/>
          <w:color w:val="auto"/>
          <w:spacing w:val="4"/>
          <w:sz w:val="24"/>
          <w:szCs w:val="24"/>
        </w:rPr>
        <w:t>обеспечивают связь между требованиями ФГОС НОО,</w:t>
      </w:r>
      <w:r w:rsidRPr="0084231D">
        <w:rPr>
          <w:rFonts w:ascii="Times New Roman" w:hAnsi="Times New Roman"/>
          <w:color w:val="auto"/>
          <w:spacing w:val="4"/>
          <w:sz w:val="24"/>
          <w:szCs w:val="24"/>
        </w:rPr>
        <w:br/>
      </w:r>
      <w:r w:rsidRPr="0084231D">
        <w:rPr>
          <w:rFonts w:ascii="Times New Roman" w:hAnsi="Times New Roman"/>
          <w:color w:val="auto"/>
          <w:sz w:val="24"/>
          <w:szCs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E331CB" w:rsidRPr="0084231D" w:rsidRDefault="00E331CB" w:rsidP="00B735F4">
      <w:pPr>
        <w:pStyle w:val="ab"/>
        <w:numPr>
          <w:ilvl w:val="0"/>
          <w:numId w:val="29"/>
        </w:numPr>
        <w:spacing w:line="360" w:lineRule="auto"/>
        <w:ind w:left="0"/>
        <w:rPr>
          <w:rFonts w:ascii="Times New Roman" w:hAnsi="Times New Roman"/>
          <w:color w:val="auto"/>
          <w:sz w:val="24"/>
          <w:szCs w:val="24"/>
        </w:rPr>
      </w:pPr>
      <w:r w:rsidRPr="0084231D">
        <w:rPr>
          <w:rFonts w:ascii="Times New Roman" w:hAnsi="Times New Roman"/>
          <w:color w:val="auto"/>
          <w:sz w:val="24"/>
          <w:szCs w:val="24"/>
        </w:rPr>
        <w:t xml:space="preserve">являются содержательной и критериальной основой для </w:t>
      </w:r>
      <w:r w:rsidRPr="0084231D">
        <w:rPr>
          <w:rFonts w:ascii="Times New Roman" w:hAnsi="Times New Roman"/>
          <w:color w:val="auto"/>
          <w:spacing w:val="4"/>
          <w:sz w:val="24"/>
          <w:szCs w:val="24"/>
        </w:rPr>
        <w:t>разработки программ учебных предметов, курсов, учебно­</w:t>
      </w:r>
      <w:r w:rsidRPr="0084231D">
        <w:rPr>
          <w:rFonts w:ascii="Times New Roman" w:hAnsi="Times New Roman"/>
          <w:color w:val="auto"/>
          <w:sz w:val="24"/>
          <w:szCs w:val="24"/>
        </w:rPr>
        <w:t>методической литературы, а также для системы оценки ка</w:t>
      </w:r>
      <w:r w:rsidRPr="0084231D">
        <w:rPr>
          <w:rFonts w:ascii="Times New Roman" w:hAnsi="Times New Roman"/>
          <w:color w:val="auto"/>
          <w:spacing w:val="2"/>
          <w:sz w:val="24"/>
          <w:szCs w:val="24"/>
        </w:rPr>
        <w:t xml:space="preserve">чества освоения обучающимися основной образовательной </w:t>
      </w:r>
      <w:r w:rsidRPr="0084231D">
        <w:rPr>
          <w:rFonts w:ascii="Times New Roman" w:hAnsi="Times New Roman"/>
          <w:color w:val="auto"/>
          <w:sz w:val="24"/>
          <w:szCs w:val="24"/>
        </w:rPr>
        <w:t>программы начального общего образования.</w:t>
      </w:r>
    </w:p>
    <w:p w:rsidR="00E331CB" w:rsidRPr="0084231D" w:rsidRDefault="00E331CB" w:rsidP="00E331CB">
      <w:pPr>
        <w:pStyle w:val="a4"/>
        <w:spacing w:line="360" w:lineRule="auto"/>
        <w:ind w:firstLine="454"/>
        <w:rPr>
          <w:rFonts w:ascii="Times New Roman" w:hAnsi="Times New Roman"/>
          <w:color w:val="auto"/>
          <w:sz w:val="24"/>
          <w:szCs w:val="24"/>
        </w:rPr>
      </w:pPr>
      <w:r w:rsidRPr="0084231D">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84231D">
        <w:rPr>
          <w:rFonts w:ascii="Times New Roman" w:hAnsi="Times New Roman"/>
          <w:iCs/>
          <w:color w:val="auto"/>
          <w:sz w:val="24"/>
          <w:szCs w:val="24"/>
        </w:rPr>
        <w:t xml:space="preserve">, </w:t>
      </w:r>
      <w:r w:rsidRPr="0084231D">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E331CB" w:rsidRPr="0084231D" w:rsidRDefault="00E331CB" w:rsidP="00E331CB">
      <w:pPr>
        <w:pStyle w:val="a4"/>
        <w:spacing w:line="360" w:lineRule="auto"/>
        <w:ind w:firstLine="454"/>
        <w:rPr>
          <w:rFonts w:ascii="Times New Roman" w:hAnsi="Times New Roman"/>
          <w:b/>
          <w:bCs/>
          <w:color w:val="auto"/>
          <w:spacing w:val="2"/>
          <w:sz w:val="24"/>
          <w:szCs w:val="24"/>
        </w:rPr>
      </w:pPr>
      <w:r w:rsidRPr="0084231D">
        <w:rPr>
          <w:rFonts w:ascii="Times New Roman" w:hAnsi="Times New Roman"/>
          <w:color w:val="auto"/>
          <w:spacing w:val="2"/>
          <w:sz w:val="24"/>
          <w:szCs w:val="24"/>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84231D">
        <w:rPr>
          <w:rFonts w:ascii="Times New Roman" w:hAnsi="Times New Roman"/>
          <w:iCs/>
          <w:color w:val="auto"/>
          <w:spacing w:val="2"/>
          <w:sz w:val="24"/>
          <w:szCs w:val="24"/>
        </w:rPr>
        <w:t>опорный характер,</w:t>
      </w:r>
      <w:r w:rsidRPr="0084231D">
        <w:rPr>
          <w:rFonts w:ascii="Times New Roman" w:hAnsi="Times New Roman"/>
          <w:color w:val="auto"/>
          <w:spacing w:val="2"/>
          <w:sz w:val="24"/>
          <w:szCs w:val="24"/>
        </w:rPr>
        <w:t xml:space="preserve"> т.</w:t>
      </w:r>
      <w:r w:rsidRPr="0084231D">
        <w:rPr>
          <w:rFonts w:ascii="Times New Roman" w:hAnsi="Times New Roman"/>
          <w:color w:val="auto"/>
          <w:spacing w:val="2"/>
          <w:sz w:val="24"/>
          <w:szCs w:val="24"/>
        </w:rPr>
        <w:t> </w:t>
      </w:r>
      <w:r w:rsidRPr="0084231D">
        <w:rPr>
          <w:rFonts w:ascii="Times New Roman" w:hAnsi="Times New Roman"/>
          <w:color w:val="auto"/>
          <w:spacing w:val="2"/>
          <w:sz w:val="24"/>
          <w:szCs w:val="24"/>
        </w:rPr>
        <w:t>е. служащий основой для последующего обучения.</w:t>
      </w:r>
    </w:p>
    <w:p w:rsidR="00EB14C3" w:rsidRDefault="00EB14C3">
      <w:pPr>
        <w:spacing w:after="200"/>
        <w:jc w:val="left"/>
        <w:rPr>
          <w:rFonts w:eastAsia="Times New Roman" w:cs="Times New Roman"/>
          <w:b/>
          <w:bCs/>
          <w:szCs w:val="24"/>
          <w:lang w:eastAsia="ru-RU"/>
        </w:rPr>
      </w:pPr>
      <w:r>
        <w:rPr>
          <w:b/>
          <w:bCs/>
          <w:szCs w:val="24"/>
        </w:rPr>
        <w:br w:type="page"/>
      </w:r>
    </w:p>
    <w:p w:rsidR="00E331CB" w:rsidRPr="0084231D" w:rsidRDefault="00E331CB" w:rsidP="00E331CB">
      <w:pPr>
        <w:pStyle w:val="a4"/>
        <w:spacing w:line="360" w:lineRule="auto"/>
        <w:ind w:firstLine="454"/>
        <w:rPr>
          <w:rFonts w:ascii="Times New Roman" w:hAnsi="Times New Roman"/>
          <w:color w:val="auto"/>
          <w:sz w:val="24"/>
          <w:szCs w:val="24"/>
        </w:rPr>
      </w:pPr>
      <w:r w:rsidRPr="0084231D">
        <w:rPr>
          <w:rFonts w:ascii="Times New Roman" w:hAnsi="Times New Roman"/>
          <w:b/>
          <w:bCs/>
          <w:color w:val="auto"/>
          <w:sz w:val="24"/>
          <w:szCs w:val="24"/>
        </w:rPr>
        <w:lastRenderedPageBreak/>
        <w:t xml:space="preserve">Структура планируемых результатов </w:t>
      </w:r>
      <w:r w:rsidRPr="0084231D">
        <w:rPr>
          <w:rFonts w:ascii="Times New Roman" w:hAnsi="Times New Roman"/>
          <w:color w:val="auto"/>
          <w:sz w:val="24"/>
          <w:szCs w:val="24"/>
        </w:rPr>
        <w:t>учитывает необходимость:</w:t>
      </w:r>
    </w:p>
    <w:p w:rsidR="00E331CB" w:rsidRPr="0084231D" w:rsidRDefault="00E331CB" w:rsidP="00732DC2">
      <w:pPr>
        <w:pStyle w:val="ab"/>
        <w:numPr>
          <w:ilvl w:val="0"/>
          <w:numId w:val="10"/>
        </w:numPr>
        <w:spacing w:line="360" w:lineRule="auto"/>
        <w:ind w:left="454"/>
        <w:rPr>
          <w:rFonts w:ascii="Times New Roman" w:hAnsi="Times New Roman"/>
          <w:color w:val="auto"/>
          <w:sz w:val="24"/>
          <w:szCs w:val="24"/>
        </w:rPr>
      </w:pPr>
      <w:r w:rsidRPr="0084231D">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E331CB" w:rsidRPr="0084231D" w:rsidRDefault="00E331CB" w:rsidP="00732DC2">
      <w:pPr>
        <w:pStyle w:val="ab"/>
        <w:numPr>
          <w:ilvl w:val="0"/>
          <w:numId w:val="10"/>
        </w:numPr>
        <w:spacing w:line="360" w:lineRule="auto"/>
        <w:ind w:left="454"/>
        <w:rPr>
          <w:rFonts w:ascii="Times New Roman" w:hAnsi="Times New Roman"/>
          <w:color w:val="auto"/>
          <w:sz w:val="24"/>
          <w:szCs w:val="24"/>
        </w:rPr>
      </w:pPr>
      <w:r w:rsidRPr="0084231D">
        <w:rPr>
          <w:rFonts w:ascii="Times New Roman" w:hAnsi="Times New Roman"/>
          <w:color w:val="auto"/>
          <w:spacing w:val="2"/>
          <w:sz w:val="24"/>
          <w:szCs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84231D">
        <w:rPr>
          <w:rFonts w:ascii="Times New Roman" w:hAnsi="Times New Roman"/>
          <w:color w:val="auto"/>
          <w:sz w:val="24"/>
          <w:szCs w:val="24"/>
        </w:rPr>
        <w:t>и умений, являющихся подготовительными для данного предмета;</w:t>
      </w:r>
    </w:p>
    <w:p w:rsidR="00E331CB" w:rsidRPr="0084231D" w:rsidRDefault="00E331CB" w:rsidP="00732DC2">
      <w:pPr>
        <w:pStyle w:val="ab"/>
        <w:numPr>
          <w:ilvl w:val="0"/>
          <w:numId w:val="10"/>
        </w:numPr>
        <w:spacing w:line="360" w:lineRule="auto"/>
        <w:ind w:left="454"/>
        <w:rPr>
          <w:rFonts w:ascii="Times New Roman" w:hAnsi="Times New Roman"/>
          <w:color w:val="auto"/>
          <w:sz w:val="24"/>
          <w:szCs w:val="24"/>
        </w:rPr>
      </w:pPr>
      <w:r w:rsidRPr="0084231D">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E331CB" w:rsidRPr="0084231D" w:rsidRDefault="00E331CB" w:rsidP="00E331CB">
      <w:pPr>
        <w:pStyle w:val="a4"/>
        <w:spacing w:line="360" w:lineRule="auto"/>
        <w:ind w:firstLine="454"/>
        <w:rPr>
          <w:rFonts w:ascii="Times New Roman" w:hAnsi="Times New Roman"/>
          <w:color w:val="auto"/>
          <w:sz w:val="24"/>
          <w:szCs w:val="24"/>
        </w:rPr>
      </w:pPr>
      <w:r w:rsidRPr="0084231D">
        <w:rPr>
          <w:rFonts w:ascii="Times New Roman" w:hAnsi="Times New Roman"/>
          <w:color w:val="auto"/>
          <w:sz w:val="24"/>
          <w:szCs w:val="24"/>
        </w:rPr>
        <w:t xml:space="preserve">С этой целью в структуре планируемых результатов по </w:t>
      </w:r>
      <w:r w:rsidRPr="0084231D">
        <w:rPr>
          <w:rFonts w:ascii="Times New Roman" w:hAnsi="Times New Roman"/>
          <w:color w:val="auto"/>
          <w:spacing w:val="2"/>
          <w:sz w:val="24"/>
          <w:szCs w:val="24"/>
        </w:rPr>
        <w:t>каждой учебной программе (предметной, междисциплинар</w:t>
      </w:r>
      <w:r w:rsidRPr="0084231D">
        <w:rPr>
          <w:rFonts w:ascii="Times New Roman" w:hAnsi="Times New Roman"/>
          <w:color w:val="auto"/>
          <w:sz w:val="24"/>
          <w:szCs w:val="24"/>
        </w:rPr>
        <w:t xml:space="preserve">ной) выделяются </w:t>
      </w:r>
      <w:r w:rsidRPr="0084231D">
        <w:rPr>
          <w:rFonts w:ascii="Times New Roman" w:hAnsi="Times New Roman"/>
          <w:sz w:val="24"/>
          <w:szCs w:val="24"/>
        </w:rPr>
        <w:t xml:space="preserve">следующие </w:t>
      </w:r>
      <w:r w:rsidRPr="0084231D">
        <w:rPr>
          <w:rFonts w:ascii="Times New Roman" w:hAnsi="Times New Roman"/>
          <w:i/>
          <w:iCs/>
          <w:sz w:val="24"/>
          <w:szCs w:val="24"/>
        </w:rPr>
        <w:t>уровни описания</w:t>
      </w:r>
      <w:r w:rsidRPr="0084231D">
        <w:rPr>
          <w:rFonts w:ascii="Times New Roman" w:hAnsi="Times New Roman"/>
          <w:sz w:val="24"/>
          <w:szCs w:val="24"/>
        </w:rPr>
        <w:t>.</w:t>
      </w:r>
    </w:p>
    <w:p w:rsidR="00E331CB" w:rsidRPr="0084231D" w:rsidRDefault="00E331CB" w:rsidP="00E331CB">
      <w:pPr>
        <w:pStyle w:val="a4"/>
        <w:spacing w:line="360" w:lineRule="auto"/>
        <w:ind w:firstLine="454"/>
        <w:rPr>
          <w:rStyle w:val="Zag11"/>
          <w:rFonts w:ascii="Times New Roman" w:hAnsi="Times New Roman"/>
          <w:b/>
          <w:bCs/>
          <w:color w:val="auto"/>
          <w:sz w:val="24"/>
          <w:szCs w:val="24"/>
        </w:rPr>
      </w:pPr>
      <w:r w:rsidRPr="0084231D">
        <w:rPr>
          <w:rFonts w:ascii="Times New Roman" w:hAnsi="Times New Roman"/>
          <w:b/>
          <w:bCs/>
          <w:sz w:val="24"/>
          <w:szCs w:val="24"/>
        </w:rPr>
        <w:t xml:space="preserve">Цели-ориентиры, </w:t>
      </w:r>
      <w:r w:rsidRPr="0084231D">
        <w:rPr>
          <w:rFonts w:ascii="Times New Roman" w:hAnsi="Times New Roman"/>
          <w:sz w:val="24"/>
          <w:szCs w:val="24"/>
        </w:rPr>
        <w:t xml:space="preserve">определяющие ведущие целевые установки и основные ожидаемые результаты изучения данной учебной программы и отвечающие на вопрос о смысле изучения данного предмета, его вкладе в развитие личности обучающихся. </w:t>
      </w:r>
      <w:r w:rsidRPr="0084231D">
        <w:rPr>
          <w:rStyle w:val="Zag11"/>
          <w:rFonts w:ascii="Times New Roman" w:eastAsia="@Arial Unicode MS" w:hAnsi="Times New Roman"/>
          <w:sz w:val="24"/>
          <w:szCs w:val="24"/>
        </w:rPr>
        <w:t>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331CB" w:rsidRPr="0084231D" w:rsidRDefault="00E331CB" w:rsidP="00E331CB">
      <w:pPr>
        <w:pStyle w:val="a4"/>
        <w:spacing w:line="360" w:lineRule="auto"/>
        <w:ind w:firstLine="454"/>
        <w:rPr>
          <w:rFonts w:ascii="Times New Roman" w:hAnsi="Times New Roman"/>
          <w:color w:val="auto"/>
          <w:sz w:val="24"/>
          <w:szCs w:val="24"/>
        </w:rPr>
      </w:pPr>
      <w:r w:rsidRPr="0084231D">
        <w:rPr>
          <w:rFonts w:ascii="Times New Roman" w:hAnsi="Times New Roman"/>
          <w:b/>
          <w:bCs/>
          <w:sz w:val="24"/>
          <w:szCs w:val="24"/>
        </w:rPr>
        <w:t>Цели, характеризующие систему учебных действий в отношении опорного учебного материала.</w:t>
      </w:r>
      <w:r w:rsidRPr="0084231D">
        <w:rPr>
          <w:rFonts w:ascii="Times New Roman" w:hAnsi="Times New Roman"/>
          <w:sz w:val="24"/>
          <w:szCs w:val="24"/>
        </w:rPr>
        <w:t xml:space="preserve"> Планируемые результаты, описывающие эту группу целей, приводятся в блоках </w:t>
      </w:r>
      <w:r w:rsidRPr="0084231D">
        <w:rPr>
          <w:rFonts w:ascii="Times New Roman" w:hAnsi="Times New Roman"/>
          <w:b/>
          <w:sz w:val="24"/>
          <w:szCs w:val="24"/>
        </w:rPr>
        <w:t>«Выпускник научится»</w:t>
      </w:r>
      <w:r w:rsidRPr="0084231D">
        <w:rPr>
          <w:rFonts w:ascii="Times New Roman" w:hAnsi="Times New Roman"/>
          <w:sz w:val="24"/>
          <w:szCs w:val="24"/>
        </w:rPr>
        <w:t xml:space="preserve"> к каждому разделу учебной программы. </w:t>
      </w:r>
      <w:r w:rsidRPr="0084231D">
        <w:rPr>
          <w:rFonts w:ascii="Times New Roman" w:hAnsi="Times New Roman"/>
          <w:color w:val="auto"/>
          <w:sz w:val="24"/>
          <w:szCs w:val="24"/>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84231D">
        <w:rPr>
          <w:rFonts w:ascii="Times New Roman" w:hAnsi="Times New Roman"/>
          <w:color w:val="auto"/>
          <w:spacing w:val="-2"/>
          <w:sz w:val="24"/>
          <w:szCs w:val="24"/>
        </w:rPr>
        <w:t>а также потенциальная возможность их достижения большин</w:t>
      </w:r>
      <w:r w:rsidRPr="0084231D">
        <w:rPr>
          <w:rFonts w:ascii="Times New Roman" w:hAnsi="Times New Roman"/>
          <w:color w:val="auto"/>
          <w:sz w:val="24"/>
          <w:szCs w:val="24"/>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84231D">
        <w:rPr>
          <w:rFonts w:ascii="Times New Roman" w:hAnsi="Times New Roman"/>
          <w:color w:val="auto"/>
          <w:spacing w:val="4"/>
          <w:sz w:val="24"/>
          <w:szCs w:val="24"/>
        </w:rPr>
        <w:t xml:space="preserve">и учебных действий, которая, во-первых, принципиально </w:t>
      </w:r>
      <w:r w:rsidRPr="0084231D">
        <w:rPr>
          <w:rFonts w:ascii="Times New Roman" w:hAnsi="Times New Roman"/>
          <w:color w:val="auto"/>
          <w:spacing w:val="2"/>
          <w:sz w:val="24"/>
          <w:szCs w:val="24"/>
        </w:rPr>
        <w:t>не</w:t>
      </w:r>
      <w:r w:rsidRPr="0084231D">
        <w:rPr>
          <w:rFonts w:ascii="Times New Roman" w:hAnsi="Times New Roman"/>
          <w:color w:val="auto"/>
          <w:sz w:val="24"/>
          <w:szCs w:val="24"/>
        </w:rPr>
        <w:t xml:space="preserve">обходима для успешного обучения в начальной и основной </w:t>
      </w:r>
      <w:r w:rsidRPr="0084231D">
        <w:rPr>
          <w:rFonts w:ascii="Times New Roman" w:hAnsi="Times New Roman"/>
          <w:color w:val="auto"/>
          <w:sz w:val="24"/>
          <w:szCs w:val="24"/>
        </w:rPr>
        <w:lastRenderedPageBreak/>
        <w:t>школе и, во-вторых, при наличии специальной целенаправленной работы учителя может быть освоена подавляющим большинством детей.</w:t>
      </w:r>
    </w:p>
    <w:p w:rsidR="00E331CB" w:rsidRPr="0084231D" w:rsidRDefault="00E331CB" w:rsidP="00E331CB">
      <w:pPr>
        <w:pStyle w:val="a4"/>
        <w:spacing w:line="360" w:lineRule="auto"/>
        <w:ind w:firstLine="454"/>
        <w:rPr>
          <w:rFonts w:ascii="Times New Roman" w:hAnsi="Times New Roman"/>
          <w:b/>
          <w:bCs/>
          <w:color w:val="auto"/>
          <w:sz w:val="24"/>
          <w:szCs w:val="24"/>
        </w:rPr>
      </w:pPr>
      <w:r w:rsidRPr="0084231D">
        <w:rPr>
          <w:rFonts w:ascii="Times New Roman" w:hAnsi="Times New Roman"/>
          <w:color w:val="auto"/>
          <w:sz w:val="24"/>
          <w:szCs w:val="24"/>
        </w:rP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84231D">
        <w:rPr>
          <w:rFonts w:ascii="Times New Roman" w:hAnsi="Times New Roman"/>
          <w:color w:val="auto"/>
          <w:spacing w:val="2"/>
          <w:sz w:val="24"/>
          <w:szCs w:val="24"/>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84231D">
        <w:rPr>
          <w:rFonts w:ascii="Times New Roman" w:hAnsi="Times New Roman"/>
          <w:color w:val="auto"/>
          <w:sz w:val="24"/>
          <w:szCs w:val="24"/>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E331CB" w:rsidRPr="0084231D" w:rsidRDefault="00E331CB" w:rsidP="00E331CB">
      <w:pPr>
        <w:pStyle w:val="a4"/>
        <w:spacing w:line="360" w:lineRule="auto"/>
        <w:ind w:firstLine="454"/>
        <w:rPr>
          <w:rFonts w:ascii="Times New Roman" w:hAnsi="Times New Roman"/>
          <w:color w:val="auto"/>
          <w:spacing w:val="-2"/>
          <w:sz w:val="24"/>
          <w:szCs w:val="24"/>
        </w:rPr>
      </w:pPr>
      <w:r w:rsidRPr="0084231D">
        <w:rPr>
          <w:rFonts w:ascii="Times New Roman" w:hAnsi="Times New Roman"/>
          <w:b/>
          <w:bCs/>
          <w:color w:val="auto"/>
          <w:spacing w:val="4"/>
          <w:sz w:val="24"/>
          <w:szCs w:val="24"/>
        </w:rPr>
        <w:t>Цели, характеризующие систему учебных действий в отношении знаний, умений, навыков</w:t>
      </w:r>
      <w:r w:rsidRPr="0084231D">
        <w:rPr>
          <w:rFonts w:ascii="Times New Roman" w:hAnsi="Times New Roman"/>
          <w:bCs/>
          <w:color w:val="auto"/>
          <w:spacing w:val="4"/>
          <w:sz w:val="24"/>
          <w:szCs w:val="24"/>
        </w:rPr>
        <w:t xml:space="preserve">, расширяющих </w:t>
      </w:r>
      <w:r w:rsidRPr="0084231D">
        <w:rPr>
          <w:rFonts w:ascii="Times New Roman" w:hAnsi="Times New Roman"/>
          <w:bCs/>
          <w:color w:val="auto"/>
          <w:spacing w:val="-2"/>
          <w:sz w:val="24"/>
          <w:szCs w:val="24"/>
        </w:rPr>
        <w:t xml:space="preserve">и углубляющих опорную систему или выступающих как пропедевтика для дальнейшего изучения данного предмета. </w:t>
      </w:r>
      <w:r w:rsidRPr="0084231D">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84231D">
        <w:rPr>
          <w:rFonts w:ascii="Times New Roman" w:hAnsi="Times New Roman"/>
          <w:b/>
          <w:color w:val="auto"/>
          <w:spacing w:val="-2"/>
          <w:sz w:val="24"/>
          <w:szCs w:val="24"/>
        </w:rPr>
        <w:t>«Выпускник получит возможность научиться»</w:t>
      </w:r>
      <w:r w:rsidRPr="0084231D">
        <w:rPr>
          <w:rFonts w:ascii="Times New Roman" w:hAnsi="Times New Roman"/>
          <w:color w:val="auto"/>
          <w:spacing w:val="-2"/>
          <w:sz w:val="24"/>
          <w:szCs w:val="24"/>
        </w:rPr>
        <w:t xml:space="preserve"> к каждому разделу программы учебно</w:t>
      </w:r>
      <w:r w:rsidRPr="0084231D">
        <w:rPr>
          <w:rFonts w:ascii="Times New Roman" w:hAnsi="Times New Roman"/>
          <w:color w:val="auto"/>
          <w:sz w:val="24"/>
          <w:szCs w:val="24"/>
        </w:rPr>
        <w:t xml:space="preserve">го предмета и </w:t>
      </w:r>
      <w:r w:rsidRPr="0084231D">
        <w:rPr>
          <w:rFonts w:ascii="Times New Roman" w:hAnsi="Times New Roman"/>
          <w:iCs/>
          <w:color w:val="auto"/>
          <w:sz w:val="24"/>
          <w:szCs w:val="24"/>
        </w:rPr>
        <w:t xml:space="preserve">выделяются курсивом. </w:t>
      </w:r>
      <w:r w:rsidRPr="0084231D">
        <w:rPr>
          <w:rFonts w:ascii="Times New Roman" w:hAnsi="Times New Roman"/>
          <w:color w:val="auto"/>
          <w:sz w:val="24"/>
          <w:szCs w:val="24"/>
        </w:rPr>
        <w:t xml:space="preserve">Уровень достижений, </w:t>
      </w:r>
      <w:r w:rsidRPr="0084231D">
        <w:rPr>
          <w:rFonts w:ascii="Times New Roman" w:hAnsi="Times New Roman"/>
          <w:color w:val="auto"/>
          <w:spacing w:val="4"/>
          <w:sz w:val="24"/>
          <w:szCs w:val="24"/>
        </w:rPr>
        <w:t>соответствующий планируемым результатам этой группы, могут продемонстрировать только отдельные обучающие</w:t>
      </w:r>
      <w:r w:rsidRPr="0084231D">
        <w:rPr>
          <w:rFonts w:ascii="Times New Roman" w:hAnsi="Times New Roman"/>
          <w:color w:val="auto"/>
          <w:spacing w:val="2"/>
          <w:sz w:val="24"/>
          <w:szCs w:val="24"/>
        </w:rPr>
        <w:t xml:space="preserve">ся, </w:t>
      </w:r>
      <w:r w:rsidRPr="0084231D">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84231D">
        <w:rPr>
          <w:rFonts w:ascii="Times New Roman" w:hAnsi="Times New Roman"/>
          <w:color w:val="auto"/>
          <w:spacing w:val="2"/>
          <w:sz w:val="24"/>
          <w:szCs w:val="24"/>
        </w:rPr>
        <w:t xml:space="preserve">териала и/или его пропедевтического характера на данном уровне обучения. Оценка достижения этих целей ведётся </w:t>
      </w:r>
      <w:r w:rsidRPr="0084231D">
        <w:rPr>
          <w:rFonts w:ascii="Times New Roman" w:hAnsi="Times New Roman"/>
          <w:color w:val="auto"/>
          <w:spacing w:val="-2"/>
          <w:sz w:val="24"/>
          <w:szCs w:val="24"/>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84231D">
        <w:rPr>
          <w:rFonts w:ascii="Times New Roman" w:hAnsi="Times New Roman"/>
          <w:color w:val="auto"/>
          <w:spacing w:val="4"/>
          <w:sz w:val="24"/>
          <w:szCs w:val="24"/>
        </w:rPr>
        <w:t xml:space="preserve">достижения этой группы планируемых результатов, могут </w:t>
      </w:r>
      <w:r w:rsidRPr="0084231D">
        <w:rPr>
          <w:rFonts w:ascii="Times New Roman" w:hAnsi="Times New Roman"/>
          <w:color w:val="auto"/>
          <w:spacing w:val="-2"/>
          <w:sz w:val="24"/>
          <w:szCs w:val="24"/>
        </w:rPr>
        <w:t>включаться в материалы итогового контроля.</w:t>
      </w:r>
    </w:p>
    <w:p w:rsidR="00E331CB" w:rsidRPr="0084231D" w:rsidRDefault="00E331CB" w:rsidP="00E331CB">
      <w:pPr>
        <w:pStyle w:val="a4"/>
        <w:spacing w:line="360" w:lineRule="auto"/>
        <w:ind w:firstLine="454"/>
        <w:rPr>
          <w:rFonts w:ascii="Times New Roman" w:hAnsi="Times New Roman"/>
          <w:color w:val="auto"/>
          <w:sz w:val="24"/>
          <w:szCs w:val="24"/>
        </w:rPr>
      </w:pPr>
      <w:r w:rsidRPr="0084231D">
        <w:rPr>
          <w:rFonts w:ascii="Times New Roman" w:hAnsi="Times New Roman"/>
          <w:color w:val="auto"/>
          <w:spacing w:val="4"/>
          <w:sz w:val="24"/>
          <w:szCs w:val="24"/>
        </w:rPr>
        <w:t>Основные цели такого включения — предоставить воз</w:t>
      </w:r>
      <w:r w:rsidRPr="0084231D">
        <w:rPr>
          <w:rFonts w:ascii="Times New Roman" w:hAnsi="Times New Roman"/>
          <w:color w:val="auto"/>
          <w:sz w:val="24"/>
          <w:szCs w:val="24"/>
        </w:rPr>
        <w:t xml:space="preserve">можность обучающимся продемонстрировать овладение более высокими (по сравнению с базовым) уровнями достижений </w:t>
      </w:r>
      <w:r w:rsidRPr="0084231D">
        <w:rPr>
          <w:rFonts w:ascii="Times New Roman" w:hAnsi="Times New Roman"/>
          <w:color w:val="auto"/>
          <w:spacing w:val="4"/>
          <w:sz w:val="24"/>
          <w:szCs w:val="24"/>
        </w:rPr>
        <w:t xml:space="preserve">и выявить динамику роста численности группы наиболее </w:t>
      </w:r>
      <w:r w:rsidRPr="0084231D">
        <w:rPr>
          <w:rFonts w:ascii="Times New Roman" w:hAnsi="Times New Roman"/>
          <w:color w:val="auto"/>
          <w:sz w:val="24"/>
          <w:szCs w:val="24"/>
        </w:rPr>
        <w:t xml:space="preserve">подготовленных обучающихся. При этом  </w:t>
      </w:r>
      <w:r w:rsidRPr="0084231D">
        <w:rPr>
          <w:rFonts w:ascii="Times New Roman" w:hAnsi="Times New Roman"/>
          <w:bCs/>
          <w:color w:val="auto"/>
          <w:sz w:val="24"/>
          <w:szCs w:val="24"/>
        </w:rPr>
        <w:t>невыполнение </w:t>
      </w:r>
      <w:r w:rsidRPr="0084231D">
        <w:rPr>
          <w:rFonts w:ascii="Times New Roman" w:hAnsi="Times New Roman"/>
          <w:bCs/>
          <w:color w:val="auto"/>
          <w:spacing w:val="4"/>
          <w:sz w:val="24"/>
          <w:szCs w:val="24"/>
        </w:rPr>
        <w:t xml:space="preserve">обучающимися заданий, с помощью которых ведётся </w:t>
      </w:r>
      <w:r w:rsidRPr="0084231D">
        <w:rPr>
          <w:rFonts w:ascii="Times New Roman" w:hAnsi="Times New Roman"/>
          <w:bCs/>
          <w:color w:val="auto"/>
          <w:sz w:val="24"/>
          <w:szCs w:val="24"/>
        </w:rPr>
        <w:t>оценка достижения планируемых результатов этой груп</w:t>
      </w:r>
      <w:r w:rsidRPr="0084231D">
        <w:rPr>
          <w:rFonts w:ascii="Times New Roman" w:hAnsi="Times New Roman"/>
          <w:bCs/>
          <w:color w:val="auto"/>
          <w:spacing w:val="2"/>
          <w:sz w:val="24"/>
          <w:szCs w:val="24"/>
        </w:rPr>
        <w:t>пы, не является препятствием для перехода на следу</w:t>
      </w:r>
      <w:r w:rsidRPr="0084231D">
        <w:rPr>
          <w:rFonts w:ascii="Times New Roman" w:hAnsi="Times New Roman"/>
          <w:bCs/>
          <w:color w:val="auto"/>
          <w:sz w:val="24"/>
          <w:szCs w:val="24"/>
        </w:rPr>
        <w:t xml:space="preserve">ющий уровень обучения. </w:t>
      </w:r>
      <w:r w:rsidRPr="0084231D">
        <w:rPr>
          <w:rFonts w:ascii="Times New Roman" w:hAnsi="Times New Roman"/>
          <w:color w:val="auto"/>
          <w:sz w:val="24"/>
          <w:szCs w:val="24"/>
        </w:rPr>
        <w:t xml:space="preserve">В ряде случаев учёт достижения планируемых результатов этой группы целесообразно вести в ходе текущего </w:t>
      </w:r>
      <w:r w:rsidRPr="0084231D">
        <w:rPr>
          <w:rFonts w:ascii="Times New Roman" w:hAnsi="Times New Roman"/>
          <w:color w:val="auto"/>
          <w:sz w:val="24"/>
          <w:szCs w:val="24"/>
        </w:rPr>
        <w:lastRenderedPageBreak/>
        <w:t>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E331CB" w:rsidRPr="0084231D" w:rsidRDefault="00E331CB" w:rsidP="00E331CB">
      <w:pPr>
        <w:pStyle w:val="a4"/>
        <w:spacing w:line="360" w:lineRule="auto"/>
        <w:ind w:firstLine="454"/>
        <w:rPr>
          <w:rFonts w:ascii="Times New Roman" w:hAnsi="Times New Roman"/>
          <w:color w:val="auto"/>
          <w:spacing w:val="2"/>
          <w:sz w:val="24"/>
          <w:szCs w:val="24"/>
        </w:rPr>
      </w:pPr>
      <w:r w:rsidRPr="0084231D">
        <w:rPr>
          <w:rFonts w:ascii="Times New Roman" w:hAnsi="Times New Roman"/>
          <w:color w:val="auto"/>
          <w:spacing w:val="2"/>
          <w:sz w:val="24"/>
          <w:szCs w:val="24"/>
        </w:rPr>
        <w:t>Подобная структура представления планируемых результатов подчёркивает тот факт, что при организации обра</w:t>
      </w:r>
      <w:r w:rsidRPr="0084231D">
        <w:rPr>
          <w:rFonts w:ascii="Times New Roman" w:hAnsi="Times New Roman"/>
          <w:color w:val="auto"/>
          <w:sz w:val="24"/>
          <w:szCs w:val="24"/>
        </w:rPr>
        <w:t>зовательной деятельности, направленной на реализацию и до</w:t>
      </w:r>
      <w:r w:rsidRPr="0084231D">
        <w:rPr>
          <w:rFonts w:ascii="Times New Roman" w:hAnsi="Times New Roman"/>
          <w:color w:val="auto"/>
          <w:spacing w:val="2"/>
          <w:sz w:val="24"/>
          <w:szCs w:val="24"/>
        </w:rPr>
        <w:t xml:space="preserve">стижение планируемых результатов, от учителя требуется использование таких педагогических технологий, которые основаны на </w:t>
      </w:r>
      <w:r w:rsidRPr="0084231D">
        <w:rPr>
          <w:rFonts w:ascii="Times New Roman" w:hAnsi="Times New Roman"/>
          <w:b/>
          <w:bCs/>
          <w:iCs/>
          <w:color w:val="auto"/>
          <w:spacing w:val="2"/>
          <w:sz w:val="24"/>
          <w:szCs w:val="24"/>
        </w:rPr>
        <w:t xml:space="preserve">дифференциации требований </w:t>
      </w:r>
      <w:r w:rsidRPr="0084231D">
        <w:rPr>
          <w:rFonts w:ascii="Times New Roman" w:hAnsi="Times New Roman"/>
          <w:color w:val="auto"/>
          <w:spacing w:val="2"/>
          <w:sz w:val="24"/>
          <w:szCs w:val="24"/>
        </w:rPr>
        <w:t xml:space="preserve">к подготовке </w:t>
      </w:r>
      <w:r w:rsidRPr="0084231D">
        <w:rPr>
          <w:rFonts w:ascii="Times New Roman" w:hAnsi="Times New Roman"/>
          <w:color w:val="auto"/>
          <w:sz w:val="24"/>
          <w:szCs w:val="24"/>
        </w:rPr>
        <w:t>обучающихся.</w:t>
      </w:r>
    </w:p>
    <w:p w:rsidR="00E331CB" w:rsidRPr="0084231D" w:rsidRDefault="00E331CB" w:rsidP="00E331CB">
      <w:pPr>
        <w:pStyle w:val="a4"/>
        <w:spacing w:line="360" w:lineRule="auto"/>
        <w:ind w:firstLine="454"/>
        <w:rPr>
          <w:rFonts w:ascii="Times New Roman" w:hAnsi="Times New Roman"/>
          <w:color w:val="auto"/>
          <w:sz w:val="24"/>
          <w:szCs w:val="24"/>
        </w:rPr>
      </w:pPr>
      <w:r w:rsidRPr="0084231D">
        <w:rPr>
          <w:rFonts w:ascii="Times New Roman" w:hAnsi="Times New Roman"/>
          <w:color w:val="auto"/>
          <w:sz w:val="24"/>
          <w:szCs w:val="24"/>
        </w:rPr>
        <w:t>При получении начального общего образования устанавливаются планируемые результаты освоения:</w:t>
      </w:r>
    </w:p>
    <w:p w:rsidR="00E331CB" w:rsidRPr="0084231D" w:rsidRDefault="00E331CB" w:rsidP="00B735F4">
      <w:pPr>
        <w:pStyle w:val="ab"/>
        <w:numPr>
          <w:ilvl w:val="0"/>
          <w:numId w:val="30"/>
        </w:numPr>
        <w:spacing w:line="360" w:lineRule="auto"/>
        <w:ind w:firstLine="0"/>
        <w:rPr>
          <w:rFonts w:ascii="Times New Roman" w:hAnsi="Times New Roman"/>
          <w:color w:val="auto"/>
          <w:sz w:val="24"/>
          <w:szCs w:val="24"/>
        </w:rPr>
      </w:pPr>
      <w:r w:rsidRPr="0084231D">
        <w:rPr>
          <w:rFonts w:ascii="Times New Roman" w:hAnsi="Times New Roman"/>
          <w:color w:val="auto"/>
          <w:sz w:val="24"/>
          <w:szCs w:val="24"/>
        </w:rPr>
        <w:t>междисциплинарной программы «Формирование универ</w:t>
      </w:r>
      <w:r w:rsidRPr="0084231D">
        <w:rPr>
          <w:rFonts w:ascii="Times New Roman" w:hAnsi="Times New Roman"/>
          <w:color w:val="auto"/>
          <w:spacing w:val="-4"/>
          <w:sz w:val="24"/>
          <w:szCs w:val="24"/>
        </w:rPr>
        <w:t>сальных учебных действий», а также её разделов «Чтение. Рабо</w:t>
      </w:r>
      <w:r w:rsidRPr="0084231D">
        <w:rPr>
          <w:rFonts w:ascii="Times New Roman" w:hAnsi="Times New Roman"/>
          <w:color w:val="auto"/>
          <w:spacing w:val="-2"/>
          <w:sz w:val="24"/>
          <w:szCs w:val="24"/>
        </w:rPr>
        <w:t>та с текстом» и «Формирование ИКТ­компетентности обучаю</w:t>
      </w:r>
      <w:r w:rsidRPr="0084231D">
        <w:rPr>
          <w:rFonts w:ascii="Times New Roman" w:hAnsi="Times New Roman"/>
          <w:color w:val="auto"/>
          <w:sz w:val="24"/>
          <w:szCs w:val="24"/>
        </w:rPr>
        <w:t>щихся»;</w:t>
      </w:r>
    </w:p>
    <w:p w:rsidR="00E331CB" w:rsidRPr="0084231D" w:rsidRDefault="00E331CB" w:rsidP="00B735F4">
      <w:pPr>
        <w:pStyle w:val="ab"/>
        <w:numPr>
          <w:ilvl w:val="0"/>
          <w:numId w:val="30"/>
        </w:numPr>
        <w:spacing w:line="360" w:lineRule="auto"/>
        <w:ind w:firstLine="0"/>
        <w:rPr>
          <w:rFonts w:ascii="Times New Roman" w:hAnsi="Times New Roman"/>
          <w:color w:val="auto"/>
          <w:sz w:val="24"/>
          <w:szCs w:val="24"/>
        </w:rPr>
      </w:pPr>
      <w:r w:rsidRPr="0084231D">
        <w:rPr>
          <w:rFonts w:ascii="Times New Roman" w:hAnsi="Times New Roman"/>
          <w:color w:val="auto"/>
          <w:spacing w:val="-2"/>
          <w:sz w:val="24"/>
          <w:szCs w:val="24"/>
        </w:rPr>
        <w:t>программ по всем учебным предметам.</w:t>
      </w:r>
    </w:p>
    <w:p w:rsidR="00E331CB" w:rsidRPr="0084231D" w:rsidRDefault="00E331CB" w:rsidP="00E331CB">
      <w:pPr>
        <w:pStyle w:val="a4"/>
        <w:spacing w:line="360" w:lineRule="auto"/>
        <w:ind w:firstLine="454"/>
        <w:rPr>
          <w:rFonts w:ascii="Times New Roman" w:hAnsi="Times New Roman"/>
          <w:color w:val="auto"/>
          <w:sz w:val="24"/>
          <w:szCs w:val="24"/>
        </w:rPr>
      </w:pPr>
      <w:r w:rsidRPr="0084231D">
        <w:rPr>
          <w:rFonts w:ascii="Times New Roman" w:hAnsi="Times New Roman"/>
          <w:color w:val="auto"/>
          <w:sz w:val="24"/>
          <w:szCs w:val="24"/>
        </w:rPr>
        <w:t xml:space="preserve">В данном разделе примерной основной образовательной </w:t>
      </w:r>
      <w:r w:rsidRPr="0084231D">
        <w:rPr>
          <w:rFonts w:ascii="Times New Roman" w:hAnsi="Times New Roman"/>
          <w:color w:val="auto"/>
          <w:spacing w:val="-2"/>
          <w:sz w:val="24"/>
          <w:szCs w:val="24"/>
        </w:rPr>
        <w:t>программы приводятся планируемые результаты освоения всех обязательных учебных предметов при получении  начального обще</w:t>
      </w:r>
      <w:r w:rsidRPr="0084231D">
        <w:rPr>
          <w:rFonts w:ascii="Times New Roman" w:hAnsi="Times New Roman"/>
          <w:color w:val="auto"/>
          <w:sz w:val="24"/>
          <w:szCs w:val="24"/>
        </w:rPr>
        <w:t>го образования.</w:t>
      </w:r>
    </w:p>
    <w:p w:rsidR="00DE771B" w:rsidRDefault="00DE771B" w:rsidP="001656DF">
      <w:pPr>
        <w:spacing w:line="360" w:lineRule="auto"/>
        <w:outlineLvl w:val="1"/>
        <w:rPr>
          <w:rFonts w:eastAsia="MS Gothic" w:cs="Times New Roman"/>
          <w:b/>
          <w:sz w:val="28"/>
          <w:szCs w:val="24"/>
          <w:lang w:eastAsia="ru-RU"/>
        </w:rPr>
      </w:pPr>
      <w:bookmarkStart w:id="13" w:name="_Toc447180403"/>
      <w:r>
        <w:rPr>
          <w:rFonts w:eastAsia="MS Gothic" w:cs="Times New Roman"/>
          <w:b/>
          <w:sz w:val="28"/>
          <w:szCs w:val="24"/>
          <w:lang w:eastAsia="ru-RU"/>
        </w:rPr>
        <w:t>1.2.1.</w:t>
      </w:r>
      <w:r w:rsidRPr="00DE771B">
        <w:t xml:space="preserve"> </w:t>
      </w:r>
      <w:r w:rsidRPr="00DE771B">
        <w:rPr>
          <w:rFonts w:eastAsia="MS Gothic" w:cs="Times New Roman"/>
          <w:b/>
          <w:sz w:val="28"/>
          <w:szCs w:val="24"/>
          <w:lang w:eastAsia="ru-RU"/>
        </w:rPr>
        <w:t>Формирование универсальных учебных действий</w:t>
      </w:r>
      <w:bookmarkEnd w:id="12"/>
      <w:bookmarkEnd w:id="13"/>
    </w:p>
    <w:p w:rsidR="00732DC2" w:rsidRPr="0084231D" w:rsidRDefault="00732DC2" w:rsidP="00732DC2">
      <w:pPr>
        <w:pStyle w:val="a4"/>
        <w:spacing w:line="360" w:lineRule="auto"/>
        <w:ind w:firstLine="454"/>
        <w:rPr>
          <w:rFonts w:ascii="Times New Roman" w:hAnsi="Times New Roman"/>
          <w:color w:val="auto"/>
          <w:sz w:val="24"/>
          <w:szCs w:val="24"/>
        </w:rPr>
      </w:pPr>
      <w:bookmarkStart w:id="14" w:name="_Toc442718420"/>
      <w:r w:rsidRPr="0084231D">
        <w:rPr>
          <w:rFonts w:ascii="Times New Roman" w:hAnsi="Times New Roman"/>
          <w:sz w:val="24"/>
          <w:szCs w:val="24"/>
        </w:rPr>
        <w:t xml:space="preserve">В результате изучения </w:t>
      </w:r>
      <w:r w:rsidRPr="0084231D">
        <w:rPr>
          <w:rFonts w:ascii="Times New Roman" w:hAnsi="Times New Roman"/>
          <w:b/>
          <w:bCs/>
          <w:sz w:val="24"/>
          <w:szCs w:val="24"/>
        </w:rPr>
        <w:t xml:space="preserve">всех без исключения предметов </w:t>
      </w:r>
      <w:r w:rsidRPr="0084231D">
        <w:rPr>
          <w:rFonts w:ascii="Times New Roman" w:hAnsi="Times New Roman"/>
          <w:sz w:val="24"/>
          <w:szCs w:val="24"/>
        </w:rPr>
        <w:t xml:space="preserve">при получении начального общего образования у выпускников </w:t>
      </w:r>
      <w:r w:rsidRPr="0084231D">
        <w:rPr>
          <w:rFonts w:ascii="Times New Roman" w:hAnsi="Times New Roman"/>
          <w:spacing w:val="2"/>
          <w:sz w:val="24"/>
          <w:szCs w:val="24"/>
        </w:rPr>
        <w:t xml:space="preserve">будут сформированы </w:t>
      </w:r>
      <w:r w:rsidRPr="0084231D">
        <w:rPr>
          <w:rFonts w:ascii="Times New Roman" w:hAnsi="Times New Roman"/>
          <w:iCs/>
          <w:spacing w:val="2"/>
          <w:sz w:val="24"/>
          <w:szCs w:val="24"/>
        </w:rPr>
        <w:t>личностные, регулятивные, познава</w:t>
      </w:r>
      <w:r w:rsidRPr="0084231D">
        <w:rPr>
          <w:rFonts w:ascii="Times New Roman" w:hAnsi="Times New Roman"/>
          <w:iCs/>
          <w:sz w:val="24"/>
          <w:szCs w:val="24"/>
        </w:rPr>
        <w:t xml:space="preserve">тельные </w:t>
      </w:r>
      <w:r w:rsidRPr="0084231D">
        <w:rPr>
          <w:rFonts w:ascii="Times New Roman" w:hAnsi="Times New Roman"/>
          <w:sz w:val="24"/>
          <w:szCs w:val="24"/>
        </w:rPr>
        <w:t xml:space="preserve">и </w:t>
      </w:r>
      <w:r w:rsidRPr="0084231D">
        <w:rPr>
          <w:rFonts w:ascii="Times New Roman" w:hAnsi="Times New Roman"/>
          <w:iCs/>
          <w:sz w:val="24"/>
          <w:szCs w:val="24"/>
        </w:rPr>
        <w:t xml:space="preserve">коммуникативные </w:t>
      </w:r>
      <w:r w:rsidRPr="0084231D">
        <w:rPr>
          <w:rFonts w:ascii="Times New Roman" w:hAnsi="Times New Roman"/>
          <w:sz w:val="24"/>
          <w:szCs w:val="24"/>
        </w:rPr>
        <w:t>универсальные учебные действия как основа умения учиться.</w:t>
      </w:r>
    </w:p>
    <w:p w:rsidR="00732DC2" w:rsidRPr="0084231D" w:rsidRDefault="00732DC2" w:rsidP="00732DC2">
      <w:pPr>
        <w:pStyle w:val="Default"/>
        <w:spacing w:line="360" w:lineRule="auto"/>
        <w:ind w:firstLine="454"/>
        <w:jc w:val="both"/>
      </w:pPr>
      <w:r w:rsidRPr="0084231D">
        <w:t xml:space="preserve">В </w:t>
      </w:r>
      <w:r w:rsidRPr="0084231D">
        <w:rPr>
          <w:b/>
          <w:bCs/>
          <w:i/>
          <w:iCs/>
        </w:rPr>
        <w:t xml:space="preserve">сфере личностных универсальных учебных действий </w:t>
      </w:r>
      <w:r w:rsidRPr="0084231D">
        <w:t xml:space="preserve">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732DC2" w:rsidRPr="0084231D" w:rsidRDefault="00732DC2" w:rsidP="00732DC2">
      <w:pPr>
        <w:pStyle w:val="Default"/>
        <w:spacing w:line="360" w:lineRule="auto"/>
        <w:ind w:firstLine="454"/>
        <w:jc w:val="both"/>
      </w:pPr>
      <w:r w:rsidRPr="0084231D">
        <w:t xml:space="preserve">В </w:t>
      </w:r>
      <w:r w:rsidRPr="0084231D">
        <w:rPr>
          <w:b/>
          <w:bCs/>
          <w:i/>
          <w:iCs/>
        </w:rPr>
        <w:t xml:space="preserve">сфере регулятивных универсальных учебных действий </w:t>
      </w:r>
      <w:r w:rsidRPr="0084231D">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732DC2" w:rsidRPr="0084231D" w:rsidRDefault="00732DC2" w:rsidP="00732DC2">
      <w:pPr>
        <w:pStyle w:val="Default"/>
        <w:spacing w:line="360" w:lineRule="auto"/>
        <w:ind w:firstLine="454"/>
        <w:jc w:val="both"/>
      </w:pPr>
      <w:r w:rsidRPr="0084231D">
        <w:t xml:space="preserve">В </w:t>
      </w:r>
      <w:r w:rsidRPr="0084231D">
        <w:rPr>
          <w:b/>
          <w:bCs/>
          <w:i/>
          <w:iCs/>
        </w:rPr>
        <w:t xml:space="preserve">сфере познавательных универсальных учебных действий </w:t>
      </w:r>
      <w:r w:rsidRPr="0084231D">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w:t>
      </w:r>
      <w:r w:rsidRPr="0084231D">
        <w:lastRenderedPageBreak/>
        <w:t xml:space="preserve">моделирования, а также широким спектром логических действий и операций, включая общие приёмы решения задач. </w:t>
      </w:r>
    </w:p>
    <w:p w:rsidR="00732DC2" w:rsidRDefault="00732DC2" w:rsidP="009A1540">
      <w:pPr>
        <w:pStyle w:val="a8"/>
        <w:ind w:left="0" w:firstLine="567"/>
        <w:rPr>
          <w:i/>
          <w:iCs/>
        </w:rPr>
      </w:pPr>
      <w:r w:rsidRPr="0084231D">
        <w:t xml:space="preserve">В </w:t>
      </w:r>
      <w:r w:rsidRPr="0084231D">
        <w:rPr>
          <w:b/>
          <w:bCs/>
          <w:i/>
          <w:iCs/>
        </w:rPr>
        <w:t xml:space="preserve">сфере коммуникативных универсальных учебных действий </w:t>
      </w:r>
      <w:r w:rsidRPr="0084231D">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84231D">
        <w:rPr>
          <w:i/>
          <w:iCs/>
        </w:rPr>
        <w:t>, отображать предметное содержание и условия деятельности в сообщениях, важнейшими компонентами которых являются тексты</w:t>
      </w:r>
    </w:p>
    <w:p w:rsidR="00732DC2" w:rsidRDefault="00732DC2" w:rsidP="00732DC2">
      <w:r>
        <w:br w:type="page"/>
      </w:r>
    </w:p>
    <w:p w:rsidR="00732DC2" w:rsidRDefault="00732DC2">
      <w:pPr>
        <w:spacing w:after="200"/>
        <w:jc w:val="left"/>
        <w:rPr>
          <w:rFonts w:eastAsia="MS Gothic" w:cs="Times New Roman"/>
          <w:szCs w:val="24"/>
          <w:lang w:eastAsia="ru-RU"/>
        </w:rPr>
        <w:sectPr w:rsidR="00732DC2" w:rsidSect="001A685A">
          <w:footerReference w:type="default" r:id="rId10"/>
          <w:footerReference w:type="first" r:id="rId11"/>
          <w:pgSz w:w="11906" w:h="16838"/>
          <w:pgMar w:top="1134" w:right="850" w:bottom="1134"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2880"/>
        <w:gridCol w:w="3060"/>
        <w:gridCol w:w="2880"/>
        <w:gridCol w:w="2880"/>
      </w:tblGrid>
      <w:tr w:rsidR="00732DC2" w:rsidRPr="00E52559" w:rsidTr="00F52916">
        <w:tc>
          <w:tcPr>
            <w:tcW w:w="15228" w:type="dxa"/>
            <w:gridSpan w:val="5"/>
          </w:tcPr>
          <w:p w:rsidR="00732DC2" w:rsidRPr="00E52559" w:rsidRDefault="00732DC2" w:rsidP="00F52916">
            <w:pPr>
              <w:spacing w:line="240" w:lineRule="auto"/>
              <w:jc w:val="center"/>
              <w:rPr>
                <w:b/>
                <w:szCs w:val="24"/>
              </w:rPr>
            </w:pPr>
            <w:r w:rsidRPr="00E52559">
              <w:rPr>
                <w:b/>
                <w:szCs w:val="24"/>
              </w:rPr>
              <w:lastRenderedPageBreak/>
              <w:t>Личностные результаты</w:t>
            </w:r>
          </w:p>
        </w:tc>
      </w:tr>
      <w:tr w:rsidR="00732DC2" w:rsidRPr="00E52559" w:rsidTr="00F52916">
        <w:trPr>
          <w:trHeight w:val="332"/>
        </w:trPr>
        <w:tc>
          <w:tcPr>
            <w:tcW w:w="3528" w:type="dxa"/>
          </w:tcPr>
          <w:p w:rsidR="00732DC2" w:rsidRPr="00E52559" w:rsidRDefault="00732DC2" w:rsidP="00F52916">
            <w:pPr>
              <w:pStyle w:val="a4"/>
              <w:spacing w:line="240" w:lineRule="auto"/>
              <w:ind w:firstLine="0"/>
              <w:rPr>
                <w:rFonts w:ascii="Times New Roman" w:hAnsi="Times New Roman"/>
                <w:b/>
                <w:color w:val="auto"/>
                <w:sz w:val="24"/>
                <w:szCs w:val="24"/>
              </w:rPr>
            </w:pPr>
            <w:r w:rsidRPr="00E52559">
              <w:rPr>
                <w:rFonts w:ascii="Times New Roman" w:hAnsi="Times New Roman"/>
                <w:b/>
                <w:color w:val="auto"/>
                <w:sz w:val="24"/>
                <w:szCs w:val="24"/>
              </w:rPr>
              <w:t>Требования ФГОС НОО</w:t>
            </w:r>
          </w:p>
        </w:tc>
        <w:tc>
          <w:tcPr>
            <w:tcW w:w="11700" w:type="dxa"/>
            <w:gridSpan w:val="4"/>
          </w:tcPr>
          <w:p w:rsidR="00732DC2" w:rsidRPr="00E52559" w:rsidRDefault="00732DC2" w:rsidP="00F52916">
            <w:pPr>
              <w:pStyle w:val="12"/>
              <w:ind w:left="0"/>
              <w:jc w:val="center"/>
              <w:rPr>
                <w:rFonts w:ascii="Times New Roman" w:hAnsi="Times New Roman"/>
                <w:b/>
                <w:sz w:val="24"/>
                <w:szCs w:val="24"/>
              </w:rPr>
            </w:pPr>
            <w:r w:rsidRPr="00E52559">
              <w:rPr>
                <w:rFonts w:ascii="Times New Roman" w:hAnsi="Times New Roman"/>
                <w:b/>
                <w:sz w:val="24"/>
                <w:szCs w:val="24"/>
              </w:rPr>
              <w:t>Достижение требований</w:t>
            </w:r>
          </w:p>
        </w:tc>
      </w:tr>
      <w:tr w:rsidR="00732DC2" w:rsidRPr="00E52559" w:rsidTr="00732DC2">
        <w:trPr>
          <w:trHeight w:val="1125"/>
        </w:trPr>
        <w:tc>
          <w:tcPr>
            <w:tcW w:w="3528" w:type="dxa"/>
          </w:tcPr>
          <w:p w:rsidR="00732DC2" w:rsidRPr="00E52559" w:rsidRDefault="00732DC2" w:rsidP="00F52916">
            <w:pPr>
              <w:pStyle w:val="a4"/>
              <w:spacing w:line="240" w:lineRule="auto"/>
              <w:ind w:firstLine="454"/>
              <w:rPr>
                <w:rFonts w:ascii="Times New Roman" w:hAnsi="Times New Roman"/>
                <w:b/>
                <w:color w:val="auto"/>
                <w:sz w:val="24"/>
                <w:szCs w:val="24"/>
              </w:rPr>
            </w:pPr>
            <w:r w:rsidRPr="00E52559">
              <w:rPr>
                <w:rFonts w:ascii="Times New Roman" w:hAnsi="Times New Roman"/>
                <w:b/>
                <w:color w:val="auto"/>
                <w:sz w:val="24"/>
                <w:szCs w:val="24"/>
              </w:rPr>
              <w:t>У выпускника будут сформированы:</w:t>
            </w:r>
          </w:p>
          <w:p w:rsidR="00732DC2" w:rsidRPr="00E52559" w:rsidRDefault="00732DC2" w:rsidP="00732DC2">
            <w:pPr>
              <w:pStyle w:val="ab"/>
              <w:numPr>
                <w:ilvl w:val="0"/>
                <w:numId w:val="11"/>
              </w:numPr>
              <w:tabs>
                <w:tab w:val="left" w:pos="36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внутренняя позиция школьника на уровне положитель</w:t>
            </w:r>
            <w:r w:rsidRPr="00E5255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E52559">
              <w:rPr>
                <w:rFonts w:ascii="Times New Roman" w:hAnsi="Times New Roman"/>
                <w:color w:val="auto"/>
                <w:sz w:val="24"/>
                <w:szCs w:val="24"/>
              </w:rPr>
              <w:t>«хорошего ученика»;</w:t>
            </w:r>
          </w:p>
          <w:p w:rsidR="00732DC2" w:rsidRPr="00E52559" w:rsidRDefault="00732DC2" w:rsidP="00732DC2">
            <w:pPr>
              <w:pStyle w:val="ab"/>
              <w:numPr>
                <w:ilvl w:val="0"/>
                <w:numId w:val="11"/>
              </w:numPr>
              <w:tabs>
                <w:tab w:val="left" w:pos="36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pacing w:val="2"/>
                <w:sz w:val="24"/>
                <w:szCs w:val="24"/>
              </w:rPr>
              <w:t xml:space="preserve">широкая мотивационная основа учебной деятельности, </w:t>
            </w:r>
            <w:r w:rsidRPr="00E52559">
              <w:rPr>
                <w:rFonts w:ascii="Times New Roman" w:hAnsi="Times New Roman"/>
                <w:color w:val="auto"/>
                <w:sz w:val="24"/>
                <w:szCs w:val="24"/>
              </w:rPr>
              <w:t>включающая социальные, учебно</w:t>
            </w:r>
            <w:r>
              <w:rPr>
                <w:rFonts w:ascii="Times New Roman" w:hAnsi="Times New Roman"/>
                <w:color w:val="auto"/>
                <w:sz w:val="24"/>
                <w:szCs w:val="24"/>
              </w:rPr>
              <w:t>-</w:t>
            </w:r>
            <w:r w:rsidRPr="00E52559">
              <w:rPr>
                <w:rFonts w:ascii="Times New Roman" w:hAnsi="Times New Roman"/>
                <w:color w:val="auto"/>
                <w:sz w:val="24"/>
                <w:szCs w:val="24"/>
              </w:rPr>
              <w:softHyphen/>
              <w:t>познавательные и внешние мотивы;</w:t>
            </w:r>
          </w:p>
          <w:p w:rsidR="00732DC2" w:rsidRPr="00E52559" w:rsidRDefault="00732DC2" w:rsidP="00732DC2">
            <w:pPr>
              <w:pStyle w:val="ab"/>
              <w:numPr>
                <w:ilvl w:val="0"/>
                <w:numId w:val="11"/>
              </w:numPr>
              <w:tabs>
                <w:tab w:val="left" w:pos="36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учебно</w:t>
            </w:r>
            <w:r w:rsidRPr="00E52559">
              <w:rPr>
                <w:rFonts w:ascii="Times New Roman" w:hAnsi="Times New Roman"/>
                <w:color w:val="auto"/>
                <w:sz w:val="24"/>
                <w:szCs w:val="24"/>
              </w:rPr>
              <w:softHyphen/>
            </w:r>
            <w:r>
              <w:rPr>
                <w:rFonts w:ascii="Times New Roman" w:hAnsi="Times New Roman"/>
                <w:color w:val="auto"/>
                <w:sz w:val="24"/>
                <w:szCs w:val="24"/>
              </w:rPr>
              <w:t>-</w:t>
            </w:r>
            <w:r w:rsidRPr="00E52559">
              <w:rPr>
                <w:rFonts w:ascii="Times New Roman" w:hAnsi="Times New Roman"/>
                <w:color w:val="auto"/>
                <w:sz w:val="24"/>
                <w:szCs w:val="24"/>
              </w:rPr>
              <w:t>познавательный интерес к новому учебному материалу и способам решения новой задачи;</w:t>
            </w:r>
          </w:p>
          <w:p w:rsidR="00732DC2" w:rsidRPr="00E52559" w:rsidRDefault="00732DC2" w:rsidP="00732DC2">
            <w:pPr>
              <w:pStyle w:val="ab"/>
              <w:numPr>
                <w:ilvl w:val="0"/>
                <w:numId w:val="11"/>
              </w:numPr>
              <w:tabs>
                <w:tab w:val="left" w:pos="36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pacing w:val="4"/>
                <w:sz w:val="24"/>
                <w:szCs w:val="24"/>
              </w:rPr>
              <w:t xml:space="preserve">ориентация на понимание причин успеха в учебной </w:t>
            </w:r>
            <w:r w:rsidRPr="00E52559">
              <w:rPr>
                <w:rFonts w:ascii="Times New Roman" w:hAnsi="Times New Roman"/>
                <w:color w:val="auto"/>
                <w:spacing w:val="2"/>
                <w:sz w:val="24"/>
                <w:szCs w:val="24"/>
              </w:rPr>
              <w:t>деятельности, в том числе на самоанализ и самоконтроль резуль</w:t>
            </w:r>
            <w:r w:rsidRPr="00E5255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732DC2" w:rsidRPr="00E52559" w:rsidRDefault="00732DC2" w:rsidP="00732DC2">
            <w:pPr>
              <w:pStyle w:val="ab"/>
              <w:numPr>
                <w:ilvl w:val="0"/>
                <w:numId w:val="11"/>
              </w:numPr>
              <w:tabs>
                <w:tab w:val="left" w:pos="36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способность к оценке своей учебной деятельности;</w:t>
            </w:r>
          </w:p>
          <w:p w:rsidR="00732DC2" w:rsidRPr="00E52559" w:rsidRDefault="00732DC2" w:rsidP="00732DC2">
            <w:pPr>
              <w:pStyle w:val="ab"/>
              <w:numPr>
                <w:ilvl w:val="0"/>
                <w:numId w:val="11"/>
              </w:numPr>
              <w:tabs>
                <w:tab w:val="left" w:pos="360"/>
              </w:tabs>
              <w:spacing w:line="240" w:lineRule="auto"/>
              <w:ind w:left="0" w:firstLine="0"/>
              <w:textAlignment w:val="auto"/>
              <w:rPr>
                <w:rFonts w:ascii="Times New Roman" w:hAnsi="Times New Roman"/>
                <w:color w:val="auto"/>
                <w:spacing w:val="-2"/>
                <w:sz w:val="24"/>
                <w:szCs w:val="24"/>
              </w:rPr>
            </w:pPr>
            <w:r w:rsidRPr="00E52559">
              <w:rPr>
                <w:rFonts w:ascii="Times New Roman" w:hAnsi="Times New Roman"/>
                <w:color w:val="auto"/>
                <w:spacing w:val="4"/>
                <w:sz w:val="24"/>
                <w:szCs w:val="24"/>
              </w:rPr>
              <w:lastRenderedPageBreak/>
              <w:t xml:space="preserve">основы гражданской идентичности, своей этнической </w:t>
            </w:r>
            <w:r w:rsidRPr="00E52559">
              <w:rPr>
                <w:rFonts w:ascii="Times New Roman" w:hAnsi="Times New Roman"/>
                <w:color w:val="auto"/>
                <w:spacing w:val="2"/>
                <w:sz w:val="24"/>
                <w:szCs w:val="24"/>
              </w:rPr>
              <w:t>принадлежности в форме осознания «Я» как члена семьи,</w:t>
            </w:r>
            <w:r w:rsidRPr="00E5255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32DC2" w:rsidRPr="00E52559" w:rsidRDefault="00732DC2" w:rsidP="00732DC2">
            <w:pPr>
              <w:pStyle w:val="ab"/>
              <w:numPr>
                <w:ilvl w:val="0"/>
                <w:numId w:val="11"/>
              </w:numPr>
              <w:tabs>
                <w:tab w:val="left" w:pos="36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pacing w:val="2"/>
                <w:sz w:val="24"/>
                <w:szCs w:val="24"/>
              </w:rPr>
              <w:t xml:space="preserve">ориентация в нравственном содержании и смысле как </w:t>
            </w:r>
            <w:r w:rsidRPr="00E52559">
              <w:rPr>
                <w:rFonts w:ascii="Times New Roman" w:hAnsi="Times New Roman"/>
                <w:color w:val="auto"/>
                <w:sz w:val="24"/>
                <w:szCs w:val="24"/>
              </w:rPr>
              <w:t>собственных поступков, так и поступков окружающих людей;</w:t>
            </w:r>
          </w:p>
          <w:p w:rsidR="00732DC2" w:rsidRPr="00E52559" w:rsidRDefault="00732DC2" w:rsidP="00732DC2">
            <w:pPr>
              <w:pStyle w:val="ab"/>
              <w:numPr>
                <w:ilvl w:val="0"/>
                <w:numId w:val="11"/>
              </w:numPr>
              <w:tabs>
                <w:tab w:val="left" w:pos="36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знание основных моральных норм и ориентация на их выполнение;</w:t>
            </w:r>
          </w:p>
          <w:p w:rsidR="00732DC2" w:rsidRPr="00E52559" w:rsidRDefault="00732DC2" w:rsidP="00732DC2">
            <w:pPr>
              <w:pStyle w:val="ab"/>
              <w:numPr>
                <w:ilvl w:val="0"/>
                <w:numId w:val="11"/>
              </w:numPr>
              <w:tabs>
                <w:tab w:val="left" w:pos="36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732DC2" w:rsidRPr="00E52559" w:rsidRDefault="00732DC2" w:rsidP="00732DC2">
            <w:pPr>
              <w:pStyle w:val="ab"/>
              <w:numPr>
                <w:ilvl w:val="0"/>
                <w:numId w:val="11"/>
              </w:numPr>
              <w:tabs>
                <w:tab w:val="left" w:pos="36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установка на здоровый образ жизни;</w:t>
            </w:r>
          </w:p>
          <w:p w:rsidR="00732DC2" w:rsidRPr="00E52559" w:rsidRDefault="00732DC2" w:rsidP="00732DC2">
            <w:pPr>
              <w:pStyle w:val="ab"/>
              <w:numPr>
                <w:ilvl w:val="0"/>
                <w:numId w:val="11"/>
              </w:numPr>
              <w:tabs>
                <w:tab w:val="left" w:pos="36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E52559">
              <w:rPr>
                <w:rFonts w:ascii="Times New Roman" w:hAnsi="Times New Roman"/>
                <w:color w:val="auto"/>
                <w:sz w:val="24"/>
                <w:szCs w:val="24"/>
              </w:rPr>
              <w:t xml:space="preserve">мам природоохранного, нерасточительного, здоровьесберегающего </w:t>
            </w:r>
            <w:r w:rsidRPr="00E52559">
              <w:rPr>
                <w:rFonts w:ascii="Times New Roman" w:hAnsi="Times New Roman"/>
                <w:color w:val="auto"/>
                <w:sz w:val="24"/>
                <w:szCs w:val="24"/>
              </w:rPr>
              <w:lastRenderedPageBreak/>
              <w:t>поведения;</w:t>
            </w:r>
          </w:p>
          <w:p w:rsidR="00732DC2" w:rsidRPr="00E52559" w:rsidRDefault="00732DC2" w:rsidP="00732DC2">
            <w:pPr>
              <w:pStyle w:val="ab"/>
              <w:numPr>
                <w:ilvl w:val="0"/>
                <w:numId w:val="11"/>
              </w:numPr>
              <w:tabs>
                <w:tab w:val="left" w:pos="36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pacing w:val="2"/>
                <w:sz w:val="24"/>
                <w:szCs w:val="24"/>
              </w:rPr>
              <w:t xml:space="preserve">чувство прекрасного и эстетические чувства на основе </w:t>
            </w:r>
            <w:r w:rsidRPr="00E52559">
              <w:rPr>
                <w:rFonts w:ascii="Times New Roman" w:hAnsi="Times New Roman"/>
                <w:color w:val="auto"/>
                <w:sz w:val="24"/>
                <w:szCs w:val="24"/>
              </w:rPr>
              <w:t>знакомства с мировой и отечественной художественной культурой.</w:t>
            </w:r>
          </w:p>
          <w:p w:rsidR="00732DC2" w:rsidRPr="00E52559" w:rsidRDefault="00732DC2" w:rsidP="00F52916">
            <w:pPr>
              <w:pStyle w:val="a4"/>
              <w:tabs>
                <w:tab w:val="left" w:pos="360"/>
              </w:tabs>
              <w:spacing w:line="240" w:lineRule="auto"/>
              <w:ind w:firstLine="0"/>
              <w:rPr>
                <w:rFonts w:ascii="Times New Roman" w:hAnsi="Times New Roman"/>
                <w:b/>
                <w:color w:val="auto"/>
                <w:sz w:val="24"/>
                <w:szCs w:val="24"/>
              </w:rPr>
            </w:pPr>
            <w:r w:rsidRPr="00E52559">
              <w:rPr>
                <w:rFonts w:ascii="Times New Roman" w:hAnsi="Times New Roman"/>
                <w:b/>
                <w:iCs/>
                <w:color w:val="auto"/>
                <w:sz w:val="24"/>
                <w:szCs w:val="24"/>
              </w:rPr>
              <w:t>Выпускник получит возможность для формирования:</w:t>
            </w:r>
          </w:p>
          <w:p w:rsidR="00732DC2" w:rsidRPr="00E52559" w:rsidRDefault="00732DC2" w:rsidP="00732DC2">
            <w:pPr>
              <w:pStyle w:val="ab"/>
              <w:numPr>
                <w:ilvl w:val="0"/>
                <w:numId w:val="12"/>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pacing w:val="4"/>
                <w:sz w:val="24"/>
                <w:szCs w:val="24"/>
              </w:rPr>
              <w:t>внутренней позиции обучающегося на уровне поло</w:t>
            </w:r>
            <w:r w:rsidRPr="00E52559">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w:t>
            </w:r>
            <w:r>
              <w:rPr>
                <w:rFonts w:ascii="Times New Roman" w:hAnsi="Times New Roman"/>
                <w:i/>
                <w:iCs/>
                <w:color w:val="auto"/>
                <w:sz w:val="24"/>
                <w:szCs w:val="24"/>
              </w:rPr>
              <w:t>-</w:t>
            </w:r>
            <w:r w:rsidRPr="00E52559">
              <w:rPr>
                <w:rFonts w:ascii="Times New Roman" w:hAnsi="Times New Roman"/>
                <w:i/>
                <w:iCs/>
                <w:color w:val="auto"/>
                <w:sz w:val="24"/>
                <w:szCs w:val="24"/>
              </w:rPr>
              <w:t>познавательных мотивов и предпочтении социального способа оценки знаний;</w:t>
            </w:r>
          </w:p>
          <w:p w:rsidR="00732DC2" w:rsidRPr="00E52559" w:rsidRDefault="00732DC2" w:rsidP="00732DC2">
            <w:pPr>
              <w:pStyle w:val="ab"/>
              <w:numPr>
                <w:ilvl w:val="0"/>
                <w:numId w:val="12"/>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pacing w:val="-2"/>
                <w:sz w:val="24"/>
                <w:szCs w:val="24"/>
              </w:rPr>
              <w:t>выраженной устойчивой учебно</w:t>
            </w:r>
            <w:r w:rsidRPr="00E52559">
              <w:rPr>
                <w:rFonts w:ascii="Times New Roman" w:hAnsi="Times New Roman"/>
                <w:i/>
                <w:iCs/>
                <w:color w:val="auto"/>
                <w:spacing w:val="-2"/>
                <w:sz w:val="24"/>
                <w:szCs w:val="24"/>
              </w:rPr>
              <w:softHyphen/>
            </w:r>
            <w:r>
              <w:rPr>
                <w:rFonts w:ascii="Times New Roman" w:hAnsi="Times New Roman"/>
                <w:i/>
                <w:iCs/>
                <w:color w:val="auto"/>
                <w:spacing w:val="-2"/>
                <w:sz w:val="24"/>
                <w:szCs w:val="24"/>
              </w:rPr>
              <w:t>-</w:t>
            </w:r>
            <w:r w:rsidRPr="00E52559">
              <w:rPr>
                <w:rFonts w:ascii="Times New Roman" w:hAnsi="Times New Roman"/>
                <w:i/>
                <w:iCs/>
                <w:color w:val="auto"/>
                <w:spacing w:val="-2"/>
                <w:sz w:val="24"/>
                <w:szCs w:val="24"/>
              </w:rPr>
              <w:t>познавательной моти</w:t>
            </w:r>
            <w:r w:rsidRPr="00E52559">
              <w:rPr>
                <w:rFonts w:ascii="Times New Roman" w:hAnsi="Times New Roman"/>
                <w:i/>
                <w:iCs/>
                <w:color w:val="auto"/>
                <w:sz w:val="24"/>
                <w:szCs w:val="24"/>
              </w:rPr>
              <w:t>вации учения;</w:t>
            </w:r>
          </w:p>
          <w:p w:rsidR="00732DC2" w:rsidRPr="00E52559" w:rsidRDefault="00732DC2" w:rsidP="00732DC2">
            <w:pPr>
              <w:pStyle w:val="ab"/>
              <w:numPr>
                <w:ilvl w:val="0"/>
                <w:numId w:val="12"/>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pacing w:val="-2"/>
                <w:sz w:val="24"/>
                <w:szCs w:val="24"/>
              </w:rPr>
              <w:t>устойчивого учебно</w:t>
            </w:r>
            <w:r>
              <w:rPr>
                <w:rFonts w:ascii="Times New Roman" w:hAnsi="Times New Roman"/>
                <w:i/>
                <w:iCs/>
                <w:color w:val="auto"/>
                <w:spacing w:val="-2"/>
                <w:sz w:val="24"/>
                <w:szCs w:val="24"/>
              </w:rPr>
              <w:t>-</w:t>
            </w:r>
            <w:r w:rsidRPr="00E52559">
              <w:rPr>
                <w:rFonts w:ascii="Times New Roman" w:hAnsi="Times New Roman"/>
                <w:i/>
                <w:iCs/>
                <w:color w:val="auto"/>
                <w:spacing w:val="-2"/>
                <w:sz w:val="24"/>
                <w:szCs w:val="24"/>
              </w:rPr>
              <w:t xml:space="preserve">познавательного интереса к новым </w:t>
            </w:r>
            <w:r w:rsidRPr="00E52559">
              <w:rPr>
                <w:rFonts w:ascii="Times New Roman" w:hAnsi="Times New Roman"/>
                <w:i/>
                <w:iCs/>
                <w:color w:val="auto"/>
                <w:sz w:val="24"/>
                <w:szCs w:val="24"/>
              </w:rPr>
              <w:t>общим способам решения задач;</w:t>
            </w:r>
          </w:p>
          <w:p w:rsidR="00732DC2" w:rsidRPr="00E52559" w:rsidRDefault="00732DC2" w:rsidP="00732DC2">
            <w:pPr>
              <w:pStyle w:val="ab"/>
              <w:numPr>
                <w:ilvl w:val="0"/>
                <w:numId w:val="12"/>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z w:val="24"/>
                <w:szCs w:val="24"/>
              </w:rPr>
              <w:t>адекватного понимания причин успешности/неуспешности учебной деятельности;</w:t>
            </w:r>
          </w:p>
          <w:p w:rsidR="00732DC2" w:rsidRPr="00E52559" w:rsidRDefault="00732DC2" w:rsidP="00732DC2">
            <w:pPr>
              <w:pStyle w:val="ab"/>
              <w:numPr>
                <w:ilvl w:val="0"/>
                <w:numId w:val="12"/>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pacing w:val="-2"/>
                <w:sz w:val="24"/>
                <w:szCs w:val="24"/>
              </w:rPr>
              <w:t>положительной адекватной дифференцированной само</w:t>
            </w:r>
            <w:r w:rsidRPr="00E52559">
              <w:rPr>
                <w:rFonts w:ascii="Times New Roman" w:hAnsi="Times New Roman"/>
                <w:i/>
                <w:iCs/>
                <w:color w:val="auto"/>
                <w:sz w:val="24"/>
                <w:szCs w:val="24"/>
              </w:rPr>
              <w:t xml:space="preserve">оценки на основе критерия </w:t>
            </w:r>
            <w:r w:rsidRPr="00E52559">
              <w:rPr>
                <w:rFonts w:ascii="Times New Roman" w:hAnsi="Times New Roman"/>
                <w:i/>
                <w:iCs/>
                <w:color w:val="auto"/>
                <w:sz w:val="24"/>
                <w:szCs w:val="24"/>
              </w:rPr>
              <w:lastRenderedPageBreak/>
              <w:t>успешности реализации социальной роли «хорошего ученика»;</w:t>
            </w:r>
          </w:p>
          <w:p w:rsidR="00732DC2" w:rsidRPr="00E52559" w:rsidRDefault="00732DC2" w:rsidP="00732DC2">
            <w:pPr>
              <w:pStyle w:val="ab"/>
              <w:numPr>
                <w:ilvl w:val="0"/>
                <w:numId w:val="12"/>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pacing w:val="4"/>
                <w:sz w:val="24"/>
                <w:szCs w:val="24"/>
              </w:rPr>
              <w:t xml:space="preserve">компетентности в реализации основ гражданской </w:t>
            </w:r>
            <w:r w:rsidRPr="00E52559">
              <w:rPr>
                <w:rFonts w:ascii="Times New Roman" w:hAnsi="Times New Roman"/>
                <w:i/>
                <w:iCs/>
                <w:color w:val="auto"/>
                <w:sz w:val="24"/>
                <w:szCs w:val="24"/>
              </w:rPr>
              <w:t>идентичности в поступках и деятельности;</w:t>
            </w:r>
          </w:p>
          <w:p w:rsidR="00732DC2" w:rsidRPr="00E52559" w:rsidRDefault="00732DC2" w:rsidP="00732DC2">
            <w:pPr>
              <w:pStyle w:val="ab"/>
              <w:numPr>
                <w:ilvl w:val="0"/>
                <w:numId w:val="12"/>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732DC2" w:rsidRPr="00E52559" w:rsidRDefault="00732DC2" w:rsidP="00732DC2">
            <w:pPr>
              <w:pStyle w:val="ab"/>
              <w:numPr>
                <w:ilvl w:val="0"/>
                <w:numId w:val="12"/>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732DC2" w:rsidRPr="00E52559" w:rsidRDefault="00732DC2" w:rsidP="00732DC2">
            <w:pPr>
              <w:pStyle w:val="ab"/>
              <w:numPr>
                <w:ilvl w:val="0"/>
                <w:numId w:val="12"/>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732DC2" w:rsidRPr="00E52559" w:rsidRDefault="00732DC2" w:rsidP="00732DC2">
            <w:pPr>
              <w:pStyle w:val="ab"/>
              <w:numPr>
                <w:ilvl w:val="0"/>
                <w:numId w:val="12"/>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32DC2" w:rsidRPr="00E52559" w:rsidRDefault="00732DC2" w:rsidP="00F52916">
            <w:pPr>
              <w:pStyle w:val="ab"/>
              <w:spacing w:line="240" w:lineRule="auto"/>
              <w:ind w:firstLine="0"/>
              <w:rPr>
                <w:rFonts w:ascii="Times New Roman" w:hAnsi="Times New Roman"/>
                <w:sz w:val="24"/>
                <w:szCs w:val="24"/>
              </w:rPr>
            </w:pPr>
          </w:p>
        </w:tc>
        <w:tc>
          <w:tcPr>
            <w:tcW w:w="2880" w:type="dxa"/>
          </w:tcPr>
          <w:p w:rsidR="00732DC2" w:rsidRPr="00E52559" w:rsidRDefault="00732DC2" w:rsidP="00F52916">
            <w:pPr>
              <w:pStyle w:val="12"/>
              <w:tabs>
                <w:tab w:val="left" w:pos="252"/>
              </w:tabs>
              <w:ind w:left="0" w:firstLine="72"/>
              <w:jc w:val="center"/>
              <w:rPr>
                <w:rFonts w:ascii="Times New Roman" w:hAnsi="Times New Roman"/>
                <w:b/>
                <w:sz w:val="24"/>
                <w:szCs w:val="24"/>
              </w:rPr>
            </w:pPr>
            <w:r w:rsidRPr="00E52559">
              <w:rPr>
                <w:rFonts w:ascii="Times New Roman" w:hAnsi="Times New Roman"/>
                <w:b/>
                <w:sz w:val="24"/>
                <w:szCs w:val="24"/>
              </w:rPr>
              <w:lastRenderedPageBreak/>
              <w:t>1 класс</w:t>
            </w:r>
          </w:p>
          <w:p w:rsidR="00732DC2" w:rsidRPr="00E52559" w:rsidRDefault="00732DC2" w:rsidP="00B735F4">
            <w:pPr>
              <w:pStyle w:val="12"/>
              <w:numPr>
                <w:ilvl w:val="0"/>
                <w:numId w:val="31"/>
              </w:numPr>
              <w:tabs>
                <w:tab w:val="left" w:pos="252"/>
              </w:tabs>
              <w:ind w:left="0" w:firstLine="72"/>
              <w:jc w:val="left"/>
              <w:rPr>
                <w:rFonts w:ascii="Times New Roman" w:hAnsi="Times New Roman"/>
                <w:b/>
                <w:sz w:val="24"/>
                <w:szCs w:val="24"/>
              </w:rPr>
            </w:pPr>
            <w:r w:rsidRPr="00E52559">
              <w:rPr>
                <w:rFonts w:ascii="Times New Roman" w:hAnsi="Times New Roman"/>
                <w:sz w:val="24"/>
                <w:szCs w:val="24"/>
              </w:rPr>
              <w:t>положительное отношение к урокам;</w:t>
            </w:r>
          </w:p>
          <w:p w:rsidR="00732DC2" w:rsidRPr="00E52559" w:rsidRDefault="00732DC2" w:rsidP="00B735F4">
            <w:pPr>
              <w:pStyle w:val="12"/>
              <w:numPr>
                <w:ilvl w:val="0"/>
                <w:numId w:val="31"/>
              </w:numPr>
              <w:tabs>
                <w:tab w:val="left" w:pos="252"/>
              </w:tabs>
              <w:ind w:left="0" w:firstLine="72"/>
              <w:jc w:val="left"/>
              <w:rPr>
                <w:rFonts w:ascii="Times New Roman" w:hAnsi="Times New Roman"/>
                <w:b/>
                <w:sz w:val="24"/>
                <w:szCs w:val="24"/>
              </w:rPr>
            </w:pPr>
            <w:r w:rsidRPr="00E52559">
              <w:rPr>
                <w:rFonts w:ascii="Times New Roman" w:hAnsi="Times New Roman"/>
                <w:sz w:val="24"/>
                <w:szCs w:val="24"/>
              </w:rPr>
              <w:t>понимание важности нового социального статуса «ученик»;</w:t>
            </w:r>
          </w:p>
          <w:p w:rsidR="00732DC2" w:rsidRPr="00E52559" w:rsidRDefault="00732DC2" w:rsidP="00B735F4">
            <w:pPr>
              <w:pStyle w:val="12"/>
              <w:numPr>
                <w:ilvl w:val="0"/>
                <w:numId w:val="31"/>
              </w:numPr>
              <w:tabs>
                <w:tab w:val="left" w:pos="252"/>
              </w:tabs>
              <w:autoSpaceDE w:val="0"/>
              <w:autoSpaceDN w:val="0"/>
              <w:adjustRightInd w:val="0"/>
              <w:ind w:left="0" w:firstLine="72"/>
              <w:jc w:val="left"/>
              <w:rPr>
                <w:rFonts w:ascii="Times New Roman" w:hAnsi="Times New Roman"/>
                <w:sz w:val="24"/>
                <w:szCs w:val="24"/>
              </w:rPr>
            </w:pPr>
            <w:r w:rsidRPr="00E52559">
              <w:rPr>
                <w:rFonts w:ascii="Times New Roman" w:hAnsi="Times New Roman"/>
                <w:sz w:val="24"/>
                <w:szCs w:val="24"/>
              </w:rPr>
              <w:t>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732DC2" w:rsidRPr="00E52559" w:rsidRDefault="00732DC2" w:rsidP="00B735F4">
            <w:pPr>
              <w:pStyle w:val="12"/>
              <w:numPr>
                <w:ilvl w:val="0"/>
                <w:numId w:val="31"/>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адекватное восприятие содержательной оценки своей работы учителем;</w:t>
            </w:r>
          </w:p>
          <w:p w:rsidR="00732DC2" w:rsidRPr="00E52559" w:rsidRDefault="00732DC2" w:rsidP="00B735F4">
            <w:pPr>
              <w:pStyle w:val="12"/>
              <w:numPr>
                <w:ilvl w:val="0"/>
                <w:numId w:val="31"/>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понимание нравственных норм (на уровне, соответствующем возрасту);</w:t>
            </w:r>
          </w:p>
          <w:p w:rsidR="00732DC2" w:rsidRPr="00E52559" w:rsidRDefault="00732DC2" w:rsidP="00B735F4">
            <w:pPr>
              <w:pStyle w:val="12"/>
              <w:numPr>
                <w:ilvl w:val="0"/>
                <w:numId w:val="31"/>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ориентация на выполнение основных правил безопасного поведения в школе, дома, на улице, в общественных местах;</w:t>
            </w:r>
          </w:p>
          <w:p w:rsidR="00732DC2" w:rsidRPr="00E52559" w:rsidRDefault="00732DC2" w:rsidP="00B735F4">
            <w:pPr>
              <w:pStyle w:val="12"/>
              <w:numPr>
                <w:ilvl w:val="0"/>
                <w:numId w:val="31"/>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 xml:space="preserve">понимание необходимости выполнения правил </w:t>
            </w:r>
            <w:r w:rsidRPr="00E52559">
              <w:rPr>
                <w:rFonts w:ascii="Times New Roman" w:hAnsi="Times New Roman"/>
                <w:sz w:val="24"/>
                <w:szCs w:val="24"/>
              </w:rPr>
              <w:lastRenderedPageBreak/>
              <w:t>личной гигиены для сохранения здоровья;</w:t>
            </w:r>
          </w:p>
          <w:p w:rsidR="00732DC2" w:rsidRPr="00E52559" w:rsidRDefault="00732DC2" w:rsidP="00B735F4">
            <w:pPr>
              <w:pStyle w:val="12"/>
              <w:numPr>
                <w:ilvl w:val="0"/>
                <w:numId w:val="31"/>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понимание необходимости бережного отношения к природе;</w:t>
            </w:r>
          </w:p>
          <w:p w:rsidR="00732DC2" w:rsidRPr="00E52559" w:rsidRDefault="00732DC2" w:rsidP="00B735F4">
            <w:pPr>
              <w:pStyle w:val="12"/>
              <w:numPr>
                <w:ilvl w:val="0"/>
                <w:numId w:val="31"/>
              </w:numPr>
              <w:tabs>
                <w:tab w:val="left" w:pos="252"/>
              </w:tabs>
              <w:ind w:left="0" w:firstLine="72"/>
              <w:rPr>
                <w:rFonts w:ascii="Times New Roman" w:hAnsi="Times New Roman"/>
                <w:b/>
                <w:sz w:val="24"/>
                <w:szCs w:val="24"/>
              </w:rPr>
            </w:pPr>
            <w:r w:rsidRPr="00E52559">
              <w:rPr>
                <w:rFonts w:ascii="Times New Roman" w:hAnsi="Times New Roman"/>
                <w:i/>
                <w:sz w:val="24"/>
                <w:szCs w:val="24"/>
              </w:rPr>
              <w:t>умение признавать собственные ошибки;</w:t>
            </w:r>
          </w:p>
          <w:p w:rsidR="00732DC2" w:rsidRPr="00E52559" w:rsidRDefault="00732DC2" w:rsidP="00B735F4">
            <w:pPr>
              <w:pStyle w:val="12"/>
              <w:numPr>
                <w:ilvl w:val="0"/>
                <w:numId w:val="31"/>
              </w:numPr>
              <w:tabs>
                <w:tab w:val="left" w:pos="252"/>
              </w:tabs>
              <w:ind w:left="0" w:firstLine="72"/>
              <w:jc w:val="left"/>
              <w:rPr>
                <w:rFonts w:ascii="Times New Roman" w:hAnsi="Times New Roman"/>
                <w:sz w:val="24"/>
                <w:szCs w:val="24"/>
              </w:rPr>
            </w:pPr>
            <w:r w:rsidRPr="00E52559">
              <w:rPr>
                <w:rFonts w:ascii="Times New Roman" w:hAnsi="Times New Roman"/>
                <w:i/>
                <w:sz w:val="24"/>
                <w:szCs w:val="24"/>
              </w:rPr>
              <w:t>познавательная мотивация, интерес к изучаемым предметам;</w:t>
            </w:r>
          </w:p>
          <w:p w:rsidR="00732DC2" w:rsidRPr="00E52559" w:rsidRDefault="00732DC2" w:rsidP="00B735F4">
            <w:pPr>
              <w:pStyle w:val="12"/>
              <w:numPr>
                <w:ilvl w:val="0"/>
                <w:numId w:val="31"/>
              </w:numPr>
              <w:tabs>
                <w:tab w:val="left" w:pos="252"/>
              </w:tabs>
              <w:autoSpaceDE w:val="0"/>
              <w:autoSpaceDN w:val="0"/>
              <w:adjustRightInd w:val="0"/>
              <w:ind w:left="0" w:firstLine="72"/>
              <w:rPr>
                <w:rFonts w:ascii="Times New Roman" w:hAnsi="Times New Roman"/>
                <w:i/>
                <w:sz w:val="24"/>
                <w:szCs w:val="24"/>
              </w:rPr>
            </w:pPr>
            <w:r w:rsidRPr="00E52559">
              <w:rPr>
                <w:rFonts w:ascii="Times New Roman" w:hAnsi="Times New Roman"/>
                <w:i/>
                <w:sz w:val="24"/>
                <w:szCs w:val="24"/>
              </w:rPr>
              <w:t>внимание к красоте окружающего мира, к красоте природы своей Родины;</w:t>
            </w:r>
          </w:p>
          <w:p w:rsidR="00732DC2" w:rsidRPr="00E52559" w:rsidRDefault="00732DC2" w:rsidP="00B735F4">
            <w:pPr>
              <w:pStyle w:val="12"/>
              <w:numPr>
                <w:ilvl w:val="0"/>
                <w:numId w:val="31"/>
              </w:numPr>
              <w:tabs>
                <w:tab w:val="left" w:pos="252"/>
              </w:tabs>
              <w:autoSpaceDE w:val="0"/>
              <w:autoSpaceDN w:val="0"/>
              <w:adjustRightInd w:val="0"/>
              <w:ind w:left="0" w:firstLine="72"/>
              <w:rPr>
                <w:rFonts w:ascii="Times New Roman" w:hAnsi="Times New Roman"/>
                <w:i/>
                <w:sz w:val="24"/>
                <w:szCs w:val="24"/>
              </w:rPr>
            </w:pPr>
            <w:r w:rsidRPr="00E52559">
              <w:rPr>
                <w:rFonts w:ascii="Times New Roman" w:hAnsi="Times New Roman"/>
                <w:i/>
                <w:sz w:val="24"/>
                <w:szCs w:val="24"/>
              </w:rPr>
              <w:t>осознание своей принадлежности народу, стране, чувства уважения к традициям своего народа, своей семьи;</w:t>
            </w:r>
          </w:p>
          <w:p w:rsidR="00732DC2" w:rsidRPr="00E52559" w:rsidRDefault="00732DC2" w:rsidP="00B735F4">
            <w:pPr>
              <w:pStyle w:val="12"/>
              <w:numPr>
                <w:ilvl w:val="0"/>
                <w:numId w:val="31"/>
              </w:numPr>
              <w:tabs>
                <w:tab w:val="left" w:pos="252"/>
              </w:tabs>
              <w:autoSpaceDE w:val="0"/>
              <w:autoSpaceDN w:val="0"/>
              <w:adjustRightInd w:val="0"/>
              <w:ind w:left="0" w:firstLine="72"/>
              <w:rPr>
                <w:rFonts w:ascii="Times New Roman" w:hAnsi="Times New Roman"/>
                <w:i/>
                <w:sz w:val="24"/>
                <w:szCs w:val="24"/>
              </w:rPr>
            </w:pPr>
            <w:r w:rsidRPr="00E52559">
              <w:rPr>
                <w:rFonts w:ascii="Times New Roman" w:hAnsi="Times New Roman"/>
                <w:i/>
                <w:sz w:val="24"/>
                <w:szCs w:val="24"/>
              </w:rPr>
              <w:t>понимание своей сопричастности к жизни страны;</w:t>
            </w:r>
          </w:p>
          <w:p w:rsidR="00732DC2" w:rsidRPr="00E52559" w:rsidRDefault="00732DC2" w:rsidP="00B735F4">
            <w:pPr>
              <w:pStyle w:val="12"/>
              <w:numPr>
                <w:ilvl w:val="0"/>
                <w:numId w:val="31"/>
              </w:numPr>
              <w:tabs>
                <w:tab w:val="left" w:pos="252"/>
              </w:tabs>
              <w:autoSpaceDE w:val="0"/>
              <w:autoSpaceDN w:val="0"/>
              <w:adjustRightInd w:val="0"/>
              <w:ind w:left="0" w:firstLine="72"/>
              <w:rPr>
                <w:rFonts w:ascii="Times New Roman" w:hAnsi="Times New Roman"/>
                <w:i/>
                <w:sz w:val="24"/>
                <w:szCs w:val="24"/>
              </w:rPr>
            </w:pPr>
            <w:r w:rsidRPr="00E52559">
              <w:rPr>
                <w:rFonts w:ascii="Times New Roman" w:hAnsi="Times New Roman"/>
                <w:i/>
                <w:sz w:val="24"/>
                <w:szCs w:val="24"/>
              </w:rPr>
              <w:t>понимание здоровьесберегающих аспектов жизни (режим дня, зарядка физическая и умственная, добрые отношения с природой, с людьми);</w:t>
            </w:r>
          </w:p>
          <w:p w:rsidR="00732DC2" w:rsidRPr="00E52559" w:rsidRDefault="00732DC2" w:rsidP="00B735F4">
            <w:pPr>
              <w:pStyle w:val="12"/>
              <w:numPr>
                <w:ilvl w:val="0"/>
                <w:numId w:val="31"/>
              </w:numPr>
              <w:tabs>
                <w:tab w:val="left" w:pos="252"/>
              </w:tabs>
              <w:autoSpaceDE w:val="0"/>
              <w:autoSpaceDN w:val="0"/>
              <w:adjustRightInd w:val="0"/>
              <w:ind w:left="0" w:firstLine="72"/>
              <w:rPr>
                <w:rFonts w:ascii="Times New Roman" w:hAnsi="Times New Roman"/>
                <w:i/>
                <w:sz w:val="24"/>
                <w:szCs w:val="24"/>
              </w:rPr>
            </w:pPr>
            <w:r w:rsidRPr="00E52559">
              <w:rPr>
                <w:rFonts w:ascii="Times New Roman" w:hAnsi="Times New Roman"/>
                <w:i/>
                <w:sz w:val="24"/>
                <w:szCs w:val="24"/>
              </w:rPr>
              <w:t xml:space="preserve">внимательное отношение к </w:t>
            </w:r>
            <w:r w:rsidRPr="00E52559">
              <w:rPr>
                <w:rFonts w:ascii="Times New Roman" w:hAnsi="Times New Roman"/>
                <w:i/>
                <w:sz w:val="24"/>
                <w:szCs w:val="24"/>
              </w:rPr>
              <w:lastRenderedPageBreak/>
              <w:t>произведениям искусства, к многообразию природного материала;</w:t>
            </w:r>
          </w:p>
          <w:p w:rsidR="00732DC2" w:rsidRPr="00E52559" w:rsidRDefault="00732DC2" w:rsidP="00B735F4">
            <w:pPr>
              <w:pStyle w:val="12"/>
              <w:numPr>
                <w:ilvl w:val="0"/>
                <w:numId w:val="31"/>
              </w:numPr>
              <w:tabs>
                <w:tab w:val="left" w:pos="252"/>
              </w:tabs>
              <w:autoSpaceDE w:val="0"/>
              <w:autoSpaceDN w:val="0"/>
              <w:adjustRightInd w:val="0"/>
              <w:ind w:left="0" w:firstLine="72"/>
              <w:rPr>
                <w:rFonts w:ascii="Times New Roman" w:hAnsi="Times New Roman"/>
                <w:i/>
                <w:sz w:val="24"/>
                <w:szCs w:val="24"/>
              </w:rPr>
            </w:pPr>
            <w:r w:rsidRPr="00E52559">
              <w:rPr>
                <w:rFonts w:ascii="Times New Roman" w:hAnsi="Times New Roman"/>
                <w:i/>
                <w:sz w:val="24"/>
                <w:szCs w:val="24"/>
              </w:rPr>
              <w:t>эмоционально ценностное отношение к произведениям искусства и результатам труда;</w:t>
            </w:r>
          </w:p>
          <w:p w:rsidR="00732DC2" w:rsidRPr="00E52559" w:rsidRDefault="00732DC2" w:rsidP="00B735F4">
            <w:pPr>
              <w:pStyle w:val="12"/>
              <w:numPr>
                <w:ilvl w:val="0"/>
                <w:numId w:val="31"/>
              </w:numPr>
              <w:tabs>
                <w:tab w:val="left" w:pos="252"/>
              </w:tabs>
              <w:autoSpaceDE w:val="0"/>
              <w:autoSpaceDN w:val="0"/>
              <w:adjustRightInd w:val="0"/>
              <w:ind w:left="0" w:firstLine="72"/>
              <w:rPr>
                <w:rFonts w:ascii="Times New Roman" w:hAnsi="Times New Roman"/>
                <w:i/>
                <w:sz w:val="24"/>
                <w:szCs w:val="24"/>
              </w:rPr>
            </w:pPr>
            <w:r w:rsidRPr="00E52559">
              <w:rPr>
                <w:rFonts w:ascii="Times New Roman" w:hAnsi="Times New Roman"/>
                <w:i/>
                <w:sz w:val="24"/>
                <w:szCs w:val="24"/>
              </w:rPr>
              <w:t>эмоциональное отношение к собственным переживаниям и переживаниям других людей.</w:t>
            </w:r>
          </w:p>
        </w:tc>
        <w:tc>
          <w:tcPr>
            <w:tcW w:w="3060" w:type="dxa"/>
          </w:tcPr>
          <w:p w:rsidR="00732DC2" w:rsidRPr="00E52559" w:rsidRDefault="00732DC2" w:rsidP="00F52916">
            <w:pPr>
              <w:pStyle w:val="12"/>
              <w:tabs>
                <w:tab w:val="left" w:pos="252"/>
              </w:tabs>
              <w:ind w:left="0" w:firstLine="72"/>
              <w:jc w:val="center"/>
              <w:rPr>
                <w:rFonts w:ascii="Times New Roman" w:hAnsi="Times New Roman"/>
                <w:b/>
                <w:sz w:val="24"/>
                <w:szCs w:val="24"/>
              </w:rPr>
            </w:pPr>
            <w:r w:rsidRPr="00E52559">
              <w:rPr>
                <w:rFonts w:ascii="Times New Roman" w:hAnsi="Times New Roman"/>
                <w:b/>
                <w:sz w:val="24"/>
                <w:szCs w:val="24"/>
              </w:rPr>
              <w:lastRenderedPageBreak/>
              <w:t>2 класс</w:t>
            </w:r>
          </w:p>
          <w:p w:rsidR="00732DC2" w:rsidRPr="00E52559" w:rsidRDefault="00732DC2" w:rsidP="00B735F4">
            <w:pPr>
              <w:pStyle w:val="12"/>
              <w:numPr>
                <w:ilvl w:val="0"/>
                <w:numId w:val="31"/>
              </w:numPr>
              <w:tabs>
                <w:tab w:val="left" w:pos="252"/>
              </w:tabs>
              <w:ind w:left="0" w:firstLine="72"/>
              <w:jc w:val="left"/>
              <w:rPr>
                <w:rFonts w:ascii="Times New Roman" w:hAnsi="Times New Roman"/>
                <w:b/>
                <w:sz w:val="24"/>
                <w:szCs w:val="24"/>
              </w:rPr>
            </w:pPr>
            <w:r w:rsidRPr="00E52559">
              <w:rPr>
                <w:rFonts w:ascii="Times New Roman" w:hAnsi="Times New Roman"/>
                <w:sz w:val="24"/>
                <w:szCs w:val="24"/>
              </w:rPr>
              <w:t>положительное отношение и интерес к урокам;</w:t>
            </w:r>
          </w:p>
          <w:p w:rsidR="00732DC2" w:rsidRPr="00E52559" w:rsidRDefault="00732DC2" w:rsidP="00B735F4">
            <w:pPr>
              <w:pStyle w:val="12"/>
              <w:numPr>
                <w:ilvl w:val="0"/>
                <w:numId w:val="31"/>
              </w:numPr>
              <w:tabs>
                <w:tab w:val="left" w:pos="252"/>
              </w:tabs>
              <w:ind w:left="0" w:firstLine="72"/>
              <w:rPr>
                <w:rFonts w:ascii="Times New Roman" w:hAnsi="Times New Roman"/>
                <w:b/>
                <w:sz w:val="24"/>
                <w:szCs w:val="24"/>
              </w:rPr>
            </w:pPr>
            <w:r w:rsidRPr="00E52559">
              <w:rPr>
                <w:rFonts w:ascii="Times New Roman" w:hAnsi="Times New Roman"/>
                <w:sz w:val="24"/>
                <w:szCs w:val="24"/>
              </w:rPr>
              <w:t>умение признавать собственные ошибки;</w:t>
            </w:r>
          </w:p>
          <w:p w:rsidR="00732DC2" w:rsidRPr="00E52559" w:rsidRDefault="00732DC2" w:rsidP="00B735F4">
            <w:pPr>
              <w:pStyle w:val="12"/>
              <w:numPr>
                <w:ilvl w:val="0"/>
                <w:numId w:val="31"/>
              </w:numPr>
              <w:tabs>
                <w:tab w:val="left" w:pos="252"/>
              </w:tabs>
              <w:ind w:left="0" w:firstLine="72"/>
              <w:jc w:val="left"/>
              <w:rPr>
                <w:rFonts w:ascii="Times New Roman" w:hAnsi="Times New Roman"/>
                <w:sz w:val="24"/>
                <w:szCs w:val="24"/>
              </w:rPr>
            </w:pPr>
            <w:r w:rsidRPr="00E52559">
              <w:rPr>
                <w:rFonts w:ascii="Times New Roman" w:hAnsi="Times New Roman"/>
                <w:sz w:val="24"/>
                <w:szCs w:val="24"/>
              </w:rPr>
              <w:t>умение оценивать собственные успехи;</w:t>
            </w:r>
          </w:p>
          <w:p w:rsidR="00732DC2" w:rsidRPr="00E52559" w:rsidRDefault="00732DC2" w:rsidP="00B735F4">
            <w:pPr>
              <w:pStyle w:val="12"/>
              <w:numPr>
                <w:ilvl w:val="0"/>
                <w:numId w:val="31"/>
              </w:numPr>
              <w:tabs>
                <w:tab w:val="left" w:pos="252"/>
              </w:tabs>
              <w:autoSpaceDE w:val="0"/>
              <w:autoSpaceDN w:val="0"/>
              <w:adjustRightInd w:val="0"/>
              <w:ind w:left="0" w:firstLine="72"/>
              <w:jc w:val="left"/>
              <w:rPr>
                <w:rFonts w:ascii="Times New Roman" w:hAnsi="Times New Roman"/>
                <w:sz w:val="24"/>
                <w:szCs w:val="24"/>
              </w:rPr>
            </w:pPr>
            <w:r w:rsidRPr="00E52559">
              <w:rPr>
                <w:rFonts w:ascii="Times New Roman" w:hAnsi="Times New Roman"/>
                <w:sz w:val="24"/>
                <w:szCs w:val="24"/>
              </w:rPr>
              <w:t>внутренняя позиция школьника на уровне положительного отношения к школе и принятие образа «хорошего ученика», как активного участника процесса обучения;</w:t>
            </w:r>
          </w:p>
          <w:p w:rsidR="00732DC2" w:rsidRPr="00E52559" w:rsidRDefault="00732DC2" w:rsidP="00B735F4">
            <w:pPr>
              <w:pStyle w:val="12"/>
              <w:numPr>
                <w:ilvl w:val="0"/>
                <w:numId w:val="31"/>
              </w:numPr>
              <w:tabs>
                <w:tab w:val="left" w:pos="252"/>
              </w:tabs>
              <w:ind w:left="0" w:firstLine="72"/>
              <w:rPr>
                <w:rFonts w:ascii="Times New Roman" w:hAnsi="Times New Roman"/>
                <w:sz w:val="24"/>
                <w:szCs w:val="24"/>
              </w:rPr>
            </w:pPr>
            <w:r w:rsidRPr="00E52559">
              <w:rPr>
                <w:rFonts w:ascii="Times New Roman" w:hAnsi="Times New Roman"/>
                <w:sz w:val="24"/>
                <w:szCs w:val="24"/>
              </w:rPr>
              <w:t>адекватное восприятие содержательной оценки своей работы учителем;</w:t>
            </w:r>
          </w:p>
          <w:p w:rsidR="00732DC2" w:rsidRPr="00E52559" w:rsidRDefault="00732DC2" w:rsidP="00B735F4">
            <w:pPr>
              <w:pStyle w:val="12"/>
              <w:numPr>
                <w:ilvl w:val="0"/>
                <w:numId w:val="31"/>
              </w:numPr>
              <w:tabs>
                <w:tab w:val="left" w:pos="252"/>
              </w:tabs>
              <w:ind w:left="0" w:firstLine="72"/>
              <w:rPr>
                <w:rFonts w:ascii="Times New Roman" w:hAnsi="Times New Roman"/>
                <w:sz w:val="24"/>
                <w:szCs w:val="24"/>
              </w:rPr>
            </w:pPr>
            <w:r w:rsidRPr="00E52559">
              <w:rPr>
                <w:rFonts w:ascii="Times New Roman" w:hAnsi="Times New Roman"/>
                <w:sz w:val="24"/>
                <w:szCs w:val="24"/>
              </w:rPr>
              <w:t>осознание своей принадлежности народу, стране, чувства уважения к традициям, истории своего народа;</w:t>
            </w:r>
          </w:p>
          <w:p w:rsidR="00732DC2" w:rsidRPr="00E52559" w:rsidRDefault="00732DC2" w:rsidP="00B735F4">
            <w:pPr>
              <w:pStyle w:val="12"/>
              <w:numPr>
                <w:ilvl w:val="0"/>
                <w:numId w:val="31"/>
              </w:numPr>
              <w:tabs>
                <w:tab w:val="left" w:pos="252"/>
              </w:tabs>
              <w:ind w:left="0" w:firstLine="72"/>
              <w:rPr>
                <w:rFonts w:ascii="Times New Roman" w:hAnsi="Times New Roman"/>
                <w:sz w:val="24"/>
                <w:szCs w:val="24"/>
              </w:rPr>
            </w:pPr>
            <w:r w:rsidRPr="00E52559">
              <w:rPr>
                <w:rFonts w:ascii="Times New Roman" w:hAnsi="Times New Roman"/>
                <w:sz w:val="24"/>
                <w:szCs w:val="24"/>
              </w:rPr>
              <w:t>внимательное и бережное отношение к природе родного края, понимание важности соблюдения правил экологической безопасности;</w:t>
            </w:r>
          </w:p>
          <w:p w:rsidR="00732DC2" w:rsidRPr="00E52559" w:rsidRDefault="00732DC2" w:rsidP="00B735F4">
            <w:pPr>
              <w:pStyle w:val="12"/>
              <w:numPr>
                <w:ilvl w:val="0"/>
                <w:numId w:val="31"/>
              </w:numPr>
              <w:tabs>
                <w:tab w:val="left" w:pos="252"/>
              </w:tabs>
              <w:ind w:left="0" w:firstLine="72"/>
              <w:rPr>
                <w:rFonts w:ascii="Times New Roman" w:hAnsi="Times New Roman"/>
                <w:sz w:val="24"/>
                <w:szCs w:val="24"/>
              </w:rPr>
            </w:pPr>
            <w:r w:rsidRPr="00E52559">
              <w:rPr>
                <w:rFonts w:ascii="Times New Roman" w:hAnsi="Times New Roman"/>
                <w:sz w:val="24"/>
                <w:szCs w:val="24"/>
              </w:rPr>
              <w:lastRenderedPageBreak/>
              <w:t>понимание необходимости правильно вести себя дома, на улице, в гостях;</w:t>
            </w:r>
          </w:p>
          <w:p w:rsidR="00732DC2" w:rsidRPr="00E52559" w:rsidRDefault="00732DC2" w:rsidP="00B735F4">
            <w:pPr>
              <w:pStyle w:val="12"/>
              <w:numPr>
                <w:ilvl w:val="0"/>
                <w:numId w:val="31"/>
              </w:numPr>
              <w:tabs>
                <w:tab w:val="left" w:pos="252"/>
              </w:tabs>
              <w:ind w:left="0" w:firstLine="72"/>
              <w:rPr>
                <w:rFonts w:ascii="Times New Roman" w:hAnsi="Times New Roman"/>
                <w:sz w:val="24"/>
                <w:szCs w:val="24"/>
              </w:rPr>
            </w:pPr>
            <w:r w:rsidRPr="00E52559">
              <w:rPr>
                <w:rFonts w:ascii="Times New Roman" w:hAnsi="Times New Roman"/>
                <w:sz w:val="24"/>
                <w:szCs w:val="24"/>
              </w:rPr>
              <w:t>понимание значения взаимопомощи в семье;</w:t>
            </w:r>
          </w:p>
          <w:p w:rsidR="00732DC2" w:rsidRPr="00E52559" w:rsidRDefault="00732DC2" w:rsidP="00B735F4">
            <w:pPr>
              <w:pStyle w:val="12"/>
              <w:numPr>
                <w:ilvl w:val="0"/>
                <w:numId w:val="31"/>
              </w:numPr>
              <w:tabs>
                <w:tab w:val="left" w:pos="252"/>
              </w:tabs>
              <w:ind w:left="0" w:firstLine="72"/>
              <w:rPr>
                <w:rFonts w:ascii="Times New Roman" w:hAnsi="Times New Roman"/>
                <w:sz w:val="24"/>
                <w:szCs w:val="24"/>
              </w:rPr>
            </w:pPr>
            <w:r w:rsidRPr="00E52559">
              <w:rPr>
                <w:rFonts w:ascii="Times New Roman" w:hAnsi="Times New Roman"/>
                <w:sz w:val="24"/>
                <w:szCs w:val="24"/>
              </w:rPr>
              <w:t>понимание ценности нравственных норм для жизни и здоровья человека, умение соотносить эти нормы с поступками как собственных, так и окружающих людей (на уровне, соответствующем возрасту);</w:t>
            </w:r>
          </w:p>
          <w:p w:rsidR="00732DC2" w:rsidRPr="00E52559" w:rsidRDefault="00732DC2" w:rsidP="00B735F4">
            <w:pPr>
              <w:pStyle w:val="12"/>
              <w:numPr>
                <w:ilvl w:val="0"/>
                <w:numId w:val="31"/>
              </w:numPr>
              <w:tabs>
                <w:tab w:val="left" w:pos="252"/>
              </w:tabs>
              <w:ind w:left="0" w:firstLine="72"/>
              <w:rPr>
                <w:rFonts w:ascii="Times New Roman" w:hAnsi="Times New Roman"/>
                <w:sz w:val="24"/>
                <w:szCs w:val="24"/>
              </w:rPr>
            </w:pPr>
            <w:r w:rsidRPr="00E52559">
              <w:rPr>
                <w:rFonts w:ascii="Times New Roman" w:hAnsi="Times New Roman"/>
                <w:sz w:val="24"/>
                <w:szCs w:val="24"/>
              </w:rPr>
              <w:t>способность оценивать своё поведение и поведение других детей в соответствии с нравственными нормами и правилами этикета.</w:t>
            </w:r>
          </w:p>
          <w:p w:rsidR="00732DC2" w:rsidRPr="00E52559" w:rsidRDefault="00732DC2" w:rsidP="00B735F4">
            <w:pPr>
              <w:pStyle w:val="12"/>
              <w:numPr>
                <w:ilvl w:val="0"/>
                <w:numId w:val="31"/>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положительное</w:t>
            </w:r>
            <w:r w:rsidRPr="00E52559">
              <w:rPr>
                <w:rFonts w:ascii="Times New Roman" w:hAnsi="Times New Roman"/>
                <w:sz w:val="24"/>
                <w:szCs w:val="24"/>
              </w:rPr>
              <w:t xml:space="preserve"> </w:t>
            </w:r>
            <w:r w:rsidRPr="00E52559">
              <w:rPr>
                <w:rFonts w:ascii="Times New Roman" w:hAnsi="Times New Roman"/>
                <w:i/>
                <w:sz w:val="24"/>
                <w:szCs w:val="24"/>
              </w:rPr>
              <w:t>отношение к учёбе, как интеллектуальному труду;</w:t>
            </w:r>
          </w:p>
          <w:p w:rsidR="00732DC2" w:rsidRPr="00E52559" w:rsidRDefault="00732DC2" w:rsidP="00B735F4">
            <w:pPr>
              <w:pStyle w:val="12"/>
              <w:numPr>
                <w:ilvl w:val="0"/>
                <w:numId w:val="31"/>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восприятие изучаемого предмета как части общечеловеческой культуры;</w:t>
            </w:r>
          </w:p>
          <w:p w:rsidR="00732DC2" w:rsidRPr="00E52559" w:rsidRDefault="00732DC2" w:rsidP="00B735F4">
            <w:pPr>
              <w:pStyle w:val="12"/>
              <w:numPr>
                <w:ilvl w:val="0"/>
                <w:numId w:val="31"/>
              </w:numPr>
              <w:tabs>
                <w:tab w:val="left" w:pos="252"/>
              </w:tabs>
              <w:autoSpaceDE w:val="0"/>
              <w:autoSpaceDN w:val="0"/>
              <w:adjustRightInd w:val="0"/>
              <w:ind w:left="0" w:firstLine="72"/>
              <w:jc w:val="left"/>
              <w:rPr>
                <w:rFonts w:ascii="Times New Roman" w:hAnsi="Times New Roman"/>
                <w:sz w:val="24"/>
                <w:szCs w:val="24"/>
              </w:rPr>
            </w:pPr>
            <w:r w:rsidRPr="00E52559">
              <w:rPr>
                <w:rFonts w:ascii="Times New Roman" w:hAnsi="Times New Roman"/>
                <w:i/>
                <w:sz w:val="24"/>
                <w:szCs w:val="24"/>
              </w:rPr>
              <w:t>умение оценивать трудность заданий, предложенных для выполнения по выбору</w:t>
            </w:r>
            <w:r w:rsidRPr="00E52559">
              <w:rPr>
                <w:rFonts w:ascii="Times New Roman" w:hAnsi="Times New Roman"/>
                <w:sz w:val="24"/>
                <w:szCs w:val="24"/>
              </w:rPr>
              <w:t>;</w:t>
            </w:r>
          </w:p>
          <w:p w:rsidR="00732DC2" w:rsidRPr="00E52559" w:rsidRDefault="00732DC2" w:rsidP="00B735F4">
            <w:pPr>
              <w:pStyle w:val="12"/>
              <w:numPr>
                <w:ilvl w:val="0"/>
                <w:numId w:val="31"/>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 xml:space="preserve">умение сопоставлять </w:t>
            </w:r>
            <w:r w:rsidRPr="00E52559">
              <w:rPr>
                <w:rFonts w:ascii="Times New Roman" w:hAnsi="Times New Roman"/>
                <w:i/>
                <w:sz w:val="24"/>
                <w:szCs w:val="24"/>
              </w:rPr>
              <w:lastRenderedPageBreak/>
              <w:t>собственную оценку своей деятельности с оценкой её товарищами, учителем;</w:t>
            </w:r>
          </w:p>
          <w:p w:rsidR="00732DC2" w:rsidRPr="00E52559" w:rsidRDefault="00732DC2" w:rsidP="00B735F4">
            <w:pPr>
              <w:pStyle w:val="12"/>
              <w:numPr>
                <w:ilvl w:val="0"/>
                <w:numId w:val="31"/>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положительная мотивация к решению различных коммуникативных задач (передавать информацию, просить, доказывать и т. д.);</w:t>
            </w:r>
          </w:p>
          <w:p w:rsidR="00732DC2" w:rsidRPr="00E52559" w:rsidRDefault="00732DC2" w:rsidP="00B735F4">
            <w:pPr>
              <w:pStyle w:val="12"/>
              <w:numPr>
                <w:ilvl w:val="0"/>
                <w:numId w:val="31"/>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чувство сопричастности к культуре своего народа;</w:t>
            </w:r>
          </w:p>
          <w:p w:rsidR="00732DC2" w:rsidRPr="00E52559" w:rsidRDefault="00732DC2" w:rsidP="00B735F4">
            <w:pPr>
              <w:pStyle w:val="12"/>
              <w:numPr>
                <w:ilvl w:val="0"/>
                <w:numId w:val="31"/>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эстетическое чувство на основе знакомства с разными видами искусства, наблюдений за природой (внимательное и вдумчивое отношение к произведениям искусства, явлениям природы);</w:t>
            </w:r>
          </w:p>
          <w:p w:rsidR="00732DC2" w:rsidRPr="00E52559" w:rsidRDefault="00732DC2" w:rsidP="00B735F4">
            <w:pPr>
              <w:pStyle w:val="12"/>
              <w:numPr>
                <w:ilvl w:val="0"/>
                <w:numId w:val="31"/>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представление о добре и зле, общих нравственных категориях;</w:t>
            </w:r>
          </w:p>
          <w:p w:rsidR="00732DC2" w:rsidRPr="00E52559" w:rsidRDefault="00732DC2" w:rsidP="00B735F4">
            <w:pPr>
              <w:pStyle w:val="12"/>
              <w:numPr>
                <w:ilvl w:val="0"/>
                <w:numId w:val="31"/>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ориентация в нравственном содержании собственных поступков и поступков других людей;</w:t>
            </w:r>
          </w:p>
          <w:p w:rsidR="00732DC2" w:rsidRPr="00E52559" w:rsidRDefault="00732DC2" w:rsidP="00B735F4">
            <w:pPr>
              <w:pStyle w:val="12"/>
              <w:numPr>
                <w:ilvl w:val="0"/>
                <w:numId w:val="31"/>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внимание к переживаниям других людей, чувство сопереживания;</w:t>
            </w:r>
          </w:p>
          <w:p w:rsidR="00732DC2" w:rsidRPr="00E52559" w:rsidRDefault="00732DC2" w:rsidP="00B735F4">
            <w:pPr>
              <w:pStyle w:val="12"/>
              <w:numPr>
                <w:ilvl w:val="0"/>
                <w:numId w:val="31"/>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 xml:space="preserve">способность ставить </w:t>
            </w:r>
            <w:r w:rsidRPr="00E52559">
              <w:rPr>
                <w:rFonts w:ascii="Times New Roman" w:hAnsi="Times New Roman"/>
                <w:i/>
                <w:sz w:val="24"/>
                <w:szCs w:val="24"/>
              </w:rPr>
              <w:lastRenderedPageBreak/>
              <w:t>себя на место других людей в различных жизненных ситуациях;</w:t>
            </w:r>
          </w:p>
          <w:p w:rsidR="00732DC2" w:rsidRPr="00E52559" w:rsidRDefault="00732DC2" w:rsidP="00B735F4">
            <w:pPr>
              <w:pStyle w:val="12"/>
              <w:numPr>
                <w:ilvl w:val="0"/>
                <w:numId w:val="31"/>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ориентация на соблюдение правил поведения в общественных местах;</w:t>
            </w:r>
          </w:p>
          <w:p w:rsidR="00732DC2" w:rsidRPr="00E52559" w:rsidRDefault="00732DC2" w:rsidP="00B735F4">
            <w:pPr>
              <w:pStyle w:val="12"/>
              <w:numPr>
                <w:ilvl w:val="0"/>
                <w:numId w:val="31"/>
              </w:numPr>
              <w:tabs>
                <w:tab w:val="left" w:pos="252"/>
              </w:tabs>
              <w:autoSpaceDE w:val="0"/>
              <w:autoSpaceDN w:val="0"/>
              <w:adjustRightInd w:val="0"/>
              <w:ind w:left="0" w:firstLine="72"/>
              <w:jc w:val="left"/>
              <w:rPr>
                <w:rFonts w:ascii="Times New Roman" w:hAnsi="Times New Roman"/>
                <w:i/>
                <w:sz w:val="24"/>
                <w:szCs w:val="24"/>
              </w:rPr>
            </w:pPr>
            <w:r w:rsidRPr="00E52559">
              <w:rPr>
                <w:rFonts w:ascii="Times New Roman" w:hAnsi="Times New Roman"/>
                <w:i/>
                <w:sz w:val="24"/>
                <w:szCs w:val="24"/>
              </w:rPr>
              <w:t>понимание ценности семейных отношений.</w:t>
            </w:r>
          </w:p>
        </w:tc>
        <w:tc>
          <w:tcPr>
            <w:tcW w:w="2880" w:type="dxa"/>
          </w:tcPr>
          <w:p w:rsidR="00732DC2" w:rsidRPr="00E52559" w:rsidRDefault="00732DC2" w:rsidP="00F52916">
            <w:pPr>
              <w:pStyle w:val="12"/>
              <w:tabs>
                <w:tab w:val="left" w:pos="252"/>
              </w:tabs>
              <w:ind w:left="0" w:firstLine="72"/>
              <w:jc w:val="center"/>
              <w:rPr>
                <w:rFonts w:ascii="Times New Roman" w:hAnsi="Times New Roman"/>
                <w:b/>
                <w:sz w:val="24"/>
                <w:szCs w:val="24"/>
              </w:rPr>
            </w:pPr>
            <w:r w:rsidRPr="00E52559">
              <w:rPr>
                <w:rFonts w:ascii="Times New Roman" w:hAnsi="Times New Roman"/>
                <w:b/>
                <w:sz w:val="24"/>
                <w:szCs w:val="24"/>
              </w:rPr>
              <w:lastRenderedPageBreak/>
              <w:t>3 класс</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внутренняя позиция школьника на уровне положительного отношения к учебной деятельности, принятие образа «хорошего» ученика как ученика, обладающего познавательной активностью, инициативностью;</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адекватное восприятие оценки собственной деятельности, данной одноклассниками, учителем;</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ориентация на сопоставление самооценки собственной деятельности с оценкой её товарищами, учителем;</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 xml:space="preserve">понимание ценности нравственных норм, закреплённых в языке народа, для жизни и здоровья человека, умение соотносить эти нормы с поступками как собственных, так и </w:t>
            </w:r>
            <w:r w:rsidRPr="00E52559">
              <w:rPr>
                <w:rFonts w:ascii="Times New Roman" w:hAnsi="Times New Roman"/>
                <w:sz w:val="24"/>
                <w:szCs w:val="24"/>
              </w:rPr>
              <w:lastRenderedPageBreak/>
              <w:t>окружающих людей (на уровне, соответствующем возрасту);</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понимание сопричастности к культуре своего народа, восприятие русского языка как основной, главной части культуры русского народа;</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чувство сопричастности с жизнью своего народа и Родины;</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представления об общих нравственных категориях (добре и зле) у разных народов, моральных нормах, нравственных и безнравственных поступках;</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ориентация в нравственном содержании как собственных поступков, так и поступков других людей;</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t>эмпатия, понимание чувств других людей и сопереживание им, выражающееся в конкретных поступках;</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sz w:val="24"/>
                <w:szCs w:val="24"/>
              </w:rPr>
              <w:lastRenderedPageBreak/>
              <w:t>эстетическое чувство на основе знакомства с художественной культурой;</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i/>
                <w:sz w:val="24"/>
                <w:szCs w:val="24"/>
              </w:rPr>
              <w:t>познавательная мотивация учения;</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i/>
                <w:sz w:val="24"/>
                <w:szCs w:val="24"/>
              </w:rPr>
              <w:t>ориентация на понимание при</w:t>
            </w:r>
            <w:r>
              <w:rPr>
                <w:rFonts w:ascii="Times New Roman" w:hAnsi="Times New Roman"/>
                <w:i/>
                <w:sz w:val="24"/>
                <w:szCs w:val="24"/>
              </w:rPr>
              <w:t>чин личной успешности/неуспешнос</w:t>
            </w:r>
            <w:r w:rsidRPr="00E52559">
              <w:rPr>
                <w:rFonts w:ascii="Times New Roman" w:hAnsi="Times New Roman"/>
                <w:i/>
                <w:sz w:val="24"/>
                <w:szCs w:val="24"/>
              </w:rPr>
              <w:t>ти в освоении материала;</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i/>
                <w:sz w:val="24"/>
                <w:szCs w:val="24"/>
              </w:rPr>
              <w:t>способность к адекватной самооценке;</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i/>
                <w:sz w:val="24"/>
                <w:szCs w:val="24"/>
              </w:rPr>
              <w:t>чувство ответственности за выполнение своей части работы при работе в группах (в ходе проектной деятельности);</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i/>
                <w:sz w:val="24"/>
                <w:szCs w:val="24"/>
              </w:rPr>
              <w:t>чувство понимания и любви к живой природе, бережное отношение к ней;</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i/>
                <w:sz w:val="24"/>
                <w:szCs w:val="24"/>
              </w:rPr>
              <w:t>устойчивое стремление следовать в поведении моральным нормам;</w:t>
            </w:r>
          </w:p>
          <w:p w:rsidR="00732DC2" w:rsidRPr="00E52559" w:rsidRDefault="00732DC2" w:rsidP="00B735F4">
            <w:pPr>
              <w:pStyle w:val="12"/>
              <w:numPr>
                <w:ilvl w:val="0"/>
                <w:numId w:val="32"/>
              </w:numPr>
              <w:tabs>
                <w:tab w:val="left" w:pos="252"/>
              </w:tabs>
              <w:autoSpaceDE w:val="0"/>
              <w:autoSpaceDN w:val="0"/>
              <w:adjustRightInd w:val="0"/>
              <w:ind w:left="0" w:firstLine="72"/>
              <w:rPr>
                <w:rFonts w:ascii="Times New Roman" w:hAnsi="Times New Roman"/>
                <w:sz w:val="24"/>
                <w:szCs w:val="24"/>
              </w:rPr>
            </w:pPr>
            <w:r w:rsidRPr="00E52559">
              <w:rPr>
                <w:rFonts w:ascii="Times New Roman" w:hAnsi="Times New Roman"/>
                <w:i/>
                <w:sz w:val="24"/>
                <w:szCs w:val="24"/>
              </w:rPr>
              <w:t>толерантное отношение к представителям разных народов и конфессий;</w:t>
            </w:r>
          </w:p>
          <w:p w:rsidR="00732DC2" w:rsidRPr="00E52559" w:rsidRDefault="00732DC2" w:rsidP="00F52916">
            <w:pPr>
              <w:pStyle w:val="12"/>
              <w:tabs>
                <w:tab w:val="left" w:pos="252"/>
              </w:tabs>
              <w:ind w:left="0" w:firstLine="72"/>
              <w:jc w:val="center"/>
              <w:rPr>
                <w:rFonts w:ascii="Times New Roman" w:hAnsi="Times New Roman"/>
                <w:b/>
                <w:sz w:val="24"/>
                <w:szCs w:val="24"/>
              </w:rPr>
            </w:pPr>
            <w:r w:rsidRPr="00E52559">
              <w:rPr>
                <w:rFonts w:ascii="Times New Roman" w:hAnsi="Times New Roman"/>
                <w:i/>
                <w:sz w:val="24"/>
                <w:szCs w:val="24"/>
              </w:rPr>
              <w:t xml:space="preserve">восприятие языка как </w:t>
            </w:r>
            <w:r w:rsidRPr="00E52559">
              <w:rPr>
                <w:rFonts w:ascii="Times New Roman" w:hAnsi="Times New Roman"/>
                <w:i/>
                <w:sz w:val="24"/>
                <w:szCs w:val="24"/>
              </w:rPr>
              <w:lastRenderedPageBreak/>
              <w:t>явления культуры русского народа, понимание связи развития языка с развитием культуры и общества.</w:t>
            </w:r>
          </w:p>
        </w:tc>
        <w:tc>
          <w:tcPr>
            <w:tcW w:w="2880" w:type="dxa"/>
          </w:tcPr>
          <w:p w:rsidR="00732DC2" w:rsidRPr="00E52559" w:rsidRDefault="00732DC2" w:rsidP="00F52916">
            <w:pPr>
              <w:pStyle w:val="12"/>
              <w:tabs>
                <w:tab w:val="left" w:pos="252"/>
              </w:tabs>
              <w:ind w:left="0" w:firstLine="72"/>
              <w:jc w:val="center"/>
              <w:rPr>
                <w:rFonts w:ascii="Times New Roman" w:hAnsi="Times New Roman"/>
                <w:b/>
                <w:sz w:val="24"/>
                <w:szCs w:val="24"/>
              </w:rPr>
            </w:pPr>
            <w:r w:rsidRPr="00E52559">
              <w:rPr>
                <w:rFonts w:ascii="Times New Roman" w:hAnsi="Times New Roman"/>
                <w:b/>
                <w:sz w:val="24"/>
                <w:szCs w:val="24"/>
              </w:rPr>
              <w:lastRenderedPageBreak/>
              <w:t>4 класс</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szCs w:val="24"/>
              </w:rPr>
            </w:pPr>
            <w:r w:rsidRPr="00E52559">
              <w:rPr>
                <w:szCs w:val="24"/>
              </w:rPr>
              <w:t>положительная мотивация и познавательный интерес к изучению предметов;</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szCs w:val="24"/>
              </w:rPr>
            </w:pPr>
            <w:r w:rsidRPr="00E52559">
              <w:rPr>
                <w:szCs w:val="24"/>
              </w:rPr>
              <w:t>способность ориентироваться в понимании причин успешности и неуспешности в учёбе;</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szCs w:val="24"/>
              </w:rPr>
            </w:pPr>
            <w:r w:rsidRPr="00E52559">
              <w:rPr>
                <w:szCs w:val="24"/>
              </w:rPr>
              <w:t>умение признавать собственные ошибки;</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szCs w:val="24"/>
              </w:rPr>
            </w:pPr>
            <w:r w:rsidRPr="00E52559">
              <w:rPr>
                <w:szCs w:val="24"/>
              </w:rPr>
              <w:t>способность к самооценке;</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szCs w:val="24"/>
              </w:rPr>
            </w:pPr>
            <w:r w:rsidRPr="00E52559">
              <w:rPr>
                <w:szCs w:val="24"/>
              </w:rPr>
              <w:t>эмоционально-ценностное отношение к конкретным поступкам;</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szCs w:val="24"/>
              </w:rPr>
            </w:pPr>
            <w:r w:rsidRPr="00E52559">
              <w:rPr>
                <w:szCs w:val="24"/>
              </w:rPr>
              <w:t>осознание своей гражданской и национальной принадлежности;</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szCs w:val="24"/>
              </w:rPr>
            </w:pPr>
            <w:r w:rsidRPr="00E52559">
              <w:rPr>
                <w:szCs w:val="24"/>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szCs w:val="24"/>
              </w:rPr>
            </w:pPr>
            <w:r w:rsidRPr="00E52559">
              <w:rPr>
                <w:szCs w:val="24"/>
              </w:rPr>
              <w:t xml:space="preserve">чувство сопричастности с жизнью своего народа и Родины, </w:t>
            </w:r>
            <w:r w:rsidRPr="00E52559">
              <w:rPr>
                <w:szCs w:val="24"/>
              </w:rPr>
              <w:lastRenderedPageBreak/>
              <w:t>осознание этнической принадлежности;</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szCs w:val="24"/>
              </w:rPr>
            </w:pPr>
            <w:r w:rsidRPr="00E52559">
              <w:rPr>
                <w:szCs w:val="24"/>
              </w:rPr>
              <w:t>знание основных правил поведения в природе и обществе и ориентация на их выполнение;</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szCs w:val="24"/>
              </w:rPr>
            </w:pPr>
            <w:r w:rsidRPr="00E52559">
              <w:rPr>
                <w:szCs w:val="24"/>
              </w:rPr>
              <w:t>понимание необходимости здорового образа жизни, соблюдение правил безопасного поведения в природе и обществе; чувство прекрасного на основе знакомства с природой и культурой родного края;</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szCs w:val="24"/>
              </w:rPr>
            </w:pPr>
            <w:r w:rsidRPr="00E52559">
              <w:rPr>
                <w:szCs w:val="24"/>
              </w:rPr>
              <w:t xml:space="preserve">понимание значения семьи в жизни человека и необходимости взаимопомощи в семье; </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szCs w:val="24"/>
              </w:rPr>
            </w:pPr>
            <w:r w:rsidRPr="00E52559">
              <w:rPr>
                <w:szCs w:val="24"/>
              </w:rPr>
              <w:t>представления об общих нравственных категориях (добре и зле) у разных народов, моральных нормах, нравственных и безнравственных поступках;</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szCs w:val="24"/>
              </w:rPr>
            </w:pPr>
            <w:r w:rsidRPr="00E52559">
              <w:rPr>
                <w:szCs w:val="24"/>
              </w:rPr>
              <w:t xml:space="preserve">эмпатия, понимание чувств других людей и сопереживание им, выражающееся в </w:t>
            </w:r>
            <w:r w:rsidRPr="00E52559">
              <w:rPr>
                <w:szCs w:val="24"/>
              </w:rPr>
              <w:lastRenderedPageBreak/>
              <w:t>конкретных поступках;</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szCs w:val="24"/>
              </w:rPr>
            </w:pPr>
            <w:r w:rsidRPr="00E52559">
              <w:rPr>
                <w:szCs w:val="24"/>
              </w:rPr>
              <w:t>эстетическое чувство на основе знакомства с художественной культурой;</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i/>
                <w:szCs w:val="24"/>
              </w:rPr>
            </w:pPr>
            <w:r w:rsidRPr="00E52559">
              <w:rPr>
                <w:i/>
                <w:szCs w:val="24"/>
              </w:rPr>
              <w:t>устойчивая учебно-познавательная мотивация учения;</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i/>
                <w:szCs w:val="24"/>
              </w:rPr>
            </w:pPr>
            <w:r w:rsidRPr="00E52559">
              <w:rPr>
                <w:i/>
                <w:szCs w:val="24"/>
              </w:rPr>
              <w:t>наличие личностного смысла учения, для определения дальнейшего образовательного маршрута;</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i/>
                <w:szCs w:val="24"/>
              </w:rPr>
            </w:pPr>
            <w:r w:rsidRPr="00E52559">
              <w:rPr>
                <w:i/>
                <w:szCs w:val="24"/>
              </w:rPr>
              <w:t>умение оценивать трудность предлагаемого задания;</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i/>
                <w:szCs w:val="24"/>
              </w:rPr>
            </w:pPr>
            <w:r w:rsidRPr="00E52559">
              <w:rPr>
                <w:i/>
                <w:szCs w:val="24"/>
              </w:rPr>
              <w:t>адекватная самооценка;</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i/>
                <w:szCs w:val="24"/>
              </w:rPr>
            </w:pPr>
            <w:r w:rsidRPr="00E52559">
              <w:rPr>
                <w:i/>
                <w:szCs w:val="24"/>
              </w:rPr>
              <w:t>чувство ответственности за выполнение своей части работы при работе в группе (в ходе проектной деятельности);</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i/>
                <w:szCs w:val="24"/>
              </w:rPr>
            </w:pPr>
            <w:r w:rsidRPr="00E52559">
              <w:rPr>
                <w:i/>
                <w:szCs w:val="24"/>
              </w:rPr>
              <w:t>устойчивый интерес к изучению природы, человека, истории своей страны;</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i/>
                <w:szCs w:val="24"/>
              </w:rPr>
            </w:pPr>
            <w:r w:rsidRPr="00E52559">
              <w:rPr>
                <w:i/>
                <w:szCs w:val="24"/>
              </w:rPr>
              <w:t>ответственное отношение к собственному здоровью, к окружающей среде;</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i/>
                <w:szCs w:val="24"/>
              </w:rPr>
            </w:pPr>
            <w:r w:rsidRPr="00E52559">
              <w:rPr>
                <w:i/>
                <w:szCs w:val="24"/>
              </w:rPr>
              <w:t xml:space="preserve">осознанные </w:t>
            </w:r>
            <w:r w:rsidRPr="00E52559">
              <w:rPr>
                <w:i/>
                <w:szCs w:val="24"/>
              </w:rPr>
              <w:lastRenderedPageBreak/>
              <w:t>устойчивые эстетические предпочтения в мире природы;</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i/>
                <w:szCs w:val="24"/>
              </w:rPr>
            </w:pPr>
            <w:r w:rsidRPr="00E52559">
              <w:rPr>
                <w:i/>
                <w:szCs w:val="24"/>
              </w:rPr>
              <w:t>осознанное положительное отношение к культурным ценностям;</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i/>
                <w:szCs w:val="24"/>
              </w:rPr>
            </w:pPr>
            <w:r w:rsidRPr="00E52559">
              <w:rPr>
                <w:i/>
                <w:szCs w:val="24"/>
              </w:rPr>
              <w:t>основы экологической культуры;</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i/>
                <w:szCs w:val="24"/>
              </w:rPr>
            </w:pPr>
            <w:r w:rsidRPr="00E52559">
              <w:rPr>
                <w:i/>
                <w:szCs w:val="24"/>
              </w:rPr>
              <w:t>уважительное отношение к созидательной деятельности человека на благо семьи, школы, страны;</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i/>
                <w:szCs w:val="24"/>
              </w:rPr>
            </w:pPr>
            <w:r w:rsidRPr="00E52559">
              <w:rPr>
                <w:i/>
                <w:szCs w:val="24"/>
              </w:rPr>
              <w:t>целостное представление о природе и обществе как компонентах единого мира;</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i/>
                <w:szCs w:val="24"/>
              </w:rPr>
            </w:pPr>
            <w:r w:rsidRPr="00E52559">
              <w:rPr>
                <w:i/>
                <w:szCs w:val="24"/>
              </w:rPr>
              <w:t>способность регулировать своё поведение в соответствии с изученными моральными нормами и этическими требованиями;</w:t>
            </w:r>
          </w:p>
          <w:p w:rsidR="00732DC2" w:rsidRPr="00E52559" w:rsidRDefault="00732DC2" w:rsidP="00732DC2">
            <w:pPr>
              <w:numPr>
                <w:ilvl w:val="1"/>
                <w:numId w:val="12"/>
              </w:numPr>
              <w:tabs>
                <w:tab w:val="left" w:pos="252"/>
                <w:tab w:val="num" w:pos="1894"/>
              </w:tabs>
              <w:autoSpaceDE w:val="0"/>
              <w:autoSpaceDN w:val="0"/>
              <w:adjustRightInd w:val="0"/>
              <w:spacing w:line="240" w:lineRule="auto"/>
              <w:ind w:left="0" w:firstLine="72"/>
              <w:rPr>
                <w:i/>
                <w:szCs w:val="24"/>
              </w:rPr>
            </w:pPr>
            <w:r w:rsidRPr="00E52559">
              <w:rPr>
                <w:i/>
                <w:szCs w:val="24"/>
              </w:rPr>
              <w:t>способность понимать чувства других людей и сопереживать им;</w:t>
            </w:r>
          </w:p>
          <w:p w:rsidR="00732DC2" w:rsidRDefault="00732DC2" w:rsidP="00F52916">
            <w:pPr>
              <w:tabs>
                <w:tab w:val="left" w:pos="252"/>
              </w:tabs>
              <w:autoSpaceDE w:val="0"/>
              <w:autoSpaceDN w:val="0"/>
              <w:adjustRightInd w:val="0"/>
              <w:spacing w:line="240" w:lineRule="auto"/>
              <w:rPr>
                <w:i/>
                <w:szCs w:val="24"/>
              </w:rPr>
            </w:pPr>
            <w:r w:rsidRPr="00E52559">
              <w:rPr>
                <w:i/>
                <w:szCs w:val="24"/>
              </w:rPr>
              <w:t xml:space="preserve">толерантное отношение </w:t>
            </w:r>
            <w:r w:rsidRPr="00E52559">
              <w:rPr>
                <w:i/>
                <w:szCs w:val="24"/>
              </w:rPr>
              <w:lastRenderedPageBreak/>
              <w:t>к представителям разных народов и конфессий.</w:t>
            </w:r>
            <w:r>
              <w:rPr>
                <w:i/>
                <w:szCs w:val="24"/>
              </w:rPr>
              <w:t xml:space="preserve">          </w:t>
            </w:r>
          </w:p>
          <w:p w:rsidR="00732DC2" w:rsidRPr="00E52559" w:rsidRDefault="00732DC2" w:rsidP="00F52916">
            <w:pPr>
              <w:tabs>
                <w:tab w:val="left" w:pos="252"/>
              </w:tabs>
              <w:autoSpaceDE w:val="0"/>
              <w:autoSpaceDN w:val="0"/>
              <w:adjustRightInd w:val="0"/>
              <w:spacing w:line="240" w:lineRule="auto"/>
              <w:rPr>
                <w:i/>
                <w:szCs w:val="24"/>
              </w:rPr>
            </w:pPr>
          </w:p>
        </w:tc>
      </w:tr>
      <w:tr w:rsidR="00732DC2" w:rsidRPr="00E52559" w:rsidTr="00F52916">
        <w:tc>
          <w:tcPr>
            <w:tcW w:w="15228" w:type="dxa"/>
            <w:gridSpan w:val="5"/>
          </w:tcPr>
          <w:p w:rsidR="00732DC2" w:rsidRPr="00E52559" w:rsidRDefault="00732DC2" w:rsidP="00F52916">
            <w:pPr>
              <w:spacing w:line="240" w:lineRule="auto"/>
              <w:jc w:val="center"/>
              <w:rPr>
                <w:b/>
                <w:szCs w:val="24"/>
              </w:rPr>
            </w:pPr>
            <w:r w:rsidRPr="00E52559">
              <w:rPr>
                <w:b/>
                <w:szCs w:val="24"/>
              </w:rPr>
              <w:lastRenderedPageBreak/>
              <w:t>Метапредметные результаты</w:t>
            </w:r>
          </w:p>
        </w:tc>
      </w:tr>
      <w:tr w:rsidR="00732DC2" w:rsidRPr="00E52559" w:rsidTr="00F52916">
        <w:tc>
          <w:tcPr>
            <w:tcW w:w="15228" w:type="dxa"/>
            <w:gridSpan w:val="5"/>
          </w:tcPr>
          <w:p w:rsidR="00732DC2" w:rsidRPr="00E52559" w:rsidRDefault="00732DC2" w:rsidP="00F52916">
            <w:pPr>
              <w:spacing w:line="240" w:lineRule="auto"/>
              <w:jc w:val="center"/>
              <w:rPr>
                <w:b/>
                <w:i/>
                <w:szCs w:val="24"/>
              </w:rPr>
            </w:pPr>
            <w:r w:rsidRPr="00E52559">
              <w:rPr>
                <w:b/>
                <w:i/>
                <w:szCs w:val="24"/>
              </w:rPr>
              <w:t>Регулятивные универсальные учебные действия</w:t>
            </w:r>
          </w:p>
        </w:tc>
      </w:tr>
      <w:tr w:rsidR="00732DC2" w:rsidRPr="00E52559" w:rsidTr="00F52916">
        <w:tc>
          <w:tcPr>
            <w:tcW w:w="3528" w:type="dxa"/>
          </w:tcPr>
          <w:p w:rsidR="00732DC2" w:rsidRPr="00E52559" w:rsidRDefault="00732DC2" w:rsidP="00F52916">
            <w:pPr>
              <w:pStyle w:val="a4"/>
              <w:spacing w:line="240" w:lineRule="auto"/>
              <w:ind w:firstLine="454"/>
              <w:rPr>
                <w:rFonts w:ascii="Times New Roman" w:hAnsi="Times New Roman"/>
                <w:b/>
                <w:color w:val="auto"/>
                <w:sz w:val="24"/>
                <w:szCs w:val="24"/>
              </w:rPr>
            </w:pPr>
            <w:r w:rsidRPr="00E52559">
              <w:rPr>
                <w:rFonts w:ascii="Times New Roman" w:hAnsi="Times New Roman"/>
                <w:b/>
                <w:color w:val="auto"/>
                <w:sz w:val="24"/>
                <w:szCs w:val="24"/>
              </w:rPr>
              <w:t>Выпускник научится:</w:t>
            </w:r>
          </w:p>
          <w:p w:rsidR="00732DC2" w:rsidRPr="00E52559" w:rsidRDefault="00732DC2" w:rsidP="00732DC2">
            <w:pPr>
              <w:pStyle w:val="ab"/>
              <w:numPr>
                <w:ilvl w:val="0"/>
                <w:numId w:val="13"/>
              </w:numPr>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принимать и сохранять учебную задачу;</w:t>
            </w:r>
          </w:p>
          <w:p w:rsidR="00732DC2" w:rsidRPr="00E52559" w:rsidRDefault="00732DC2" w:rsidP="00732DC2">
            <w:pPr>
              <w:pStyle w:val="ab"/>
              <w:numPr>
                <w:ilvl w:val="0"/>
                <w:numId w:val="13"/>
              </w:numPr>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pacing w:val="-4"/>
                <w:sz w:val="24"/>
                <w:szCs w:val="24"/>
              </w:rPr>
              <w:t>учитывать выделенные учителем ориентиры действия в но</w:t>
            </w:r>
            <w:r w:rsidRPr="00E52559">
              <w:rPr>
                <w:rFonts w:ascii="Times New Roman" w:hAnsi="Times New Roman"/>
                <w:color w:val="auto"/>
                <w:sz w:val="24"/>
                <w:szCs w:val="24"/>
              </w:rPr>
              <w:t>вом учебном материале в сотрудничестве с учителем;</w:t>
            </w:r>
          </w:p>
          <w:p w:rsidR="00732DC2" w:rsidRPr="00E52559" w:rsidRDefault="00732DC2" w:rsidP="00732DC2">
            <w:pPr>
              <w:pStyle w:val="ab"/>
              <w:numPr>
                <w:ilvl w:val="0"/>
                <w:numId w:val="13"/>
              </w:numPr>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732DC2" w:rsidRPr="00E52559" w:rsidRDefault="00732DC2" w:rsidP="00732DC2">
            <w:pPr>
              <w:pStyle w:val="ab"/>
              <w:numPr>
                <w:ilvl w:val="0"/>
                <w:numId w:val="13"/>
              </w:numPr>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pacing w:val="-4"/>
                <w:sz w:val="24"/>
                <w:szCs w:val="24"/>
              </w:rPr>
              <w:t>учитывать установленные правила в планировании и конт</w:t>
            </w:r>
            <w:r w:rsidRPr="00E52559">
              <w:rPr>
                <w:rFonts w:ascii="Times New Roman" w:hAnsi="Times New Roman"/>
                <w:color w:val="auto"/>
                <w:sz w:val="24"/>
                <w:szCs w:val="24"/>
              </w:rPr>
              <w:t>роле способа решения;</w:t>
            </w:r>
          </w:p>
          <w:p w:rsidR="00732DC2" w:rsidRPr="00E52559" w:rsidRDefault="00732DC2" w:rsidP="00732DC2">
            <w:pPr>
              <w:pStyle w:val="ab"/>
              <w:numPr>
                <w:ilvl w:val="0"/>
                <w:numId w:val="13"/>
              </w:numPr>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pacing w:val="-2"/>
                <w:sz w:val="24"/>
                <w:szCs w:val="24"/>
              </w:rPr>
              <w:t>осуществлять итоговый и пошаговый контроль по резуль</w:t>
            </w:r>
            <w:r w:rsidRPr="00E52559">
              <w:rPr>
                <w:rFonts w:ascii="Times New Roman" w:hAnsi="Times New Roman"/>
                <w:color w:val="auto"/>
                <w:sz w:val="24"/>
                <w:szCs w:val="24"/>
              </w:rPr>
              <w:t>тату;</w:t>
            </w:r>
          </w:p>
          <w:p w:rsidR="00732DC2" w:rsidRPr="00E52559" w:rsidRDefault="00732DC2" w:rsidP="00732DC2">
            <w:pPr>
              <w:pStyle w:val="ab"/>
              <w:numPr>
                <w:ilvl w:val="0"/>
                <w:numId w:val="13"/>
              </w:numPr>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 xml:space="preserve">оценивать правильность выполнения действия на уровне </w:t>
            </w:r>
            <w:r w:rsidRPr="00E52559">
              <w:rPr>
                <w:rFonts w:ascii="Times New Roman" w:hAnsi="Times New Roman"/>
                <w:color w:val="auto"/>
                <w:spacing w:val="2"/>
                <w:sz w:val="24"/>
                <w:szCs w:val="24"/>
              </w:rPr>
              <w:t>адекватной ретроспективной оценки соответствия результа</w:t>
            </w:r>
            <w:r w:rsidRPr="00E52559">
              <w:rPr>
                <w:rFonts w:ascii="Times New Roman" w:hAnsi="Times New Roman"/>
                <w:color w:val="auto"/>
                <w:sz w:val="24"/>
                <w:szCs w:val="24"/>
              </w:rPr>
              <w:t>тов требованиям данной задачи;</w:t>
            </w:r>
          </w:p>
          <w:p w:rsidR="00732DC2" w:rsidRPr="00E52559" w:rsidRDefault="00732DC2" w:rsidP="00732DC2">
            <w:pPr>
              <w:pStyle w:val="ab"/>
              <w:numPr>
                <w:ilvl w:val="0"/>
                <w:numId w:val="13"/>
              </w:numPr>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pacing w:val="2"/>
                <w:sz w:val="24"/>
                <w:szCs w:val="24"/>
              </w:rPr>
              <w:t>адекватно воспринимать предложения и оценку учите</w:t>
            </w:r>
            <w:r w:rsidRPr="00E52559">
              <w:rPr>
                <w:rFonts w:ascii="Times New Roman" w:hAnsi="Times New Roman"/>
                <w:color w:val="auto"/>
                <w:sz w:val="24"/>
                <w:szCs w:val="24"/>
              </w:rPr>
              <w:t xml:space="preserve">лей, товарищей, </w:t>
            </w:r>
            <w:r w:rsidRPr="00E52559">
              <w:rPr>
                <w:rFonts w:ascii="Times New Roman" w:hAnsi="Times New Roman"/>
                <w:color w:val="auto"/>
                <w:sz w:val="24"/>
                <w:szCs w:val="24"/>
              </w:rPr>
              <w:lastRenderedPageBreak/>
              <w:t>родителей и других людей;</w:t>
            </w:r>
          </w:p>
          <w:p w:rsidR="00732DC2" w:rsidRPr="00E52559" w:rsidRDefault="00732DC2" w:rsidP="00732DC2">
            <w:pPr>
              <w:pStyle w:val="ab"/>
              <w:numPr>
                <w:ilvl w:val="0"/>
                <w:numId w:val="13"/>
              </w:numPr>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различать способ и результат действия;</w:t>
            </w:r>
          </w:p>
          <w:p w:rsidR="00732DC2" w:rsidRPr="00E52559" w:rsidRDefault="00732DC2" w:rsidP="00732DC2">
            <w:pPr>
              <w:pStyle w:val="ab"/>
              <w:numPr>
                <w:ilvl w:val="0"/>
                <w:numId w:val="13"/>
              </w:numPr>
              <w:spacing w:line="240" w:lineRule="auto"/>
              <w:ind w:left="0" w:firstLine="0"/>
              <w:textAlignment w:val="auto"/>
              <w:rPr>
                <w:rFonts w:ascii="Times New Roman" w:hAnsi="Times New Roman"/>
                <w:color w:val="auto"/>
                <w:spacing w:val="-4"/>
                <w:sz w:val="24"/>
                <w:szCs w:val="24"/>
              </w:rPr>
            </w:pPr>
            <w:r w:rsidRPr="00E52559">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E52559">
              <w:rPr>
                <w:rFonts w:ascii="Times New Roman" w:hAnsi="Times New Roman"/>
                <w:color w:val="auto"/>
                <w:sz w:val="24"/>
                <w:szCs w:val="24"/>
              </w:rPr>
              <w:t xml:space="preserve">ошибок, использовать предложения и оценки для создания </w:t>
            </w:r>
            <w:r w:rsidRPr="00E5255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32DC2" w:rsidRPr="002F3D50" w:rsidRDefault="00732DC2" w:rsidP="00F52916">
            <w:pPr>
              <w:pStyle w:val="a4"/>
              <w:spacing w:line="240" w:lineRule="auto"/>
              <w:ind w:firstLine="0"/>
              <w:rPr>
                <w:rFonts w:ascii="Times New Roman" w:hAnsi="Times New Roman"/>
                <w:b/>
                <w:i/>
                <w:color w:val="auto"/>
                <w:sz w:val="24"/>
                <w:szCs w:val="24"/>
              </w:rPr>
            </w:pPr>
            <w:r w:rsidRPr="002F3D50">
              <w:rPr>
                <w:rFonts w:ascii="Times New Roman" w:hAnsi="Times New Roman"/>
                <w:b/>
                <w:i/>
                <w:color w:val="auto"/>
                <w:sz w:val="24"/>
                <w:szCs w:val="24"/>
              </w:rPr>
              <w:t>Выпускник получит возможность научиться:</w:t>
            </w:r>
          </w:p>
          <w:p w:rsidR="00732DC2" w:rsidRPr="00E52559" w:rsidRDefault="00732DC2" w:rsidP="00732DC2">
            <w:pPr>
              <w:pStyle w:val="ab"/>
              <w:numPr>
                <w:ilvl w:val="0"/>
                <w:numId w:val="14"/>
              </w:numPr>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z w:val="24"/>
                <w:szCs w:val="24"/>
              </w:rPr>
              <w:t>в сотрудничестве с учителем ставить новые учебные задачи;</w:t>
            </w:r>
          </w:p>
          <w:p w:rsidR="00732DC2" w:rsidRPr="00E52559" w:rsidRDefault="00732DC2" w:rsidP="00732DC2">
            <w:pPr>
              <w:pStyle w:val="ab"/>
              <w:numPr>
                <w:ilvl w:val="0"/>
                <w:numId w:val="14"/>
              </w:numPr>
              <w:spacing w:line="240" w:lineRule="auto"/>
              <w:ind w:left="0" w:firstLine="0"/>
              <w:textAlignment w:val="auto"/>
              <w:rPr>
                <w:rFonts w:ascii="Times New Roman" w:hAnsi="Times New Roman"/>
                <w:i/>
                <w:iCs/>
                <w:color w:val="auto"/>
                <w:spacing w:val="-6"/>
                <w:sz w:val="24"/>
                <w:szCs w:val="24"/>
              </w:rPr>
            </w:pPr>
            <w:r w:rsidRPr="00E52559">
              <w:rPr>
                <w:rFonts w:ascii="Times New Roman" w:hAnsi="Times New Roman"/>
                <w:i/>
                <w:iCs/>
                <w:color w:val="auto"/>
                <w:spacing w:val="-6"/>
                <w:sz w:val="24"/>
                <w:szCs w:val="24"/>
              </w:rPr>
              <w:t>преобразовывать практическую задачу в познавательную;</w:t>
            </w:r>
          </w:p>
          <w:p w:rsidR="00732DC2" w:rsidRPr="00E52559" w:rsidRDefault="00732DC2" w:rsidP="00732DC2">
            <w:pPr>
              <w:pStyle w:val="ab"/>
              <w:numPr>
                <w:ilvl w:val="0"/>
                <w:numId w:val="14"/>
              </w:numPr>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z w:val="24"/>
                <w:szCs w:val="24"/>
              </w:rPr>
              <w:t>проявлять познавательную инициативу в учебном сотрудничестве;</w:t>
            </w:r>
          </w:p>
          <w:p w:rsidR="00732DC2" w:rsidRPr="00E52559" w:rsidRDefault="00732DC2" w:rsidP="00732DC2">
            <w:pPr>
              <w:pStyle w:val="ab"/>
              <w:numPr>
                <w:ilvl w:val="0"/>
                <w:numId w:val="14"/>
              </w:numPr>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pacing w:val="-2"/>
                <w:sz w:val="24"/>
                <w:szCs w:val="24"/>
              </w:rPr>
              <w:t>самостоятельно учитывать выделенные учителем ори</w:t>
            </w:r>
            <w:r w:rsidRPr="00E52559">
              <w:rPr>
                <w:rFonts w:ascii="Times New Roman" w:hAnsi="Times New Roman"/>
                <w:i/>
                <w:iCs/>
                <w:color w:val="auto"/>
                <w:sz w:val="24"/>
                <w:szCs w:val="24"/>
              </w:rPr>
              <w:t>ентиры действия в новом учебном материале;</w:t>
            </w:r>
          </w:p>
          <w:p w:rsidR="00732DC2" w:rsidRPr="00E52559" w:rsidRDefault="00732DC2" w:rsidP="00732DC2">
            <w:pPr>
              <w:pStyle w:val="ab"/>
              <w:numPr>
                <w:ilvl w:val="0"/>
                <w:numId w:val="14"/>
              </w:numPr>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pacing w:val="2"/>
                <w:sz w:val="24"/>
                <w:szCs w:val="24"/>
              </w:rPr>
              <w:t xml:space="preserve">осуществлять констатирующий и </w:t>
            </w:r>
            <w:r w:rsidRPr="00E52559">
              <w:rPr>
                <w:rFonts w:ascii="Times New Roman" w:hAnsi="Times New Roman"/>
                <w:i/>
                <w:iCs/>
                <w:color w:val="auto"/>
                <w:spacing w:val="2"/>
                <w:sz w:val="24"/>
                <w:szCs w:val="24"/>
              </w:rPr>
              <w:lastRenderedPageBreak/>
              <w:t xml:space="preserve">предвосхищающий </w:t>
            </w:r>
            <w:r w:rsidRPr="00E52559">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732DC2" w:rsidRPr="00E52559" w:rsidRDefault="00732DC2" w:rsidP="00732DC2">
            <w:pPr>
              <w:pStyle w:val="ab"/>
              <w:numPr>
                <w:ilvl w:val="0"/>
                <w:numId w:val="14"/>
              </w:numPr>
              <w:spacing w:line="240" w:lineRule="auto"/>
              <w:ind w:left="0" w:firstLine="0"/>
              <w:textAlignment w:val="auto"/>
              <w:rPr>
                <w:rFonts w:ascii="Times New Roman" w:hAnsi="Times New Roman"/>
                <w:iCs/>
                <w:color w:val="auto"/>
                <w:sz w:val="24"/>
                <w:szCs w:val="24"/>
              </w:rPr>
            </w:pPr>
            <w:r w:rsidRPr="00E52559">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32DC2" w:rsidRPr="00E52559" w:rsidRDefault="00732DC2" w:rsidP="00F52916">
            <w:pPr>
              <w:pStyle w:val="12"/>
              <w:autoSpaceDE w:val="0"/>
              <w:autoSpaceDN w:val="0"/>
              <w:adjustRightInd w:val="0"/>
              <w:ind w:left="0"/>
              <w:rPr>
                <w:rFonts w:ascii="Times New Roman" w:hAnsi="Times New Roman"/>
                <w:sz w:val="24"/>
                <w:szCs w:val="24"/>
              </w:rPr>
            </w:pPr>
          </w:p>
        </w:tc>
        <w:tc>
          <w:tcPr>
            <w:tcW w:w="2880" w:type="dxa"/>
          </w:tcPr>
          <w:p w:rsidR="00732DC2" w:rsidRPr="00E52559" w:rsidRDefault="00732DC2" w:rsidP="00F52916">
            <w:pPr>
              <w:pStyle w:val="12"/>
              <w:tabs>
                <w:tab w:val="left" w:pos="252"/>
              </w:tabs>
              <w:autoSpaceDE w:val="0"/>
              <w:autoSpaceDN w:val="0"/>
              <w:adjustRightInd w:val="0"/>
              <w:ind w:left="0"/>
              <w:jc w:val="center"/>
              <w:rPr>
                <w:rFonts w:ascii="Times New Roman" w:hAnsi="Times New Roman"/>
                <w:b/>
                <w:sz w:val="24"/>
                <w:szCs w:val="24"/>
              </w:rPr>
            </w:pPr>
            <w:r w:rsidRPr="00E52559">
              <w:rPr>
                <w:rFonts w:ascii="Times New Roman" w:hAnsi="Times New Roman"/>
                <w:b/>
                <w:sz w:val="24"/>
                <w:szCs w:val="24"/>
              </w:rPr>
              <w:lastRenderedPageBreak/>
              <w:t>1 класс</w:t>
            </w:r>
          </w:p>
          <w:p w:rsidR="00732DC2" w:rsidRPr="00E52559" w:rsidRDefault="00732DC2" w:rsidP="00B735F4">
            <w:pPr>
              <w:pStyle w:val="12"/>
              <w:numPr>
                <w:ilvl w:val="0"/>
                <w:numId w:val="3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организовывать своё рабочее место под руководством учителя;</w:t>
            </w:r>
          </w:p>
          <w:p w:rsidR="00732DC2" w:rsidRPr="00E52559" w:rsidRDefault="00732DC2" w:rsidP="00B735F4">
            <w:pPr>
              <w:pStyle w:val="12"/>
              <w:numPr>
                <w:ilvl w:val="0"/>
                <w:numId w:val="3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выполнять работу по заданной инструкции;</w:t>
            </w:r>
          </w:p>
          <w:p w:rsidR="00732DC2" w:rsidRPr="00E52559" w:rsidRDefault="00732DC2" w:rsidP="00B735F4">
            <w:pPr>
              <w:pStyle w:val="12"/>
              <w:numPr>
                <w:ilvl w:val="0"/>
                <w:numId w:val="3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осуществлять контроль, используя способ сличения своей работы с заданным эталоном;</w:t>
            </w:r>
          </w:p>
          <w:p w:rsidR="00732DC2" w:rsidRPr="00E52559" w:rsidRDefault="00732DC2" w:rsidP="00B735F4">
            <w:pPr>
              <w:pStyle w:val="12"/>
              <w:numPr>
                <w:ilvl w:val="0"/>
                <w:numId w:val="3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вносить необходимые дополнения, исправления в свою работу, если она расходится с эталоном (образцом), находить и исправлять допущенные ошибки;</w:t>
            </w:r>
          </w:p>
          <w:p w:rsidR="00732DC2" w:rsidRPr="00E52559" w:rsidRDefault="00732DC2" w:rsidP="00B735F4">
            <w:pPr>
              <w:pStyle w:val="12"/>
              <w:numPr>
                <w:ilvl w:val="0"/>
                <w:numId w:val="3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 xml:space="preserve"> способность в сотрудничестве с учителем определять последовательность изучения материала, опираясь на </w:t>
            </w:r>
            <w:r w:rsidRPr="00E52559">
              <w:rPr>
                <w:rFonts w:ascii="Times New Roman" w:hAnsi="Times New Roman"/>
                <w:sz w:val="24"/>
                <w:szCs w:val="24"/>
              </w:rPr>
              <w:lastRenderedPageBreak/>
              <w:t>иллюстративный ряд «маршрутного листа»;</w:t>
            </w:r>
          </w:p>
          <w:p w:rsidR="00732DC2" w:rsidRPr="00E52559" w:rsidRDefault="00732DC2" w:rsidP="00B735F4">
            <w:pPr>
              <w:pStyle w:val="12"/>
              <w:numPr>
                <w:ilvl w:val="0"/>
                <w:numId w:val="3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способность определять своё продвижение в овладении содержанием курса, что уже усвоено и что предстоит усвоить.</w:t>
            </w:r>
          </w:p>
          <w:p w:rsidR="00732DC2" w:rsidRPr="00E52559" w:rsidRDefault="00732DC2" w:rsidP="00B735F4">
            <w:pPr>
              <w:pStyle w:val="12"/>
              <w:numPr>
                <w:ilvl w:val="0"/>
                <w:numId w:val="3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 xml:space="preserve"> понимание цели выполняемых действий;</w:t>
            </w:r>
          </w:p>
          <w:p w:rsidR="00732DC2" w:rsidRPr="00E52559" w:rsidRDefault="00732DC2" w:rsidP="00B735F4">
            <w:pPr>
              <w:pStyle w:val="12"/>
              <w:numPr>
                <w:ilvl w:val="0"/>
                <w:numId w:val="3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способность оценивать правильность выполнения задания;</w:t>
            </w:r>
          </w:p>
          <w:p w:rsidR="00732DC2" w:rsidRPr="00E52559" w:rsidRDefault="00732DC2" w:rsidP="00B735F4">
            <w:pPr>
              <w:pStyle w:val="12"/>
              <w:numPr>
                <w:ilvl w:val="0"/>
                <w:numId w:val="3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умение замечать и исправлять свои ошибки и ошибки одноклассников;</w:t>
            </w:r>
          </w:p>
          <w:p w:rsidR="00732DC2" w:rsidRPr="00E52559" w:rsidRDefault="00732DC2" w:rsidP="00B735F4">
            <w:pPr>
              <w:pStyle w:val="12"/>
              <w:numPr>
                <w:ilvl w:val="0"/>
                <w:numId w:val="3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способность осуществлять взаимопроверку при работе в паре;</w:t>
            </w:r>
          </w:p>
          <w:p w:rsidR="00732DC2" w:rsidRPr="00E52559" w:rsidRDefault="00732DC2" w:rsidP="00B735F4">
            <w:pPr>
              <w:pStyle w:val="12"/>
              <w:numPr>
                <w:ilvl w:val="0"/>
                <w:numId w:val="33"/>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способность в сотрудничестве с учителем ставить конкретную учебную задачу на основе соотнесения того, что уже известно и усвоено, и того, что ещё неизвестно.</w:t>
            </w:r>
          </w:p>
        </w:tc>
        <w:tc>
          <w:tcPr>
            <w:tcW w:w="3060" w:type="dxa"/>
          </w:tcPr>
          <w:p w:rsidR="00732DC2" w:rsidRPr="00E52559" w:rsidRDefault="00732DC2" w:rsidP="00F52916">
            <w:pPr>
              <w:tabs>
                <w:tab w:val="left" w:pos="252"/>
              </w:tabs>
              <w:spacing w:line="240" w:lineRule="auto"/>
              <w:jc w:val="center"/>
              <w:rPr>
                <w:b/>
                <w:szCs w:val="24"/>
              </w:rPr>
            </w:pPr>
            <w:r w:rsidRPr="00E52559">
              <w:rPr>
                <w:b/>
                <w:szCs w:val="24"/>
              </w:rPr>
              <w:lastRenderedPageBreak/>
              <w:t>2 класс</w:t>
            </w:r>
          </w:p>
          <w:p w:rsidR="00732DC2" w:rsidRPr="00E52559" w:rsidRDefault="00732DC2" w:rsidP="00B735F4">
            <w:pPr>
              <w:pStyle w:val="12"/>
              <w:numPr>
                <w:ilvl w:val="0"/>
                <w:numId w:val="31"/>
              </w:numPr>
              <w:tabs>
                <w:tab w:val="left" w:pos="252"/>
              </w:tabs>
              <w:ind w:left="0" w:firstLine="0"/>
              <w:rPr>
                <w:rFonts w:ascii="Times New Roman" w:hAnsi="Times New Roman"/>
                <w:sz w:val="24"/>
                <w:szCs w:val="24"/>
              </w:rPr>
            </w:pPr>
            <w:r w:rsidRPr="00E52559">
              <w:rPr>
                <w:rFonts w:ascii="Times New Roman" w:hAnsi="Times New Roman"/>
                <w:sz w:val="24"/>
                <w:szCs w:val="24"/>
              </w:rPr>
              <w:t>умение самостоятельно организовывать своё рабочее место;</w:t>
            </w:r>
          </w:p>
          <w:p w:rsidR="00732DC2" w:rsidRPr="00E52559" w:rsidRDefault="00732DC2" w:rsidP="00B735F4">
            <w:pPr>
              <w:pStyle w:val="12"/>
              <w:numPr>
                <w:ilvl w:val="0"/>
                <w:numId w:val="31"/>
              </w:numPr>
              <w:tabs>
                <w:tab w:val="left" w:pos="252"/>
              </w:tabs>
              <w:ind w:left="0" w:firstLine="0"/>
              <w:rPr>
                <w:rFonts w:ascii="Times New Roman" w:hAnsi="Times New Roman"/>
                <w:sz w:val="24"/>
                <w:szCs w:val="24"/>
              </w:rPr>
            </w:pPr>
            <w:r w:rsidRPr="00E52559">
              <w:rPr>
                <w:rFonts w:ascii="Times New Roman" w:hAnsi="Times New Roman"/>
                <w:sz w:val="24"/>
                <w:szCs w:val="24"/>
              </w:rPr>
              <w:t>понимание цели выполняемых действий;</w:t>
            </w:r>
          </w:p>
          <w:p w:rsidR="00732DC2" w:rsidRPr="00E52559" w:rsidRDefault="00732DC2" w:rsidP="00B735F4">
            <w:pPr>
              <w:pStyle w:val="12"/>
              <w:numPr>
                <w:ilvl w:val="0"/>
                <w:numId w:val="31"/>
              </w:numPr>
              <w:tabs>
                <w:tab w:val="left" w:pos="252"/>
              </w:tabs>
              <w:ind w:left="0" w:firstLine="0"/>
              <w:rPr>
                <w:rFonts w:ascii="Times New Roman" w:hAnsi="Times New Roman"/>
                <w:sz w:val="24"/>
                <w:szCs w:val="24"/>
              </w:rPr>
            </w:pPr>
            <w:r w:rsidRPr="00E52559">
              <w:rPr>
                <w:rFonts w:ascii="Times New Roman" w:hAnsi="Times New Roman"/>
                <w:sz w:val="24"/>
                <w:szCs w:val="24"/>
              </w:rPr>
              <w:t>умение ставить конкретную учебную задачу в сотрудничестве с учителем;</w:t>
            </w:r>
          </w:p>
          <w:p w:rsidR="00732DC2" w:rsidRPr="00E52559" w:rsidRDefault="00732DC2" w:rsidP="00B735F4">
            <w:pPr>
              <w:pStyle w:val="12"/>
              <w:numPr>
                <w:ilvl w:val="0"/>
                <w:numId w:val="31"/>
              </w:numPr>
              <w:tabs>
                <w:tab w:val="left" w:pos="252"/>
              </w:tabs>
              <w:ind w:left="0" w:firstLine="0"/>
              <w:rPr>
                <w:rFonts w:ascii="Times New Roman" w:hAnsi="Times New Roman"/>
                <w:sz w:val="24"/>
                <w:szCs w:val="24"/>
              </w:rPr>
            </w:pPr>
            <w:r w:rsidRPr="00E52559">
              <w:rPr>
                <w:rFonts w:ascii="Times New Roman" w:hAnsi="Times New Roman"/>
                <w:sz w:val="24"/>
                <w:szCs w:val="24"/>
              </w:rPr>
              <w:t>понимание важность планирования работы;</w:t>
            </w:r>
          </w:p>
          <w:p w:rsidR="00732DC2" w:rsidRPr="00E52559" w:rsidRDefault="00732DC2" w:rsidP="00B735F4">
            <w:pPr>
              <w:pStyle w:val="12"/>
              <w:numPr>
                <w:ilvl w:val="0"/>
                <w:numId w:val="31"/>
              </w:numPr>
              <w:tabs>
                <w:tab w:val="left" w:pos="252"/>
              </w:tabs>
              <w:ind w:left="0" w:firstLine="0"/>
              <w:rPr>
                <w:rFonts w:ascii="Times New Roman" w:hAnsi="Times New Roman"/>
                <w:sz w:val="24"/>
                <w:szCs w:val="24"/>
              </w:rPr>
            </w:pPr>
            <w:r w:rsidRPr="00E52559">
              <w:rPr>
                <w:rFonts w:ascii="Times New Roman" w:hAnsi="Times New Roman"/>
                <w:sz w:val="24"/>
                <w:szCs w:val="24"/>
              </w:rPr>
              <w:t>умение осмысленно выбирать способ действия при решении учебной задачи;</w:t>
            </w:r>
          </w:p>
          <w:p w:rsidR="00732DC2" w:rsidRPr="00E52559" w:rsidRDefault="00732DC2" w:rsidP="00B735F4">
            <w:pPr>
              <w:pStyle w:val="12"/>
              <w:numPr>
                <w:ilvl w:val="0"/>
                <w:numId w:val="31"/>
              </w:numPr>
              <w:tabs>
                <w:tab w:val="left" w:pos="252"/>
              </w:tabs>
              <w:ind w:left="0" w:firstLine="0"/>
              <w:rPr>
                <w:rFonts w:ascii="Times New Roman" w:hAnsi="Times New Roman"/>
                <w:sz w:val="24"/>
                <w:szCs w:val="24"/>
              </w:rPr>
            </w:pPr>
            <w:r w:rsidRPr="00E52559">
              <w:rPr>
                <w:rFonts w:ascii="Times New Roman" w:hAnsi="Times New Roman"/>
                <w:sz w:val="24"/>
                <w:szCs w:val="24"/>
              </w:rPr>
              <w:t>умение выполнять учебные действия, руководствуясь изученными правилами и в соответствии с выбранным алгоритмом или инструкциями учителя;</w:t>
            </w:r>
          </w:p>
          <w:p w:rsidR="00732DC2" w:rsidRPr="00E52559" w:rsidRDefault="00732DC2" w:rsidP="00B735F4">
            <w:pPr>
              <w:pStyle w:val="12"/>
              <w:numPr>
                <w:ilvl w:val="0"/>
                <w:numId w:val="31"/>
              </w:numPr>
              <w:tabs>
                <w:tab w:val="left" w:pos="252"/>
              </w:tabs>
              <w:ind w:left="0" w:firstLine="0"/>
              <w:rPr>
                <w:rFonts w:ascii="Times New Roman" w:hAnsi="Times New Roman"/>
                <w:sz w:val="24"/>
                <w:szCs w:val="24"/>
              </w:rPr>
            </w:pPr>
            <w:r w:rsidRPr="00E52559">
              <w:rPr>
                <w:rFonts w:ascii="Times New Roman" w:hAnsi="Times New Roman"/>
                <w:sz w:val="24"/>
                <w:szCs w:val="24"/>
              </w:rPr>
              <w:t xml:space="preserve">умение осуществлять само и взаимопроверку, используя способ сличения своей работы с заданным </w:t>
            </w:r>
            <w:r w:rsidRPr="00E52559">
              <w:rPr>
                <w:rFonts w:ascii="Times New Roman" w:hAnsi="Times New Roman"/>
                <w:sz w:val="24"/>
                <w:szCs w:val="24"/>
              </w:rPr>
              <w:lastRenderedPageBreak/>
              <w:t>эталоном;</w:t>
            </w:r>
          </w:p>
          <w:p w:rsidR="00732DC2" w:rsidRPr="00E52559" w:rsidRDefault="00732DC2" w:rsidP="00B735F4">
            <w:pPr>
              <w:pStyle w:val="12"/>
              <w:numPr>
                <w:ilvl w:val="0"/>
                <w:numId w:val="31"/>
              </w:numPr>
              <w:tabs>
                <w:tab w:val="left" w:pos="252"/>
              </w:tabs>
              <w:ind w:left="0" w:firstLine="0"/>
              <w:rPr>
                <w:rFonts w:ascii="Times New Roman" w:hAnsi="Times New Roman"/>
                <w:sz w:val="24"/>
                <w:szCs w:val="24"/>
              </w:rPr>
            </w:pPr>
            <w:r w:rsidRPr="00E52559">
              <w:rPr>
                <w:rFonts w:ascii="Times New Roman" w:hAnsi="Times New Roman"/>
                <w:sz w:val="24"/>
                <w:szCs w:val="24"/>
              </w:rPr>
              <w:t>способность вносить необходимые дополнения, исправления в свою работу, если она расходится с эталоном (образцом), находить и исправлять ошибки, допущенные при работе;</w:t>
            </w:r>
          </w:p>
          <w:p w:rsidR="00732DC2" w:rsidRPr="00E52559" w:rsidRDefault="00732DC2" w:rsidP="00B735F4">
            <w:pPr>
              <w:pStyle w:val="12"/>
              <w:numPr>
                <w:ilvl w:val="0"/>
                <w:numId w:val="31"/>
              </w:numPr>
              <w:tabs>
                <w:tab w:val="left" w:pos="252"/>
              </w:tabs>
              <w:autoSpaceDE w:val="0"/>
              <w:autoSpaceDN w:val="0"/>
              <w:adjustRightInd w:val="0"/>
              <w:ind w:left="0" w:firstLine="0"/>
              <w:jc w:val="left"/>
              <w:rPr>
                <w:rFonts w:ascii="Times New Roman" w:hAnsi="Times New Roman"/>
                <w:i/>
                <w:sz w:val="24"/>
                <w:szCs w:val="24"/>
              </w:rPr>
            </w:pPr>
            <w:r w:rsidRPr="00E52559">
              <w:rPr>
                <w:rFonts w:ascii="Times New Roman" w:hAnsi="Times New Roman"/>
                <w:i/>
                <w:sz w:val="24"/>
                <w:szCs w:val="24"/>
              </w:rPr>
              <w:t>способность оценивать правильность выполнения своих учебных действий;</w:t>
            </w:r>
          </w:p>
          <w:p w:rsidR="00732DC2" w:rsidRPr="00E52559" w:rsidRDefault="00732DC2" w:rsidP="00B735F4">
            <w:pPr>
              <w:pStyle w:val="12"/>
              <w:numPr>
                <w:ilvl w:val="0"/>
                <w:numId w:val="31"/>
              </w:numPr>
              <w:tabs>
                <w:tab w:val="left" w:pos="252"/>
              </w:tabs>
              <w:autoSpaceDE w:val="0"/>
              <w:autoSpaceDN w:val="0"/>
              <w:adjustRightInd w:val="0"/>
              <w:ind w:left="0" w:firstLine="0"/>
              <w:jc w:val="left"/>
              <w:rPr>
                <w:rFonts w:ascii="Times New Roman" w:hAnsi="Times New Roman"/>
                <w:i/>
                <w:sz w:val="24"/>
                <w:szCs w:val="24"/>
              </w:rPr>
            </w:pPr>
            <w:r w:rsidRPr="00E52559">
              <w:rPr>
                <w:rFonts w:ascii="Times New Roman" w:hAnsi="Times New Roman"/>
                <w:i/>
                <w:sz w:val="24"/>
                <w:szCs w:val="24"/>
              </w:rPr>
              <w:t>умение в коллективном диалоге ставить конкретную учебную задачу;</w:t>
            </w:r>
          </w:p>
          <w:p w:rsidR="00732DC2" w:rsidRPr="00E52559" w:rsidRDefault="00732DC2" w:rsidP="00B735F4">
            <w:pPr>
              <w:pStyle w:val="12"/>
              <w:numPr>
                <w:ilvl w:val="0"/>
                <w:numId w:val="31"/>
              </w:numPr>
              <w:tabs>
                <w:tab w:val="left" w:pos="252"/>
              </w:tabs>
              <w:autoSpaceDE w:val="0"/>
              <w:autoSpaceDN w:val="0"/>
              <w:adjustRightInd w:val="0"/>
              <w:ind w:left="0" w:firstLine="0"/>
              <w:jc w:val="left"/>
              <w:rPr>
                <w:rFonts w:ascii="Times New Roman" w:hAnsi="Times New Roman"/>
                <w:i/>
                <w:sz w:val="24"/>
                <w:szCs w:val="24"/>
              </w:rPr>
            </w:pPr>
            <w:r w:rsidRPr="00E52559">
              <w:rPr>
                <w:rFonts w:ascii="Times New Roman" w:hAnsi="Times New Roman"/>
                <w:i/>
                <w:sz w:val="24"/>
                <w:szCs w:val="24"/>
              </w:rPr>
              <w:t>умение намечать действия при работе в паре, составлять простой план действий при написании творческой работы, создании проектов;</w:t>
            </w:r>
          </w:p>
          <w:p w:rsidR="00732DC2" w:rsidRPr="00E52559" w:rsidRDefault="00732DC2" w:rsidP="00B735F4">
            <w:pPr>
              <w:pStyle w:val="12"/>
              <w:numPr>
                <w:ilvl w:val="0"/>
                <w:numId w:val="31"/>
              </w:numPr>
              <w:tabs>
                <w:tab w:val="left" w:pos="252"/>
              </w:tabs>
              <w:autoSpaceDE w:val="0"/>
              <w:autoSpaceDN w:val="0"/>
              <w:adjustRightInd w:val="0"/>
              <w:ind w:left="0" w:firstLine="0"/>
              <w:jc w:val="left"/>
              <w:rPr>
                <w:rFonts w:ascii="Times New Roman" w:hAnsi="Times New Roman"/>
                <w:i/>
                <w:sz w:val="24"/>
                <w:szCs w:val="24"/>
              </w:rPr>
            </w:pPr>
            <w:r w:rsidRPr="00E52559">
              <w:rPr>
                <w:rFonts w:ascii="Times New Roman" w:hAnsi="Times New Roman"/>
                <w:i/>
                <w:sz w:val="24"/>
                <w:szCs w:val="24"/>
              </w:rPr>
              <w:t>умение объяснять, какой способ действий был использован для выполнения задания, как работали;</w:t>
            </w:r>
          </w:p>
          <w:p w:rsidR="00732DC2" w:rsidRPr="00E52559" w:rsidRDefault="00732DC2" w:rsidP="00B735F4">
            <w:pPr>
              <w:pStyle w:val="12"/>
              <w:numPr>
                <w:ilvl w:val="0"/>
                <w:numId w:val="31"/>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осуществлять само и взаимопроверку работ, корректировать выполнение задания;</w:t>
            </w:r>
          </w:p>
          <w:p w:rsidR="00732DC2" w:rsidRPr="00E52559" w:rsidRDefault="00732DC2" w:rsidP="00B735F4">
            <w:pPr>
              <w:pStyle w:val="12"/>
              <w:numPr>
                <w:ilvl w:val="0"/>
                <w:numId w:val="31"/>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 xml:space="preserve">способность оценивать </w:t>
            </w:r>
            <w:r w:rsidRPr="00E52559">
              <w:rPr>
                <w:rFonts w:ascii="Times New Roman" w:hAnsi="Times New Roman"/>
                <w:i/>
                <w:sz w:val="24"/>
                <w:szCs w:val="24"/>
              </w:rPr>
              <w:lastRenderedPageBreak/>
              <w:t>выполнение задания по следующим параметрам: выполнено с ошибками или без ошибок, в чём проявилась сложность выполнения.</w:t>
            </w:r>
          </w:p>
        </w:tc>
        <w:tc>
          <w:tcPr>
            <w:tcW w:w="2880" w:type="dxa"/>
          </w:tcPr>
          <w:p w:rsidR="00732DC2" w:rsidRPr="00E52559" w:rsidRDefault="00732DC2" w:rsidP="00F52916">
            <w:pPr>
              <w:tabs>
                <w:tab w:val="left" w:pos="252"/>
              </w:tabs>
              <w:spacing w:line="240" w:lineRule="auto"/>
              <w:jc w:val="center"/>
              <w:rPr>
                <w:b/>
                <w:szCs w:val="24"/>
              </w:rPr>
            </w:pPr>
            <w:r w:rsidRPr="00E52559">
              <w:rPr>
                <w:b/>
                <w:szCs w:val="24"/>
              </w:rPr>
              <w:lastRenderedPageBreak/>
              <w:t>3 класс</w:t>
            </w:r>
          </w:p>
          <w:p w:rsidR="00732DC2" w:rsidRPr="00E52559" w:rsidRDefault="00732DC2" w:rsidP="00B735F4">
            <w:pPr>
              <w:pStyle w:val="12"/>
              <w:numPr>
                <w:ilvl w:val="0"/>
                <w:numId w:val="31"/>
              </w:numPr>
              <w:tabs>
                <w:tab w:val="left" w:pos="252"/>
              </w:tabs>
              <w:ind w:left="0" w:firstLine="0"/>
              <w:rPr>
                <w:rFonts w:ascii="Times New Roman" w:hAnsi="Times New Roman"/>
                <w:sz w:val="24"/>
                <w:szCs w:val="24"/>
              </w:rPr>
            </w:pPr>
            <w:r w:rsidRPr="00E52559">
              <w:rPr>
                <w:rFonts w:ascii="Times New Roman" w:hAnsi="Times New Roman"/>
                <w:sz w:val="24"/>
                <w:szCs w:val="24"/>
              </w:rPr>
              <w:t>умение самостоятельно организовывать своё рабочее место в соответствии с целью выполнения заданий;</w:t>
            </w:r>
          </w:p>
          <w:p w:rsidR="00732DC2" w:rsidRPr="00E52559" w:rsidRDefault="00732DC2" w:rsidP="00B735F4">
            <w:pPr>
              <w:pStyle w:val="12"/>
              <w:numPr>
                <w:ilvl w:val="0"/>
                <w:numId w:val="31"/>
              </w:numPr>
              <w:tabs>
                <w:tab w:val="left" w:pos="252"/>
              </w:tabs>
              <w:ind w:left="0" w:firstLine="0"/>
              <w:rPr>
                <w:rFonts w:ascii="Times New Roman" w:hAnsi="Times New Roman"/>
                <w:sz w:val="24"/>
                <w:szCs w:val="24"/>
              </w:rPr>
            </w:pPr>
            <w:r w:rsidRPr="00E52559">
              <w:rPr>
                <w:rFonts w:ascii="Times New Roman" w:hAnsi="Times New Roman"/>
                <w:sz w:val="24"/>
                <w:szCs w:val="24"/>
              </w:rPr>
              <w:t>осознание цели и задачи урока, темы;</w:t>
            </w:r>
          </w:p>
          <w:p w:rsidR="00732DC2" w:rsidRPr="00E52559" w:rsidRDefault="00732DC2" w:rsidP="00B735F4">
            <w:pPr>
              <w:pStyle w:val="12"/>
              <w:numPr>
                <w:ilvl w:val="0"/>
                <w:numId w:val="31"/>
              </w:numPr>
              <w:tabs>
                <w:tab w:val="left" w:pos="252"/>
              </w:tabs>
              <w:ind w:left="0" w:firstLine="0"/>
              <w:rPr>
                <w:rFonts w:ascii="Times New Roman" w:hAnsi="Times New Roman"/>
                <w:sz w:val="24"/>
                <w:szCs w:val="24"/>
              </w:rPr>
            </w:pPr>
            <w:r w:rsidRPr="00E52559">
              <w:rPr>
                <w:rFonts w:ascii="Times New Roman" w:hAnsi="Times New Roman"/>
                <w:sz w:val="24"/>
                <w:szCs w:val="24"/>
              </w:rPr>
              <w:t>умение в коллективном диалоге ставить конкретную учебную задачу;</w:t>
            </w:r>
          </w:p>
          <w:p w:rsidR="00732DC2" w:rsidRPr="00E52559" w:rsidRDefault="00732DC2" w:rsidP="00B735F4">
            <w:pPr>
              <w:pStyle w:val="12"/>
              <w:numPr>
                <w:ilvl w:val="0"/>
                <w:numId w:val="31"/>
              </w:numPr>
              <w:tabs>
                <w:tab w:val="left" w:pos="252"/>
              </w:tabs>
              <w:ind w:left="0" w:firstLine="0"/>
              <w:rPr>
                <w:rFonts w:ascii="Times New Roman" w:hAnsi="Times New Roman"/>
                <w:sz w:val="24"/>
                <w:szCs w:val="24"/>
              </w:rPr>
            </w:pPr>
            <w:r w:rsidRPr="00E52559">
              <w:rPr>
                <w:rFonts w:ascii="Times New Roman" w:hAnsi="Times New Roman"/>
                <w:sz w:val="24"/>
                <w:szCs w:val="24"/>
              </w:rPr>
              <w:t>умение следовать при выполнении заданий инструкциям учителя и алгоритмам, описывающим стандартные действия (памятки в справочнике учебника);</w:t>
            </w:r>
          </w:p>
          <w:p w:rsidR="00732DC2" w:rsidRPr="00E52559" w:rsidRDefault="00732DC2" w:rsidP="00B735F4">
            <w:pPr>
              <w:pStyle w:val="12"/>
              <w:numPr>
                <w:ilvl w:val="0"/>
                <w:numId w:val="31"/>
              </w:numPr>
              <w:tabs>
                <w:tab w:val="left" w:pos="252"/>
              </w:tabs>
              <w:ind w:left="0" w:firstLine="0"/>
              <w:rPr>
                <w:rFonts w:ascii="Times New Roman" w:hAnsi="Times New Roman"/>
                <w:sz w:val="24"/>
                <w:szCs w:val="24"/>
              </w:rPr>
            </w:pPr>
            <w:r w:rsidRPr="00E52559">
              <w:rPr>
                <w:rFonts w:ascii="Times New Roman" w:hAnsi="Times New Roman"/>
                <w:sz w:val="24"/>
                <w:szCs w:val="24"/>
              </w:rPr>
              <w:t>умение адекватно оценивать правильность выполнения своих учебных действий;</w:t>
            </w:r>
          </w:p>
          <w:p w:rsidR="00732DC2" w:rsidRPr="00E52559" w:rsidRDefault="00732DC2" w:rsidP="00B735F4">
            <w:pPr>
              <w:pStyle w:val="12"/>
              <w:numPr>
                <w:ilvl w:val="0"/>
                <w:numId w:val="31"/>
              </w:numPr>
              <w:tabs>
                <w:tab w:val="left" w:pos="252"/>
              </w:tabs>
              <w:ind w:left="0" w:firstLine="0"/>
              <w:rPr>
                <w:rFonts w:ascii="Times New Roman" w:hAnsi="Times New Roman"/>
                <w:sz w:val="24"/>
                <w:szCs w:val="24"/>
              </w:rPr>
            </w:pPr>
            <w:r w:rsidRPr="00E52559">
              <w:rPr>
                <w:rFonts w:ascii="Times New Roman" w:hAnsi="Times New Roman"/>
                <w:sz w:val="24"/>
                <w:szCs w:val="24"/>
              </w:rPr>
              <w:t xml:space="preserve">умение участвовать в работе группы (в том </w:t>
            </w:r>
            <w:r w:rsidRPr="00E52559">
              <w:rPr>
                <w:rFonts w:ascii="Times New Roman" w:hAnsi="Times New Roman"/>
                <w:sz w:val="24"/>
                <w:szCs w:val="24"/>
              </w:rPr>
              <w:lastRenderedPageBreak/>
              <w:t>числе в ходе проектной деятельности), учитывая конечную цель, намечать действия при работе в паре, распределять роли и действовать в соответствии с ними;</w:t>
            </w:r>
          </w:p>
          <w:p w:rsidR="00732DC2" w:rsidRPr="00E52559" w:rsidRDefault="00732DC2" w:rsidP="00B735F4">
            <w:pPr>
              <w:pStyle w:val="12"/>
              <w:numPr>
                <w:ilvl w:val="0"/>
                <w:numId w:val="31"/>
              </w:numPr>
              <w:tabs>
                <w:tab w:val="left" w:pos="252"/>
              </w:tabs>
              <w:ind w:left="0" w:firstLine="0"/>
              <w:rPr>
                <w:rFonts w:ascii="Times New Roman" w:hAnsi="Times New Roman"/>
                <w:sz w:val="24"/>
                <w:szCs w:val="24"/>
              </w:rPr>
            </w:pPr>
            <w:r w:rsidRPr="00E52559">
              <w:rPr>
                <w:rFonts w:ascii="Times New Roman" w:hAnsi="Times New Roman"/>
                <w:sz w:val="24"/>
                <w:szCs w:val="24"/>
              </w:rPr>
              <w:t>способность объяснять, какой способ действий был использован для выполнения задания, как работали;</w:t>
            </w:r>
          </w:p>
          <w:p w:rsidR="00732DC2" w:rsidRPr="00E52559" w:rsidRDefault="00732DC2" w:rsidP="00B735F4">
            <w:pPr>
              <w:pStyle w:val="12"/>
              <w:numPr>
                <w:ilvl w:val="0"/>
                <w:numId w:val="31"/>
              </w:numPr>
              <w:tabs>
                <w:tab w:val="left" w:pos="252"/>
              </w:tabs>
              <w:ind w:left="0" w:firstLine="0"/>
              <w:rPr>
                <w:rFonts w:ascii="Times New Roman" w:hAnsi="Times New Roman"/>
                <w:sz w:val="24"/>
                <w:szCs w:val="24"/>
              </w:rPr>
            </w:pPr>
            <w:r w:rsidRPr="00E52559">
              <w:rPr>
                <w:rFonts w:ascii="Times New Roman" w:hAnsi="Times New Roman"/>
                <w:sz w:val="24"/>
                <w:szCs w:val="24"/>
              </w:rPr>
              <w:t>умение осуществлять само и взаимопроверку, используя способ сличения своей работы с заданным эталоном;</w:t>
            </w:r>
          </w:p>
          <w:p w:rsidR="00732DC2" w:rsidRPr="00E52559" w:rsidRDefault="00732DC2" w:rsidP="00B735F4">
            <w:pPr>
              <w:pStyle w:val="12"/>
              <w:numPr>
                <w:ilvl w:val="0"/>
                <w:numId w:val="31"/>
              </w:numPr>
              <w:tabs>
                <w:tab w:val="left" w:pos="252"/>
              </w:tabs>
              <w:autoSpaceDE w:val="0"/>
              <w:autoSpaceDN w:val="0"/>
              <w:adjustRightInd w:val="0"/>
              <w:ind w:left="0" w:firstLine="0"/>
              <w:jc w:val="left"/>
              <w:rPr>
                <w:rFonts w:ascii="Times New Roman" w:hAnsi="Times New Roman"/>
                <w:i/>
                <w:sz w:val="24"/>
                <w:szCs w:val="24"/>
              </w:rPr>
            </w:pPr>
            <w:r w:rsidRPr="00E52559">
              <w:rPr>
                <w:rFonts w:ascii="Times New Roman" w:hAnsi="Times New Roman"/>
                <w:sz w:val="24"/>
                <w:szCs w:val="24"/>
              </w:rPr>
              <w:t>умение вносить необходимые дополнения, исправления в свою работу, находить и исправлять допущенные ошибки;</w:t>
            </w:r>
          </w:p>
          <w:p w:rsidR="00732DC2" w:rsidRPr="00E52559" w:rsidRDefault="00732DC2" w:rsidP="00B735F4">
            <w:pPr>
              <w:pStyle w:val="12"/>
              <w:numPr>
                <w:ilvl w:val="0"/>
                <w:numId w:val="31"/>
              </w:numPr>
              <w:tabs>
                <w:tab w:val="left" w:pos="252"/>
              </w:tabs>
              <w:autoSpaceDE w:val="0"/>
              <w:autoSpaceDN w:val="0"/>
              <w:adjustRightInd w:val="0"/>
              <w:ind w:left="0" w:firstLine="0"/>
              <w:jc w:val="left"/>
              <w:rPr>
                <w:rFonts w:ascii="Times New Roman" w:hAnsi="Times New Roman"/>
                <w:i/>
                <w:sz w:val="24"/>
                <w:szCs w:val="24"/>
              </w:rPr>
            </w:pPr>
            <w:r w:rsidRPr="00E52559">
              <w:rPr>
                <w:rFonts w:ascii="Times New Roman" w:hAnsi="Times New Roman"/>
                <w:i/>
                <w:sz w:val="24"/>
                <w:szCs w:val="24"/>
              </w:rPr>
              <w:t>умение осознавать цели и задачи изучения курса, раздела;</w:t>
            </w:r>
          </w:p>
          <w:p w:rsidR="00732DC2" w:rsidRPr="00E52559" w:rsidRDefault="00732DC2" w:rsidP="00B735F4">
            <w:pPr>
              <w:pStyle w:val="12"/>
              <w:numPr>
                <w:ilvl w:val="0"/>
                <w:numId w:val="31"/>
              </w:numPr>
              <w:tabs>
                <w:tab w:val="left" w:pos="252"/>
              </w:tabs>
              <w:autoSpaceDE w:val="0"/>
              <w:autoSpaceDN w:val="0"/>
              <w:adjustRightInd w:val="0"/>
              <w:ind w:left="0" w:firstLine="0"/>
              <w:jc w:val="left"/>
              <w:rPr>
                <w:rFonts w:ascii="Times New Roman" w:hAnsi="Times New Roman"/>
                <w:i/>
                <w:sz w:val="24"/>
                <w:szCs w:val="24"/>
              </w:rPr>
            </w:pPr>
            <w:r w:rsidRPr="00E52559">
              <w:rPr>
                <w:rFonts w:ascii="Times New Roman" w:hAnsi="Times New Roman"/>
                <w:i/>
                <w:sz w:val="24"/>
                <w:szCs w:val="24"/>
              </w:rPr>
              <w:t>умение планировать свои действия для реализации задач урока в групповой и парной работе;</w:t>
            </w:r>
          </w:p>
          <w:p w:rsidR="00732DC2" w:rsidRPr="00E52559" w:rsidRDefault="00732DC2" w:rsidP="00B735F4">
            <w:pPr>
              <w:pStyle w:val="12"/>
              <w:numPr>
                <w:ilvl w:val="0"/>
                <w:numId w:val="31"/>
              </w:numPr>
              <w:tabs>
                <w:tab w:val="left" w:pos="252"/>
              </w:tabs>
              <w:autoSpaceDE w:val="0"/>
              <w:autoSpaceDN w:val="0"/>
              <w:adjustRightInd w:val="0"/>
              <w:ind w:left="0" w:firstLine="0"/>
              <w:jc w:val="left"/>
              <w:rPr>
                <w:rFonts w:ascii="Times New Roman" w:hAnsi="Times New Roman"/>
                <w:i/>
                <w:sz w:val="24"/>
                <w:szCs w:val="24"/>
              </w:rPr>
            </w:pPr>
            <w:r w:rsidRPr="00E52559">
              <w:rPr>
                <w:rFonts w:ascii="Times New Roman" w:hAnsi="Times New Roman"/>
                <w:i/>
                <w:sz w:val="24"/>
                <w:szCs w:val="24"/>
              </w:rPr>
              <w:t xml:space="preserve">осознание способов и </w:t>
            </w:r>
            <w:r w:rsidRPr="00E52559">
              <w:rPr>
                <w:rFonts w:ascii="Times New Roman" w:hAnsi="Times New Roman"/>
                <w:i/>
                <w:sz w:val="24"/>
                <w:szCs w:val="24"/>
              </w:rPr>
              <w:lastRenderedPageBreak/>
              <w:t>приёмов действий при решении учебных задач.</w:t>
            </w:r>
          </w:p>
        </w:tc>
        <w:tc>
          <w:tcPr>
            <w:tcW w:w="2880" w:type="dxa"/>
          </w:tcPr>
          <w:p w:rsidR="00732DC2" w:rsidRPr="00E52559" w:rsidRDefault="00732DC2" w:rsidP="00F52916">
            <w:pPr>
              <w:spacing w:line="240" w:lineRule="auto"/>
              <w:ind w:left="72"/>
              <w:jc w:val="center"/>
              <w:rPr>
                <w:b/>
                <w:szCs w:val="24"/>
              </w:rPr>
            </w:pPr>
            <w:r w:rsidRPr="00E52559">
              <w:rPr>
                <w:b/>
                <w:szCs w:val="24"/>
              </w:rPr>
              <w:lastRenderedPageBreak/>
              <w:t>4 класс</w:t>
            </w:r>
          </w:p>
          <w:p w:rsidR="00732DC2" w:rsidRPr="00E52559" w:rsidRDefault="00732DC2" w:rsidP="00B735F4">
            <w:pPr>
              <w:numPr>
                <w:ilvl w:val="0"/>
                <w:numId w:val="31"/>
              </w:numPr>
              <w:tabs>
                <w:tab w:val="num" w:pos="0"/>
                <w:tab w:val="num" w:pos="252"/>
              </w:tabs>
              <w:autoSpaceDE w:val="0"/>
              <w:autoSpaceDN w:val="0"/>
              <w:adjustRightInd w:val="0"/>
              <w:spacing w:line="240" w:lineRule="auto"/>
              <w:ind w:left="0" w:firstLine="0"/>
              <w:rPr>
                <w:szCs w:val="24"/>
              </w:rPr>
            </w:pPr>
            <w:r w:rsidRPr="00E52559">
              <w:rPr>
                <w:szCs w:val="24"/>
              </w:rPr>
              <w:t>осознание целей и задач изучения курса в целом, раздела, темы;</w:t>
            </w:r>
          </w:p>
          <w:p w:rsidR="00732DC2" w:rsidRPr="00E52559" w:rsidRDefault="00732DC2" w:rsidP="00B735F4">
            <w:pPr>
              <w:numPr>
                <w:ilvl w:val="0"/>
                <w:numId w:val="31"/>
              </w:numPr>
              <w:tabs>
                <w:tab w:val="num" w:pos="0"/>
                <w:tab w:val="num" w:pos="252"/>
              </w:tabs>
              <w:autoSpaceDE w:val="0"/>
              <w:autoSpaceDN w:val="0"/>
              <w:adjustRightInd w:val="0"/>
              <w:spacing w:line="240" w:lineRule="auto"/>
              <w:ind w:left="0" w:firstLine="0"/>
              <w:rPr>
                <w:szCs w:val="24"/>
              </w:rPr>
            </w:pPr>
            <w:r w:rsidRPr="00E52559">
              <w:rPr>
                <w:szCs w:val="24"/>
              </w:rPr>
              <w:t>самостоятельная формулировка задания: определение его цели, планирование своих действий для реализации задач, прогнозирование результатов выполнения задания;</w:t>
            </w:r>
          </w:p>
          <w:p w:rsidR="00732DC2" w:rsidRPr="00E52559" w:rsidRDefault="00732DC2" w:rsidP="00B735F4">
            <w:pPr>
              <w:numPr>
                <w:ilvl w:val="0"/>
                <w:numId w:val="31"/>
              </w:numPr>
              <w:tabs>
                <w:tab w:val="num" w:pos="0"/>
                <w:tab w:val="num" w:pos="252"/>
              </w:tabs>
              <w:autoSpaceDE w:val="0"/>
              <w:autoSpaceDN w:val="0"/>
              <w:adjustRightInd w:val="0"/>
              <w:spacing w:line="240" w:lineRule="auto"/>
              <w:ind w:left="0" w:firstLine="0"/>
              <w:rPr>
                <w:szCs w:val="24"/>
              </w:rPr>
            </w:pPr>
            <w:r w:rsidRPr="00E52559">
              <w:rPr>
                <w:szCs w:val="24"/>
              </w:rPr>
              <w:t>умение осмысленно выбирать способы и приёмы действий при решении языковых задач, корректировать работу по ходу выполнения;</w:t>
            </w:r>
          </w:p>
          <w:p w:rsidR="00732DC2" w:rsidRPr="00E52559" w:rsidRDefault="00732DC2" w:rsidP="00B735F4">
            <w:pPr>
              <w:numPr>
                <w:ilvl w:val="0"/>
                <w:numId w:val="31"/>
              </w:numPr>
              <w:tabs>
                <w:tab w:val="num" w:pos="0"/>
                <w:tab w:val="num" w:pos="252"/>
              </w:tabs>
              <w:autoSpaceDE w:val="0"/>
              <w:autoSpaceDN w:val="0"/>
              <w:adjustRightInd w:val="0"/>
              <w:spacing w:line="240" w:lineRule="auto"/>
              <w:ind w:left="0" w:firstLine="0"/>
              <w:rPr>
                <w:szCs w:val="24"/>
              </w:rPr>
            </w:pPr>
            <w:r w:rsidRPr="00E52559">
              <w:rPr>
                <w:szCs w:val="24"/>
              </w:rPr>
              <w:t>способность выполнять учебные действия в материализованной, громкоречевой и умственной форме;</w:t>
            </w:r>
          </w:p>
          <w:p w:rsidR="00732DC2" w:rsidRPr="00E52559" w:rsidRDefault="00732DC2" w:rsidP="00B735F4">
            <w:pPr>
              <w:numPr>
                <w:ilvl w:val="0"/>
                <w:numId w:val="31"/>
              </w:numPr>
              <w:tabs>
                <w:tab w:val="num" w:pos="0"/>
                <w:tab w:val="num" w:pos="252"/>
              </w:tabs>
              <w:autoSpaceDE w:val="0"/>
              <w:autoSpaceDN w:val="0"/>
              <w:adjustRightInd w:val="0"/>
              <w:spacing w:line="240" w:lineRule="auto"/>
              <w:ind w:left="0" w:firstLine="0"/>
              <w:rPr>
                <w:szCs w:val="24"/>
              </w:rPr>
            </w:pPr>
            <w:r w:rsidRPr="00E52559">
              <w:rPr>
                <w:szCs w:val="24"/>
              </w:rPr>
              <w:t xml:space="preserve">умение выбирать для выполнения определённой задачи: </w:t>
            </w:r>
            <w:r w:rsidRPr="00E52559">
              <w:rPr>
                <w:szCs w:val="24"/>
              </w:rPr>
              <w:lastRenderedPageBreak/>
              <w:t>справочную литературу, памятки;</w:t>
            </w:r>
          </w:p>
          <w:p w:rsidR="00732DC2" w:rsidRPr="00E52559" w:rsidRDefault="00732DC2" w:rsidP="00B735F4">
            <w:pPr>
              <w:numPr>
                <w:ilvl w:val="0"/>
                <w:numId w:val="31"/>
              </w:numPr>
              <w:tabs>
                <w:tab w:val="num" w:pos="0"/>
                <w:tab w:val="num" w:pos="252"/>
              </w:tabs>
              <w:autoSpaceDE w:val="0"/>
              <w:autoSpaceDN w:val="0"/>
              <w:adjustRightInd w:val="0"/>
              <w:spacing w:line="240" w:lineRule="auto"/>
              <w:ind w:left="0" w:firstLine="0"/>
              <w:rPr>
                <w:szCs w:val="24"/>
              </w:rPr>
            </w:pPr>
            <w:r w:rsidRPr="00E52559">
              <w:rPr>
                <w:szCs w:val="24"/>
              </w:rPr>
              <w:t>способность распределять обязанности в группе, планировать свою часть работы; выполнять обязанности, учитывая общий план действий и конечную цель;</w:t>
            </w:r>
          </w:p>
          <w:p w:rsidR="00732DC2" w:rsidRPr="00E52559" w:rsidRDefault="00732DC2" w:rsidP="00B735F4">
            <w:pPr>
              <w:numPr>
                <w:ilvl w:val="0"/>
                <w:numId w:val="31"/>
              </w:numPr>
              <w:tabs>
                <w:tab w:val="num" w:pos="0"/>
                <w:tab w:val="num" w:pos="252"/>
              </w:tabs>
              <w:autoSpaceDE w:val="0"/>
              <w:autoSpaceDN w:val="0"/>
              <w:adjustRightInd w:val="0"/>
              <w:spacing w:line="240" w:lineRule="auto"/>
              <w:ind w:left="0" w:firstLine="0"/>
              <w:rPr>
                <w:szCs w:val="24"/>
              </w:rPr>
            </w:pPr>
            <w:r w:rsidRPr="00E52559">
              <w:rPr>
                <w:szCs w:val="24"/>
              </w:rPr>
              <w:t>умение руководствоваться правилом при создании речевого высказывания, следовать при выполнении заданий инструкциям учителя и алгоритмам, описывающим стандартные действия (памятки в справочнике учебника);</w:t>
            </w:r>
          </w:p>
          <w:p w:rsidR="00732DC2" w:rsidRPr="00E52559" w:rsidRDefault="00732DC2" w:rsidP="00B735F4">
            <w:pPr>
              <w:numPr>
                <w:ilvl w:val="0"/>
                <w:numId w:val="31"/>
              </w:numPr>
              <w:tabs>
                <w:tab w:val="num" w:pos="0"/>
                <w:tab w:val="num" w:pos="252"/>
              </w:tabs>
              <w:autoSpaceDE w:val="0"/>
              <w:autoSpaceDN w:val="0"/>
              <w:adjustRightInd w:val="0"/>
              <w:spacing w:line="240" w:lineRule="auto"/>
              <w:ind w:left="0" w:firstLine="0"/>
              <w:rPr>
                <w:szCs w:val="24"/>
              </w:rPr>
            </w:pPr>
            <w:r w:rsidRPr="00E52559">
              <w:rPr>
                <w:szCs w:val="24"/>
              </w:rPr>
              <w:t>умение осуществлять само и взаимопроверку и взаимоконтроль, находить и исправлять орфографические и пунктуационные ошибки; оказывать взаимопомощь;</w:t>
            </w:r>
          </w:p>
          <w:p w:rsidR="00732DC2" w:rsidRPr="00E52559" w:rsidRDefault="00732DC2" w:rsidP="00B735F4">
            <w:pPr>
              <w:numPr>
                <w:ilvl w:val="0"/>
                <w:numId w:val="31"/>
              </w:numPr>
              <w:tabs>
                <w:tab w:val="num" w:pos="0"/>
                <w:tab w:val="num" w:pos="252"/>
              </w:tabs>
              <w:autoSpaceDE w:val="0"/>
              <w:autoSpaceDN w:val="0"/>
              <w:adjustRightInd w:val="0"/>
              <w:spacing w:line="240" w:lineRule="auto"/>
              <w:ind w:left="0" w:firstLine="0"/>
              <w:rPr>
                <w:szCs w:val="24"/>
              </w:rPr>
            </w:pPr>
            <w:r w:rsidRPr="00E52559">
              <w:rPr>
                <w:szCs w:val="24"/>
              </w:rPr>
              <w:t xml:space="preserve">способность оценивать результаты собственной деятельности, объяснять, </w:t>
            </w:r>
            <w:r w:rsidRPr="00E52559">
              <w:rPr>
                <w:szCs w:val="24"/>
              </w:rPr>
              <w:lastRenderedPageBreak/>
              <w:t>по каким критериям проводилась оценка;</w:t>
            </w:r>
          </w:p>
          <w:p w:rsidR="00732DC2" w:rsidRPr="00E52559" w:rsidRDefault="00732DC2" w:rsidP="00B735F4">
            <w:pPr>
              <w:numPr>
                <w:ilvl w:val="0"/>
                <w:numId w:val="31"/>
              </w:numPr>
              <w:tabs>
                <w:tab w:val="num" w:pos="0"/>
                <w:tab w:val="num" w:pos="252"/>
              </w:tabs>
              <w:autoSpaceDE w:val="0"/>
              <w:autoSpaceDN w:val="0"/>
              <w:adjustRightInd w:val="0"/>
              <w:spacing w:line="240" w:lineRule="auto"/>
              <w:ind w:left="0" w:firstLine="0"/>
              <w:rPr>
                <w:szCs w:val="24"/>
              </w:rPr>
            </w:pPr>
            <w:r w:rsidRPr="00E52559">
              <w:rPr>
                <w:szCs w:val="24"/>
              </w:rPr>
              <w:t>способность адекватно воспринимать аргументированную критику ошибок и учитывать её в работе над ошибками;</w:t>
            </w:r>
          </w:p>
          <w:p w:rsidR="00732DC2" w:rsidRPr="00E52559" w:rsidRDefault="00732DC2" w:rsidP="00B735F4">
            <w:pPr>
              <w:numPr>
                <w:ilvl w:val="0"/>
                <w:numId w:val="31"/>
              </w:numPr>
              <w:tabs>
                <w:tab w:val="num" w:pos="0"/>
                <w:tab w:val="num" w:pos="252"/>
              </w:tabs>
              <w:autoSpaceDE w:val="0"/>
              <w:autoSpaceDN w:val="0"/>
              <w:adjustRightInd w:val="0"/>
              <w:spacing w:line="240" w:lineRule="auto"/>
              <w:ind w:left="0" w:firstLine="0"/>
              <w:rPr>
                <w:szCs w:val="24"/>
              </w:rPr>
            </w:pPr>
            <w:r w:rsidRPr="00E52559">
              <w:rPr>
                <w:szCs w:val="24"/>
              </w:rPr>
              <w:t>умение ставить цель собственной познавательной деятельности (в рамках учебной и проектной деятельности) и удерживать ее.</w:t>
            </w:r>
          </w:p>
          <w:p w:rsidR="00732DC2" w:rsidRPr="00E52559" w:rsidRDefault="00732DC2" w:rsidP="00B735F4">
            <w:pPr>
              <w:numPr>
                <w:ilvl w:val="0"/>
                <w:numId w:val="31"/>
              </w:numPr>
              <w:tabs>
                <w:tab w:val="num" w:pos="0"/>
                <w:tab w:val="num" w:pos="252"/>
              </w:tabs>
              <w:autoSpaceDE w:val="0"/>
              <w:autoSpaceDN w:val="0"/>
              <w:adjustRightInd w:val="0"/>
              <w:spacing w:line="240" w:lineRule="auto"/>
              <w:ind w:left="0" w:firstLine="0"/>
              <w:rPr>
                <w:i/>
                <w:szCs w:val="24"/>
              </w:rPr>
            </w:pPr>
            <w:r w:rsidRPr="00E52559">
              <w:rPr>
                <w:i/>
                <w:szCs w:val="24"/>
              </w:rPr>
              <w:t>умение осуществлять итоговый и пошаговый контроль по результату изучения темы;</w:t>
            </w:r>
          </w:p>
          <w:p w:rsidR="00732DC2" w:rsidRPr="00E52559" w:rsidRDefault="00732DC2" w:rsidP="00B735F4">
            <w:pPr>
              <w:numPr>
                <w:ilvl w:val="0"/>
                <w:numId w:val="31"/>
              </w:numPr>
              <w:tabs>
                <w:tab w:val="num" w:pos="0"/>
                <w:tab w:val="num" w:pos="252"/>
              </w:tabs>
              <w:autoSpaceDE w:val="0"/>
              <w:autoSpaceDN w:val="0"/>
              <w:adjustRightInd w:val="0"/>
              <w:spacing w:line="240" w:lineRule="auto"/>
              <w:ind w:left="0" w:firstLine="0"/>
              <w:rPr>
                <w:i/>
                <w:szCs w:val="24"/>
              </w:rPr>
            </w:pPr>
            <w:r w:rsidRPr="00E52559">
              <w:rPr>
                <w:i/>
                <w:szCs w:val="24"/>
              </w:rPr>
              <w:t>способность вносить необходимые коррективы в процесс решения языковых задач, редактировать устные и письменные высказывания;</w:t>
            </w:r>
          </w:p>
          <w:p w:rsidR="00732DC2" w:rsidRPr="00E52559" w:rsidRDefault="00732DC2" w:rsidP="00B735F4">
            <w:pPr>
              <w:numPr>
                <w:ilvl w:val="0"/>
                <w:numId w:val="31"/>
              </w:numPr>
              <w:tabs>
                <w:tab w:val="num" w:pos="0"/>
                <w:tab w:val="num" w:pos="252"/>
              </w:tabs>
              <w:autoSpaceDE w:val="0"/>
              <w:autoSpaceDN w:val="0"/>
              <w:adjustRightInd w:val="0"/>
              <w:spacing w:line="240" w:lineRule="auto"/>
              <w:ind w:left="0" w:firstLine="0"/>
              <w:rPr>
                <w:i/>
                <w:szCs w:val="24"/>
              </w:rPr>
            </w:pPr>
            <w:r w:rsidRPr="00E52559">
              <w:rPr>
                <w:i/>
                <w:szCs w:val="24"/>
              </w:rPr>
              <w:t xml:space="preserve">умение планировать собственную внеурочную деятельность (в рамках проектной деятельности) с опорой на учебники, рабочие тетради и </w:t>
            </w:r>
            <w:r w:rsidRPr="00E52559">
              <w:rPr>
                <w:i/>
                <w:szCs w:val="24"/>
              </w:rPr>
              <w:lastRenderedPageBreak/>
              <w:t>деятельность, связанную с бытовыми жизненными ситуациями: отправление письма, телеграммы, поздравление с праздником и др.;</w:t>
            </w:r>
          </w:p>
          <w:p w:rsidR="00732DC2" w:rsidRPr="00E52559" w:rsidRDefault="00732DC2" w:rsidP="00B735F4">
            <w:pPr>
              <w:numPr>
                <w:ilvl w:val="0"/>
                <w:numId w:val="31"/>
              </w:numPr>
              <w:tabs>
                <w:tab w:val="num" w:pos="0"/>
                <w:tab w:val="num" w:pos="252"/>
              </w:tabs>
              <w:autoSpaceDE w:val="0"/>
              <w:autoSpaceDN w:val="0"/>
              <w:adjustRightInd w:val="0"/>
              <w:spacing w:line="240" w:lineRule="auto"/>
              <w:ind w:left="0" w:firstLine="0"/>
              <w:rPr>
                <w:i/>
                <w:szCs w:val="24"/>
              </w:rPr>
            </w:pPr>
            <w:r w:rsidRPr="00E52559">
              <w:rPr>
                <w:i/>
                <w:szCs w:val="24"/>
              </w:rPr>
              <w:t>умение регулировать своё поведение в соответствии с изученными моральными нормами и этическими требованиями.</w:t>
            </w:r>
          </w:p>
        </w:tc>
      </w:tr>
      <w:tr w:rsidR="00732DC2" w:rsidRPr="00E52559" w:rsidTr="00F52916">
        <w:tc>
          <w:tcPr>
            <w:tcW w:w="15228" w:type="dxa"/>
            <w:gridSpan w:val="5"/>
          </w:tcPr>
          <w:p w:rsidR="00732DC2" w:rsidRPr="00E52559" w:rsidRDefault="00732DC2" w:rsidP="00F52916">
            <w:pPr>
              <w:pStyle w:val="12"/>
              <w:autoSpaceDE w:val="0"/>
              <w:autoSpaceDN w:val="0"/>
              <w:adjustRightInd w:val="0"/>
              <w:ind w:left="0"/>
              <w:jc w:val="center"/>
              <w:rPr>
                <w:rFonts w:ascii="Times New Roman" w:hAnsi="Times New Roman"/>
                <w:b/>
                <w:i/>
                <w:sz w:val="24"/>
                <w:szCs w:val="24"/>
              </w:rPr>
            </w:pPr>
            <w:r w:rsidRPr="00E52559">
              <w:rPr>
                <w:rFonts w:ascii="Times New Roman" w:hAnsi="Times New Roman"/>
                <w:b/>
                <w:i/>
                <w:sz w:val="24"/>
                <w:szCs w:val="24"/>
              </w:rPr>
              <w:lastRenderedPageBreak/>
              <w:t>Познавательные универсальные учебные действия</w:t>
            </w:r>
          </w:p>
        </w:tc>
      </w:tr>
      <w:tr w:rsidR="00732DC2" w:rsidRPr="00E52559" w:rsidTr="00F52916">
        <w:tc>
          <w:tcPr>
            <w:tcW w:w="3528" w:type="dxa"/>
          </w:tcPr>
          <w:p w:rsidR="00732DC2" w:rsidRPr="00E52559" w:rsidRDefault="00732DC2" w:rsidP="00F52916">
            <w:pPr>
              <w:pStyle w:val="a4"/>
              <w:spacing w:line="240" w:lineRule="auto"/>
              <w:ind w:firstLine="454"/>
              <w:rPr>
                <w:rFonts w:ascii="Times New Roman" w:hAnsi="Times New Roman"/>
                <w:b/>
                <w:color w:val="auto"/>
                <w:sz w:val="24"/>
                <w:szCs w:val="24"/>
              </w:rPr>
            </w:pPr>
            <w:r w:rsidRPr="00E52559">
              <w:rPr>
                <w:rFonts w:ascii="Times New Roman" w:hAnsi="Times New Roman"/>
                <w:b/>
                <w:color w:val="auto"/>
                <w:sz w:val="24"/>
                <w:szCs w:val="24"/>
              </w:rPr>
              <w:t>Выпускник научится:</w:t>
            </w:r>
          </w:p>
          <w:p w:rsidR="00732DC2" w:rsidRPr="00E52559" w:rsidRDefault="00732DC2" w:rsidP="00732DC2">
            <w:pPr>
              <w:pStyle w:val="ab"/>
              <w:numPr>
                <w:ilvl w:val="0"/>
                <w:numId w:val="18"/>
              </w:numPr>
              <w:tabs>
                <w:tab w:val="left" w:pos="360"/>
              </w:tabs>
              <w:spacing w:line="240" w:lineRule="auto"/>
              <w:ind w:firstLine="0"/>
              <w:textAlignment w:val="auto"/>
              <w:rPr>
                <w:rFonts w:ascii="Times New Roman" w:hAnsi="Times New Roman"/>
                <w:color w:val="auto"/>
                <w:sz w:val="24"/>
                <w:szCs w:val="24"/>
              </w:rPr>
            </w:pPr>
            <w:r w:rsidRPr="00E5255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E52559">
              <w:rPr>
                <w:rFonts w:ascii="Times New Roman" w:hAnsi="Times New Roman"/>
                <w:color w:val="auto"/>
                <w:spacing w:val="-2"/>
                <w:sz w:val="24"/>
                <w:szCs w:val="24"/>
              </w:rPr>
              <w:t xml:space="preserve">цифровые), в открытом информационном пространстве, в том </w:t>
            </w:r>
            <w:r w:rsidRPr="00E52559">
              <w:rPr>
                <w:rFonts w:ascii="Times New Roman" w:hAnsi="Times New Roman"/>
                <w:color w:val="auto"/>
                <w:sz w:val="24"/>
                <w:szCs w:val="24"/>
              </w:rPr>
              <w:t>числе контролируемом пространстве сети Интернет;</w:t>
            </w:r>
          </w:p>
          <w:p w:rsidR="00732DC2" w:rsidRPr="00E52559" w:rsidRDefault="00732DC2" w:rsidP="00732DC2">
            <w:pPr>
              <w:pStyle w:val="ab"/>
              <w:numPr>
                <w:ilvl w:val="0"/>
                <w:numId w:val="18"/>
              </w:numPr>
              <w:tabs>
                <w:tab w:val="left" w:pos="360"/>
              </w:tabs>
              <w:spacing w:line="240" w:lineRule="auto"/>
              <w:ind w:firstLine="0"/>
              <w:textAlignment w:val="auto"/>
              <w:rPr>
                <w:rFonts w:ascii="Times New Roman" w:hAnsi="Times New Roman"/>
                <w:color w:val="auto"/>
                <w:sz w:val="24"/>
                <w:szCs w:val="24"/>
              </w:rPr>
            </w:pPr>
            <w:r w:rsidRPr="00E52559">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732DC2" w:rsidRPr="00E52559" w:rsidRDefault="00732DC2" w:rsidP="00732DC2">
            <w:pPr>
              <w:pStyle w:val="ab"/>
              <w:numPr>
                <w:ilvl w:val="0"/>
                <w:numId w:val="18"/>
              </w:numPr>
              <w:tabs>
                <w:tab w:val="left" w:pos="360"/>
              </w:tabs>
              <w:spacing w:line="240" w:lineRule="auto"/>
              <w:ind w:firstLine="0"/>
              <w:textAlignment w:val="auto"/>
              <w:rPr>
                <w:rFonts w:ascii="Times New Roman" w:hAnsi="Times New Roman"/>
                <w:color w:val="auto"/>
                <w:sz w:val="24"/>
                <w:szCs w:val="24"/>
              </w:rPr>
            </w:pPr>
            <w:r w:rsidRPr="00E52559">
              <w:rPr>
                <w:rFonts w:ascii="Times New Roman" w:hAnsi="Times New Roman"/>
                <w:color w:val="auto"/>
                <w:spacing w:val="-2"/>
                <w:sz w:val="24"/>
                <w:szCs w:val="24"/>
              </w:rPr>
              <w:lastRenderedPageBreak/>
              <w:t>использовать знаково</w:t>
            </w:r>
            <w:r>
              <w:rPr>
                <w:rFonts w:ascii="Times New Roman" w:hAnsi="Times New Roman"/>
                <w:color w:val="auto"/>
                <w:spacing w:val="-2"/>
                <w:sz w:val="24"/>
                <w:szCs w:val="24"/>
              </w:rPr>
              <w:t>-</w:t>
            </w:r>
            <w:r w:rsidRPr="00E52559">
              <w:rPr>
                <w:rFonts w:ascii="Times New Roman" w:hAnsi="Times New Roman"/>
                <w:color w:val="auto"/>
                <w:spacing w:val="-2"/>
                <w:sz w:val="24"/>
                <w:szCs w:val="24"/>
              </w:rPr>
              <w:t>символические средства, в том чис</w:t>
            </w:r>
            <w:r w:rsidRPr="00E52559">
              <w:rPr>
                <w:rFonts w:ascii="Times New Roman" w:hAnsi="Times New Roman"/>
                <w:color w:val="auto"/>
                <w:sz w:val="24"/>
                <w:szCs w:val="24"/>
              </w:rPr>
              <w:t>ле модели (включая виртуальные) и схемы (включая концептуальные), для решения задач;</w:t>
            </w:r>
          </w:p>
          <w:p w:rsidR="00732DC2" w:rsidRPr="00E52559" w:rsidRDefault="00732DC2" w:rsidP="00732DC2">
            <w:pPr>
              <w:numPr>
                <w:ilvl w:val="0"/>
                <w:numId w:val="18"/>
              </w:numPr>
              <w:tabs>
                <w:tab w:val="left" w:pos="142"/>
                <w:tab w:val="left" w:pos="360"/>
                <w:tab w:val="left" w:leader="dot" w:pos="624"/>
              </w:tabs>
              <w:spacing w:line="240" w:lineRule="auto"/>
              <w:ind w:firstLine="0"/>
              <w:rPr>
                <w:rStyle w:val="Zag11"/>
                <w:rFonts w:eastAsia="@Arial Unicode MS"/>
                <w:szCs w:val="24"/>
              </w:rPr>
            </w:pPr>
            <w:r w:rsidRPr="00E52559">
              <w:rPr>
                <w:rStyle w:val="Zag11"/>
                <w:rFonts w:eastAsia="@Arial Unicode MS"/>
                <w:iCs/>
                <w:szCs w:val="24"/>
              </w:rPr>
              <w:t>проявлять познавательную инициативу в учебном сотрудничестве;</w:t>
            </w:r>
          </w:p>
          <w:p w:rsidR="00732DC2" w:rsidRPr="00E52559" w:rsidRDefault="00732DC2" w:rsidP="00732DC2">
            <w:pPr>
              <w:pStyle w:val="ab"/>
              <w:numPr>
                <w:ilvl w:val="0"/>
                <w:numId w:val="18"/>
              </w:numPr>
              <w:tabs>
                <w:tab w:val="left" w:pos="360"/>
              </w:tabs>
              <w:spacing w:line="240" w:lineRule="auto"/>
              <w:ind w:firstLine="0"/>
              <w:textAlignment w:val="auto"/>
              <w:rPr>
                <w:rFonts w:ascii="Times New Roman" w:hAnsi="Times New Roman"/>
                <w:color w:val="auto"/>
                <w:sz w:val="24"/>
                <w:szCs w:val="24"/>
              </w:rPr>
            </w:pPr>
            <w:r w:rsidRPr="00E52559">
              <w:rPr>
                <w:rFonts w:ascii="Times New Roman" w:hAnsi="Times New Roman"/>
                <w:color w:val="auto"/>
                <w:sz w:val="24"/>
                <w:szCs w:val="24"/>
              </w:rPr>
              <w:t>строить сообщения в устной и письменной форме;</w:t>
            </w:r>
          </w:p>
          <w:p w:rsidR="00732DC2" w:rsidRPr="00E52559" w:rsidRDefault="00732DC2" w:rsidP="00732DC2">
            <w:pPr>
              <w:pStyle w:val="ab"/>
              <w:numPr>
                <w:ilvl w:val="0"/>
                <w:numId w:val="18"/>
              </w:numPr>
              <w:tabs>
                <w:tab w:val="left" w:pos="360"/>
              </w:tabs>
              <w:spacing w:line="240" w:lineRule="auto"/>
              <w:ind w:firstLine="0"/>
              <w:textAlignment w:val="auto"/>
              <w:rPr>
                <w:rFonts w:ascii="Times New Roman" w:hAnsi="Times New Roman"/>
                <w:color w:val="auto"/>
                <w:spacing w:val="-4"/>
                <w:sz w:val="24"/>
                <w:szCs w:val="24"/>
              </w:rPr>
            </w:pPr>
            <w:r w:rsidRPr="00E52559">
              <w:rPr>
                <w:rFonts w:ascii="Times New Roman" w:hAnsi="Times New Roman"/>
                <w:color w:val="auto"/>
                <w:spacing w:val="-4"/>
                <w:sz w:val="24"/>
                <w:szCs w:val="24"/>
              </w:rPr>
              <w:t>ориентироваться на разнообразие способов решения задач;</w:t>
            </w:r>
          </w:p>
          <w:p w:rsidR="00732DC2" w:rsidRPr="00E52559" w:rsidRDefault="00732DC2" w:rsidP="00732DC2">
            <w:pPr>
              <w:pStyle w:val="ab"/>
              <w:numPr>
                <w:ilvl w:val="0"/>
                <w:numId w:val="18"/>
              </w:numPr>
              <w:tabs>
                <w:tab w:val="left" w:pos="360"/>
              </w:tabs>
              <w:spacing w:line="240" w:lineRule="auto"/>
              <w:ind w:firstLine="0"/>
              <w:textAlignment w:val="auto"/>
              <w:rPr>
                <w:rFonts w:ascii="Times New Roman" w:hAnsi="Times New Roman"/>
                <w:color w:val="auto"/>
                <w:sz w:val="24"/>
                <w:szCs w:val="24"/>
              </w:rPr>
            </w:pPr>
            <w:r w:rsidRPr="00E52559">
              <w:rPr>
                <w:rFonts w:ascii="Times New Roman" w:hAnsi="Times New Roman"/>
                <w:color w:val="auto"/>
                <w:spacing w:val="-2"/>
                <w:sz w:val="24"/>
                <w:szCs w:val="24"/>
              </w:rPr>
              <w:t>основам смыслового восприятия художественных и позна</w:t>
            </w:r>
            <w:r w:rsidRPr="00E5255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732DC2" w:rsidRPr="00E52559" w:rsidRDefault="00732DC2" w:rsidP="00732DC2">
            <w:pPr>
              <w:pStyle w:val="ab"/>
              <w:numPr>
                <w:ilvl w:val="0"/>
                <w:numId w:val="18"/>
              </w:numPr>
              <w:tabs>
                <w:tab w:val="left" w:pos="360"/>
              </w:tabs>
              <w:spacing w:line="240" w:lineRule="auto"/>
              <w:ind w:firstLine="0"/>
              <w:textAlignment w:val="auto"/>
              <w:rPr>
                <w:rFonts w:ascii="Times New Roman" w:hAnsi="Times New Roman"/>
                <w:color w:val="auto"/>
                <w:sz w:val="24"/>
                <w:szCs w:val="24"/>
              </w:rPr>
            </w:pPr>
            <w:r w:rsidRPr="00E5255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732DC2" w:rsidRPr="00E52559" w:rsidRDefault="00732DC2" w:rsidP="00732DC2">
            <w:pPr>
              <w:pStyle w:val="ab"/>
              <w:numPr>
                <w:ilvl w:val="0"/>
                <w:numId w:val="18"/>
              </w:numPr>
              <w:tabs>
                <w:tab w:val="left" w:pos="360"/>
              </w:tabs>
              <w:spacing w:line="240" w:lineRule="auto"/>
              <w:ind w:firstLine="0"/>
              <w:textAlignment w:val="auto"/>
              <w:rPr>
                <w:rFonts w:ascii="Times New Roman" w:hAnsi="Times New Roman"/>
                <w:color w:val="auto"/>
                <w:sz w:val="24"/>
                <w:szCs w:val="24"/>
              </w:rPr>
            </w:pPr>
            <w:r w:rsidRPr="00E52559">
              <w:rPr>
                <w:rFonts w:ascii="Times New Roman" w:hAnsi="Times New Roman"/>
                <w:color w:val="auto"/>
                <w:sz w:val="24"/>
                <w:szCs w:val="24"/>
              </w:rPr>
              <w:t>осуществлять синтез как составление целого из частей;</w:t>
            </w:r>
          </w:p>
          <w:p w:rsidR="00732DC2" w:rsidRPr="00E52559" w:rsidRDefault="00732DC2" w:rsidP="00732DC2">
            <w:pPr>
              <w:pStyle w:val="ab"/>
              <w:numPr>
                <w:ilvl w:val="0"/>
                <w:numId w:val="18"/>
              </w:numPr>
              <w:tabs>
                <w:tab w:val="left" w:pos="360"/>
              </w:tabs>
              <w:spacing w:line="240" w:lineRule="auto"/>
              <w:ind w:firstLine="0"/>
              <w:textAlignment w:val="auto"/>
              <w:rPr>
                <w:rFonts w:ascii="Times New Roman" w:hAnsi="Times New Roman"/>
                <w:color w:val="auto"/>
                <w:sz w:val="24"/>
                <w:szCs w:val="24"/>
              </w:rPr>
            </w:pPr>
            <w:r w:rsidRPr="00E52559">
              <w:rPr>
                <w:rFonts w:ascii="Times New Roman" w:hAnsi="Times New Roman"/>
                <w:color w:val="auto"/>
                <w:spacing w:val="4"/>
                <w:sz w:val="24"/>
                <w:szCs w:val="24"/>
              </w:rPr>
              <w:t xml:space="preserve">проводить сравнение, сериацию и классификацию по </w:t>
            </w:r>
            <w:r w:rsidRPr="00E52559">
              <w:rPr>
                <w:rFonts w:ascii="Times New Roman" w:hAnsi="Times New Roman"/>
                <w:color w:val="auto"/>
                <w:sz w:val="24"/>
                <w:szCs w:val="24"/>
              </w:rPr>
              <w:t>заданным критериям;</w:t>
            </w:r>
          </w:p>
          <w:p w:rsidR="00732DC2" w:rsidRPr="00E52559" w:rsidRDefault="00732DC2" w:rsidP="00732DC2">
            <w:pPr>
              <w:pStyle w:val="ab"/>
              <w:numPr>
                <w:ilvl w:val="0"/>
                <w:numId w:val="18"/>
              </w:numPr>
              <w:tabs>
                <w:tab w:val="left" w:pos="360"/>
              </w:tabs>
              <w:spacing w:line="240" w:lineRule="auto"/>
              <w:ind w:firstLine="0"/>
              <w:textAlignment w:val="auto"/>
              <w:rPr>
                <w:rFonts w:ascii="Times New Roman" w:hAnsi="Times New Roman"/>
                <w:color w:val="auto"/>
                <w:sz w:val="24"/>
                <w:szCs w:val="24"/>
              </w:rPr>
            </w:pPr>
            <w:r w:rsidRPr="00E52559">
              <w:rPr>
                <w:rFonts w:ascii="Times New Roman" w:hAnsi="Times New Roman"/>
                <w:color w:val="auto"/>
                <w:spacing w:val="2"/>
                <w:sz w:val="24"/>
                <w:szCs w:val="24"/>
              </w:rPr>
              <w:t>устанавливать причинно</w:t>
            </w:r>
            <w:r w:rsidRPr="00E52559">
              <w:rPr>
                <w:rFonts w:ascii="Times New Roman" w:hAnsi="Times New Roman"/>
                <w:color w:val="auto"/>
                <w:spacing w:val="2"/>
                <w:sz w:val="24"/>
                <w:szCs w:val="24"/>
              </w:rPr>
              <w:softHyphen/>
              <w:t>следственные связи в изучае</w:t>
            </w:r>
            <w:r w:rsidRPr="00E52559">
              <w:rPr>
                <w:rFonts w:ascii="Times New Roman" w:hAnsi="Times New Roman"/>
                <w:color w:val="auto"/>
                <w:sz w:val="24"/>
                <w:szCs w:val="24"/>
              </w:rPr>
              <w:t>мом круге явлений;</w:t>
            </w:r>
          </w:p>
          <w:p w:rsidR="00732DC2" w:rsidRPr="00E52559" w:rsidRDefault="00732DC2" w:rsidP="00732DC2">
            <w:pPr>
              <w:pStyle w:val="ab"/>
              <w:numPr>
                <w:ilvl w:val="0"/>
                <w:numId w:val="18"/>
              </w:numPr>
              <w:tabs>
                <w:tab w:val="left" w:pos="360"/>
              </w:tabs>
              <w:spacing w:line="240" w:lineRule="auto"/>
              <w:ind w:firstLine="0"/>
              <w:textAlignment w:val="auto"/>
              <w:rPr>
                <w:rFonts w:ascii="Times New Roman" w:hAnsi="Times New Roman"/>
                <w:color w:val="auto"/>
                <w:sz w:val="24"/>
                <w:szCs w:val="24"/>
              </w:rPr>
            </w:pPr>
            <w:r w:rsidRPr="00E52559">
              <w:rPr>
                <w:rFonts w:ascii="Times New Roman" w:hAnsi="Times New Roman"/>
                <w:color w:val="auto"/>
                <w:sz w:val="24"/>
                <w:szCs w:val="24"/>
              </w:rPr>
              <w:lastRenderedPageBreak/>
              <w:t>строить рассуждения в форме связи простых суждений об объекте, его строении, свойствах и связях;</w:t>
            </w:r>
          </w:p>
          <w:p w:rsidR="00732DC2" w:rsidRPr="00E52559" w:rsidRDefault="00732DC2" w:rsidP="00732DC2">
            <w:pPr>
              <w:pStyle w:val="ab"/>
              <w:numPr>
                <w:ilvl w:val="0"/>
                <w:numId w:val="18"/>
              </w:numPr>
              <w:tabs>
                <w:tab w:val="left" w:pos="360"/>
              </w:tabs>
              <w:spacing w:line="240" w:lineRule="auto"/>
              <w:ind w:firstLine="0"/>
              <w:textAlignment w:val="auto"/>
              <w:rPr>
                <w:rFonts w:ascii="Times New Roman" w:hAnsi="Times New Roman"/>
                <w:color w:val="auto"/>
                <w:sz w:val="24"/>
                <w:szCs w:val="24"/>
              </w:rPr>
            </w:pPr>
            <w:r w:rsidRPr="00E52559">
              <w:rPr>
                <w:rFonts w:ascii="Times New Roman" w:hAnsi="Times New Roman"/>
                <w:color w:val="auto"/>
                <w:sz w:val="24"/>
                <w:szCs w:val="24"/>
              </w:rPr>
              <w:t>е.</w:t>
            </w:r>
            <w:r w:rsidRPr="00E52559">
              <w:rPr>
                <w:rFonts w:ascii="Times New Roman" w:hAnsi="Times New Roman"/>
                <w:color w:val="auto"/>
                <w:sz w:val="24"/>
                <w:szCs w:val="24"/>
              </w:rPr>
              <w:t> </w:t>
            </w:r>
            <w:r w:rsidRPr="00E52559">
              <w:rPr>
                <w:rFonts w:ascii="Times New Roman" w:hAnsi="Times New Roman"/>
                <w:color w:val="auto"/>
                <w:sz w:val="24"/>
                <w:szCs w:val="24"/>
              </w:rPr>
              <w:t>обобщать, т. осуществлять генерализацию и выведение общности для целого ряда или класса единичных объектов, на основе выделения сущностной связи;</w:t>
            </w:r>
          </w:p>
          <w:p w:rsidR="00732DC2" w:rsidRPr="00E52559" w:rsidRDefault="00732DC2" w:rsidP="00732DC2">
            <w:pPr>
              <w:pStyle w:val="ab"/>
              <w:numPr>
                <w:ilvl w:val="0"/>
                <w:numId w:val="18"/>
              </w:numPr>
              <w:tabs>
                <w:tab w:val="left" w:pos="360"/>
              </w:tabs>
              <w:spacing w:line="240" w:lineRule="auto"/>
              <w:ind w:firstLine="0"/>
              <w:textAlignment w:val="auto"/>
              <w:rPr>
                <w:rFonts w:ascii="Times New Roman" w:hAnsi="Times New Roman"/>
                <w:color w:val="auto"/>
                <w:sz w:val="24"/>
                <w:szCs w:val="24"/>
              </w:rPr>
            </w:pPr>
            <w:r w:rsidRPr="00E52559">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rsidR="00732DC2" w:rsidRPr="00E52559" w:rsidRDefault="00732DC2" w:rsidP="00732DC2">
            <w:pPr>
              <w:pStyle w:val="ab"/>
              <w:numPr>
                <w:ilvl w:val="0"/>
                <w:numId w:val="18"/>
              </w:numPr>
              <w:tabs>
                <w:tab w:val="left" w:pos="360"/>
              </w:tabs>
              <w:spacing w:line="240" w:lineRule="auto"/>
              <w:ind w:firstLine="0"/>
              <w:textAlignment w:val="auto"/>
              <w:rPr>
                <w:rFonts w:ascii="Times New Roman" w:hAnsi="Times New Roman"/>
                <w:color w:val="auto"/>
                <w:sz w:val="24"/>
                <w:szCs w:val="24"/>
              </w:rPr>
            </w:pPr>
            <w:r w:rsidRPr="00E52559">
              <w:rPr>
                <w:rFonts w:ascii="Times New Roman" w:hAnsi="Times New Roman"/>
                <w:color w:val="auto"/>
                <w:sz w:val="24"/>
                <w:szCs w:val="24"/>
              </w:rPr>
              <w:t>устанавливать аналогии;</w:t>
            </w:r>
          </w:p>
          <w:p w:rsidR="00732DC2" w:rsidRPr="00E52559" w:rsidRDefault="00732DC2" w:rsidP="00732DC2">
            <w:pPr>
              <w:pStyle w:val="ab"/>
              <w:numPr>
                <w:ilvl w:val="0"/>
                <w:numId w:val="18"/>
              </w:numPr>
              <w:tabs>
                <w:tab w:val="left" w:pos="360"/>
              </w:tabs>
              <w:spacing w:line="240" w:lineRule="auto"/>
              <w:ind w:firstLine="0"/>
              <w:textAlignment w:val="auto"/>
              <w:rPr>
                <w:rFonts w:ascii="Times New Roman" w:hAnsi="Times New Roman"/>
                <w:color w:val="auto"/>
                <w:sz w:val="24"/>
                <w:szCs w:val="24"/>
              </w:rPr>
            </w:pPr>
            <w:r w:rsidRPr="00E52559">
              <w:rPr>
                <w:rFonts w:ascii="Times New Roman" w:hAnsi="Times New Roman"/>
                <w:color w:val="auto"/>
                <w:sz w:val="24"/>
                <w:szCs w:val="24"/>
              </w:rPr>
              <w:t>владеть рядом общих приёмов решения задач.</w:t>
            </w:r>
          </w:p>
          <w:p w:rsidR="00732DC2" w:rsidRPr="00E52559" w:rsidRDefault="00732DC2" w:rsidP="00F52916">
            <w:pPr>
              <w:pStyle w:val="a4"/>
              <w:tabs>
                <w:tab w:val="left" w:pos="360"/>
              </w:tabs>
              <w:spacing w:line="240" w:lineRule="auto"/>
              <w:ind w:firstLine="0"/>
              <w:rPr>
                <w:rFonts w:ascii="Times New Roman" w:hAnsi="Times New Roman"/>
                <w:b/>
                <w:color w:val="auto"/>
                <w:sz w:val="24"/>
                <w:szCs w:val="24"/>
              </w:rPr>
            </w:pPr>
            <w:r w:rsidRPr="00E52559">
              <w:rPr>
                <w:rFonts w:ascii="Times New Roman" w:hAnsi="Times New Roman"/>
                <w:b/>
                <w:i/>
                <w:color w:val="auto"/>
                <w:sz w:val="24"/>
                <w:szCs w:val="24"/>
              </w:rPr>
              <w:t>Выпускник получит возможность научиться</w:t>
            </w:r>
            <w:r w:rsidRPr="00E52559">
              <w:rPr>
                <w:rFonts w:ascii="Times New Roman" w:hAnsi="Times New Roman"/>
                <w:b/>
                <w:iCs/>
                <w:color w:val="auto"/>
                <w:sz w:val="24"/>
                <w:szCs w:val="24"/>
              </w:rPr>
              <w:t>:</w:t>
            </w:r>
          </w:p>
          <w:p w:rsidR="00732DC2" w:rsidRPr="00E52559" w:rsidRDefault="00732DC2" w:rsidP="00732DC2">
            <w:pPr>
              <w:pStyle w:val="ab"/>
              <w:numPr>
                <w:ilvl w:val="0"/>
                <w:numId w:val="15"/>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rsidR="00732DC2" w:rsidRPr="00E52559" w:rsidRDefault="00732DC2" w:rsidP="00732DC2">
            <w:pPr>
              <w:pStyle w:val="ab"/>
              <w:numPr>
                <w:ilvl w:val="0"/>
                <w:numId w:val="15"/>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732DC2" w:rsidRPr="00E52559" w:rsidRDefault="00732DC2" w:rsidP="00732DC2">
            <w:pPr>
              <w:pStyle w:val="ab"/>
              <w:numPr>
                <w:ilvl w:val="0"/>
                <w:numId w:val="15"/>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z w:val="24"/>
                <w:szCs w:val="24"/>
              </w:rPr>
              <w:t>создавать и преобразовывать модели и схемы для решения задач;</w:t>
            </w:r>
          </w:p>
          <w:p w:rsidR="00732DC2" w:rsidRPr="00E52559" w:rsidRDefault="00732DC2" w:rsidP="00732DC2">
            <w:pPr>
              <w:pStyle w:val="ab"/>
              <w:numPr>
                <w:ilvl w:val="0"/>
                <w:numId w:val="15"/>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z w:val="24"/>
                <w:szCs w:val="24"/>
              </w:rPr>
              <w:t xml:space="preserve">осознанно и произвольно </w:t>
            </w:r>
            <w:r w:rsidRPr="00E52559">
              <w:rPr>
                <w:rFonts w:ascii="Times New Roman" w:hAnsi="Times New Roman"/>
                <w:i/>
                <w:iCs/>
                <w:color w:val="auto"/>
                <w:sz w:val="24"/>
                <w:szCs w:val="24"/>
              </w:rPr>
              <w:lastRenderedPageBreak/>
              <w:t>строить сообщения в устной и письменной форме;</w:t>
            </w:r>
          </w:p>
          <w:p w:rsidR="00732DC2" w:rsidRPr="00E52559" w:rsidRDefault="00732DC2" w:rsidP="00732DC2">
            <w:pPr>
              <w:pStyle w:val="ab"/>
              <w:numPr>
                <w:ilvl w:val="0"/>
                <w:numId w:val="15"/>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732DC2" w:rsidRPr="00E52559" w:rsidRDefault="00732DC2" w:rsidP="00732DC2">
            <w:pPr>
              <w:pStyle w:val="ab"/>
              <w:numPr>
                <w:ilvl w:val="0"/>
                <w:numId w:val="15"/>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732DC2" w:rsidRPr="00E52559" w:rsidRDefault="00732DC2" w:rsidP="00732DC2">
            <w:pPr>
              <w:pStyle w:val="ab"/>
              <w:numPr>
                <w:ilvl w:val="0"/>
                <w:numId w:val="15"/>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732DC2" w:rsidRPr="00E52559" w:rsidRDefault="00732DC2" w:rsidP="00732DC2">
            <w:pPr>
              <w:pStyle w:val="ab"/>
              <w:numPr>
                <w:ilvl w:val="0"/>
                <w:numId w:val="15"/>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z w:val="24"/>
                <w:szCs w:val="24"/>
              </w:rPr>
              <w:t>строить логическое рассуждение, включающее установление причинно</w:t>
            </w:r>
            <w:r w:rsidRPr="00E52559">
              <w:rPr>
                <w:rFonts w:ascii="Times New Roman" w:hAnsi="Times New Roman"/>
                <w:i/>
                <w:iCs/>
                <w:color w:val="auto"/>
                <w:sz w:val="24"/>
                <w:szCs w:val="24"/>
              </w:rPr>
              <w:softHyphen/>
              <w:t>следственных связей;</w:t>
            </w:r>
          </w:p>
          <w:p w:rsidR="00732DC2" w:rsidRPr="00E52559" w:rsidRDefault="00732DC2" w:rsidP="00732DC2">
            <w:pPr>
              <w:pStyle w:val="ab"/>
              <w:numPr>
                <w:ilvl w:val="0"/>
                <w:numId w:val="15"/>
              </w:numPr>
              <w:tabs>
                <w:tab w:val="left" w:pos="360"/>
              </w:tabs>
              <w:spacing w:line="240" w:lineRule="auto"/>
              <w:ind w:left="0" w:firstLine="0"/>
              <w:textAlignment w:val="auto"/>
              <w:rPr>
                <w:rFonts w:ascii="Times New Roman" w:hAnsi="Times New Roman"/>
                <w:i/>
                <w:iCs/>
                <w:color w:val="auto"/>
                <w:sz w:val="24"/>
                <w:szCs w:val="24"/>
              </w:rPr>
            </w:pPr>
            <w:r w:rsidRPr="00E52559">
              <w:rPr>
                <w:rFonts w:ascii="Times New Roman" w:hAnsi="Times New Roman"/>
                <w:i/>
                <w:iCs/>
                <w:color w:val="auto"/>
                <w:spacing w:val="2"/>
                <w:sz w:val="24"/>
                <w:szCs w:val="24"/>
              </w:rPr>
              <w:t xml:space="preserve">произвольно и осознанно владеть общими приёмами </w:t>
            </w:r>
            <w:r w:rsidRPr="00E52559">
              <w:rPr>
                <w:rFonts w:ascii="Times New Roman" w:hAnsi="Times New Roman"/>
                <w:i/>
                <w:iCs/>
                <w:color w:val="auto"/>
                <w:sz w:val="24"/>
                <w:szCs w:val="24"/>
              </w:rPr>
              <w:t>решения задач.</w:t>
            </w:r>
          </w:p>
          <w:p w:rsidR="00732DC2" w:rsidRPr="00E52559" w:rsidRDefault="00732DC2" w:rsidP="00F52916">
            <w:pPr>
              <w:pStyle w:val="12"/>
              <w:autoSpaceDE w:val="0"/>
              <w:autoSpaceDN w:val="0"/>
              <w:adjustRightInd w:val="0"/>
              <w:ind w:left="360"/>
              <w:rPr>
                <w:rFonts w:ascii="Times New Roman" w:hAnsi="Times New Roman"/>
                <w:sz w:val="24"/>
                <w:szCs w:val="24"/>
              </w:rPr>
            </w:pPr>
          </w:p>
        </w:tc>
        <w:tc>
          <w:tcPr>
            <w:tcW w:w="2880" w:type="dxa"/>
          </w:tcPr>
          <w:p w:rsidR="00732DC2" w:rsidRPr="00E52559" w:rsidRDefault="00732DC2" w:rsidP="00F52916">
            <w:pPr>
              <w:tabs>
                <w:tab w:val="left" w:pos="252"/>
              </w:tabs>
              <w:spacing w:line="240" w:lineRule="auto"/>
              <w:jc w:val="center"/>
              <w:rPr>
                <w:b/>
                <w:szCs w:val="24"/>
              </w:rPr>
            </w:pPr>
            <w:r w:rsidRPr="00E52559">
              <w:rPr>
                <w:b/>
                <w:szCs w:val="24"/>
              </w:rPr>
              <w:lastRenderedPageBreak/>
              <w:t>1 класс</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ориентироваться в учебнике (система обозначений, структура текста, рубрики, словарь, содержание);</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понимание информации, представленной в виде текста, рисунков, схем;</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 xml:space="preserve">осуществлять поиск необходимой информации для выполнения учебных заданий, используя справочные материалы учебника (под </w:t>
            </w:r>
            <w:r w:rsidRPr="00E52559">
              <w:rPr>
                <w:rFonts w:ascii="Times New Roman" w:hAnsi="Times New Roman"/>
                <w:sz w:val="24"/>
                <w:szCs w:val="24"/>
              </w:rPr>
              <w:lastRenderedPageBreak/>
              <w:t>руководством учителя);</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моделировать объекты;</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использовать на доступном уровне логические приёмы мышления (анализ, сравнение, классификацию, обобщение) на изучаемом материале;</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анализировать условие учебной задачи (выделять данные и цель);</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устанавливать закономерности и использовать их при выполнении заданий (продолжать ряд, заполнять пустые клетки в таблице);</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осуществлять синтез;</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сравнивать и классифицировать изображенные предметы критериям;</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 xml:space="preserve">способность понимать информацию, представленную в виде текста, схемы, таблицы; дополнять таблицы </w:t>
            </w:r>
            <w:r w:rsidRPr="00E52559">
              <w:rPr>
                <w:rFonts w:ascii="Times New Roman" w:hAnsi="Times New Roman"/>
                <w:sz w:val="24"/>
                <w:szCs w:val="24"/>
              </w:rPr>
              <w:lastRenderedPageBreak/>
              <w:t>недостающими данными;</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называть и различать окружающие предметы и их признаки;</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устанавливать правильную последовательность явлений, событий;</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способность самостоятельно осуществлять поиск необходимой информации для выполнения учебных заданий, используя справочные материалы учебника;</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способность использовать простейшие таблицы и схемы для решения конкретных учебных задач;</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выделять существенную информацию из небольших читаемых текстов;</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сравнивать свой ответ с ответами одноклассников;</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 xml:space="preserve">способность видеть аналогии и использовать </w:t>
            </w:r>
            <w:r w:rsidRPr="00E52559">
              <w:rPr>
                <w:rFonts w:ascii="Times New Roman" w:hAnsi="Times New Roman"/>
                <w:i/>
                <w:sz w:val="24"/>
                <w:szCs w:val="24"/>
              </w:rPr>
              <w:lastRenderedPageBreak/>
              <w:t>их;</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конструировать объекты из заданных частей;</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сопоставлять информацию, представленную в разных видах;</w:t>
            </w:r>
          </w:p>
          <w:p w:rsidR="00732DC2" w:rsidRPr="00E52559" w:rsidRDefault="00732DC2" w:rsidP="00B735F4">
            <w:pPr>
              <w:pStyle w:val="12"/>
              <w:numPr>
                <w:ilvl w:val="0"/>
                <w:numId w:val="34"/>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способность выбирать задание из предложенных, основываясь на своих интересах.</w:t>
            </w:r>
          </w:p>
        </w:tc>
        <w:tc>
          <w:tcPr>
            <w:tcW w:w="3060" w:type="dxa"/>
          </w:tcPr>
          <w:p w:rsidR="00732DC2" w:rsidRPr="00E52559" w:rsidRDefault="00732DC2" w:rsidP="00F52916">
            <w:pPr>
              <w:tabs>
                <w:tab w:val="left" w:pos="252"/>
              </w:tabs>
              <w:spacing w:line="240" w:lineRule="auto"/>
              <w:jc w:val="center"/>
              <w:rPr>
                <w:b/>
                <w:szCs w:val="24"/>
              </w:rPr>
            </w:pPr>
            <w:r w:rsidRPr="00E52559">
              <w:rPr>
                <w:b/>
                <w:szCs w:val="24"/>
              </w:rPr>
              <w:lastRenderedPageBreak/>
              <w:tab/>
            </w:r>
            <w:r w:rsidRPr="00E52559">
              <w:rPr>
                <w:b/>
                <w:szCs w:val="24"/>
              </w:rPr>
              <w:tab/>
              <w:t>2 класс</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способность осуществлять поиск необходимой информации для выполнения учебных заданий, используя справочные материалы учебника;</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ориентироваться в учебнике, в справочном бюро учебника;</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использовать простейшие таблицы и схемы для решения конкретных учебных задач;</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 xml:space="preserve">умение выделять существенную информацию из небольших </w:t>
            </w:r>
            <w:r w:rsidRPr="00E52559">
              <w:rPr>
                <w:rFonts w:ascii="Times New Roman" w:hAnsi="Times New Roman"/>
                <w:sz w:val="24"/>
                <w:szCs w:val="24"/>
              </w:rPr>
              <w:lastRenderedPageBreak/>
              <w:t>читаемых текстов;</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выполнять моделирование изучаемых объектов, строить схемы;</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находить, сравнивать, группировать, классифицировать изучаемые единицы;</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осуществлять синтез как составление целого из частей;</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 xml:space="preserve">умение выделять существенное и несущественное в условии учебной задачи; </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выполнять учебные действия по аналогии;</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фиксировать информацию с помощью условных знаков.</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умение 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 xml:space="preserve">умение свободно ориентироваться в книге, используя информацию форзацев, оглавления, </w:t>
            </w:r>
            <w:r w:rsidRPr="00E52559">
              <w:rPr>
                <w:rFonts w:ascii="Times New Roman" w:hAnsi="Times New Roman"/>
                <w:i/>
                <w:sz w:val="24"/>
                <w:szCs w:val="24"/>
              </w:rPr>
              <w:lastRenderedPageBreak/>
              <w:t>справочного бюро;</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способность прогнозировать содержание текста по ориентировочным основам (заголовку, пунктам плана);</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устанавливать причинно-следственные связи;</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 xml:space="preserve"> умение находить объяснение незнакомых слов в словаре;</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 xml:space="preserve"> умение находить нужные книги в библиотеке;</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сравнивать разные способы выполнения учебных задач;</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комбинировать данные при выполнении задания;</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умение ориентироваться в рисунках, схемах, цепочках действий;</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способность ориентироваться в календаре (недели, месяцы, рабочие и выходные дни);</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 xml:space="preserve">умение исследовать зависимости между явлениями, процессами, </w:t>
            </w:r>
            <w:r w:rsidRPr="00E52559">
              <w:rPr>
                <w:rFonts w:ascii="Times New Roman" w:hAnsi="Times New Roman"/>
                <w:i/>
                <w:sz w:val="24"/>
                <w:szCs w:val="24"/>
              </w:rPr>
              <w:lastRenderedPageBreak/>
              <w:t>величинами;</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способность получать информацию из научно-популярных текстов;</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умение пользоваться справочными материалами, помещёнными в учебнике;</w:t>
            </w:r>
            <w:r w:rsidRPr="00E52559">
              <w:rPr>
                <w:rFonts w:ascii="Times New Roman" w:hAnsi="Times New Roman" w:cs="SchoolBookC"/>
                <w:i/>
                <w:sz w:val="24"/>
                <w:szCs w:val="24"/>
              </w:rPr>
              <w:t xml:space="preserve"> </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i/>
                <w:sz w:val="24"/>
                <w:szCs w:val="24"/>
              </w:rPr>
              <w:t>умение осуществлять описание объектов;</w:t>
            </w:r>
          </w:p>
          <w:p w:rsidR="00732DC2" w:rsidRPr="00E52559" w:rsidRDefault="00732DC2" w:rsidP="00F52916">
            <w:pPr>
              <w:tabs>
                <w:tab w:val="left" w:pos="252"/>
                <w:tab w:val="left" w:pos="720"/>
              </w:tabs>
              <w:spacing w:line="240" w:lineRule="auto"/>
              <w:rPr>
                <w:b/>
                <w:szCs w:val="24"/>
              </w:rPr>
            </w:pPr>
            <w:r w:rsidRPr="00E52559">
              <w:rPr>
                <w:i/>
                <w:szCs w:val="24"/>
              </w:rPr>
              <w:t>умение обобщать результаты наблюдений, делать простые выводы.</w:t>
            </w:r>
          </w:p>
        </w:tc>
        <w:tc>
          <w:tcPr>
            <w:tcW w:w="2880" w:type="dxa"/>
          </w:tcPr>
          <w:p w:rsidR="00732DC2" w:rsidRPr="00E52559" w:rsidRDefault="00732DC2" w:rsidP="00F52916">
            <w:pPr>
              <w:tabs>
                <w:tab w:val="left" w:pos="252"/>
              </w:tabs>
              <w:spacing w:line="240" w:lineRule="auto"/>
              <w:jc w:val="center"/>
              <w:rPr>
                <w:b/>
                <w:szCs w:val="24"/>
              </w:rPr>
            </w:pPr>
            <w:r w:rsidRPr="00E52559">
              <w:rPr>
                <w:b/>
                <w:szCs w:val="24"/>
              </w:rPr>
              <w:lastRenderedPageBreak/>
              <w:tab/>
              <w:t>3 класс</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осуществлять поиск необходимой информации для выполнения учебных заданий, используя различные справочные материалы: толковые словари, детские энциклопедии и др.;</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выделять существенную информацию из читаемых текстов;</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 xml:space="preserve">умение свободно ориентироваться в книге, используя информацию форзацев, оглавления, </w:t>
            </w:r>
            <w:r w:rsidRPr="00E52559">
              <w:rPr>
                <w:rFonts w:ascii="Times New Roman" w:hAnsi="Times New Roman"/>
                <w:sz w:val="24"/>
                <w:szCs w:val="24"/>
              </w:rPr>
              <w:lastRenderedPageBreak/>
              <w:t>справочного бюро;</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строить модели изучаемых объектов;</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находить, сравнивать, классифицировать;</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осуществлять синтез как составление целого из частей;</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составлять простой план при написании творческой работы, прогнозировать содержание текста по ориентировочным основам (заголовку, пунктам плана);</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ориентироваться в рисунках, схемах, цепочках действий;</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считывать данные из таблицы и заполнять данными ячейки таблицы;</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считывать данные с гистограммы;</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 xml:space="preserve">умение ориентироваться на «ленте времени», определять начало, конец и длительность события; </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 xml:space="preserve">умение доказывать то </w:t>
            </w:r>
            <w:r w:rsidRPr="00E52559">
              <w:rPr>
                <w:rFonts w:ascii="Times New Roman" w:hAnsi="Times New Roman"/>
                <w:sz w:val="24"/>
                <w:szCs w:val="24"/>
              </w:rPr>
              <w:lastRenderedPageBreak/>
              <w:t>или иное свойство изучаемого объекта путём постановки несложных опытов;</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сравнивать и классифицировать изучаемые объекты по различным признакам;</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способность находить необходимую информацию в учебнике;</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умение получать информацию, используя тексты, таблицы, рисунки, схемы;</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sz w:val="24"/>
                <w:szCs w:val="24"/>
              </w:rPr>
            </w:pPr>
            <w:r w:rsidRPr="00E52559">
              <w:rPr>
                <w:rFonts w:ascii="Times New Roman" w:hAnsi="Times New Roman"/>
                <w:sz w:val="24"/>
                <w:szCs w:val="24"/>
              </w:rPr>
              <w:t>способность понимать информацию, представленную на карте.</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способность осуществлять поиск необходимой информации для выполнения учебных заданий (в справочниках, словарях, таблицах, детских энциклопедиях);</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осуществлять поиск необходимой информации, используя учебные пособия, фонды библиотек и детские периодические печатные издания;</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lastRenderedPageBreak/>
              <w:t>способность по маршрутному листу прогнозировать, что будет освоено при изучении данного раздела; определять круг своего незнания, осуществлять выбор заданий под определённую задачу;</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преобразовывать объекты в условные модели и наоборот;</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находить, анализировать, сравнивать, характеризовать изучаемые единицы;</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осуществлять синтез как составление целого из частей;</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строить логические рассуждения, включающие определение причинно-следственных связей в устной и письменной форме;</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 xml:space="preserve">умение работать с учебной статьёй (выделять узловые мысли, составлять план статьи); </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lastRenderedPageBreak/>
              <w:t>умение давать качественную оценку ответа к учебной задаче;</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соотносить данные таблицы и диаграммы, отображать данные на диаграмме;</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 xml:space="preserve">умение проводить квази-исследования по предложенному плану; </w:t>
            </w:r>
          </w:p>
          <w:p w:rsidR="00732DC2" w:rsidRPr="00E52559" w:rsidRDefault="00732DC2" w:rsidP="00B735F4">
            <w:pPr>
              <w:pStyle w:val="12"/>
              <w:numPr>
                <w:ilvl w:val="0"/>
                <w:numId w:val="35"/>
              </w:numPr>
              <w:tabs>
                <w:tab w:val="left" w:pos="252"/>
              </w:tabs>
              <w:autoSpaceDE w:val="0"/>
              <w:autoSpaceDN w:val="0"/>
              <w:adjustRightInd w:val="0"/>
              <w:ind w:left="0" w:firstLine="0"/>
              <w:rPr>
                <w:rFonts w:ascii="Times New Roman" w:hAnsi="Times New Roman"/>
                <w:i/>
                <w:sz w:val="24"/>
                <w:szCs w:val="24"/>
              </w:rPr>
            </w:pPr>
            <w:r w:rsidRPr="00E52559">
              <w:rPr>
                <w:rFonts w:ascii="Times New Roman" w:hAnsi="Times New Roman"/>
                <w:i/>
                <w:sz w:val="24"/>
                <w:szCs w:val="24"/>
              </w:rPr>
              <w:t>умение ориентироваться на «ленте времени»; указывать хронологические рамки и периоды основных исторических процессов;</w:t>
            </w:r>
          </w:p>
          <w:p w:rsidR="00732DC2" w:rsidRPr="00E52559" w:rsidRDefault="00732DC2" w:rsidP="00F52916">
            <w:pPr>
              <w:tabs>
                <w:tab w:val="left" w:pos="252"/>
                <w:tab w:val="left" w:pos="765"/>
              </w:tabs>
              <w:spacing w:line="240" w:lineRule="auto"/>
              <w:rPr>
                <w:b/>
                <w:szCs w:val="24"/>
              </w:rPr>
            </w:pPr>
            <w:r w:rsidRPr="00E52559">
              <w:rPr>
                <w:i/>
                <w:szCs w:val="24"/>
              </w:rPr>
              <w:t>умение устанавливать причинно-следственные связи между событиями и их последствиями (под руководством учителя).</w:t>
            </w:r>
          </w:p>
        </w:tc>
        <w:tc>
          <w:tcPr>
            <w:tcW w:w="2880" w:type="dxa"/>
          </w:tcPr>
          <w:p w:rsidR="00732DC2" w:rsidRPr="00E52559" w:rsidRDefault="00732DC2" w:rsidP="00F52916">
            <w:pPr>
              <w:pStyle w:val="12"/>
              <w:tabs>
                <w:tab w:val="left" w:pos="252"/>
              </w:tabs>
              <w:autoSpaceDE w:val="0"/>
              <w:autoSpaceDN w:val="0"/>
              <w:adjustRightInd w:val="0"/>
              <w:ind w:left="0"/>
              <w:jc w:val="center"/>
              <w:rPr>
                <w:rFonts w:ascii="Times New Roman" w:hAnsi="Times New Roman"/>
                <w:b/>
                <w:sz w:val="24"/>
                <w:szCs w:val="24"/>
              </w:rPr>
            </w:pPr>
            <w:r w:rsidRPr="00E52559">
              <w:rPr>
                <w:rFonts w:ascii="Times New Roman" w:hAnsi="Times New Roman"/>
                <w:b/>
                <w:sz w:val="24"/>
                <w:szCs w:val="24"/>
              </w:rPr>
              <w:lastRenderedPageBreak/>
              <w:t>4 класс</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szCs w:val="24"/>
              </w:rPr>
            </w:pPr>
            <w:r w:rsidRPr="00E52559">
              <w:rPr>
                <w:szCs w:val="24"/>
              </w:rPr>
              <w:t>умение ориентироваться по маршрутным листам учебников: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szCs w:val="24"/>
              </w:rPr>
            </w:pPr>
            <w:r w:rsidRPr="00E52559">
              <w:rPr>
                <w:szCs w:val="24"/>
              </w:rPr>
              <w:t xml:space="preserve">умение находить нужную информацию, используя словари, помещённые в учебнике (толковый, </w:t>
            </w:r>
            <w:r w:rsidRPr="00E52559">
              <w:rPr>
                <w:szCs w:val="24"/>
              </w:rPr>
              <w:lastRenderedPageBreak/>
              <w:t>синонимический, фразеологический);</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szCs w:val="24"/>
              </w:rPr>
            </w:pPr>
            <w:r w:rsidRPr="00E52559">
              <w:rPr>
                <w:szCs w:val="24"/>
              </w:rPr>
              <w:t>умение предполагать, какая дополнительная информация будет нужна для изучения незнакомого материала, осуществлять поиск необходимой информации для выполнения учебных заданий (в справочных материалах учебника, в детских энциклопедиях), выделять существенную информацию из читаемых текстов, сопоставлять информацию, полученную из различных источников;</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szCs w:val="24"/>
              </w:rPr>
            </w:pPr>
            <w:r w:rsidRPr="00E52559">
              <w:rPr>
                <w:szCs w:val="24"/>
              </w:rPr>
              <w:t>способность строить речевое высказывание с позиций передачи информации, доступной для понимания слушателем;</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szCs w:val="24"/>
              </w:rPr>
            </w:pPr>
            <w:r w:rsidRPr="00E52559">
              <w:rPr>
                <w:szCs w:val="24"/>
              </w:rPr>
              <w:t>умение ориентироваться в соответствующих возрасту словарях и справочниках;</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szCs w:val="24"/>
              </w:rPr>
            </w:pPr>
            <w:r w:rsidRPr="00E52559">
              <w:rPr>
                <w:szCs w:val="24"/>
              </w:rPr>
              <w:lastRenderedPageBreak/>
              <w:t>способность использовать знаково-символические средства, в том числе модели, схемы для решения языковых задач;</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szCs w:val="24"/>
              </w:rPr>
            </w:pPr>
            <w:r w:rsidRPr="00E52559">
              <w:rPr>
                <w:szCs w:val="24"/>
              </w:rPr>
              <w:t>умение дополнять готовые информационные объекты (таблицы, схемы, тексты); строить модели слов (звукобуквенные, морфемные), словосочетаний, предложений (в том числе, с однородными членами предложения);</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szCs w:val="24"/>
              </w:rPr>
            </w:pPr>
            <w:r w:rsidRPr="00E52559">
              <w:rPr>
                <w:szCs w:val="24"/>
              </w:rPr>
              <w:t>умение 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szCs w:val="24"/>
              </w:rPr>
            </w:pPr>
            <w:r w:rsidRPr="00E52559">
              <w:rPr>
                <w:szCs w:val="24"/>
              </w:rPr>
              <w:t>умение осуществлять синтез как составление целого из частей (составление слов, предложений, текстов);</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szCs w:val="24"/>
              </w:rPr>
            </w:pPr>
            <w:r w:rsidRPr="00E52559">
              <w:rPr>
                <w:szCs w:val="24"/>
              </w:rPr>
              <w:t xml:space="preserve">умение </w:t>
            </w:r>
            <w:r w:rsidRPr="00E52559">
              <w:rPr>
                <w:szCs w:val="24"/>
              </w:rPr>
              <w:lastRenderedPageBreak/>
              <w:t>классифицировать, обобщать, систематизировать изученный материал по плану, по таблице;</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szCs w:val="24"/>
              </w:rPr>
            </w:pPr>
            <w:r w:rsidRPr="00E52559">
              <w:rPr>
                <w:szCs w:val="24"/>
              </w:rPr>
              <w:t>умение строить логические рассуждения, проводить аналогии, использовать приёмы и общий способ проверки орфограмм в словах, осваивать новые приёмы, способы;</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szCs w:val="24"/>
              </w:rPr>
            </w:pPr>
            <w:r w:rsidRPr="00E52559">
              <w:rPr>
                <w:szCs w:val="24"/>
              </w:rPr>
              <w:t>умение составлять сложный план текста;</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rFonts w:cs="SchoolBookC-BoldItalic"/>
                <w:b/>
                <w:bCs/>
                <w:i/>
                <w:iCs/>
                <w:szCs w:val="24"/>
              </w:rPr>
            </w:pPr>
            <w:r w:rsidRPr="00E52559">
              <w:rPr>
                <w:szCs w:val="24"/>
              </w:rPr>
              <w:t>умение передавать содержание в сжатом, выборочном, развёрнутом виде, в виде презентаций;</w:t>
            </w:r>
            <w:r w:rsidRPr="00E52559">
              <w:rPr>
                <w:rFonts w:cs="SchoolBookC-BoldItalic"/>
                <w:b/>
                <w:bCs/>
                <w:i/>
                <w:iCs/>
                <w:szCs w:val="24"/>
              </w:rPr>
              <w:t xml:space="preserve"> </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rFonts w:cs="Times New Roman"/>
                <w:szCs w:val="24"/>
              </w:rPr>
            </w:pPr>
            <w:r w:rsidRPr="00E52559">
              <w:rPr>
                <w:szCs w:val="24"/>
              </w:rPr>
              <w:t>умение выделять существенную информацию из текстов разных видов;</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rFonts w:cs="SchoolBookC-BoldItalic"/>
                <w:b/>
                <w:bCs/>
                <w:i/>
                <w:iCs/>
                <w:szCs w:val="24"/>
              </w:rPr>
            </w:pPr>
            <w:r w:rsidRPr="00E52559">
              <w:rPr>
                <w:szCs w:val="24"/>
              </w:rPr>
              <w:t>умение устанавливать аналогии;</w:t>
            </w:r>
            <w:r w:rsidRPr="00E52559">
              <w:rPr>
                <w:rFonts w:cs="SchoolBookC-BoldItalic"/>
                <w:b/>
                <w:bCs/>
                <w:i/>
                <w:iCs/>
                <w:szCs w:val="24"/>
              </w:rPr>
              <w:t xml:space="preserve"> </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rFonts w:cs="Times New Roman"/>
                <w:szCs w:val="24"/>
              </w:rPr>
            </w:pPr>
            <w:r w:rsidRPr="00E52559">
              <w:rPr>
                <w:szCs w:val="24"/>
              </w:rPr>
              <w:t xml:space="preserve">умение выделять существенное и несущественное в тексте учебной задачи, составлять краткую запись условия задачи; моделировать условия </w:t>
            </w:r>
            <w:r w:rsidRPr="00E52559">
              <w:rPr>
                <w:szCs w:val="24"/>
              </w:rPr>
              <w:lastRenderedPageBreak/>
              <w:t>учебных задач освоенными способами;</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szCs w:val="24"/>
              </w:rPr>
            </w:pPr>
            <w:r w:rsidRPr="00E52559">
              <w:rPr>
                <w:szCs w:val="24"/>
              </w:rPr>
              <w:t>умение устанавливать закономерности и использовать их при выполнении заданий (продолжать ряд, заполнять пустые клетки в таблице);</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szCs w:val="24"/>
              </w:rPr>
            </w:pPr>
            <w:r w:rsidRPr="00E52559">
              <w:rPr>
                <w:szCs w:val="24"/>
              </w:rPr>
              <w:t>умение понимать информацию, представленную в виде текста, схемы, таблицы, диаграммы; дополнять таблицы недостающими данными, достраивать диаграммы;</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szCs w:val="24"/>
              </w:rPr>
            </w:pPr>
            <w:r w:rsidRPr="00E52559">
              <w:rPr>
                <w:szCs w:val="24"/>
              </w:rPr>
              <w:t>умение использовать готовые модели для объяснения явлений;</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szCs w:val="24"/>
              </w:rPr>
            </w:pPr>
            <w:r w:rsidRPr="00E52559">
              <w:rPr>
                <w:szCs w:val="24"/>
              </w:rPr>
              <w:t>умение осуществлять анализ (описание) объектов с выделением существенных и несущественных признаков;</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szCs w:val="24"/>
              </w:rPr>
            </w:pPr>
            <w:r w:rsidRPr="00E52559">
              <w:rPr>
                <w:szCs w:val="24"/>
              </w:rPr>
              <w:t>умение проводить сравнение и классификацию объектов по заданным признакам;</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szCs w:val="24"/>
              </w:rPr>
            </w:pPr>
            <w:r w:rsidRPr="00E52559">
              <w:rPr>
                <w:szCs w:val="24"/>
              </w:rPr>
              <w:t>умение устанавливать причинно-</w:t>
            </w:r>
            <w:r w:rsidRPr="00E52559">
              <w:rPr>
                <w:szCs w:val="24"/>
              </w:rPr>
              <w:lastRenderedPageBreak/>
              <w:t>следственные связи изменений в природе;</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i/>
                <w:szCs w:val="24"/>
              </w:rPr>
            </w:pPr>
            <w:r w:rsidRPr="00E52559">
              <w:rPr>
                <w:i/>
                <w:szCs w:val="24"/>
              </w:rPr>
              <w:t>умение осуществлять расширенный поиск информации с использованием ресурсов библиотек и Интернета;</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i/>
                <w:szCs w:val="24"/>
              </w:rPr>
            </w:pPr>
            <w:r w:rsidRPr="00E52559">
              <w:rPr>
                <w:i/>
                <w:szCs w:val="24"/>
              </w:rPr>
              <w:t>умение пользоваться доступными приёмами работы с готовой текстовой, визуальной, звуковой информацией в сети Интернет, а также познакомиться с доступными способами её получения, хранения, переработки.</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i/>
                <w:szCs w:val="24"/>
              </w:rPr>
            </w:pPr>
            <w:r w:rsidRPr="00E52559">
              <w:rPr>
                <w:i/>
                <w:szCs w:val="24"/>
              </w:rPr>
              <w:t>умение осознанно и произвольно строить речевое высказывание в устной и письменной форме;</w:t>
            </w:r>
          </w:p>
          <w:p w:rsidR="00732DC2" w:rsidRPr="00E52559" w:rsidRDefault="00732DC2" w:rsidP="00B735F4">
            <w:pPr>
              <w:numPr>
                <w:ilvl w:val="0"/>
                <w:numId w:val="34"/>
              </w:numPr>
              <w:tabs>
                <w:tab w:val="left" w:pos="432"/>
              </w:tabs>
              <w:autoSpaceDE w:val="0"/>
              <w:autoSpaceDN w:val="0"/>
              <w:adjustRightInd w:val="0"/>
              <w:spacing w:line="240" w:lineRule="auto"/>
              <w:ind w:left="0" w:firstLine="0"/>
              <w:rPr>
                <w:i/>
                <w:szCs w:val="24"/>
              </w:rPr>
            </w:pPr>
            <w:r w:rsidRPr="00E52559">
              <w:rPr>
                <w:i/>
                <w:szCs w:val="24"/>
              </w:rPr>
              <w:t>умение строить логическое рассуждение, включающее установление причинно-следственных связей; самостоятельно делать выводы;</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rFonts w:cs="SchoolBookC"/>
                <w:i/>
                <w:szCs w:val="24"/>
              </w:rPr>
            </w:pPr>
            <w:r w:rsidRPr="00E52559">
              <w:rPr>
                <w:i/>
                <w:szCs w:val="24"/>
              </w:rPr>
              <w:t xml:space="preserve">приобретение первичного опыты критического отношения </w:t>
            </w:r>
            <w:r w:rsidRPr="00E52559">
              <w:rPr>
                <w:i/>
                <w:szCs w:val="24"/>
              </w:rPr>
              <w:lastRenderedPageBreak/>
              <w:t>к получаемой информации;</w:t>
            </w:r>
            <w:r w:rsidRPr="00E52559">
              <w:rPr>
                <w:rFonts w:cs="SchoolBookC"/>
                <w:i/>
                <w:szCs w:val="24"/>
              </w:rPr>
              <w:t xml:space="preserve"> </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rFonts w:cs="Times New Roman"/>
                <w:i/>
                <w:szCs w:val="24"/>
              </w:rPr>
            </w:pPr>
            <w:r w:rsidRPr="00E52559">
              <w:rPr>
                <w:i/>
                <w:szCs w:val="24"/>
              </w:rPr>
              <w:t xml:space="preserve">умение </w:t>
            </w:r>
            <w:r w:rsidRPr="00E52559">
              <w:rPr>
                <w:rFonts w:cs="Times New Roman"/>
                <w:i/>
                <w:szCs w:val="24"/>
              </w:rPr>
              <w:t></w:t>
            </w:r>
            <w:r w:rsidRPr="00E52559">
              <w:rPr>
                <w:i/>
                <w:szCs w:val="24"/>
              </w:rPr>
              <w:t>сравнивать и классифицировать жизненные явления, типы литературных произведений, героев, выбирая основания для классификации;</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i/>
                <w:szCs w:val="24"/>
              </w:rPr>
            </w:pPr>
            <w:r w:rsidRPr="00E52559">
              <w:rPr>
                <w:i/>
                <w:szCs w:val="24"/>
              </w:rPr>
              <w:t>умение строить логические  рассуждения,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rFonts w:cs="SchoolBookC-BoldItalic"/>
                <w:b/>
                <w:bCs/>
                <w:i/>
                <w:iCs/>
                <w:szCs w:val="24"/>
              </w:rPr>
            </w:pPr>
            <w:r w:rsidRPr="00E52559">
              <w:rPr>
                <w:i/>
                <w:szCs w:val="24"/>
              </w:rPr>
              <w:t>умение работать с учебной статьёй (выделять узловые мысли, составлять план статьи);</w:t>
            </w:r>
            <w:r w:rsidRPr="00E52559">
              <w:rPr>
                <w:rFonts w:cs="SchoolBookC-BoldItalic"/>
                <w:b/>
                <w:bCs/>
                <w:i/>
                <w:iCs/>
                <w:szCs w:val="24"/>
              </w:rPr>
              <w:t xml:space="preserve"> </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rFonts w:cs="Times New Roman"/>
                <w:i/>
                <w:szCs w:val="24"/>
              </w:rPr>
            </w:pPr>
            <w:r w:rsidRPr="00E52559">
              <w:rPr>
                <w:i/>
                <w:szCs w:val="24"/>
              </w:rPr>
              <w:t>умение моделировать условия учебных задач, составлять генеральную схему решения задачи в несколько действий;</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i/>
                <w:szCs w:val="24"/>
              </w:rPr>
            </w:pPr>
            <w:r w:rsidRPr="00E52559">
              <w:rPr>
                <w:i/>
                <w:szCs w:val="24"/>
              </w:rPr>
              <w:t xml:space="preserve">умение решать задачи разными </w:t>
            </w:r>
            <w:r w:rsidRPr="00E52559">
              <w:rPr>
                <w:i/>
                <w:szCs w:val="24"/>
              </w:rPr>
              <w:lastRenderedPageBreak/>
              <w:t>способами;</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i/>
                <w:szCs w:val="24"/>
              </w:rPr>
            </w:pPr>
            <w:r w:rsidRPr="00E52559">
              <w:rPr>
                <w:i/>
                <w:szCs w:val="24"/>
              </w:rPr>
              <w:t>умение 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i/>
                <w:szCs w:val="24"/>
              </w:rPr>
            </w:pPr>
            <w:r w:rsidRPr="00E52559">
              <w:rPr>
                <w:i/>
                <w:szCs w:val="24"/>
              </w:rPr>
              <w:t>умение планировать маршрут движения, время, расход продуктов;</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i/>
                <w:szCs w:val="24"/>
              </w:rPr>
            </w:pPr>
            <w:r w:rsidRPr="00E52559">
              <w:rPr>
                <w:i/>
                <w:szCs w:val="24"/>
              </w:rPr>
              <w:t>умение планировать покупку, оценивать количество товара и его стоимость;</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rFonts w:cs="SchoolBookC"/>
                <w:i/>
                <w:szCs w:val="24"/>
              </w:rPr>
            </w:pPr>
            <w:r w:rsidRPr="00E52559">
              <w:rPr>
                <w:i/>
                <w:szCs w:val="24"/>
              </w:rPr>
              <w:t>умение выбирать оптимальные варианты решения задач, связанных с бытовыми жизненными ситуациями (измерение величин, планирование затрат, расхода материалов);</w:t>
            </w:r>
            <w:r w:rsidRPr="00E52559">
              <w:rPr>
                <w:rFonts w:cs="SchoolBookC"/>
                <w:i/>
                <w:szCs w:val="24"/>
              </w:rPr>
              <w:t xml:space="preserve"> </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rFonts w:cs="Times New Roman"/>
                <w:i/>
                <w:szCs w:val="24"/>
              </w:rPr>
            </w:pPr>
            <w:r w:rsidRPr="00E52559">
              <w:rPr>
                <w:i/>
                <w:szCs w:val="24"/>
              </w:rPr>
              <w:t>умение,  устанавливая причинно-следственные связи изменений в природе, проводить аналогии;</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i/>
                <w:szCs w:val="24"/>
              </w:rPr>
            </w:pPr>
            <w:r w:rsidRPr="00E52559">
              <w:rPr>
                <w:i/>
                <w:szCs w:val="24"/>
              </w:rPr>
              <w:t xml:space="preserve">умение сравнивать исторические и литературные </w:t>
            </w:r>
            <w:r w:rsidRPr="00E52559">
              <w:rPr>
                <w:i/>
                <w:szCs w:val="24"/>
              </w:rPr>
              <w:lastRenderedPageBreak/>
              <w:t>источники;</w:t>
            </w:r>
          </w:p>
          <w:p w:rsidR="00732DC2" w:rsidRPr="00E52559" w:rsidRDefault="00732DC2" w:rsidP="00B735F4">
            <w:pPr>
              <w:numPr>
                <w:ilvl w:val="0"/>
                <w:numId w:val="34"/>
              </w:numPr>
              <w:tabs>
                <w:tab w:val="left" w:pos="432"/>
              </w:tabs>
              <w:autoSpaceDE w:val="0"/>
              <w:autoSpaceDN w:val="0"/>
              <w:adjustRightInd w:val="0"/>
              <w:spacing w:line="240" w:lineRule="auto"/>
              <w:ind w:left="0" w:firstLine="0"/>
              <w:jc w:val="left"/>
              <w:rPr>
                <w:i/>
                <w:szCs w:val="24"/>
              </w:rPr>
            </w:pPr>
            <w:r w:rsidRPr="00E52559">
              <w:rPr>
                <w:i/>
                <w:szCs w:val="24"/>
              </w:rPr>
              <w:t>умение строить логическую цепочку рассуждений на основании исторических источников;</w:t>
            </w:r>
          </w:p>
          <w:p w:rsidR="00732DC2" w:rsidRPr="00E52559" w:rsidRDefault="00732DC2" w:rsidP="00F52916">
            <w:pPr>
              <w:tabs>
                <w:tab w:val="left" w:pos="207"/>
              </w:tabs>
              <w:spacing w:line="240" w:lineRule="auto"/>
              <w:ind w:firstLine="72"/>
              <w:rPr>
                <w:szCs w:val="24"/>
              </w:rPr>
            </w:pPr>
            <w:r w:rsidRPr="00E52559">
              <w:rPr>
                <w:i/>
                <w:szCs w:val="24"/>
              </w:rPr>
              <w:t>умение собирать краеведческий материал, описывать его.</w:t>
            </w:r>
          </w:p>
        </w:tc>
      </w:tr>
      <w:tr w:rsidR="00732DC2" w:rsidRPr="00E52559" w:rsidTr="00F52916">
        <w:tc>
          <w:tcPr>
            <w:tcW w:w="15228" w:type="dxa"/>
            <w:gridSpan w:val="5"/>
          </w:tcPr>
          <w:p w:rsidR="00732DC2" w:rsidRDefault="00732DC2" w:rsidP="00F52916">
            <w:pPr>
              <w:spacing w:line="240" w:lineRule="auto"/>
              <w:jc w:val="center"/>
              <w:rPr>
                <w:b/>
                <w:i/>
                <w:szCs w:val="24"/>
              </w:rPr>
            </w:pPr>
          </w:p>
          <w:p w:rsidR="00732DC2" w:rsidRPr="00E52559" w:rsidRDefault="00732DC2" w:rsidP="00F52916">
            <w:pPr>
              <w:spacing w:line="240" w:lineRule="auto"/>
              <w:jc w:val="center"/>
              <w:rPr>
                <w:b/>
                <w:i/>
                <w:szCs w:val="24"/>
              </w:rPr>
            </w:pPr>
            <w:r w:rsidRPr="00E52559">
              <w:rPr>
                <w:b/>
                <w:i/>
                <w:szCs w:val="24"/>
              </w:rPr>
              <w:t>Коммуникативные универсальные учебные действия</w:t>
            </w:r>
          </w:p>
        </w:tc>
      </w:tr>
      <w:tr w:rsidR="00732DC2" w:rsidRPr="00E52559" w:rsidTr="00F52916">
        <w:tc>
          <w:tcPr>
            <w:tcW w:w="3528" w:type="dxa"/>
          </w:tcPr>
          <w:p w:rsidR="00732DC2" w:rsidRPr="00E52559" w:rsidRDefault="00732DC2" w:rsidP="00F52916">
            <w:pPr>
              <w:pStyle w:val="a4"/>
              <w:tabs>
                <w:tab w:val="left" w:pos="180"/>
              </w:tabs>
              <w:spacing w:line="240" w:lineRule="auto"/>
              <w:ind w:firstLine="0"/>
              <w:rPr>
                <w:rFonts w:ascii="Times New Roman" w:hAnsi="Times New Roman"/>
                <w:b/>
                <w:color w:val="auto"/>
                <w:sz w:val="24"/>
                <w:szCs w:val="24"/>
              </w:rPr>
            </w:pPr>
            <w:r w:rsidRPr="00E52559">
              <w:rPr>
                <w:rFonts w:ascii="Times New Roman" w:hAnsi="Times New Roman"/>
                <w:b/>
                <w:color w:val="auto"/>
                <w:sz w:val="24"/>
                <w:szCs w:val="24"/>
              </w:rPr>
              <w:t>Выпускник научится:</w:t>
            </w:r>
          </w:p>
          <w:p w:rsidR="00732DC2" w:rsidRPr="00E52559" w:rsidRDefault="00732DC2" w:rsidP="00732DC2">
            <w:pPr>
              <w:pStyle w:val="ab"/>
              <w:numPr>
                <w:ilvl w:val="0"/>
                <w:numId w:val="16"/>
              </w:numPr>
              <w:tabs>
                <w:tab w:val="left" w:pos="18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pacing w:val="2"/>
                <w:sz w:val="24"/>
                <w:szCs w:val="24"/>
              </w:rPr>
              <w:t>адекватно использовать коммуникативные, прежде все</w:t>
            </w:r>
            <w:r w:rsidRPr="00E52559">
              <w:rPr>
                <w:rFonts w:ascii="Times New Roman" w:hAnsi="Times New Roman"/>
                <w:color w:val="auto"/>
                <w:sz w:val="24"/>
                <w:szCs w:val="24"/>
              </w:rPr>
              <w:t xml:space="preserve">го </w:t>
            </w:r>
            <w:r w:rsidRPr="00E52559">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E52559">
              <w:rPr>
                <w:rFonts w:ascii="Times New Roman" w:hAnsi="Times New Roman"/>
                <w:color w:val="auto"/>
                <w:spacing w:val="2"/>
                <w:sz w:val="24"/>
                <w:szCs w:val="24"/>
              </w:rPr>
              <w:t xml:space="preserve">ле сопровождая его аудиовизуальной поддержкой), владеть </w:t>
            </w:r>
            <w:r w:rsidRPr="00E52559">
              <w:rPr>
                <w:rFonts w:ascii="Times New Roman" w:hAnsi="Times New Roman"/>
                <w:color w:val="auto"/>
                <w:sz w:val="24"/>
                <w:szCs w:val="24"/>
              </w:rPr>
              <w:t>диалогической формой коммуникации, используя в том чис</w:t>
            </w:r>
            <w:r w:rsidRPr="00E52559">
              <w:rPr>
                <w:rFonts w:ascii="Times New Roman" w:hAnsi="Times New Roman"/>
                <w:color w:val="auto"/>
                <w:spacing w:val="2"/>
                <w:sz w:val="24"/>
                <w:szCs w:val="24"/>
              </w:rPr>
              <w:t>ле средства и инструменты ИКТ и дистанционного обще</w:t>
            </w:r>
            <w:r w:rsidRPr="00E52559">
              <w:rPr>
                <w:rFonts w:ascii="Times New Roman" w:hAnsi="Times New Roman"/>
                <w:color w:val="auto"/>
                <w:sz w:val="24"/>
                <w:szCs w:val="24"/>
              </w:rPr>
              <w:t>ния;</w:t>
            </w:r>
          </w:p>
          <w:p w:rsidR="00732DC2" w:rsidRPr="00E52559" w:rsidRDefault="00732DC2" w:rsidP="00732DC2">
            <w:pPr>
              <w:pStyle w:val="ab"/>
              <w:numPr>
                <w:ilvl w:val="0"/>
                <w:numId w:val="16"/>
              </w:numPr>
              <w:tabs>
                <w:tab w:val="left" w:pos="18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w:t>
            </w:r>
            <w:r w:rsidRPr="00E52559">
              <w:rPr>
                <w:rFonts w:ascii="Times New Roman" w:hAnsi="Times New Roman"/>
                <w:color w:val="auto"/>
                <w:sz w:val="24"/>
                <w:szCs w:val="24"/>
              </w:rPr>
              <w:lastRenderedPageBreak/>
              <w:t>взаимодействии;</w:t>
            </w:r>
          </w:p>
          <w:p w:rsidR="00732DC2" w:rsidRPr="00E52559" w:rsidRDefault="00732DC2" w:rsidP="00732DC2">
            <w:pPr>
              <w:pStyle w:val="ab"/>
              <w:numPr>
                <w:ilvl w:val="0"/>
                <w:numId w:val="16"/>
              </w:numPr>
              <w:tabs>
                <w:tab w:val="left" w:pos="18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732DC2" w:rsidRPr="00E52559" w:rsidRDefault="00732DC2" w:rsidP="00732DC2">
            <w:pPr>
              <w:pStyle w:val="ab"/>
              <w:numPr>
                <w:ilvl w:val="0"/>
                <w:numId w:val="16"/>
              </w:numPr>
              <w:tabs>
                <w:tab w:val="left" w:pos="18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формулировать собственное мнение и позицию;</w:t>
            </w:r>
          </w:p>
          <w:p w:rsidR="00732DC2" w:rsidRPr="00E52559" w:rsidRDefault="00732DC2" w:rsidP="00732DC2">
            <w:pPr>
              <w:pStyle w:val="ab"/>
              <w:numPr>
                <w:ilvl w:val="0"/>
                <w:numId w:val="16"/>
              </w:numPr>
              <w:tabs>
                <w:tab w:val="left" w:pos="18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pacing w:val="2"/>
                <w:sz w:val="24"/>
                <w:szCs w:val="24"/>
              </w:rPr>
              <w:t>договариваться и приходить к общему решению в со</w:t>
            </w:r>
            <w:r w:rsidRPr="00E52559">
              <w:rPr>
                <w:rFonts w:ascii="Times New Roman" w:hAnsi="Times New Roman"/>
                <w:color w:val="auto"/>
                <w:sz w:val="24"/>
                <w:szCs w:val="24"/>
              </w:rPr>
              <w:t>вместной деятельности, в том числе в ситуации столкновения интересов;</w:t>
            </w:r>
          </w:p>
          <w:p w:rsidR="00732DC2" w:rsidRPr="00E52559" w:rsidRDefault="00732DC2" w:rsidP="00732DC2">
            <w:pPr>
              <w:pStyle w:val="ab"/>
              <w:numPr>
                <w:ilvl w:val="0"/>
                <w:numId w:val="16"/>
              </w:numPr>
              <w:tabs>
                <w:tab w:val="left" w:pos="18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732DC2" w:rsidRPr="00E52559" w:rsidRDefault="00732DC2" w:rsidP="00732DC2">
            <w:pPr>
              <w:pStyle w:val="ab"/>
              <w:numPr>
                <w:ilvl w:val="0"/>
                <w:numId w:val="16"/>
              </w:numPr>
              <w:tabs>
                <w:tab w:val="left" w:pos="18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задавать вопросы;</w:t>
            </w:r>
          </w:p>
          <w:p w:rsidR="00732DC2" w:rsidRPr="00E52559" w:rsidRDefault="00732DC2" w:rsidP="00732DC2">
            <w:pPr>
              <w:pStyle w:val="ab"/>
              <w:numPr>
                <w:ilvl w:val="0"/>
                <w:numId w:val="16"/>
              </w:numPr>
              <w:tabs>
                <w:tab w:val="left" w:pos="18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контролировать действия партнёра;</w:t>
            </w:r>
          </w:p>
          <w:p w:rsidR="00732DC2" w:rsidRPr="00E52559" w:rsidRDefault="00732DC2" w:rsidP="00732DC2">
            <w:pPr>
              <w:pStyle w:val="ab"/>
              <w:numPr>
                <w:ilvl w:val="0"/>
                <w:numId w:val="16"/>
              </w:numPr>
              <w:tabs>
                <w:tab w:val="left" w:pos="180"/>
              </w:tabs>
              <w:spacing w:line="240" w:lineRule="auto"/>
              <w:ind w:left="0" w:firstLine="0"/>
              <w:textAlignment w:val="auto"/>
              <w:rPr>
                <w:rFonts w:ascii="Times New Roman" w:hAnsi="Times New Roman"/>
                <w:color w:val="auto"/>
                <w:sz w:val="24"/>
                <w:szCs w:val="24"/>
              </w:rPr>
            </w:pPr>
            <w:r w:rsidRPr="00E52559">
              <w:rPr>
                <w:rFonts w:ascii="Times New Roman" w:hAnsi="Times New Roman"/>
                <w:color w:val="auto"/>
                <w:sz w:val="24"/>
                <w:szCs w:val="24"/>
              </w:rPr>
              <w:t>использовать речь для регуляции своего действия;</w:t>
            </w:r>
          </w:p>
          <w:p w:rsidR="00732DC2" w:rsidRPr="00E52559" w:rsidRDefault="00732DC2" w:rsidP="00732DC2">
            <w:pPr>
              <w:pStyle w:val="ab"/>
              <w:numPr>
                <w:ilvl w:val="0"/>
                <w:numId w:val="16"/>
              </w:numPr>
              <w:tabs>
                <w:tab w:val="left" w:pos="180"/>
              </w:tabs>
              <w:spacing w:line="240" w:lineRule="auto"/>
              <w:ind w:left="0" w:firstLine="0"/>
              <w:textAlignment w:val="auto"/>
              <w:rPr>
                <w:rFonts w:ascii="Times New Roman" w:hAnsi="Times New Roman"/>
                <w:iCs/>
                <w:color w:val="auto"/>
                <w:sz w:val="24"/>
                <w:szCs w:val="24"/>
              </w:rPr>
            </w:pPr>
            <w:r w:rsidRPr="00E52559">
              <w:rPr>
                <w:rFonts w:ascii="Times New Roman" w:hAnsi="Times New Roman"/>
                <w:color w:val="auto"/>
                <w:spacing w:val="2"/>
                <w:sz w:val="24"/>
                <w:szCs w:val="24"/>
              </w:rPr>
              <w:t xml:space="preserve">адекватно использовать речевые средства для решения </w:t>
            </w:r>
            <w:r w:rsidRPr="00E5255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732DC2" w:rsidRPr="00E52559" w:rsidRDefault="00732DC2" w:rsidP="00F52916">
            <w:pPr>
              <w:pStyle w:val="a4"/>
              <w:tabs>
                <w:tab w:val="left" w:pos="180"/>
              </w:tabs>
              <w:spacing w:line="240" w:lineRule="auto"/>
              <w:ind w:firstLine="0"/>
              <w:rPr>
                <w:rFonts w:ascii="Times New Roman" w:hAnsi="Times New Roman"/>
                <w:b/>
                <w:i/>
                <w:color w:val="auto"/>
                <w:sz w:val="24"/>
                <w:szCs w:val="24"/>
              </w:rPr>
            </w:pPr>
            <w:r w:rsidRPr="00E52559">
              <w:rPr>
                <w:rFonts w:ascii="Times New Roman" w:hAnsi="Times New Roman"/>
                <w:b/>
                <w:i/>
                <w:color w:val="auto"/>
                <w:sz w:val="24"/>
                <w:szCs w:val="24"/>
              </w:rPr>
              <w:t>Выпускник получит возможность научиться:</w:t>
            </w:r>
          </w:p>
          <w:p w:rsidR="00732DC2" w:rsidRPr="00E52559" w:rsidRDefault="00732DC2" w:rsidP="00732DC2">
            <w:pPr>
              <w:pStyle w:val="ab"/>
              <w:numPr>
                <w:ilvl w:val="0"/>
                <w:numId w:val="17"/>
              </w:numPr>
              <w:tabs>
                <w:tab w:val="left" w:pos="180"/>
              </w:tabs>
              <w:spacing w:line="240" w:lineRule="auto"/>
              <w:ind w:left="0" w:firstLine="0"/>
              <w:textAlignment w:val="auto"/>
              <w:rPr>
                <w:rFonts w:ascii="Times New Roman" w:hAnsi="Times New Roman"/>
                <w:i/>
                <w:color w:val="auto"/>
                <w:sz w:val="24"/>
                <w:szCs w:val="24"/>
              </w:rPr>
            </w:pPr>
            <w:r w:rsidRPr="00E52559">
              <w:rPr>
                <w:rFonts w:ascii="Times New Roman" w:hAnsi="Times New Roman"/>
                <w:i/>
                <w:iCs/>
                <w:color w:val="auto"/>
                <w:spacing w:val="2"/>
                <w:sz w:val="24"/>
                <w:szCs w:val="24"/>
              </w:rPr>
              <w:t>учитывать и координировать в сотрудничестве по</w:t>
            </w:r>
            <w:r w:rsidRPr="00E52559">
              <w:rPr>
                <w:rFonts w:ascii="Times New Roman" w:hAnsi="Times New Roman"/>
                <w:i/>
                <w:iCs/>
                <w:color w:val="auto"/>
                <w:sz w:val="24"/>
                <w:szCs w:val="24"/>
              </w:rPr>
              <w:t xml:space="preserve">зиции других людей, отличные от </w:t>
            </w:r>
            <w:r w:rsidRPr="00E52559">
              <w:rPr>
                <w:rFonts w:ascii="Times New Roman" w:hAnsi="Times New Roman"/>
                <w:i/>
                <w:iCs/>
                <w:color w:val="auto"/>
                <w:sz w:val="24"/>
                <w:szCs w:val="24"/>
              </w:rPr>
              <w:lastRenderedPageBreak/>
              <w:t>собственной;</w:t>
            </w:r>
          </w:p>
          <w:p w:rsidR="00732DC2" w:rsidRPr="00E52559" w:rsidRDefault="00732DC2" w:rsidP="00732DC2">
            <w:pPr>
              <w:pStyle w:val="ab"/>
              <w:numPr>
                <w:ilvl w:val="0"/>
                <w:numId w:val="17"/>
              </w:numPr>
              <w:tabs>
                <w:tab w:val="left" w:pos="180"/>
              </w:tabs>
              <w:spacing w:line="240" w:lineRule="auto"/>
              <w:ind w:left="0" w:firstLine="0"/>
              <w:textAlignment w:val="auto"/>
              <w:rPr>
                <w:rFonts w:ascii="Times New Roman" w:hAnsi="Times New Roman"/>
                <w:i/>
                <w:color w:val="auto"/>
                <w:sz w:val="24"/>
                <w:szCs w:val="24"/>
              </w:rPr>
            </w:pPr>
            <w:r w:rsidRPr="00E52559">
              <w:rPr>
                <w:rFonts w:ascii="Times New Roman" w:hAnsi="Times New Roman"/>
                <w:i/>
                <w:iCs/>
                <w:color w:val="auto"/>
                <w:sz w:val="24"/>
                <w:szCs w:val="24"/>
              </w:rPr>
              <w:t>учитывать разные мнения и интересы и обосновывать собственную позицию;</w:t>
            </w:r>
          </w:p>
          <w:p w:rsidR="00732DC2" w:rsidRPr="00E52559" w:rsidRDefault="00732DC2" w:rsidP="00732DC2">
            <w:pPr>
              <w:pStyle w:val="ab"/>
              <w:numPr>
                <w:ilvl w:val="0"/>
                <w:numId w:val="17"/>
              </w:numPr>
              <w:tabs>
                <w:tab w:val="left" w:pos="180"/>
              </w:tabs>
              <w:spacing w:line="240" w:lineRule="auto"/>
              <w:ind w:left="0" w:firstLine="0"/>
              <w:textAlignment w:val="auto"/>
              <w:rPr>
                <w:rFonts w:ascii="Times New Roman" w:hAnsi="Times New Roman"/>
                <w:i/>
                <w:color w:val="auto"/>
                <w:sz w:val="24"/>
                <w:szCs w:val="24"/>
              </w:rPr>
            </w:pPr>
            <w:r w:rsidRPr="00E52559">
              <w:rPr>
                <w:rFonts w:ascii="Times New Roman" w:hAnsi="Times New Roman"/>
                <w:i/>
                <w:iCs/>
                <w:color w:val="auto"/>
                <w:sz w:val="24"/>
                <w:szCs w:val="24"/>
              </w:rPr>
              <w:t>понимать относительность мнений и подходов к решению проблемы;</w:t>
            </w:r>
          </w:p>
          <w:p w:rsidR="00732DC2" w:rsidRPr="00E52559" w:rsidRDefault="00732DC2" w:rsidP="00732DC2">
            <w:pPr>
              <w:pStyle w:val="ab"/>
              <w:numPr>
                <w:ilvl w:val="0"/>
                <w:numId w:val="17"/>
              </w:numPr>
              <w:tabs>
                <w:tab w:val="left" w:pos="180"/>
              </w:tabs>
              <w:spacing w:line="240" w:lineRule="auto"/>
              <w:ind w:left="0" w:firstLine="0"/>
              <w:textAlignment w:val="auto"/>
              <w:rPr>
                <w:rFonts w:ascii="Times New Roman" w:hAnsi="Times New Roman"/>
                <w:i/>
                <w:color w:val="auto"/>
                <w:sz w:val="24"/>
                <w:szCs w:val="24"/>
              </w:rPr>
            </w:pPr>
            <w:r w:rsidRPr="00E52559">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732DC2" w:rsidRPr="00E52559" w:rsidRDefault="00732DC2" w:rsidP="00732DC2">
            <w:pPr>
              <w:pStyle w:val="ab"/>
              <w:numPr>
                <w:ilvl w:val="0"/>
                <w:numId w:val="17"/>
              </w:numPr>
              <w:tabs>
                <w:tab w:val="left" w:pos="180"/>
              </w:tabs>
              <w:spacing w:line="240" w:lineRule="auto"/>
              <w:ind w:left="0" w:firstLine="0"/>
              <w:textAlignment w:val="auto"/>
              <w:rPr>
                <w:rFonts w:ascii="Times New Roman" w:hAnsi="Times New Roman"/>
                <w:i/>
                <w:color w:val="auto"/>
                <w:sz w:val="24"/>
                <w:szCs w:val="24"/>
              </w:rPr>
            </w:pPr>
            <w:r w:rsidRPr="00E52559">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732DC2" w:rsidRPr="00E52559" w:rsidRDefault="00732DC2" w:rsidP="00732DC2">
            <w:pPr>
              <w:pStyle w:val="ab"/>
              <w:numPr>
                <w:ilvl w:val="0"/>
                <w:numId w:val="17"/>
              </w:numPr>
              <w:tabs>
                <w:tab w:val="left" w:pos="180"/>
              </w:tabs>
              <w:spacing w:line="240" w:lineRule="auto"/>
              <w:ind w:left="0" w:firstLine="0"/>
              <w:textAlignment w:val="auto"/>
              <w:rPr>
                <w:rFonts w:ascii="Times New Roman" w:hAnsi="Times New Roman"/>
                <w:i/>
                <w:color w:val="auto"/>
                <w:sz w:val="24"/>
                <w:szCs w:val="24"/>
              </w:rPr>
            </w:pPr>
            <w:r w:rsidRPr="00E52559">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32DC2" w:rsidRPr="00E52559" w:rsidRDefault="00732DC2" w:rsidP="00732DC2">
            <w:pPr>
              <w:pStyle w:val="ab"/>
              <w:numPr>
                <w:ilvl w:val="0"/>
                <w:numId w:val="17"/>
              </w:numPr>
              <w:tabs>
                <w:tab w:val="left" w:pos="180"/>
              </w:tabs>
              <w:spacing w:line="240" w:lineRule="auto"/>
              <w:ind w:left="0" w:firstLine="0"/>
              <w:textAlignment w:val="auto"/>
              <w:rPr>
                <w:rFonts w:ascii="Times New Roman" w:hAnsi="Times New Roman"/>
                <w:i/>
                <w:color w:val="auto"/>
                <w:sz w:val="24"/>
                <w:szCs w:val="24"/>
              </w:rPr>
            </w:pPr>
            <w:r w:rsidRPr="00E52559">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732DC2" w:rsidRPr="00E52559" w:rsidRDefault="00732DC2" w:rsidP="00732DC2">
            <w:pPr>
              <w:pStyle w:val="ab"/>
              <w:numPr>
                <w:ilvl w:val="0"/>
                <w:numId w:val="17"/>
              </w:numPr>
              <w:tabs>
                <w:tab w:val="left" w:pos="180"/>
              </w:tabs>
              <w:spacing w:line="240" w:lineRule="auto"/>
              <w:ind w:left="0" w:firstLine="0"/>
              <w:textAlignment w:val="auto"/>
              <w:rPr>
                <w:rFonts w:ascii="Times New Roman" w:hAnsi="Times New Roman"/>
                <w:i/>
                <w:color w:val="auto"/>
                <w:sz w:val="24"/>
                <w:szCs w:val="24"/>
              </w:rPr>
            </w:pPr>
            <w:r w:rsidRPr="00E52559">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732DC2" w:rsidRPr="00E52559" w:rsidRDefault="00732DC2" w:rsidP="00732DC2">
            <w:pPr>
              <w:pStyle w:val="ab"/>
              <w:numPr>
                <w:ilvl w:val="0"/>
                <w:numId w:val="17"/>
              </w:numPr>
              <w:tabs>
                <w:tab w:val="left" w:pos="180"/>
              </w:tabs>
              <w:spacing w:line="240" w:lineRule="auto"/>
              <w:ind w:left="0" w:firstLine="0"/>
              <w:textAlignment w:val="auto"/>
              <w:rPr>
                <w:rFonts w:ascii="Times New Roman" w:hAnsi="Times New Roman"/>
                <w:iCs/>
                <w:color w:val="auto"/>
                <w:sz w:val="24"/>
                <w:szCs w:val="24"/>
              </w:rPr>
            </w:pPr>
            <w:r w:rsidRPr="00E52559">
              <w:rPr>
                <w:rFonts w:ascii="Times New Roman" w:hAnsi="Times New Roman"/>
                <w:i/>
                <w:iCs/>
                <w:color w:val="auto"/>
                <w:sz w:val="24"/>
                <w:szCs w:val="24"/>
              </w:rPr>
              <w:t xml:space="preserve">адекватно использовать </w:t>
            </w:r>
            <w:r w:rsidRPr="00E52559">
              <w:rPr>
                <w:rFonts w:ascii="Times New Roman" w:hAnsi="Times New Roman"/>
                <w:i/>
                <w:iCs/>
                <w:color w:val="auto"/>
                <w:sz w:val="24"/>
                <w:szCs w:val="24"/>
              </w:rPr>
              <w:lastRenderedPageBreak/>
              <w:t>речевые средства для эффективного решения разнообразных коммуникативных задач, планирования и регуляции своей деятельности</w:t>
            </w:r>
            <w:r w:rsidRPr="00E52559">
              <w:rPr>
                <w:rFonts w:ascii="Times New Roman" w:hAnsi="Times New Roman"/>
                <w:iCs/>
                <w:color w:val="auto"/>
                <w:sz w:val="24"/>
                <w:szCs w:val="24"/>
              </w:rPr>
              <w:t>.</w:t>
            </w:r>
          </w:p>
          <w:p w:rsidR="00732DC2" w:rsidRPr="00E52559" w:rsidRDefault="00732DC2" w:rsidP="00F52916">
            <w:pPr>
              <w:pStyle w:val="12"/>
              <w:autoSpaceDE w:val="0"/>
              <w:autoSpaceDN w:val="0"/>
              <w:adjustRightInd w:val="0"/>
              <w:ind w:left="0" w:firstLine="0"/>
              <w:rPr>
                <w:rFonts w:ascii="Times New Roman" w:hAnsi="Times New Roman"/>
                <w:sz w:val="24"/>
                <w:szCs w:val="24"/>
              </w:rPr>
            </w:pPr>
          </w:p>
        </w:tc>
        <w:tc>
          <w:tcPr>
            <w:tcW w:w="2880" w:type="dxa"/>
          </w:tcPr>
          <w:p w:rsidR="00732DC2" w:rsidRPr="00E52559" w:rsidRDefault="00732DC2" w:rsidP="00F52916">
            <w:pPr>
              <w:tabs>
                <w:tab w:val="left" w:pos="432"/>
              </w:tabs>
              <w:spacing w:line="240" w:lineRule="auto"/>
              <w:ind w:left="72"/>
              <w:jc w:val="center"/>
              <w:rPr>
                <w:b/>
                <w:szCs w:val="24"/>
              </w:rPr>
            </w:pPr>
            <w:r w:rsidRPr="00E52559">
              <w:rPr>
                <w:b/>
                <w:szCs w:val="24"/>
              </w:rPr>
              <w:lastRenderedPageBreak/>
              <w:t>1 класс</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умение отвечать на вопросы, задавать вопросы для уточнения непонятного;</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умение выслушивать друг друга, договариваться, работая в паре;</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способность участвовать в коллективном обсуждении учебной проблемы;</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соблюдение простейших норм речевого этикета (умение здороваться, прощаться, благодарить);</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высказывать эмоционально-</w:t>
            </w:r>
            <w:r w:rsidRPr="00E52559">
              <w:rPr>
                <w:rFonts w:ascii="Times New Roman" w:hAnsi="Times New Roman"/>
                <w:sz w:val="24"/>
                <w:szCs w:val="24"/>
              </w:rPr>
              <w:lastRenderedPageBreak/>
              <w:t>ценностное отношение к окружающему миру;</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i/>
                <w:sz w:val="24"/>
                <w:szCs w:val="24"/>
              </w:rPr>
              <w:t>способность выражать свои мысли с соответствующими возрасту полнотой и точностью;</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i/>
                <w:sz w:val="24"/>
                <w:szCs w:val="24"/>
              </w:rPr>
              <w:t>умение быть терпимыми к другим мнениям, учитывать их в совместной работе, приходить к общему решению;</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умение строить продуктивное взаимодействие и сотрудничество со сверстниками и взрослыми для реализации проектной деятельности (под руководством учителя).</w:t>
            </w:r>
          </w:p>
        </w:tc>
        <w:tc>
          <w:tcPr>
            <w:tcW w:w="3060" w:type="dxa"/>
          </w:tcPr>
          <w:p w:rsidR="00732DC2" w:rsidRPr="00E52559" w:rsidRDefault="00732DC2" w:rsidP="00F52916">
            <w:pPr>
              <w:tabs>
                <w:tab w:val="left" w:pos="432"/>
              </w:tabs>
              <w:spacing w:line="240" w:lineRule="auto"/>
              <w:ind w:left="74"/>
              <w:jc w:val="center"/>
              <w:rPr>
                <w:b/>
                <w:szCs w:val="24"/>
              </w:rPr>
            </w:pPr>
            <w:r w:rsidRPr="00E52559">
              <w:rPr>
                <w:b/>
                <w:szCs w:val="24"/>
              </w:rPr>
              <w:lastRenderedPageBreak/>
              <w:t>2 класс</w:t>
            </w:r>
          </w:p>
          <w:p w:rsidR="00732DC2" w:rsidRPr="00E52559" w:rsidRDefault="00732DC2" w:rsidP="00B735F4">
            <w:pPr>
              <w:pStyle w:val="12"/>
              <w:numPr>
                <w:ilvl w:val="0"/>
                <w:numId w:val="36"/>
              </w:numPr>
              <w:tabs>
                <w:tab w:val="num" w:pos="72"/>
                <w:tab w:val="left" w:pos="432"/>
              </w:tabs>
              <w:autoSpaceDE w:val="0"/>
              <w:autoSpaceDN w:val="0"/>
              <w:adjustRightInd w:val="0"/>
              <w:ind w:left="74" w:firstLine="0"/>
              <w:rPr>
                <w:rFonts w:ascii="Times New Roman" w:hAnsi="Times New Roman"/>
                <w:sz w:val="24"/>
                <w:szCs w:val="24"/>
              </w:rPr>
            </w:pPr>
            <w:r w:rsidRPr="00E52559">
              <w:rPr>
                <w:rFonts w:ascii="Times New Roman" w:hAnsi="Times New Roman"/>
                <w:sz w:val="24"/>
                <w:szCs w:val="24"/>
              </w:rPr>
              <w:t>способность выражать свои мысли с полнотой и точностью, соответствующими возрасту;</w:t>
            </w:r>
          </w:p>
          <w:p w:rsidR="00732DC2" w:rsidRPr="00E52559" w:rsidRDefault="00732DC2" w:rsidP="00B735F4">
            <w:pPr>
              <w:pStyle w:val="12"/>
              <w:numPr>
                <w:ilvl w:val="0"/>
                <w:numId w:val="36"/>
              </w:numPr>
              <w:tabs>
                <w:tab w:val="num" w:pos="72"/>
                <w:tab w:val="left" w:pos="432"/>
              </w:tabs>
              <w:autoSpaceDE w:val="0"/>
              <w:autoSpaceDN w:val="0"/>
              <w:adjustRightInd w:val="0"/>
              <w:ind w:left="74" w:firstLine="0"/>
              <w:rPr>
                <w:rFonts w:ascii="Times New Roman" w:hAnsi="Times New Roman"/>
                <w:sz w:val="24"/>
                <w:szCs w:val="24"/>
              </w:rPr>
            </w:pPr>
            <w:r w:rsidRPr="00E52559">
              <w:rPr>
                <w:rFonts w:ascii="Times New Roman" w:hAnsi="Times New Roman"/>
                <w:sz w:val="24"/>
                <w:szCs w:val="24"/>
              </w:rPr>
              <w:t>умение выражать собственное эмоциональное отношение к результату труда;</w:t>
            </w:r>
          </w:p>
          <w:p w:rsidR="00732DC2" w:rsidRPr="00E52559" w:rsidRDefault="00732DC2" w:rsidP="00B735F4">
            <w:pPr>
              <w:pStyle w:val="12"/>
              <w:numPr>
                <w:ilvl w:val="0"/>
                <w:numId w:val="36"/>
              </w:numPr>
              <w:tabs>
                <w:tab w:val="num" w:pos="72"/>
                <w:tab w:val="left" w:pos="432"/>
              </w:tabs>
              <w:autoSpaceDE w:val="0"/>
              <w:autoSpaceDN w:val="0"/>
              <w:adjustRightInd w:val="0"/>
              <w:ind w:left="74" w:firstLine="0"/>
              <w:rPr>
                <w:rFonts w:ascii="Times New Roman" w:hAnsi="Times New Roman"/>
                <w:sz w:val="24"/>
                <w:szCs w:val="24"/>
              </w:rPr>
            </w:pPr>
            <w:r w:rsidRPr="00E52559">
              <w:rPr>
                <w:rFonts w:ascii="Times New Roman" w:hAnsi="Times New Roman"/>
                <w:sz w:val="24"/>
                <w:szCs w:val="24"/>
              </w:rPr>
              <w:t>умение слышать, точно реагировать на реплики;</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понимание темы высказывания (текста) по содержанию, по заголовку;</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умение высказывать своё мнение при обсуждении задания;</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терпимость к другим мнениям, учёт их в совместной работе;</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lastRenderedPageBreak/>
              <w:t>умение договариваться и приходить к общему решению, работая в паре;</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умение сотрудничать с одноклассниками, осуществлять участие в групповой деятельности;</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соблюдение в повседневной жизни норм речевого этикета и правил устного общения (обращение, вежливые слова);</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умение озаглавливать текст;</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умение задавать вопросы, уточняя непонятное в тексте;</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умение аргументировать собственную позицию;</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умение получать нужную информацию, задавая вопросы старшим, сопоставлять полученные ответы;</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адекватное использование речевых средств для решения коммуникативных задач (обращение с просьбой, поздравление);</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 xml:space="preserve">умение строить </w:t>
            </w:r>
            <w:r w:rsidRPr="00E52559">
              <w:rPr>
                <w:rFonts w:ascii="Times New Roman" w:hAnsi="Times New Roman"/>
                <w:i/>
                <w:sz w:val="24"/>
                <w:szCs w:val="24"/>
              </w:rPr>
              <w:lastRenderedPageBreak/>
              <w:t>продуктивное взаимодействие и сотрудничество со сверстниками и взрослыми для реализации проектной деятельности (под руководством учителя).</w:t>
            </w:r>
          </w:p>
        </w:tc>
        <w:tc>
          <w:tcPr>
            <w:tcW w:w="2880" w:type="dxa"/>
          </w:tcPr>
          <w:p w:rsidR="00732DC2" w:rsidRPr="00E52559" w:rsidRDefault="00732DC2" w:rsidP="00F52916">
            <w:pPr>
              <w:tabs>
                <w:tab w:val="left" w:pos="432"/>
              </w:tabs>
              <w:spacing w:line="240" w:lineRule="auto"/>
              <w:ind w:left="74"/>
              <w:jc w:val="center"/>
              <w:rPr>
                <w:b/>
                <w:szCs w:val="24"/>
              </w:rPr>
            </w:pPr>
            <w:r w:rsidRPr="00E52559">
              <w:rPr>
                <w:b/>
                <w:szCs w:val="24"/>
              </w:rPr>
              <w:lastRenderedPageBreak/>
              <w:t>3 класс</w:t>
            </w:r>
          </w:p>
          <w:p w:rsidR="00732DC2" w:rsidRPr="00E52559" w:rsidRDefault="00732DC2" w:rsidP="00B735F4">
            <w:pPr>
              <w:pStyle w:val="12"/>
              <w:numPr>
                <w:ilvl w:val="0"/>
                <w:numId w:val="36"/>
              </w:numPr>
              <w:tabs>
                <w:tab w:val="num" w:pos="72"/>
                <w:tab w:val="left" w:pos="432"/>
              </w:tabs>
              <w:autoSpaceDE w:val="0"/>
              <w:autoSpaceDN w:val="0"/>
              <w:adjustRightInd w:val="0"/>
              <w:ind w:left="74" w:firstLine="0"/>
              <w:rPr>
                <w:rFonts w:ascii="Times New Roman" w:hAnsi="Times New Roman"/>
                <w:sz w:val="24"/>
                <w:szCs w:val="24"/>
              </w:rPr>
            </w:pPr>
            <w:r w:rsidRPr="00E52559">
              <w:rPr>
                <w:rFonts w:ascii="Times New Roman" w:hAnsi="Times New Roman"/>
                <w:sz w:val="24"/>
                <w:szCs w:val="24"/>
              </w:rPr>
              <w:t xml:space="preserve">соблюдение в повседневной жизни норм речевого этикета и правил устного общения (обращение, вежливые слова); </w:t>
            </w:r>
          </w:p>
          <w:p w:rsidR="00732DC2" w:rsidRPr="00E52559" w:rsidRDefault="00732DC2" w:rsidP="00B735F4">
            <w:pPr>
              <w:pStyle w:val="12"/>
              <w:numPr>
                <w:ilvl w:val="0"/>
                <w:numId w:val="36"/>
              </w:numPr>
              <w:tabs>
                <w:tab w:val="num" w:pos="72"/>
                <w:tab w:val="left" w:pos="432"/>
              </w:tabs>
              <w:autoSpaceDE w:val="0"/>
              <w:autoSpaceDN w:val="0"/>
              <w:adjustRightInd w:val="0"/>
              <w:ind w:left="74" w:firstLine="0"/>
              <w:rPr>
                <w:rFonts w:ascii="Times New Roman" w:hAnsi="Times New Roman"/>
                <w:sz w:val="24"/>
                <w:szCs w:val="24"/>
              </w:rPr>
            </w:pPr>
            <w:r w:rsidRPr="00E52559">
              <w:rPr>
                <w:rFonts w:ascii="Times New Roman" w:hAnsi="Times New Roman"/>
                <w:sz w:val="24"/>
                <w:szCs w:val="24"/>
              </w:rPr>
              <w:t>умение задавать вопросы, уточняя непонятное;</w:t>
            </w:r>
          </w:p>
          <w:p w:rsidR="00732DC2" w:rsidRPr="00E52559" w:rsidRDefault="00732DC2" w:rsidP="00B735F4">
            <w:pPr>
              <w:pStyle w:val="12"/>
              <w:numPr>
                <w:ilvl w:val="0"/>
                <w:numId w:val="36"/>
              </w:numPr>
              <w:tabs>
                <w:tab w:val="num" w:pos="72"/>
                <w:tab w:val="left" w:pos="432"/>
              </w:tabs>
              <w:autoSpaceDE w:val="0"/>
              <w:autoSpaceDN w:val="0"/>
              <w:adjustRightInd w:val="0"/>
              <w:ind w:left="74" w:firstLine="0"/>
              <w:rPr>
                <w:rFonts w:ascii="Times New Roman" w:hAnsi="Times New Roman"/>
                <w:sz w:val="24"/>
                <w:szCs w:val="24"/>
              </w:rPr>
            </w:pPr>
            <w:r w:rsidRPr="00E52559">
              <w:rPr>
                <w:rFonts w:ascii="Times New Roman" w:hAnsi="Times New Roman"/>
                <w:sz w:val="24"/>
                <w:szCs w:val="24"/>
              </w:rPr>
              <w:t>умение адекватно использовать речевые средства для решения коммуникативных задач (способность обратиться с просьбой, поздравить);</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sz w:val="24"/>
                <w:szCs w:val="24"/>
              </w:rPr>
            </w:pPr>
            <w:r w:rsidRPr="00E52559">
              <w:rPr>
                <w:rFonts w:ascii="Times New Roman" w:hAnsi="Times New Roman"/>
                <w:sz w:val="24"/>
                <w:szCs w:val="24"/>
              </w:rPr>
              <w:t>терпимость к другим мнениям, учёт их в совместной работе;</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sz w:val="24"/>
                <w:szCs w:val="24"/>
              </w:rPr>
              <w:t xml:space="preserve">умение договариваться и приходить к общему </w:t>
            </w:r>
            <w:r w:rsidRPr="00E52559">
              <w:rPr>
                <w:rFonts w:ascii="Times New Roman" w:hAnsi="Times New Roman"/>
                <w:sz w:val="24"/>
                <w:szCs w:val="24"/>
              </w:rPr>
              <w:lastRenderedPageBreak/>
              <w:t>решению, работая в паре.</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способность участвовать в диалоге (относиться к мнению других, задавать вопросы, уточнять, высказывать свою точку зрения);</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умение соблюдать в повседневной жизни нормы речевого этикета и правила устного общения (умения слышать, точно реагировать на реплики) при диалоговой форме общения;</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 xml:space="preserve">способность понимать тему и основную мысль высказывания (текста) по содержанию, по заголовку; </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умение подробно воспроизводить содержание текста с опорой на план (составленный самостоятельно);</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 xml:space="preserve">умение адекватно использовать речевые средства для решения </w:t>
            </w:r>
            <w:r w:rsidRPr="00E52559">
              <w:rPr>
                <w:rFonts w:ascii="Times New Roman" w:hAnsi="Times New Roman"/>
                <w:i/>
                <w:sz w:val="24"/>
                <w:szCs w:val="24"/>
              </w:rPr>
              <w:lastRenderedPageBreak/>
              <w:t>коммуникативных задач (извинения, пожелания, побуждения других к действию …);</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способность представлять результаты работы, в том числе с помощью ИКТ;</w:t>
            </w:r>
          </w:p>
          <w:p w:rsidR="00732DC2" w:rsidRPr="00E52559" w:rsidRDefault="00732DC2" w:rsidP="00B735F4">
            <w:pPr>
              <w:pStyle w:val="12"/>
              <w:numPr>
                <w:ilvl w:val="0"/>
                <w:numId w:val="36"/>
              </w:numPr>
              <w:tabs>
                <w:tab w:val="num" w:pos="72"/>
                <w:tab w:val="left" w:pos="432"/>
              </w:tabs>
              <w:autoSpaceDE w:val="0"/>
              <w:autoSpaceDN w:val="0"/>
              <w:adjustRightInd w:val="0"/>
              <w:ind w:left="72" w:firstLine="0"/>
              <w:rPr>
                <w:rFonts w:ascii="Times New Roman" w:hAnsi="Times New Roman"/>
                <w:i/>
                <w:sz w:val="24"/>
                <w:szCs w:val="24"/>
              </w:rPr>
            </w:pPr>
            <w:r w:rsidRPr="00E52559">
              <w:rPr>
                <w:rFonts w:ascii="Times New Roman" w:hAnsi="Times New Roman"/>
                <w:i/>
                <w:sz w:val="24"/>
                <w:szCs w:val="24"/>
              </w:rPr>
              <w:t>умение выстраивать общение со сверстниками и взрослыми для реализации проектной деятельности (под руководством учителя).</w:t>
            </w:r>
          </w:p>
        </w:tc>
        <w:tc>
          <w:tcPr>
            <w:tcW w:w="2880" w:type="dxa"/>
          </w:tcPr>
          <w:p w:rsidR="00732DC2" w:rsidRPr="00E52559" w:rsidRDefault="00732DC2" w:rsidP="00F52916">
            <w:pPr>
              <w:tabs>
                <w:tab w:val="left" w:pos="432"/>
              </w:tabs>
              <w:spacing w:line="240" w:lineRule="auto"/>
              <w:ind w:left="74"/>
              <w:jc w:val="center"/>
              <w:rPr>
                <w:b/>
                <w:szCs w:val="24"/>
              </w:rPr>
            </w:pPr>
            <w:r w:rsidRPr="00E52559">
              <w:rPr>
                <w:b/>
                <w:szCs w:val="24"/>
              </w:rPr>
              <w:lastRenderedPageBreak/>
              <w:t>4 класс</w:t>
            </w:r>
          </w:p>
          <w:p w:rsidR="00732DC2" w:rsidRPr="00E52559" w:rsidRDefault="00732DC2" w:rsidP="00B735F4">
            <w:pPr>
              <w:numPr>
                <w:ilvl w:val="0"/>
                <w:numId w:val="36"/>
              </w:numPr>
              <w:tabs>
                <w:tab w:val="num" w:pos="72"/>
                <w:tab w:val="left" w:pos="432"/>
              </w:tabs>
              <w:autoSpaceDE w:val="0"/>
              <w:autoSpaceDN w:val="0"/>
              <w:adjustRightInd w:val="0"/>
              <w:spacing w:line="240" w:lineRule="auto"/>
              <w:ind w:left="74" w:firstLine="0"/>
              <w:rPr>
                <w:szCs w:val="24"/>
              </w:rPr>
            </w:pPr>
            <w:r w:rsidRPr="00E52559">
              <w:rPr>
                <w:szCs w:val="24"/>
              </w:rPr>
              <w:t>понимание текстов учебников, других художественных и научно популярных книг, определение главной мысли, умение озаглавливать тексты;</w:t>
            </w:r>
          </w:p>
          <w:p w:rsidR="00732DC2" w:rsidRPr="00E52559" w:rsidRDefault="00732DC2" w:rsidP="00B735F4">
            <w:pPr>
              <w:numPr>
                <w:ilvl w:val="0"/>
                <w:numId w:val="36"/>
              </w:numPr>
              <w:tabs>
                <w:tab w:val="num" w:pos="72"/>
                <w:tab w:val="left" w:pos="432"/>
              </w:tabs>
              <w:autoSpaceDE w:val="0"/>
              <w:autoSpaceDN w:val="0"/>
              <w:adjustRightInd w:val="0"/>
              <w:spacing w:line="240" w:lineRule="auto"/>
              <w:ind w:left="72" w:firstLine="0"/>
              <w:rPr>
                <w:szCs w:val="24"/>
              </w:rPr>
            </w:pPr>
            <w:r w:rsidRPr="00E52559">
              <w:rPr>
                <w:szCs w:val="24"/>
              </w:rPr>
              <w:t>умение передавать содержание в сжатом, выборочном, развёрнутом виде, в виде презентаций;</w:t>
            </w:r>
          </w:p>
          <w:p w:rsidR="00732DC2" w:rsidRPr="00E52559" w:rsidRDefault="00732DC2" w:rsidP="00B735F4">
            <w:pPr>
              <w:numPr>
                <w:ilvl w:val="0"/>
                <w:numId w:val="36"/>
              </w:numPr>
              <w:tabs>
                <w:tab w:val="num" w:pos="72"/>
                <w:tab w:val="left" w:pos="432"/>
              </w:tabs>
              <w:autoSpaceDE w:val="0"/>
              <w:autoSpaceDN w:val="0"/>
              <w:adjustRightInd w:val="0"/>
              <w:spacing w:line="240" w:lineRule="auto"/>
              <w:ind w:left="72" w:firstLine="0"/>
              <w:rPr>
                <w:szCs w:val="24"/>
              </w:rPr>
            </w:pPr>
            <w:r w:rsidRPr="00E52559">
              <w:rPr>
                <w:szCs w:val="24"/>
              </w:rPr>
              <w:t>владение диалоговой формой речи;</w:t>
            </w:r>
          </w:p>
          <w:p w:rsidR="00732DC2" w:rsidRPr="00E52559" w:rsidRDefault="00732DC2" w:rsidP="00B735F4">
            <w:pPr>
              <w:numPr>
                <w:ilvl w:val="0"/>
                <w:numId w:val="36"/>
              </w:numPr>
              <w:tabs>
                <w:tab w:val="num" w:pos="72"/>
                <w:tab w:val="left" w:pos="432"/>
              </w:tabs>
              <w:autoSpaceDE w:val="0"/>
              <w:autoSpaceDN w:val="0"/>
              <w:adjustRightInd w:val="0"/>
              <w:spacing w:line="240" w:lineRule="auto"/>
              <w:ind w:left="72" w:firstLine="0"/>
              <w:rPr>
                <w:szCs w:val="24"/>
              </w:rPr>
            </w:pPr>
            <w:r w:rsidRPr="00E52559">
              <w:rPr>
                <w:szCs w:val="24"/>
              </w:rPr>
              <w:t>способность формулировать собственное мнение и позицию;</w:t>
            </w:r>
          </w:p>
          <w:p w:rsidR="00732DC2" w:rsidRPr="00E52559" w:rsidRDefault="00732DC2" w:rsidP="00B735F4">
            <w:pPr>
              <w:numPr>
                <w:ilvl w:val="0"/>
                <w:numId w:val="36"/>
              </w:numPr>
              <w:tabs>
                <w:tab w:val="num" w:pos="72"/>
                <w:tab w:val="left" w:pos="432"/>
              </w:tabs>
              <w:autoSpaceDE w:val="0"/>
              <w:autoSpaceDN w:val="0"/>
              <w:adjustRightInd w:val="0"/>
              <w:spacing w:line="240" w:lineRule="auto"/>
              <w:ind w:left="72" w:firstLine="0"/>
              <w:rPr>
                <w:szCs w:val="24"/>
              </w:rPr>
            </w:pPr>
            <w:r w:rsidRPr="00E52559">
              <w:rPr>
                <w:szCs w:val="24"/>
              </w:rPr>
              <w:t xml:space="preserve">способность отстаивать свою точку зрения, соблюдая </w:t>
            </w:r>
            <w:r w:rsidRPr="00E52559">
              <w:rPr>
                <w:szCs w:val="24"/>
              </w:rPr>
              <w:lastRenderedPageBreak/>
              <w:t>правила речевого этикета; задавать вопросы, уточняя непонятое в высказывании;</w:t>
            </w:r>
          </w:p>
          <w:p w:rsidR="00732DC2" w:rsidRPr="00E52559" w:rsidRDefault="00732DC2" w:rsidP="00B735F4">
            <w:pPr>
              <w:numPr>
                <w:ilvl w:val="0"/>
                <w:numId w:val="36"/>
              </w:numPr>
              <w:tabs>
                <w:tab w:val="num" w:pos="72"/>
                <w:tab w:val="left" w:pos="432"/>
              </w:tabs>
              <w:autoSpaceDE w:val="0"/>
              <w:autoSpaceDN w:val="0"/>
              <w:adjustRightInd w:val="0"/>
              <w:spacing w:line="240" w:lineRule="auto"/>
              <w:ind w:left="72" w:firstLine="0"/>
              <w:rPr>
                <w:szCs w:val="24"/>
              </w:rPr>
            </w:pPr>
            <w:r w:rsidRPr="00E52559">
              <w:rPr>
                <w:szCs w:val="24"/>
              </w:rPr>
              <w:t>способность учитывать разные мнения и стремиться к координации различных позиций, договариваться и приходить к общему решению при работе в паре, в группе;</w:t>
            </w:r>
          </w:p>
          <w:p w:rsidR="00732DC2" w:rsidRPr="00E52559" w:rsidRDefault="00732DC2" w:rsidP="00B735F4">
            <w:pPr>
              <w:numPr>
                <w:ilvl w:val="0"/>
                <w:numId w:val="36"/>
              </w:numPr>
              <w:tabs>
                <w:tab w:val="num" w:pos="72"/>
                <w:tab w:val="left" w:pos="432"/>
              </w:tabs>
              <w:autoSpaceDE w:val="0"/>
              <w:autoSpaceDN w:val="0"/>
              <w:adjustRightInd w:val="0"/>
              <w:spacing w:line="240" w:lineRule="auto"/>
              <w:ind w:left="72" w:firstLine="0"/>
              <w:rPr>
                <w:szCs w:val="24"/>
              </w:rPr>
            </w:pPr>
            <w:r w:rsidRPr="00E52559">
              <w:rPr>
                <w:szCs w:val="24"/>
              </w:rPr>
              <w:t>умение оформлять свои мысли в устной и письменной речи с учётом учебных и жизненных речевых ситуаций;</w:t>
            </w:r>
          </w:p>
          <w:p w:rsidR="00732DC2" w:rsidRPr="00E52559" w:rsidRDefault="00732DC2" w:rsidP="00B735F4">
            <w:pPr>
              <w:numPr>
                <w:ilvl w:val="0"/>
                <w:numId w:val="36"/>
              </w:numPr>
              <w:tabs>
                <w:tab w:val="num" w:pos="72"/>
                <w:tab w:val="left" w:pos="432"/>
              </w:tabs>
              <w:autoSpaceDE w:val="0"/>
              <w:autoSpaceDN w:val="0"/>
              <w:adjustRightInd w:val="0"/>
              <w:spacing w:line="240" w:lineRule="auto"/>
              <w:ind w:left="72" w:firstLine="0"/>
              <w:rPr>
                <w:szCs w:val="24"/>
              </w:rPr>
            </w:pPr>
            <w:r w:rsidRPr="00E52559">
              <w:rPr>
                <w:szCs w:val="24"/>
              </w:rPr>
              <w:t>соблюдение в повседневной жизни норм речевого этикета и правил устного общения.</w:t>
            </w:r>
          </w:p>
          <w:p w:rsidR="00732DC2" w:rsidRPr="00E52559" w:rsidRDefault="00732DC2" w:rsidP="00B735F4">
            <w:pPr>
              <w:numPr>
                <w:ilvl w:val="0"/>
                <w:numId w:val="36"/>
              </w:numPr>
              <w:tabs>
                <w:tab w:val="num" w:pos="72"/>
                <w:tab w:val="left" w:pos="432"/>
              </w:tabs>
              <w:autoSpaceDE w:val="0"/>
              <w:autoSpaceDN w:val="0"/>
              <w:adjustRightInd w:val="0"/>
              <w:spacing w:line="240" w:lineRule="auto"/>
              <w:ind w:left="72" w:firstLine="0"/>
              <w:rPr>
                <w:i/>
                <w:szCs w:val="24"/>
              </w:rPr>
            </w:pPr>
            <w:r w:rsidRPr="00E52559">
              <w:rPr>
                <w:i/>
                <w:szCs w:val="24"/>
              </w:rPr>
              <w:t>умение 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732DC2" w:rsidRPr="00E52559" w:rsidRDefault="00732DC2" w:rsidP="00B735F4">
            <w:pPr>
              <w:numPr>
                <w:ilvl w:val="0"/>
                <w:numId w:val="36"/>
              </w:numPr>
              <w:tabs>
                <w:tab w:val="num" w:pos="72"/>
                <w:tab w:val="left" w:pos="432"/>
              </w:tabs>
              <w:autoSpaceDE w:val="0"/>
              <w:autoSpaceDN w:val="0"/>
              <w:adjustRightInd w:val="0"/>
              <w:spacing w:line="240" w:lineRule="auto"/>
              <w:ind w:left="72" w:firstLine="0"/>
              <w:rPr>
                <w:i/>
                <w:szCs w:val="24"/>
              </w:rPr>
            </w:pPr>
            <w:r w:rsidRPr="00E52559">
              <w:rPr>
                <w:i/>
                <w:szCs w:val="24"/>
              </w:rPr>
              <w:lastRenderedPageBreak/>
              <w:t>способность аргументировать свою точку зрения с помощью фактов и дополнительных сведений;</w:t>
            </w:r>
          </w:p>
          <w:p w:rsidR="00732DC2" w:rsidRPr="00E52559" w:rsidRDefault="00732DC2" w:rsidP="00B735F4">
            <w:pPr>
              <w:numPr>
                <w:ilvl w:val="0"/>
                <w:numId w:val="36"/>
              </w:numPr>
              <w:tabs>
                <w:tab w:val="num" w:pos="72"/>
                <w:tab w:val="left" w:pos="432"/>
              </w:tabs>
              <w:autoSpaceDE w:val="0"/>
              <w:autoSpaceDN w:val="0"/>
              <w:adjustRightInd w:val="0"/>
              <w:spacing w:line="240" w:lineRule="auto"/>
              <w:ind w:left="72" w:firstLine="0"/>
              <w:rPr>
                <w:i/>
                <w:szCs w:val="24"/>
              </w:rPr>
            </w:pPr>
            <w:r w:rsidRPr="00E52559">
              <w:rPr>
                <w:i/>
                <w:szCs w:val="24"/>
              </w:rPr>
              <w:t>умение при работе группы задавать вопросы, уточнять план действий и конечную цель;</w:t>
            </w:r>
          </w:p>
          <w:p w:rsidR="00732DC2" w:rsidRPr="00E52559" w:rsidRDefault="00732DC2" w:rsidP="00B735F4">
            <w:pPr>
              <w:numPr>
                <w:ilvl w:val="0"/>
                <w:numId w:val="36"/>
              </w:numPr>
              <w:tabs>
                <w:tab w:val="num" w:pos="72"/>
                <w:tab w:val="left" w:pos="432"/>
              </w:tabs>
              <w:autoSpaceDE w:val="0"/>
              <w:autoSpaceDN w:val="0"/>
              <w:adjustRightInd w:val="0"/>
              <w:spacing w:line="240" w:lineRule="auto"/>
              <w:ind w:left="72" w:firstLine="0"/>
              <w:rPr>
                <w:i/>
                <w:szCs w:val="24"/>
              </w:rPr>
            </w:pPr>
            <w:r w:rsidRPr="00E52559">
              <w:rPr>
                <w:i/>
                <w:szCs w:val="24"/>
              </w:rPr>
              <w:t>способность адекватно использовать речевые средства для эффективного решения коммуникативных задач;</w:t>
            </w:r>
          </w:p>
          <w:p w:rsidR="00732DC2" w:rsidRPr="00E52559" w:rsidRDefault="00732DC2" w:rsidP="00B735F4">
            <w:pPr>
              <w:numPr>
                <w:ilvl w:val="0"/>
                <w:numId w:val="36"/>
              </w:numPr>
              <w:tabs>
                <w:tab w:val="num" w:pos="72"/>
                <w:tab w:val="left" w:pos="432"/>
              </w:tabs>
              <w:autoSpaceDE w:val="0"/>
              <w:autoSpaceDN w:val="0"/>
              <w:adjustRightInd w:val="0"/>
              <w:spacing w:line="240" w:lineRule="auto"/>
              <w:ind w:left="72" w:firstLine="0"/>
              <w:rPr>
                <w:i/>
                <w:szCs w:val="24"/>
              </w:rPr>
            </w:pPr>
            <w:r w:rsidRPr="00E52559">
              <w:rPr>
                <w:i/>
                <w:szCs w:val="24"/>
              </w:rPr>
              <w:t>умение выстраивать общение со сверстниками и взрослыми для реализации проектной деятельности.</w:t>
            </w:r>
          </w:p>
        </w:tc>
      </w:tr>
    </w:tbl>
    <w:p w:rsidR="00732DC2" w:rsidRDefault="00732DC2">
      <w:pPr>
        <w:spacing w:after="200"/>
        <w:jc w:val="left"/>
        <w:rPr>
          <w:rFonts w:eastAsia="MS Gothic" w:cs="Times New Roman"/>
          <w:szCs w:val="24"/>
          <w:lang w:eastAsia="ru-RU"/>
        </w:rPr>
      </w:pPr>
      <w:r>
        <w:rPr>
          <w:rFonts w:eastAsia="MS Gothic" w:cs="Times New Roman"/>
          <w:szCs w:val="24"/>
          <w:lang w:eastAsia="ru-RU"/>
        </w:rPr>
        <w:lastRenderedPageBreak/>
        <w:br w:type="page"/>
      </w:r>
    </w:p>
    <w:p w:rsidR="00732DC2" w:rsidRDefault="00732DC2" w:rsidP="00732DC2">
      <w:pPr>
        <w:spacing w:line="360" w:lineRule="auto"/>
        <w:outlineLvl w:val="1"/>
        <w:rPr>
          <w:rFonts w:eastAsia="MS Gothic" w:cs="Times New Roman"/>
          <w:szCs w:val="24"/>
          <w:lang w:eastAsia="ru-RU"/>
        </w:rPr>
        <w:sectPr w:rsidR="00732DC2" w:rsidSect="00732DC2">
          <w:pgSz w:w="16838" w:h="11906" w:orient="landscape"/>
          <w:pgMar w:top="850" w:right="1134" w:bottom="1701" w:left="1134" w:header="708" w:footer="708" w:gutter="0"/>
          <w:cols w:space="708"/>
          <w:titlePg/>
          <w:docGrid w:linePitch="360"/>
        </w:sectPr>
      </w:pPr>
    </w:p>
    <w:p w:rsidR="00DE771B" w:rsidRDefault="00DE771B" w:rsidP="00DE771B">
      <w:pPr>
        <w:spacing w:line="360" w:lineRule="auto"/>
        <w:outlineLvl w:val="1"/>
        <w:rPr>
          <w:rFonts w:eastAsia="MS Gothic" w:cs="Times New Roman"/>
          <w:b/>
          <w:sz w:val="28"/>
          <w:szCs w:val="24"/>
          <w:lang w:eastAsia="ru-RU"/>
        </w:rPr>
      </w:pPr>
      <w:bookmarkStart w:id="15" w:name="_Toc447180404"/>
      <w:r>
        <w:rPr>
          <w:rFonts w:eastAsia="MS Gothic" w:cs="Times New Roman"/>
          <w:b/>
          <w:sz w:val="28"/>
          <w:szCs w:val="24"/>
          <w:lang w:eastAsia="ru-RU"/>
        </w:rPr>
        <w:lastRenderedPageBreak/>
        <w:t xml:space="preserve">1.2.1.1. </w:t>
      </w:r>
      <w:r w:rsidRPr="00DE771B">
        <w:rPr>
          <w:rFonts w:eastAsia="MS Gothic" w:cs="Times New Roman"/>
          <w:b/>
          <w:sz w:val="28"/>
          <w:szCs w:val="24"/>
          <w:lang w:eastAsia="ru-RU"/>
        </w:rPr>
        <w:t>Чтение. Работа с текстом (метапредметные результаты)</w:t>
      </w:r>
      <w:bookmarkEnd w:id="14"/>
      <w:bookmarkEnd w:id="15"/>
    </w:p>
    <w:p w:rsidR="00C863BA" w:rsidRPr="00C53103" w:rsidRDefault="00C863BA" w:rsidP="009A1540">
      <w:pPr>
        <w:tabs>
          <w:tab w:val="left" w:pos="142"/>
          <w:tab w:val="left" w:leader="dot" w:pos="624"/>
        </w:tabs>
        <w:spacing w:line="360" w:lineRule="auto"/>
        <w:ind w:firstLine="709"/>
        <w:rPr>
          <w:rStyle w:val="Zag11"/>
          <w:rFonts w:eastAsia="@Arial Unicode MS" w:cs="Times New Roman"/>
          <w:szCs w:val="24"/>
        </w:rPr>
      </w:pPr>
      <w:r w:rsidRPr="00C53103">
        <w:rPr>
          <w:rFonts w:cs="Times New Roman"/>
          <w:spacing w:val="-3"/>
          <w:szCs w:val="24"/>
        </w:rPr>
        <w:t xml:space="preserve">В результате изучения </w:t>
      </w:r>
      <w:r w:rsidRPr="00C53103">
        <w:rPr>
          <w:rFonts w:cs="Times New Roman"/>
          <w:b/>
          <w:bCs/>
          <w:spacing w:val="-3"/>
          <w:szCs w:val="24"/>
        </w:rPr>
        <w:t>всех без исключения учебных пред</w:t>
      </w:r>
      <w:r w:rsidRPr="00C53103">
        <w:rPr>
          <w:rFonts w:cs="Times New Roman"/>
          <w:b/>
          <w:bCs/>
          <w:szCs w:val="24"/>
        </w:rPr>
        <w:t xml:space="preserve">метов </w:t>
      </w:r>
      <w:r w:rsidRPr="00C53103">
        <w:rPr>
          <w:rFonts w:cs="Times New Roman"/>
          <w:szCs w:val="24"/>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C53103">
        <w:rPr>
          <w:rStyle w:val="Zag11"/>
          <w:rFonts w:eastAsia="@Arial Unicode MS" w:cs="Times New Roman"/>
          <w:szCs w:val="24"/>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C863BA" w:rsidRPr="00C53103" w:rsidRDefault="00C863BA" w:rsidP="009A1540">
      <w:pPr>
        <w:tabs>
          <w:tab w:val="left" w:pos="142"/>
          <w:tab w:val="left" w:leader="dot" w:pos="624"/>
        </w:tabs>
        <w:spacing w:line="360" w:lineRule="auto"/>
        <w:ind w:firstLine="709"/>
        <w:rPr>
          <w:rStyle w:val="Zag11"/>
          <w:rFonts w:eastAsia="@Arial Unicode MS" w:cs="Times New Roman"/>
          <w:szCs w:val="24"/>
        </w:rPr>
      </w:pPr>
      <w:r w:rsidRPr="00C53103">
        <w:rPr>
          <w:rStyle w:val="Zag11"/>
          <w:rFonts w:eastAsia="@Arial Unicode MS" w:cs="Times New Roman"/>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C863BA" w:rsidRPr="00C53103" w:rsidRDefault="00C863BA" w:rsidP="009A1540">
      <w:pPr>
        <w:pStyle w:val="Zag3"/>
        <w:tabs>
          <w:tab w:val="left" w:pos="142"/>
          <w:tab w:val="left" w:leader="dot" w:pos="624"/>
        </w:tabs>
        <w:spacing w:after="0" w:line="360" w:lineRule="auto"/>
        <w:ind w:firstLine="709"/>
        <w:jc w:val="both"/>
        <w:rPr>
          <w:rFonts w:eastAsia="@Arial Unicode MS"/>
          <w:i w:val="0"/>
          <w:iCs w:val="0"/>
          <w:color w:val="auto"/>
          <w:lang w:val="ru-RU"/>
        </w:rPr>
      </w:pPr>
      <w:r w:rsidRPr="00C53103">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E619ED" w:rsidRDefault="00E619ED" w:rsidP="009A1540">
      <w:pPr>
        <w:spacing w:after="200" w:line="360" w:lineRule="auto"/>
        <w:rPr>
          <w:rFonts w:eastAsia="MS Gothic" w:cs="Times New Roman"/>
          <w:b/>
          <w:sz w:val="28"/>
          <w:szCs w:val="24"/>
          <w:lang w:eastAsia="ru-RU"/>
        </w:rPr>
      </w:pPr>
      <w:bookmarkStart w:id="16" w:name="_Toc442718421"/>
      <w:r>
        <w:rPr>
          <w:rFonts w:eastAsia="MS Gothic" w:cs="Times New Roman"/>
          <w:b/>
          <w:sz w:val="28"/>
          <w:szCs w:val="24"/>
          <w:lang w:eastAsia="ru-RU"/>
        </w:rPr>
        <w:br w:type="page"/>
      </w:r>
    </w:p>
    <w:p w:rsidR="00E619ED" w:rsidRDefault="00E619ED">
      <w:pPr>
        <w:spacing w:after="200"/>
        <w:jc w:val="left"/>
        <w:rPr>
          <w:rFonts w:eastAsia="MS Gothic" w:cs="Times New Roman"/>
          <w:b/>
          <w:sz w:val="28"/>
          <w:szCs w:val="24"/>
          <w:lang w:eastAsia="ru-RU"/>
        </w:rPr>
        <w:sectPr w:rsidR="00E619ED" w:rsidSect="00732DC2">
          <w:pgSz w:w="11906" w:h="16838"/>
          <w:pgMar w:top="1134" w:right="850" w:bottom="1134" w:left="1701" w:header="708" w:footer="708" w:gutter="0"/>
          <w:cols w:space="708"/>
          <w:titlePg/>
          <w:docGrid w:linePitch="360"/>
        </w:sectPr>
      </w:pPr>
    </w:p>
    <w:p w:rsidR="00E619ED" w:rsidRPr="00096F17" w:rsidRDefault="00E619ED" w:rsidP="00E619ED">
      <w:pPr>
        <w:jc w:val="center"/>
        <w:rPr>
          <w:b/>
          <w:szCs w:val="24"/>
        </w:rPr>
      </w:pPr>
      <w:r w:rsidRPr="00096F17">
        <w:rPr>
          <w:b/>
          <w:szCs w:val="24"/>
        </w:rPr>
        <w:lastRenderedPageBreak/>
        <w:t>Планируемые результаты программы «Чтение. Работа с текстом»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3699"/>
        <w:gridCol w:w="3673"/>
        <w:gridCol w:w="4006"/>
      </w:tblGrid>
      <w:tr w:rsidR="00E619ED" w:rsidTr="00F52916">
        <w:tc>
          <w:tcPr>
            <w:tcW w:w="3539" w:type="dxa"/>
          </w:tcPr>
          <w:p w:rsidR="00E619ED" w:rsidRDefault="00E619ED" w:rsidP="00F52916">
            <w:pPr>
              <w:tabs>
                <w:tab w:val="left" w:pos="2040"/>
              </w:tabs>
              <w:spacing w:line="240" w:lineRule="auto"/>
              <w:jc w:val="center"/>
              <w:rPr>
                <w:b/>
                <w:szCs w:val="24"/>
              </w:rPr>
            </w:pPr>
            <w:r>
              <w:rPr>
                <w:b/>
                <w:szCs w:val="24"/>
              </w:rPr>
              <w:t>1 класс</w:t>
            </w:r>
          </w:p>
        </w:tc>
        <w:tc>
          <w:tcPr>
            <w:tcW w:w="3827" w:type="dxa"/>
          </w:tcPr>
          <w:p w:rsidR="00E619ED" w:rsidRDefault="00E619ED" w:rsidP="00F52916">
            <w:pPr>
              <w:tabs>
                <w:tab w:val="left" w:pos="2040"/>
              </w:tabs>
              <w:spacing w:line="240" w:lineRule="auto"/>
              <w:jc w:val="center"/>
              <w:rPr>
                <w:b/>
                <w:szCs w:val="24"/>
              </w:rPr>
            </w:pPr>
            <w:r>
              <w:rPr>
                <w:b/>
                <w:szCs w:val="24"/>
              </w:rPr>
              <w:t>2 класс</w:t>
            </w:r>
          </w:p>
        </w:tc>
        <w:tc>
          <w:tcPr>
            <w:tcW w:w="3828" w:type="dxa"/>
          </w:tcPr>
          <w:p w:rsidR="00E619ED" w:rsidRDefault="00E619ED" w:rsidP="00F52916">
            <w:pPr>
              <w:tabs>
                <w:tab w:val="left" w:pos="2040"/>
              </w:tabs>
              <w:spacing w:line="240" w:lineRule="auto"/>
              <w:jc w:val="center"/>
              <w:rPr>
                <w:b/>
                <w:szCs w:val="24"/>
              </w:rPr>
            </w:pPr>
            <w:r>
              <w:rPr>
                <w:b/>
                <w:szCs w:val="24"/>
              </w:rPr>
              <w:t>3 класс</w:t>
            </w:r>
          </w:p>
        </w:tc>
        <w:tc>
          <w:tcPr>
            <w:tcW w:w="4194" w:type="dxa"/>
          </w:tcPr>
          <w:p w:rsidR="00E619ED" w:rsidRDefault="00E619ED" w:rsidP="00F52916">
            <w:pPr>
              <w:tabs>
                <w:tab w:val="left" w:pos="2040"/>
              </w:tabs>
              <w:spacing w:line="240" w:lineRule="auto"/>
              <w:jc w:val="center"/>
              <w:rPr>
                <w:b/>
                <w:szCs w:val="24"/>
              </w:rPr>
            </w:pPr>
            <w:r>
              <w:rPr>
                <w:b/>
                <w:szCs w:val="24"/>
              </w:rPr>
              <w:t>4 класс</w:t>
            </w:r>
          </w:p>
          <w:p w:rsidR="00E619ED" w:rsidRDefault="00E619ED" w:rsidP="00F52916">
            <w:pPr>
              <w:tabs>
                <w:tab w:val="left" w:pos="2040"/>
              </w:tabs>
              <w:spacing w:line="240" w:lineRule="auto"/>
              <w:jc w:val="center"/>
              <w:rPr>
                <w:b/>
                <w:szCs w:val="24"/>
              </w:rPr>
            </w:pPr>
            <w:r>
              <w:rPr>
                <w:b/>
                <w:szCs w:val="24"/>
              </w:rPr>
              <w:t xml:space="preserve"> (ФГОС НОО)</w:t>
            </w:r>
          </w:p>
        </w:tc>
      </w:tr>
      <w:tr w:rsidR="00E619ED" w:rsidTr="00F52916">
        <w:tc>
          <w:tcPr>
            <w:tcW w:w="15388" w:type="dxa"/>
            <w:gridSpan w:val="4"/>
          </w:tcPr>
          <w:p w:rsidR="00E619ED" w:rsidRDefault="00E619ED" w:rsidP="00F52916">
            <w:pPr>
              <w:pStyle w:val="4"/>
              <w:spacing w:before="0" w:after="0" w:line="360" w:lineRule="auto"/>
              <w:ind w:firstLine="454"/>
              <w:rPr>
                <w:rFonts w:ascii="Times New Roman" w:hAnsi="Times New Roman" w:cs="Times New Roman"/>
                <w:b/>
                <w:i w:val="0"/>
                <w:color w:val="auto"/>
                <w:sz w:val="24"/>
                <w:szCs w:val="24"/>
              </w:rPr>
            </w:pPr>
            <w:r>
              <w:rPr>
                <w:rFonts w:ascii="Times New Roman" w:hAnsi="Times New Roman" w:cs="Times New Roman"/>
                <w:b/>
                <w:i w:val="0"/>
                <w:color w:val="auto"/>
                <w:sz w:val="24"/>
                <w:szCs w:val="24"/>
              </w:rPr>
              <w:t>Поиск информации и понимание прочитанного</w:t>
            </w:r>
          </w:p>
        </w:tc>
      </w:tr>
      <w:tr w:rsidR="00E619ED" w:rsidTr="00F52916">
        <w:tc>
          <w:tcPr>
            <w:tcW w:w="3539" w:type="dxa"/>
          </w:tcPr>
          <w:p w:rsidR="00E619ED" w:rsidRDefault="00E619ED" w:rsidP="00F52916">
            <w:pPr>
              <w:tabs>
                <w:tab w:val="left" w:pos="2040"/>
              </w:tabs>
              <w:spacing w:line="240" w:lineRule="auto"/>
              <w:rPr>
                <w:szCs w:val="24"/>
              </w:rPr>
            </w:pPr>
            <w:r>
              <w:rPr>
                <w:szCs w:val="24"/>
              </w:rPr>
              <w:t>-находить в тексте конкретные сведения, факты, заданные в явном виде;</w:t>
            </w:r>
          </w:p>
        </w:tc>
        <w:tc>
          <w:tcPr>
            <w:tcW w:w="3827" w:type="dxa"/>
          </w:tcPr>
          <w:p w:rsidR="00E619ED" w:rsidRDefault="00E619ED" w:rsidP="00F52916">
            <w:pPr>
              <w:tabs>
                <w:tab w:val="left" w:pos="2040"/>
              </w:tabs>
              <w:spacing w:line="240" w:lineRule="auto"/>
              <w:rPr>
                <w:szCs w:val="24"/>
              </w:rPr>
            </w:pPr>
          </w:p>
        </w:tc>
        <w:tc>
          <w:tcPr>
            <w:tcW w:w="3828" w:type="dxa"/>
          </w:tcPr>
          <w:p w:rsidR="00E619ED" w:rsidRDefault="00E619ED" w:rsidP="00F52916">
            <w:pPr>
              <w:tabs>
                <w:tab w:val="left" w:pos="2040"/>
              </w:tabs>
              <w:spacing w:line="240" w:lineRule="auto"/>
              <w:rPr>
                <w:szCs w:val="24"/>
              </w:rPr>
            </w:pPr>
          </w:p>
        </w:tc>
        <w:tc>
          <w:tcPr>
            <w:tcW w:w="4194" w:type="dxa"/>
          </w:tcPr>
          <w:p w:rsidR="00E619ED" w:rsidRDefault="00E619ED" w:rsidP="00F52916">
            <w:pPr>
              <w:pStyle w:val="a4"/>
              <w:spacing w:line="240" w:lineRule="auto"/>
              <w:ind w:firstLine="0"/>
              <w:rPr>
                <w:rFonts w:ascii="Times New Roman" w:hAnsi="Times New Roman"/>
                <w:b/>
                <w:color w:val="auto"/>
                <w:sz w:val="24"/>
                <w:szCs w:val="24"/>
              </w:rPr>
            </w:pPr>
            <w:r>
              <w:rPr>
                <w:rFonts w:ascii="Times New Roman" w:hAnsi="Times New Roman"/>
                <w:b/>
                <w:color w:val="auto"/>
                <w:sz w:val="24"/>
                <w:szCs w:val="24"/>
              </w:rPr>
              <w:t>Выпускник научится:</w:t>
            </w:r>
          </w:p>
          <w:p w:rsidR="00E619ED" w:rsidRDefault="00E619ED" w:rsidP="00F52916">
            <w:pPr>
              <w:pStyle w:val="ab"/>
              <w:spacing w:line="240" w:lineRule="auto"/>
              <w:rPr>
                <w:rFonts w:ascii="Times New Roman" w:hAnsi="Times New Roman"/>
                <w:color w:val="auto"/>
                <w:sz w:val="24"/>
                <w:szCs w:val="24"/>
              </w:rPr>
            </w:pPr>
            <w:r>
              <w:rPr>
                <w:rFonts w:ascii="Times New Roman" w:hAnsi="Times New Roman"/>
                <w:color w:val="auto"/>
                <w:sz w:val="24"/>
                <w:szCs w:val="24"/>
              </w:rPr>
              <w:t>-находить в тексте конкретные сведения, факты, заданные в явном виде;</w:t>
            </w:r>
          </w:p>
        </w:tc>
      </w:tr>
      <w:tr w:rsidR="00E619ED" w:rsidTr="00F52916">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r>
              <w:rPr>
                <w:szCs w:val="24"/>
              </w:rPr>
              <w:t>-определять тему и главную мысль текста;</w:t>
            </w:r>
          </w:p>
        </w:tc>
        <w:tc>
          <w:tcPr>
            <w:tcW w:w="3828" w:type="dxa"/>
          </w:tcPr>
          <w:p w:rsidR="00E619ED" w:rsidRDefault="00E619ED" w:rsidP="00F52916">
            <w:pPr>
              <w:tabs>
                <w:tab w:val="left" w:pos="2040"/>
              </w:tabs>
              <w:spacing w:line="240" w:lineRule="auto"/>
              <w:rPr>
                <w:szCs w:val="24"/>
              </w:rPr>
            </w:pPr>
            <w:r>
              <w:rPr>
                <w:szCs w:val="24"/>
              </w:rPr>
              <w:t>-определять тему и главную мысль текста;</w:t>
            </w:r>
          </w:p>
        </w:tc>
        <w:tc>
          <w:tcPr>
            <w:tcW w:w="4194" w:type="dxa"/>
          </w:tcPr>
          <w:p w:rsidR="00E619ED" w:rsidRDefault="00E619ED" w:rsidP="00F52916">
            <w:pPr>
              <w:pStyle w:val="ab"/>
              <w:spacing w:line="240" w:lineRule="auto"/>
              <w:rPr>
                <w:rFonts w:ascii="Times New Roman" w:hAnsi="Times New Roman"/>
                <w:color w:val="auto"/>
                <w:sz w:val="24"/>
                <w:szCs w:val="24"/>
              </w:rPr>
            </w:pPr>
            <w:r>
              <w:rPr>
                <w:rFonts w:ascii="Times New Roman" w:hAnsi="Times New Roman"/>
                <w:color w:val="auto"/>
                <w:sz w:val="24"/>
                <w:szCs w:val="24"/>
              </w:rPr>
              <w:t>-определять тему и главную мысль текста;</w:t>
            </w:r>
          </w:p>
        </w:tc>
      </w:tr>
      <w:tr w:rsidR="00E619ED" w:rsidTr="00F52916">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p>
        </w:tc>
        <w:tc>
          <w:tcPr>
            <w:tcW w:w="3828" w:type="dxa"/>
          </w:tcPr>
          <w:p w:rsidR="00E619ED" w:rsidRDefault="00E619ED" w:rsidP="00F52916">
            <w:pPr>
              <w:tabs>
                <w:tab w:val="left" w:pos="2040"/>
              </w:tabs>
              <w:spacing w:line="240" w:lineRule="auto"/>
              <w:rPr>
                <w:szCs w:val="24"/>
              </w:rPr>
            </w:pPr>
            <w:r>
              <w:rPr>
                <w:spacing w:val="-4"/>
                <w:szCs w:val="24"/>
              </w:rPr>
              <w:t>-делить тексты на смысловые части, составлять план текста;</w:t>
            </w:r>
          </w:p>
        </w:tc>
        <w:tc>
          <w:tcPr>
            <w:tcW w:w="4194" w:type="dxa"/>
          </w:tcPr>
          <w:p w:rsidR="00E619ED" w:rsidRDefault="00E619ED" w:rsidP="00F52916">
            <w:pPr>
              <w:pStyle w:val="ab"/>
              <w:spacing w:line="240" w:lineRule="auto"/>
              <w:rPr>
                <w:rFonts w:ascii="Times New Roman" w:hAnsi="Times New Roman"/>
                <w:color w:val="auto"/>
                <w:spacing w:val="-4"/>
                <w:sz w:val="24"/>
                <w:szCs w:val="24"/>
              </w:rPr>
            </w:pPr>
            <w:r>
              <w:rPr>
                <w:rFonts w:ascii="Times New Roman" w:hAnsi="Times New Roman"/>
                <w:color w:val="auto"/>
                <w:spacing w:val="-4"/>
                <w:sz w:val="24"/>
                <w:szCs w:val="24"/>
              </w:rPr>
              <w:t>-делить тексты на смысловые части, составлять план текста;</w:t>
            </w:r>
          </w:p>
        </w:tc>
      </w:tr>
      <w:tr w:rsidR="00E619ED" w:rsidTr="00F52916">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r>
              <w:rPr>
                <w:spacing w:val="2"/>
                <w:szCs w:val="24"/>
              </w:rPr>
              <w:t>-вычленять содержащиеся в тексте основные события и</w:t>
            </w:r>
            <w:r>
              <w:rPr>
                <w:spacing w:val="2"/>
                <w:szCs w:val="24"/>
              </w:rPr>
              <w:br/>
            </w:r>
            <w:r>
              <w:rPr>
                <w:spacing w:val="-2"/>
                <w:szCs w:val="24"/>
              </w:rPr>
              <w:t>ус</w:t>
            </w:r>
            <w:r>
              <w:rPr>
                <w:spacing w:val="2"/>
                <w:szCs w:val="24"/>
              </w:rPr>
              <w:t>танавливать их последовательность;</w:t>
            </w:r>
          </w:p>
        </w:tc>
        <w:tc>
          <w:tcPr>
            <w:tcW w:w="3828" w:type="dxa"/>
          </w:tcPr>
          <w:p w:rsidR="00E619ED" w:rsidRDefault="00E619ED" w:rsidP="00F52916">
            <w:pPr>
              <w:tabs>
                <w:tab w:val="left" w:pos="2040"/>
              </w:tabs>
              <w:spacing w:line="240" w:lineRule="auto"/>
              <w:rPr>
                <w:szCs w:val="24"/>
              </w:rPr>
            </w:pPr>
            <w:r>
              <w:rPr>
                <w:spacing w:val="2"/>
                <w:szCs w:val="24"/>
              </w:rPr>
              <w:t>упорядочивать инфор</w:t>
            </w:r>
            <w:r>
              <w:rPr>
                <w:szCs w:val="24"/>
              </w:rPr>
              <w:t>мацию по заданному основанию;</w:t>
            </w:r>
          </w:p>
        </w:tc>
        <w:tc>
          <w:tcPr>
            <w:tcW w:w="4194" w:type="dxa"/>
          </w:tcPr>
          <w:p w:rsidR="00E619ED" w:rsidRDefault="00E619ED" w:rsidP="00F52916">
            <w:pPr>
              <w:pStyle w:val="ab"/>
              <w:spacing w:line="240" w:lineRule="auto"/>
              <w:rPr>
                <w:rFonts w:ascii="Times New Roman" w:hAnsi="Times New Roman"/>
                <w:color w:val="auto"/>
                <w:sz w:val="24"/>
                <w:szCs w:val="24"/>
              </w:rPr>
            </w:pPr>
            <w:r>
              <w:rPr>
                <w:rFonts w:ascii="Times New Roman" w:hAnsi="Times New Roman"/>
                <w:color w:val="auto"/>
                <w:spacing w:val="2"/>
                <w:sz w:val="24"/>
                <w:szCs w:val="24"/>
              </w:rPr>
              <w:t>упорядочивать инфор</w:t>
            </w:r>
            <w:r>
              <w:rPr>
                <w:rFonts w:ascii="Times New Roman" w:hAnsi="Times New Roman"/>
                <w:color w:val="auto"/>
                <w:sz w:val="24"/>
                <w:szCs w:val="24"/>
              </w:rPr>
              <w:t>мацию по заданному основанию;</w:t>
            </w:r>
          </w:p>
        </w:tc>
      </w:tr>
      <w:tr w:rsidR="00E619ED" w:rsidTr="00F52916">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r>
              <w:rPr>
                <w:spacing w:val="2"/>
                <w:szCs w:val="24"/>
              </w:rPr>
              <w:t xml:space="preserve">-сравнивать между собой объекты, описанные в тексте, </w:t>
            </w:r>
            <w:r>
              <w:rPr>
                <w:szCs w:val="24"/>
              </w:rPr>
              <w:t>выделяя 2—3 существенных признака;</w:t>
            </w:r>
          </w:p>
        </w:tc>
        <w:tc>
          <w:tcPr>
            <w:tcW w:w="3828" w:type="dxa"/>
          </w:tcPr>
          <w:p w:rsidR="00E619ED" w:rsidRDefault="00E619ED" w:rsidP="00F52916">
            <w:pPr>
              <w:tabs>
                <w:tab w:val="left" w:pos="2040"/>
              </w:tabs>
              <w:spacing w:line="240" w:lineRule="auto"/>
              <w:rPr>
                <w:szCs w:val="24"/>
              </w:rPr>
            </w:pPr>
            <w:r>
              <w:rPr>
                <w:spacing w:val="2"/>
                <w:szCs w:val="24"/>
              </w:rPr>
              <w:t xml:space="preserve">-сравнивать между собой объекты, описанные в тексте, </w:t>
            </w:r>
            <w:r>
              <w:rPr>
                <w:szCs w:val="24"/>
              </w:rPr>
              <w:t>выделяя 2—3 существенных признака;</w:t>
            </w:r>
          </w:p>
        </w:tc>
        <w:tc>
          <w:tcPr>
            <w:tcW w:w="4194" w:type="dxa"/>
          </w:tcPr>
          <w:p w:rsidR="00E619ED" w:rsidRDefault="00E619ED" w:rsidP="00F52916">
            <w:pPr>
              <w:pStyle w:val="ab"/>
              <w:spacing w:line="240" w:lineRule="auto"/>
              <w:rPr>
                <w:rFonts w:ascii="Times New Roman" w:hAnsi="Times New Roman"/>
                <w:color w:val="auto"/>
                <w:sz w:val="24"/>
                <w:szCs w:val="24"/>
              </w:rPr>
            </w:pPr>
            <w:r>
              <w:rPr>
                <w:rFonts w:ascii="Times New Roman" w:hAnsi="Times New Roman"/>
                <w:color w:val="auto"/>
                <w:spacing w:val="2"/>
                <w:sz w:val="24"/>
                <w:szCs w:val="24"/>
              </w:rPr>
              <w:t xml:space="preserve">-сравнивать между собой объекты, описанные в тексте, </w:t>
            </w:r>
            <w:r>
              <w:rPr>
                <w:rFonts w:ascii="Times New Roman" w:hAnsi="Times New Roman"/>
                <w:color w:val="auto"/>
                <w:sz w:val="24"/>
                <w:szCs w:val="24"/>
              </w:rPr>
              <w:t>выделяя 2—3 существенных признака;</w:t>
            </w:r>
          </w:p>
        </w:tc>
      </w:tr>
      <w:tr w:rsidR="00E619ED" w:rsidTr="00F52916">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p>
        </w:tc>
        <w:tc>
          <w:tcPr>
            <w:tcW w:w="3828" w:type="dxa"/>
          </w:tcPr>
          <w:p w:rsidR="00E619ED" w:rsidRDefault="00E619ED" w:rsidP="00F52916">
            <w:pPr>
              <w:tabs>
                <w:tab w:val="left" w:pos="2040"/>
              </w:tabs>
              <w:spacing w:line="240" w:lineRule="auto"/>
              <w:rPr>
                <w:szCs w:val="24"/>
              </w:rPr>
            </w:pPr>
            <w:r>
              <w:rPr>
                <w:spacing w:val="2"/>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tc>
        <w:tc>
          <w:tcPr>
            <w:tcW w:w="4194" w:type="dxa"/>
          </w:tcPr>
          <w:p w:rsidR="00E619ED" w:rsidRDefault="00E619ED" w:rsidP="00F52916">
            <w:pPr>
              <w:pStyle w:val="ab"/>
              <w:spacing w:line="240" w:lineRule="auto"/>
              <w:rPr>
                <w:rFonts w:ascii="Times New Roman" w:hAnsi="Times New Roman"/>
                <w:color w:val="auto"/>
                <w:spacing w:val="2"/>
                <w:sz w:val="24"/>
                <w:szCs w:val="24"/>
              </w:rPr>
            </w:pPr>
            <w:r>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tc>
      </w:tr>
      <w:tr w:rsidR="00E619ED" w:rsidTr="00F52916">
        <w:tc>
          <w:tcPr>
            <w:tcW w:w="3539" w:type="dxa"/>
          </w:tcPr>
          <w:p w:rsidR="00E619ED" w:rsidRDefault="00E619ED" w:rsidP="00F52916">
            <w:pPr>
              <w:tabs>
                <w:tab w:val="left" w:pos="2040"/>
              </w:tabs>
              <w:spacing w:line="240" w:lineRule="auto"/>
              <w:rPr>
                <w:szCs w:val="24"/>
              </w:rPr>
            </w:pPr>
            <w:r>
              <w:rPr>
                <w:szCs w:val="24"/>
              </w:rPr>
              <w:t xml:space="preserve">-понимать информацию, представленную разными способами: словесно, в виде </w:t>
            </w:r>
            <w:r>
              <w:rPr>
                <w:szCs w:val="24"/>
              </w:rPr>
              <w:lastRenderedPageBreak/>
              <w:t>таблицы.</w:t>
            </w:r>
          </w:p>
        </w:tc>
        <w:tc>
          <w:tcPr>
            <w:tcW w:w="3827" w:type="dxa"/>
          </w:tcPr>
          <w:p w:rsidR="00E619ED" w:rsidRDefault="00E619ED" w:rsidP="00F52916">
            <w:pPr>
              <w:tabs>
                <w:tab w:val="left" w:pos="2040"/>
              </w:tabs>
              <w:spacing w:line="240" w:lineRule="auto"/>
              <w:rPr>
                <w:szCs w:val="24"/>
              </w:rPr>
            </w:pPr>
            <w:r>
              <w:rPr>
                <w:szCs w:val="24"/>
              </w:rPr>
              <w:lastRenderedPageBreak/>
              <w:t xml:space="preserve">-понимать информацию, представленную разными способами: словесно, в виде </w:t>
            </w:r>
            <w:r>
              <w:rPr>
                <w:szCs w:val="24"/>
              </w:rPr>
              <w:lastRenderedPageBreak/>
              <w:t>таблицы, схемы.</w:t>
            </w:r>
          </w:p>
        </w:tc>
        <w:tc>
          <w:tcPr>
            <w:tcW w:w="3828" w:type="dxa"/>
          </w:tcPr>
          <w:p w:rsidR="00E619ED" w:rsidRDefault="00E619ED" w:rsidP="00F52916">
            <w:pPr>
              <w:tabs>
                <w:tab w:val="left" w:pos="2040"/>
              </w:tabs>
              <w:spacing w:line="240" w:lineRule="auto"/>
              <w:rPr>
                <w:szCs w:val="24"/>
              </w:rPr>
            </w:pPr>
            <w:r>
              <w:rPr>
                <w:szCs w:val="24"/>
              </w:rPr>
              <w:lastRenderedPageBreak/>
              <w:t xml:space="preserve">-понимать информацию, представленную разными способами: словесно, в виде </w:t>
            </w:r>
            <w:r>
              <w:rPr>
                <w:szCs w:val="24"/>
              </w:rPr>
              <w:lastRenderedPageBreak/>
              <w:t>таблицы, схемы.</w:t>
            </w:r>
          </w:p>
        </w:tc>
        <w:tc>
          <w:tcPr>
            <w:tcW w:w="4194" w:type="dxa"/>
          </w:tcPr>
          <w:p w:rsidR="00E619ED" w:rsidRDefault="00E619ED" w:rsidP="00F52916">
            <w:pPr>
              <w:pStyle w:val="ab"/>
              <w:spacing w:line="240" w:lineRule="auto"/>
              <w:rPr>
                <w:rFonts w:ascii="Times New Roman" w:hAnsi="Times New Roman"/>
                <w:color w:val="auto"/>
                <w:sz w:val="24"/>
                <w:szCs w:val="24"/>
              </w:rPr>
            </w:pPr>
            <w:r>
              <w:rPr>
                <w:rFonts w:ascii="Times New Roman" w:hAnsi="Times New Roman"/>
                <w:color w:val="auto"/>
                <w:sz w:val="24"/>
                <w:szCs w:val="24"/>
              </w:rPr>
              <w:lastRenderedPageBreak/>
              <w:t xml:space="preserve">-понимать информацию, представленную разными способами: словесно, в виде </w:t>
            </w:r>
            <w:r>
              <w:rPr>
                <w:rFonts w:ascii="Times New Roman" w:hAnsi="Times New Roman"/>
                <w:color w:val="auto"/>
                <w:sz w:val="24"/>
                <w:szCs w:val="24"/>
              </w:rPr>
              <w:lastRenderedPageBreak/>
              <w:t>таблицы, схемы, диаграммы;</w:t>
            </w:r>
          </w:p>
        </w:tc>
      </w:tr>
      <w:tr w:rsidR="00E619ED" w:rsidTr="00F52916">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r>
              <w:rPr>
                <w:szCs w:val="24"/>
              </w:rPr>
              <w:t>-понимать текст, опираясь не только на содержащуюся в нём информацию, но и на жанр, выразительные средства текста;</w:t>
            </w:r>
          </w:p>
        </w:tc>
        <w:tc>
          <w:tcPr>
            <w:tcW w:w="3828" w:type="dxa"/>
          </w:tcPr>
          <w:p w:rsidR="00E619ED" w:rsidRDefault="00E619ED" w:rsidP="00F52916">
            <w:pPr>
              <w:tabs>
                <w:tab w:val="left" w:pos="2040"/>
              </w:tabs>
              <w:spacing w:line="240" w:lineRule="auto"/>
              <w:rPr>
                <w:szCs w:val="24"/>
              </w:rPr>
            </w:pPr>
            <w:r>
              <w:rPr>
                <w:szCs w:val="24"/>
              </w:rPr>
              <w:t>-понимать текст, опираясь не только на содержащуюся в нём информацию, но и на жанр, структуру, выразительные средства текста;</w:t>
            </w:r>
          </w:p>
        </w:tc>
        <w:tc>
          <w:tcPr>
            <w:tcW w:w="4194" w:type="dxa"/>
          </w:tcPr>
          <w:p w:rsidR="00E619ED" w:rsidRDefault="00E619ED" w:rsidP="00F52916">
            <w:pPr>
              <w:pStyle w:val="ab"/>
              <w:spacing w:line="240" w:lineRule="auto"/>
              <w:rPr>
                <w:rFonts w:ascii="Times New Roman" w:hAnsi="Times New Roman"/>
                <w:color w:val="auto"/>
                <w:sz w:val="24"/>
                <w:szCs w:val="24"/>
              </w:rPr>
            </w:pPr>
            <w:r>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tc>
      </w:tr>
      <w:tr w:rsidR="00E619ED" w:rsidTr="00F52916">
        <w:tc>
          <w:tcPr>
            <w:tcW w:w="3539" w:type="dxa"/>
          </w:tcPr>
          <w:p w:rsidR="00E619ED" w:rsidRDefault="00E619ED" w:rsidP="00F52916">
            <w:pPr>
              <w:tabs>
                <w:tab w:val="left" w:pos="2040"/>
              </w:tabs>
              <w:spacing w:line="240" w:lineRule="auto"/>
              <w:rPr>
                <w:szCs w:val="24"/>
              </w:rPr>
            </w:pPr>
            <w:r>
              <w:rPr>
                <w:szCs w:val="24"/>
              </w:rPr>
              <w:t>-использовать ознакомительное чтение.</w:t>
            </w:r>
          </w:p>
        </w:tc>
        <w:tc>
          <w:tcPr>
            <w:tcW w:w="3827" w:type="dxa"/>
          </w:tcPr>
          <w:p w:rsidR="00E619ED" w:rsidRDefault="00E619ED" w:rsidP="00F52916">
            <w:pPr>
              <w:tabs>
                <w:tab w:val="left" w:pos="2040"/>
              </w:tabs>
              <w:spacing w:line="240" w:lineRule="auto"/>
              <w:rPr>
                <w:szCs w:val="24"/>
              </w:rPr>
            </w:pPr>
            <w:r>
              <w:rPr>
                <w:szCs w:val="24"/>
              </w:rPr>
              <w:t>-использовать различные виды чтения: ознакомительное, изучающее, поисковое, выбирать нужный вид чтения в соответствии с целью чтения;</w:t>
            </w:r>
          </w:p>
        </w:tc>
        <w:tc>
          <w:tcPr>
            <w:tcW w:w="3828" w:type="dxa"/>
          </w:tcPr>
          <w:p w:rsidR="00E619ED" w:rsidRDefault="00E619ED" w:rsidP="00F52916">
            <w:pPr>
              <w:tabs>
                <w:tab w:val="left" w:pos="2040"/>
              </w:tabs>
              <w:spacing w:line="240" w:lineRule="auto"/>
              <w:rPr>
                <w:szCs w:val="24"/>
              </w:rPr>
            </w:pPr>
            <w:r>
              <w:rPr>
                <w:szCs w:val="24"/>
              </w:rPr>
              <w:t>-использовать различные виды чтения: ознакомительное, изучающее, поисковое, выбирать нужный вид чтения в соответствии с целью чтения;</w:t>
            </w:r>
          </w:p>
        </w:tc>
        <w:tc>
          <w:tcPr>
            <w:tcW w:w="4194" w:type="dxa"/>
          </w:tcPr>
          <w:p w:rsidR="00E619ED" w:rsidRDefault="00E619ED" w:rsidP="00F52916">
            <w:pPr>
              <w:pStyle w:val="ab"/>
              <w:spacing w:line="240" w:lineRule="auto"/>
              <w:rPr>
                <w:rFonts w:ascii="Times New Roman" w:hAnsi="Times New Roman"/>
                <w:color w:val="auto"/>
                <w:sz w:val="24"/>
                <w:szCs w:val="24"/>
              </w:rPr>
            </w:pPr>
            <w:r>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tc>
      </w:tr>
      <w:tr w:rsidR="00E619ED" w:rsidTr="00F52916">
        <w:tc>
          <w:tcPr>
            <w:tcW w:w="3539" w:type="dxa"/>
          </w:tcPr>
          <w:p w:rsidR="00E619ED" w:rsidRDefault="00E619ED" w:rsidP="00F52916">
            <w:pPr>
              <w:tabs>
                <w:tab w:val="left" w:pos="2040"/>
              </w:tabs>
              <w:spacing w:line="240" w:lineRule="auto"/>
              <w:rPr>
                <w:szCs w:val="24"/>
              </w:rPr>
            </w:pPr>
            <w:r>
              <w:rPr>
                <w:szCs w:val="24"/>
              </w:rPr>
              <w:t>-ориентироваться в соответствующих возрасту словарях и справочниках.</w:t>
            </w:r>
          </w:p>
        </w:tc>
        <w:tc>
          <w:tcPr>
            <w:tcW w:w="3827" w:type="dxa"/>
          </w:tcPr>
          <w:p w:rsidR="00E619ED" w:rsidRDefault="00E619ED" w:rsidP="00F52916">
            <w:pPr>
              <w:tabs>
                <w:tab w:val="left" w:pos="2040"/>
              </w:tabs>
              <w:spacing w:line="240" w:lineRule="auto"/>
              <w:rPr>
                <w:szCs w:val="24"/>
              </w:rPr>
            </w:pPr>
            <w:r>
              <w:rPr>
                <w:szCs w:val="24"/>
              </w:rPr>
              <w:t>-ориентироваться в соответствующих возрасту словарях и справочниках.</w:t>
            </w:r>
          </w:p>
        </w:tc>
        <w:tc>
          <w:tcPr>
            <w:tcW w:w="3828" w:type="dxa"/>
          </w:tcPr>
          <w:p w:rsidR="00E619ED" w:rsidRDefault="00E619ED" w:rsidP="00F52916">
            <w:pPr>
              <w:tabs>
                <w:tab w:val="left" w:pos="2040"/>
              </w:tabs>
              <w:spacing w:line="240" w:lineRule="auto"/>
              <w:rPr>
                <w:szCs w:val="24"/>
              </w:rPr>
            </w:pPr>
            <w:r>
              <w:rPr>
                <w:szCs w:val="24"/>
              </w:rPr>
              <w:t>-ориентироваться в соответствующих возрасту словарях и справочниках.</w:t>
            </w:r>
          </w:p>
        </w:tc>
        <w:tc>
          <w:tcPr>
            <w:tcW w:w="4194" w:type="dxa"/>
          </w:tcPr>
          <w:p w:rsidR="00E619ED" w:rsidRDefault="00E619ED" w:rsidP="00F52916">
            <w:pPr>
              <w:pStyle w:val="ab"/>
              <w:spacing w:line="240" w:lineRule="auto"/>
              <w:rPr>
                <w:rFonts w:ascii="Times New Roman" w:hAnsi="Times New Roman"/>
                <w:color w:val="auto"/>
                <w:sz w:val="24"/>
                <w:szCs w:val="24"/>
              </w:rPr>
            </w:pPr>
            <w:r>
              <w:rPr>
                <w:rFonts w:ascii="Times New Roman" w:hAnsi="Times New Roman"/>
                <w:color w:val="auto"/>
                <w:sz w:val="24"/>
                <w:szCs w:val="24"/>
              </w:rPr>
              <w:t>-ориентироваться в соответствующих возрасту словарях и справочниках.</w:t>
            </w:r>
          </w:p>
        </w:tc>
      </w:tr>
      <w:tr w:rsidR="00E619ED" w:rsidTr="00F52916">
        <w:trPr>
          <w:trHeight w:val="1293"/>
        </w:trPr>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p>
        </w:tc>
        <w:tc>
          <w:tcPr>
            <w:tcW w:w="3828" w:type="dxa"/>
          </w:tcPr>
          <w:p w:rsidR="00E619ED" w:rsidRDefault="00E619ED" w:rsidP="00F52916">
            <w:pPr>
              <w:tabs>
                <w:tab w:val="left" w:pos="2040"/>
              </w:tabs>
              <w:spacing w:line="240" w:lineRule="auto"/>
              <w:rPr>
                <w:i/>
                <w:iCs/>
                <w:spacing w:val="-2"/>
                <w:szCs w:val="24"/>
              </w:rPr>
            </w:pPr>
            <w:r>
              <w:rPr>
                <w:i/>
                <w:iCs/>
                <w:spacing w:val="-4"/>
                <w:szCs w:val="24"/>
              </w:rPr>
              <w:t>-использовать формальные элементы текста (например,</w:t>
            </w:r>
            <w:r>
              <w:rPr>
                <w:i/>
                <w:iCs/>
                <w:spacing w:val="-4"/>
                <w:szCs w:val="24"/>
              </w:rPr>
              <w:br/>
            </w:r>
            <w:r>
              <w:rPr>
                <w:i/>
                <w:iCs/>
                <w:spacing w:val="-2"/>
                <w:szCs w:val="24"/>
              </w:rPr>
              <w:t xml:space="preserve">подзаголовки, сноски) для поиска нужной информации;   </w:t>
            </w:r>
          </w:p>
          <w:p w:rsidR="00E619ED" w:rsidRDefault="00E619ED" w:rsidP="00F52916">
            <w:pPr>
              <w:tabs>
                <w:tab w:val="left" w:pos="2040"/>
              </w:tabs>
              <w:spacing w:line="240" w:lineRule="auto"/>
              <w:rPr>
                <w:szCs w:val="24"/>
              </w:rPr>
            </w:pPr>
          </w:p>
        </w:tc>
        <w:tc>
          <w:tcPr>
            <w:tcW w:w="4194" w:type="dxa"/>
          </w:tcPr>
          <w:p w:rsidR="00E619ED" w:rsidRPr="00111A99" w:rsidRDefault="00E619ED" w:rsidP="00F52916">
            <w:pPr>
              <w:pStyle w:val="a4"/>
              <w:spacing w:line="240" w:lineRule="auto"/>
              <w:ind w:firstLine="0"/>
              <w:rPr>
                <w:rFonts w:ascii="Times New Roman" w:hAnsi="Times New Roman"/>
                <w:b/>
                <w:i/>
                <w:color w:val="auto"/>
                <w:sz w:val="24"/>
                <w:szCs w:val="24"/>
              </w:rPr>
            </w:pPr>
            <w:r w:rsidRPr="00111A99">
              <w:rPr>
                <w:rFonts w:ascii="Times New Roman" w:hAnsi="Times New Roman"/>
                <w:b/>
                <w:i/>
                <w:color w:val="auto"/>
                <w:sz w:val="24"/>
                <w:szCs w:val="24"/>
              </w:rPr>
              <w:t>Выпускник получит возможность научиться:</w:t>
            </w:r>
          </w:p>
          <w:p w:rsidR="00E619ED" w:rsidRDefault="00E619ED" w:rsidP="00F52916">
            <w:pPr>
              <w:pStyle w:val="ab"/>
              <w:spacing w:line="240" w:lineRule="auto"/>
              <w:rPr>
                <w:rFonts w:ascii="Times New Roman" w:hAnsi="Times New Roman"/>
                <w:i/>
                <w:iCs/>
                <w:color w:val="auto"/>
                <w:spacing w:val="-2"/>
                <w:sz w:val="24"/>
                <w:szCs w:val="24"/>
              </w:rPr>
            </w:pPr>
            <w:r>
              <w:rPr>
                <w:rFonts w:ascii="Times New Roman" w:hAnsi="Times New Roman"/>
                <w:i/>
                <w:iCs/>
                <w:color w:val="auto"/>
                <w:spacing w:val="-4"/>
                <w:sz w:val="24"/>
                <w:szCs w:val="24"/>
              </w:rPr>
              <w:t>-использовать формальные элементы текста (например,</w:t>
            </w:r>
            <w:r>
              <w:rPr>
                <w:rFonts w:ascii="Times New Roman" w:hAnsi="Times New Roman"/>
                <w:i/>
                <w:iCs/>
                <w:color w:val="auto"/>
                <w:spacing w:val="-4"/>
                <w:sz w:val="24"/>
                <w:szCs w:val="24"/>
              </w:rPr>
              <w:br/>
            </w:r>
            <w:r>
              <w:rPr>
                <w:rFonts w:ascii="Times New Roman" w:hAnsi="Times New Roman"/>
                <w:i/>
                <w:iCs/>
                <w:color w:val="auto"/>
                <w:spacing w:val="-2"/>
                <w:sz w:val="24"/>
                <w:szCs w:val="24"/>
              </w:rPr>
              <w:t>подзаголовки, сноски) для поиска нужной информации;</w:t>
            </w:r>
          </w:p>
        </w:tc>
      </w:tr>
      <w:tr w:rsidR="00E619ED" w:rsidTr="00F52916">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p>
        </w:tc>
        <w:tc>
          <w:tcPr>
            <w:tcW w:w="3828" w:type="dxa"/>
          </w:tcPr>
          <w:p w:rsidR="00E619ED" w:rsidRDefault="00E619ED" w:rsidP="00F52916">
            <w:pPr>
              <w:tabs>
                <w:tab w:val="left" w:pos="2040"/>
              </w:tabs>
              <w:spacing w:line="240" w:lineRule="auto"/>
              <w:rPr>
                <w:szCs w:val="24"/>
              </w:rPr>
            </w:pPr>
            <w:r>
              <w:rPr>
                <w:i/>
                <w:iCs/>
                <w:spacing w:val="-2"/>
                <w:szCs w:val="24"/>
              </w:rPr>
              <w:t>-</w:t>
            </w:r>
            <w:r>
              <w:rPr>
                <w:i/>
                <w:iCs/>
                <w:szCs w:val="24"/>
              </w:rPr>
              <w:t>работать с несколькими источниками информации;</w:t>
            </w:r>
          </w:p>
        </w:tc>
        <w:tc>
          <w:tcPr>
            <w:tcW w:w="4194" w:type="dxa"/>
          </w:tcPr>
          <w:p w:rsidR="00E619ED" w:rsidRDefault="00E619ED" w:rsidP="00F52916">
            <w:pPr>
              <w:pStyle w:val="ab"/>
              <w:spacing w:line="240" w:lineRule="auto"/>
              <w:rPr>
                <w:rFonts w:ascii="Times New Roman" w:hAnsi="Times New Roman"/>
                <w:i/>
                <w:iCs/>
                <w:color w:val="auto"/>
                <w:spacing w:val="-2"/>
                <w:sz w:val="24"/>
                <w:szCs w:val="24"/>
              </w:rPr>
            </w:pPr>
            <w:r>
              <w:rPr>
                <w:rFonts w:ascii="Times New Roman" w:hAnsi="Times New Roman"/>
                <w:i/>
                <w:iCs/>
                <w:color w:val="auto"/>
                <w:spacing w:val="-2"/>
                <w:sz w:val="24"/>
                <w:szCs w:val="24"/>
              </w:rPr>
              <w:t>-</w:t>
            </w:r>
            <w:r>
              <w:rPr>
                <w:rFonts w:ascii="Times New Roman" w:hAnsi="Times New Roman"/>
                <w:i/>
                <w:iCs/>
                <w:color w:val="auto"/>
                <w:sz w:val="24"/>
                <w:szCs w:val="24"/>
              </w:rPr>
              <w:t>работать с несколькими источниками информации;</w:t>
            </w:r>
          </w:p>
        </w:tc>
      </w:tr>
      <w:tr w:rsidR="00E619ED" w:rsidTr="00F52916">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p>
        </w:tc>
        <w:tc>
          <w:tcPr>
            <w:tcW w:w="3828" w:type="dxa"/>
          </w:tcPr>
          <w:p w:rsidR="00E619ED" w:rsidRDefault="00E619ED" w:rsidP="00F52916">
            <w:pPr>
              <w:tabs>
                <w:tab w:val="left" w:pos="2040"/>
              </w:tabs>
              <w:spacing w:line="240" w:lineRule="auto"/>
              <w:rPr>
                <w:szCs w:val="24"/>
              </w:rPr>
            </w:pPr>
            <w:r>
              <w:rPr>
                <w:i/>
                <w:iCs/>
                <w:szCs w:val="24"/>
              </w:rPr>
              <w:t>-сопоставлять информацию, полученную из нескольких источников.</w:t>
            </w:r>
          </w:p>
        </w:tc>
        <w:tc>
          <w:tcPr>
            <w:tcW w:w="4194" w:type="dxa"/>
          </w:tcPr>
          <w:p w:rsidR="00E619ED" w:rsidRDefault="00E619ED" w:rsidP="00F52916">
            <w:pPr>
              <w:pStyle w:val="ab"/>
              <w:spacing w:line="240" w:lineRule="auto"/>
              <w:rPr>
                <w:rFonts w:ascii="Times New Roman" w:hAnsi="Times New Roman"/>
                <w:i/>
                <w:iCs/>
                <w:color w:val="auto"/>
                <w:sz w:val="24"/>
                <w:szCs w:val="24"/>
              </w:rPr>
            </w:pPr>
            <w:r>
              <w:rPr>
                <w:rFonts w:ascii="Times New Roman" w:hAnsi="Times New Roman"/>
                <w:i/>
                <w:iCs/>
                <w:color w:val="auto"/>
                <w:sz w:val="24"/>
                <w:szCs w:val="24"/>
              </w:rPr>
              <w:t>-сопоставлять информацию, полученную из нескольких источников.</w:t>
            </w:r>
          </w:p>
        </w:tc>
      </w:tr>
      <w:tr w:rsidR="00E619ED" w:rsidTr="00F52916">
        <w:tc>
          <w:tcPr>
            <w:tcW w:w="15388" w:type="dxa"/>
            <w:gridSpan w:val="4"/>
          </w:tcPr>
          <w:p w:rsidR="00E619ED" w:rsidRDefault="00E619ED" w:rsidP="00F52916">
            <w:pPr>
              <w:pStyle w:val="4"/>
              <w:spacing w:before="0" w:after="0" w:line="360" w:lineRule="auto"/>
              <w:ind w:firstLine="454"/>
              <w:rPr>
                <w:rFonts w:ascii="Times New Roman" w:hAnsi="Times New Roman" w:cs="Times New Roman"/>
                <w:b/>
                <w:i w:val="0"/>
                <w:color w:val="auto"/>
                <w:sz w:val="24"/>
                <w:szCs w:val="24"/>
              </w:rPr>
            </w:pPr>
            <w:r>
              <w:rPr>
                <w:rFonts w:ascii="Times New Roman" w:hAnsi="Times New Roman" w:cs="Times New Roman"/>
                <w:b/>
                <w:i w:val="0"/>
                <w:color w:val="auto"/>
                <w:sz w:val="24"/>
                <w:szCs w:val="24"/>
              </w:rPr>
              <w:t>Преобразование и интерпретация информации.</w:t>
            </w:r>
          </w:p>
        </w:tc>
      </w:tr>
      <w:tr w:rsidR="00E619ED" w:rsidTr="00F52916">
        <w:tc>
          <w:tcPr>
            <w:tcW w:w="3539" w:type="dxa"/>
          </w:tcPr>
          <w:p w:rsidR="00E619ED" w:rsidRDefault="00E619ED" w:rsidP="00F52916">
            <w:pPr>
              <w:tabs>
                <w:tab w:val="left" w:pos="2040"/>
              </w:tabs>
              <w:spacing w:line="240" w:lineRule="auto"/>
              <w:rPr>
                <w:szCs w:val="24"/>
              </w:rPr>
            </w:pPr>
            <w:r>
              <w:rPr>
                <w:spacing w:val="-4"/>
                <w:szCs w:val="24"/>
              </w:rPr>
              <w:t>-пересказывать текст подробно, устно.</w:t>
            </w:r>
          </w:p>
        </w:tc>
        <w:tc>
          <w:tcPr>
            <w:tcW w:w="3827" w:type="dxa"/>
          </w:tcPr>
          <w:p w:rsidR="00E619ED" w:rsidRDefault="00E619ED" w:rsidP="00F52916">
            <w:pPr>
              <w:tabs>
                <w:tab w:val="left" w:pos="2040"/>
              </w:tabs>
              <w:spacing w:line="240" w:lineRule="auto"/>
              <w:rPr>
                <w:szCs w:val="24"/>
              </w:rPr>
            </w:pPr>
            <w:r>
              <w:rPr>
                <w:spacing w:val="-4"/>
                <w:szCs w:val="24"/>
              </w:rPr>
              <w:t>-пересказывать текст подробно, устно.</w:t>
            </w:r>
          </w:p>
        </w:tc>
        <w:tc>
          <w:tcPr>
            <w:tcW w:w="3828" w:type="dxa"/>
          </w:tcPr>
          <w:p w:rsidR="00E619ED" w:rsidRDefault="00E619ED" w:rsidP="00F52916">
            <w:pPr>
              <w:tabs>
                <w:tab w:val="left" w:pos="2040"/>
              </w:tabs>
              <w:spacing w:line="240" w:lineRule="auto"/>
              <w:rPr>
                <w:szCs w:val="24"/>
              </w:rPr>
            </w:pPr>
            <w:r>
              <w:rPr>
                <w:spacing w:val="-4"/>
                <w:szCs w:val="24"/>
              </w:rPr>
              <w:t>-пересказывать текст : устно подробно и сжато;</w:t>
            </w:r>
          </w:p>
        </w:tc>
        <w:tc>
          <w:tcPr>
            <w:tcW w:w="4194" w:type="dxa"/>
          </w:tcPr>
          <w:p w:rsidR="00E619ED" w:rsidRDefault="00E619ED" w:rsidP="00F52916">
            <w:pPr>
              <w:pStyle w:val="a4"/>
              <w:spacing w:line="240" w:lineRule="auto"/>
              <w:ind w:firstLine="0"/>
              <w:rPr>
                <w:rFonts w:ascii="Times New Roman" w:hAnsi="Times New Roman"/>
                <w:b/>
                <w:color w:val="auto"/>
                <w:sz w:val="24"/>
                <w:szCs w:val="24"/>
              </w:rPr>
            </w:pPr>
            <w:r>
              <w:rPr>
                <w:rFonts w:ascii="Times New Roman" w:hAnsi="Times New Roman"/>
                <w:b/>
                <w:color w:val="auto"/>
                <w:sz w:val="24"/>
                <w:szCs w:val="24"/>
              </w:rPr>
              <w:t>Выпускник научится:</w:t>
            </w:r>
          </w:p>
          <w:p w:rsidR="00E619ED" w:rsidRDefault="00E619ED" w:rsidP="00F52916">
            <w:pPr>
              <w:pStyle w:val="ab"/>
              <w:spacing w:line="240" w:lineRule="auto"/>
              <w:rPr>
                <w:rFonts w:ascii="Times New Roman" w:hAnsi="Times New Roman"/>
                <w:color w:val="auto"/>
                <w:spacing w:val="-4"/>
                <w:sz w:val="24"/>
                <w:szCs w:val="24"/>
              </w:rPr>
            </w:pPr>
            <w:r>
              <w:rPr>
                <w:rFonts w:ascii="Times New Roman" w:hAnsi="Times New Roman"/>
                <w:color w:val="auto"/>
                <w:spacing w:val="-4"/>
                <w:sz w:val="24"/>
                <w:szCs w:val="24"/>
              </w:rPr>
              <w:t>-пересказывать текст - подробно и сжато, устно и письменно;</w:t>
            </w:r>
          </w:p>
        </w:tc>
      </w:tr>
      <w:tr w:rsidR="00E619ED" w:rsidTr="00F52916">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p>
        </w:tc>
        <w:tc>
          <w:tcPr>
            <w:tcW w:w="3828" w:type="dxa"/>
          </w:tcPr>
          <w:p w:rsidR="00E619ED" w:rsidRDefault="00E619ED" w:rsidP="00F52916">
            <w:pPr>
              <w:tabs>
                <w:tab w:val="left" w:pos="2040"/>
              </w:tabs>
              <w:spacing w:line="240" w:lineRule="auto"/>
              <w:rPr>
                <w:szCs w:val="24"/>
              </w:rPr>
            </w:pPr>
            <w:r>
              <w:rPr>
                <w:szCs w:val="24"/>
              </w:rPr>
              <w:t xml:space="preserve">-соотносить факты с общей идеей текста, устанавливать простые связи, не показанные в </w:t>
            </w:r>
            <w:r>
              <w:rPr>
                <w:szCs w:val="24"/>
              </w:rPr>
              <w:lastRenderedPageBreak/>
              <w:t>тексте напрямую;</w:t>
            </w:r>
          </w:p>
        </w:tc>
        <w:tc>
          <w:tcPr>
            <w:tcW w:w="4194" w:type="dxa"/>
          </w:tcPr>
          <w:p w:rsidR="00E619ED" w:rsidRDefault="00E619ED" w:rsidP="00F52916">
            <w:pPr>
              <w:pStyle w:val="ab"/>
              <w:spacing w:line="240" w:lineRule="auto"/>
              <w:rPr>
                <w:rFonts w:ascii="Times New Roman" w:hAnsi="Times New Roman"/>
                <w:color w:val="auto"/>
                <w:sz w:val="24"/>
                <w:szCs w:val="24"/>
              </w:rPr>
            </w:pPr>
            <w:r>
              <w:rPr>
                <w:rFonts w:ascii="Times New Roman" w:hAnsi="Times New Roman"/>
                <w:color w:val="auto"/>
                <w:sz w:val="24"/>
                <w:szCs w:val="24"/>
              </w:rPr>
              <w:lastRenderedPageBreak/>
              <w:t xml:space="preserve">-соотносить факты с общей идеей текста, устанавливать простые связи, не показанные в тексте </w:t>
            </w:r>
            <w:r>
              <w:rPr>
                <w:rFonts w:ascii="Times New Roman" w:hAnsi="Times New Roman"/>
                <w:color w:val="auto"/>
                <w:sz w:val="24"/>
                <w:szCs w:val="24"/>
              </w:rPr>
              <w:lastRenderedPageBreak/>
              <w:t>напрямую;</w:t>
            </w:r>
          </w:p>
        </w:tc>
      </w:tr>
      <w:tr w:rsidR="00E619ED" w:rsidTr="00F52916">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r>
              <w:rPr>
                <w:szCs w:val="24"/>
              </w:rPr>
              <w:t>-формулировать несложные выводы, основываясь на тексте; находить аргументы, подтверждающие вывод;</w:t>
            </w:r>
          </w:p>
        </w:tc>
        <w:tc>
          <w:tcPr>
            <w:tcW w:w="3828" w:type="dxa"/>
          </w:tcPr>
          <w:p w:rsidR="00E619ED" w:rsidRDefault="00E619ED" w:rsidP="00F52916">
            <w:pPr>
              <w:tabs>
                <w:tab w:val="left" w:pos="2040"/>
              </w:tabs>
              <w:spacing w:line="240" w:lineRule="auto"/>
              <w:rPr>
                <w:szCs w:val="24"/>
              </w:rPr>
            </w:pPr>
            <w:r>
              <w:rPr>
                <w:szCs w:val="24"/>
              </w:rPr>
              <w:t>-формулировать несложные выводы, основываясь на тексте; находить аргументы, подтверждающие вывод;</w:t>
            </w:r>
          </w:p>
        </w:tc>
        <w:tc>
          <w:tcPr>
            <w:tcW w:w="4194" w:type="dxa"/>
          </w:tcPr>
          <w:p w:rsidR="00E619ED" w:rsidRDefault="00E619ED" w:rsidP="00F52916">
            <w:pPr>
              <w:pStyle w:val="ab"/>
              <w:spacing w:line="240" w:lineRule="auto"/>
              <w:rPr>
                <w:rFonts w:ascii="Times New Roman" w:hAnsi="Times New Roman"/>
                <w:color w:val="auto"/>
                <w:sz w:val="24"/>
                <w:szCs w:val="24"/>
              </w:rPr>
            </w:pPr>
            <w:r>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tc>
      </w:tr>
      <w:tr w:rsidR="00E619ED" w:rsidTr="00F52916">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r>
              <w:rPr>
                <w:szCs w:val="24"/>
              </w:rPr>
              <w:t>-сопоставлять и обобщать содержащуюся в разных частях текста информацию;</w:t>
            </w:r>
          </w:p>
        </w:tc>
        <w:tc>
          <w:tcPr>
            <w:tcW w:w="3828" w:type="dxa"/>
          </w:tcPr>
          <w:p w:rsidR="00E619ED" w:rsidRDefault="00E619ED" w:rsidP="00F52916">
            <w:pPr>
              <w:tabs>
                <w:tab w:val="left" w:pos="2040"/>
              </w:tabs>
              <w:spacing w:line="240" w:lineRule="auto"/>
              <w:rPr>
                <w:szCs w:val="24"/>
              </w:rPr>
            </w:pPr>
            <w:r>
              <w:rPr>
                <w:szCs w:val="24"/>
              </w:rPr>
              <w:t>-сопоставлять и обобщать содержащуюся в разных частях текста информацию;</w:t>
            </w:r>
          </w:p>
        </w:tc>
        <w:tc>
          <w:tcPr>
            <w:tcW w:w="4194" w:type="dxa"/>
          </w:tcPr>
          <w:p w:rsidR="00E619ED" w:rsidRDefault="00E619ED" w:rsidP="00F52916">
            <w:pPr>
              <w:pStyle w:val="ab"/>
              <w:spacing w:line="240" w:lineRule="auto"/>
              <w:rPr>
                <w:rFonts w:ascii="Times New Roman" w:hAnsi="Times New Roman"/>
                <w:color w:val="auto"/>
                <w:sz w:val="24"/>
                <w:szCs w:val="24"/>
              </w:rPr>
            </w:pPr>
            <w:r>
              <w:rPr>
                <w:rFonts w:ascii="Times New Roman" w:hAnsi="Times New Roman"/>
                <w:color w:val="auto"/>
                <w:sz w:val="24"/>
                <w:szCs w:val="24"/>
              </w:rPr>
              <w:t>-сопоставлять и обобщать содержащуюся в разных частях текста информацию;</w:t>
            </w:r>
          </w:p>
        </w:tc>
      </w:tr>
      <w:tr w:rsidR="00E619ED" w:rsidTr="00F52916">
        <w:tc>
          <w:tcPr>
            <w:tcW w:w="3539" w:type="dxa"/>
          </w:tcPr>
          <w:p w:rsidR="00E619ED" w:rsidRDefault="00E619ED" w:rsidP="00F52916">
            <w:pPr>
              <w:tabs>
                <w:tab w:val="left" w:pos="2040"/>
              </w:tabs>
              <w:spacing w:line="240" w:lineRule="auto"/>
              <w:rPr>
                <w:szCs w:val="24"/>
              </w:rPr>
            </w:pPr>
            <w:r>
              <w:rPr>
                <w:szCs w:val="24"/>
              </w:rPr>
              <w:t>-составлять на основании текста небольшое монологическое высказывание, отвечая на поставленный вопрос.</w:t>
            </w:r>
          </w:p>
        </w:tc>
        <w:tc>
          <w:tcPr>
            <w:tcW w:w="3827" w:type="dxa"/>
          </w:tcPr>
          <w:p w:rsidR="00E619ED" w:rsidRDefault="00E619ED" w:rsidP="00F52916">
            <w:pPr>
              <w:tabs>
                <w:tab w:val="left" w:pos="2040"/>
              </w:tabs>
              <w:spacing w:line="240" w:lineRule="auto"/>
              <w:rPr>
                <w:szCs w:val="24"/>
              </w:rPr>
            </w:pPr>
            <w:r>
              <w:rPr>
                <w:szCs w:val="24"/>
              </w:rPr>
              <w:t>составлять на основании текста небольшое монологическое высказывание, отвечая на поставленный вопрос.</w:t>
            </w:r>
          </w:p>
        </w:tc>
        <w:tc>
          <w:tcPr>
            <w:tcW w:w="3828" w:type="dxa"/>
          </w:tcPr>
          <w:p w:rsidR="00E619ED" w:rsidRDefault="00E619ED" w:rsidP="00F52916">
            <w:pPr>
              <w:tabs>
                <w:tab w:val="left" w:pos="2040"/>
              </w:tabs>
              <w:spacing w:line="240" w:lineRule="auto"/>
              <w:rPr>
                <w:szCs w:val="24"/>
              </w:rPr>
            </w:pPr>
          </w:p>
        </w:tc>
        <w:tc>
          <w:tcPr>
            <w:tcW w:w="4194" w:type="dxa"/>
          </w:tcPr>
          <w:p w:rsidR="00E619ED" w:rsidRDefault="00E619ED" w:rsidP="00F52916">
            <w:pPr>
              <w:tabs>
                <w:tab w:val="left" w:pos="2040"/>
              </w:tabs>
              <w:spacing w:line="240" w:lineRule="auto"/>
              <w:rPr>
                <w:szCs w:val="24"/>
              </w:rPr>
            </w:pPr>
            <w:r>
              <w:rPr>
                <w:szCs w:val="24"/>
              </w:rPr>
              <w:t>-составлять на основании текста небольшое монологическое высказывание, отвечая на поставленный вопрос.</w:t>
            </w:r>
          </w:p>
        </w:tc>
      </w:tr>
      <w:tr w:rsidR="00E619ED" w:rsidTr="00F52916">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p>
        </w:tc>
        <w:tc>
          <w:tcPr>
            <w:tcW w:w="3828" w:type="dxa"/>
          </w:tcPr>
          <w:p w:rsidR="00E619ED" w:rsidRDefault="00E619ED" w:rsidP="00F52916">
            <w:pPr>
              <w:tabs>
                <w:tab w:val="left" w:pos="2040"/>
              </w:tabs>
              <w:spacing w:line="240" w:lineRule="auto"/>
              <w:rPr>
                <w:szCs w:val="24"/>
              </w:rPr>
            </w:pPr>
            <w:r>
              <w:rPr>
                <w:szCs w:val="24"/>
              </w:rPr>
              <w:t>составлять на основании текста небольшое монологическое высказывание, отвечая на поставленный вопрос.</w:t>
            </w:r>
          </w:p>
        </w:tc>
        <w:tc>
          <w:tcPr>
            <w:tcW w:w="4194" w:type="dxa"/>
          </w:tcPr>
          <w:p w:rsidR="00E619ED" w:rsidRPr="00111A99" w:rsidRDefault="00E619ED" w:rsidP="00F52916">
            <w:pPr>
              <w:pStyle w:val="a4"/>
              <w:spacing w:line="240" w:lineRule="auto"/>
              <w:ind w:firstLine="454"/>
              <w:rPr>
                <w:rFonts w:ascii="Times New Roman" w:hAnsi="Times New Roman"/>
                <w:b/>
                <w:i/>
                <w:color w:val="auto"/>
                <w:sz w:val="24"/>
                <w:szCs w:val="24"/>
              </w:rPr>
            </w:pPr>
            <w:r w:rsidRPr="00111A99">
              <w:rPr>
                <w:rFonts w:ascii="Times New Roman" w:hAnsi="Times New Roman"/>
                <w:b/>
                <w:i/>
                <w:color w:val="auto"/>
                <w:sz w:val="24"/>
                <w:szCs w:val="24"/>
              </w:rPr>
              <w:t>Выпускник получит возможность научиться:</w:t>
            </w:r>
          </w:p>
          <w:p w:rsidR="00E619ED" w:rsidRPr="00111A99" w:rsidRDefault="00E619ED" w:rsidP="00F52916">
            <w:pPr>
              <w:pStyle w:val="ab"/>
              <w:spacing w:line="240" w:lineRule="auto"/>
              <w:rPr>
                <w:rFonts w:ascii="Times New Roman" w:hAnsi="Times New Roman"/>
                <w:i/>
                <w:iCs/>
                <w:color w:val="auto"/>
                <w:sz w:val="24"/>
                <w:szCs w:val="24"/>
              </w:rPr>
            </w:pPr>
            <w:r w:rsidRPr="00111A99">
              <w:rPr>
                <w:rFonts w:ascii="Times New Roman" w:hAnsi="Times New Roman"/>
                <w:i/>
                <w:iCs/>
                <w:color w:val="auto"/>
                <w:sz w:val="24"/>
                <w:szCs w:val="24"/>
              </w:rPr>
              <w:t>составлять на основании текста небольшое монологическое высказывание, отвечая на поставленный вопрос.</w:t>
            </w:r>
          </w:p>
        </w:tc>
      </w:tr>
      <w:tr w:rsidR="00E619ED" w:rsidTr="00F52916">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r>
              <w:rPr>
                <w:i/>
                <w:iCs/>
                <w:szCs w:val="24"/>
              </w:rPr>
              <w:t>составлять отзывы опроч</w:t>
            </w:r>
            <w:r>
              <w:rPr>
                <w:iCs/>
                <w:szCs w:val="24"/>
              </w:rPr>
              <w:t>итанном</w:t>
            </w:r>
            <w:r>
              <w:rPr>
                <w:szCs w:val="24"/>
              </w:rPr>
              <w:t>.</w:t>
            </w:r>
          </w:p>
        </w:tc>
        <w:tc>
          <w:tcPr>
            <w:tcW w:w="3828" w:type="dxa"/>
          </w:tcPr>
          <w:p w:rsidR="00E619ED" w:rsidRDefault="00E619ED" w:rsidP="00F52916">
            <w:pPr>
              <w:tabs>
                <w:tab w:val="left" w:pos="2040"/>
              </w:tabs>
              <w:spacing w:line="240" w:lineRule="auto"/>
              <w:rPr>
                <w:szCs w:val="24"/>
              </w:rPr>
            </w:pPr>
            <w:r>
              <w:rPr>
                <w:i/>
                <w:iCs/>
                <w:szCs w:val="24"/>
              </w:rPr>
              <w:t>составлять небольшие письменные аннотации к тексту, отзывы опроч</w:t>
            </w:r>
            <w:r>
              <w:rPr>
                <w:iCs/>
                <w:szCs w:val="24"/>
              </w:rPr>
              <w:t>итанном</w:t>
            </w:r>
            <w:r>
              <w:rPr>
                <w:szCs w:val="24"/>
              </w:rPr>
              <w:t>.</w:t>
            </w:r>
          </w:p>
        </w:tc>
        <w:tc>
          <w:tcPr>
            <w:tcW w:w="4194" w:type="dxa"/>
          </w:tcPr>
          <w:p w:rsidR="00E619ED" w:rsidRDefault="00E619ED" w:rsidP="00F52916">
            <w:pPr>
              <w:tabs>
                <w:tab w:val="left" w:pos="2040"/>
              </w:tabs>
              <w:spacing w:line="240" w:lineRule="auto"/>
              <w:rPr>
                <w:szCs w:val="24"/>
              </w:rPr>
            </w:pPr>
            <w:r>
              <w:rPr>
                <w:i/>
                <w:iCs/>
                <w:szCs w:val="24"/>
              </w:rPr>
              <w:t>-составлять небольшие письменные аннотации к тексту, отзывы опроч</w:t>
            </w:r>
            <w:r>
              <w:rPr>
                <w:iCs/>
                <w:szCs w:val="24"/>
              </w:rPr>
              <w:t>итанном</w:t>
            </w:r>
            <w:r>
              <w:rPr>
                <w:szCs w:val="24"/>
              </w:rPr>
              <w:t>.</w:t>
            </w:r>
          </w:p>
        </w:tc>
      </w:tr>
      <w:tr w:rsidR="00E619ED" w:rsidTr="00F52916">
        <w:tc>
          <w:tcPr>
            <w:tcW w:w="15388" w:type="dxa"/>
            <w:gridSpan w:val="4"/>
          </w:tcPr>
          <w:p w:rsidR="00E619ED" w:rsidRDefault="00E619ED" w:rsidP="00F52916">
            <w:pPr>
              <w:pStyle w:val="4"/>
              <w:spacing w:before="0" w:after="0" w:line="360" w:lineRule="auto"/>
              <w:ind w:firstLine="454"/>
              <w:rPr>
                <w:rFonts w:ascii="Times New Roman" w:hAnsi="Times New Roman" w:cs="Times New Roman"/>
                <w:b/>
                <w:i w:val="0"/>
                <w:color w:val="auto"/>
                <w:sz w:val="24"/>
                <w:szCs w:val="24"/>
              </w:rPr>
            </w:pPr>
            <w:r>
              <w:rPr>
                <w:rFonts w:ascii="Times New Roman" w:hAnsi="Times New Roman" w:cs="Times New Roman"/>
                <w:b/>
                <w:i w:val="0"/>
                <w:color w:val="auto"/>
                <w:sz w:val="24"/>
                <w:szCs w:val="24"/>
              </w:rPr>
              <w:t>Оценка информации.</w:t>
            </w:r>
          </w:p>
        </w:tc>
      </w:tr>
      <w:tr w:rsidR="00E619ED" w:rsidTr="00F52916">
        <w:tc>
          <w:tcPr>
            <w:tcW w:w="3539" w:type="dxa"/>
          </w:tcPr>
          <w:p w:rsidR="00E619ED" w:rsidRDefault="00E619ED" w:rsidP="00F52916">
            <w:pPr>
              <w:tabs>
                <w:tab w:val="left" w:pos="2040"/>
              </w:tabs>
              <w:spacing w:line="240" w:lineRule="auto"/>
              <w:rPr>
                <w:szCs w:val="24"/>
              </w:rPr>
            </w:pPr>
            <w:r>
              <w:rPr>
                <w:szCs w:val="24"/>
              </w:rPr>
              <w:t>-высказывать оценочные суждения и свою точку зрения о прочитанном тексте;</w:t>
            </w:r>
          </w:p>
        </w:tc>
        <w:tc>
          <w:tcPr>
            <w:tcW w:w="3827" w:type="dxa"/>
          </w:tcPr>
          <w:p w:rsidR="00E619ED" w:rsidRDefault="00E619ED" w:rsidP="00F52916">
            <w:pPr>
              <w:tabs>
                <w:tab w:val="left" w:pos="2040"/>
              </w:tabs>
              <w:spacing w:line="240" w:lineRule="auto"/>
              <w:rPr>
                <w:szCs w:val="24"/>
              </w:rPr>
            </w:pPr>
            <w:r>
              <w:rPr>
                <w:szCs w:val="24"/>
              </w:rPr>
              <w:t>-высказывать оценочные суждения и свою точку зрения о прочитанном тексте;</w:t>
            </w:r>
          </w:p>
        </w:tc>
        <w:tc>
          <w:tcPr>
            <w:tcW w:w="3828" w:type="dxa"/>
          </w:tcPr>
          <w:p w:rsidR="00E619ED" w:rsidRDefault="00E619ED" w:rsidP="00F52916">
            <w:pPr>
              <w:tabs>
                <w:tab w:val="left" w:pos="2040"/>
              </w:tabs>
              <w:spacing w:line="240" w:lineRule="auto"/>
              <w:rPr>
                <w:szCs w:val="24"/>
              </w:rPr>
            </w:pPr>
            <w:r>
              <w:rPr>
                <w:szCs w:val="24"/>
              </w:rPr>
              <w:t>-высказывать оценочные суждения и свою точку зрения о прочитанном тексте;</w:t>
            </w:r>
          </w:p>
        </w:tc>
        <w:tc>
          <w:tcPr>
            <w:tcW w:w="4194" w:type="dxa"/>
          </w:tcPr>
          <w:p w:rsidR="00E619ED" w:rsidRDefault="00E619ED" w:rsidP="00F52916">
            <w:pPr>
              <w:pStyle w:val="a4"/>
              <w:spacing w:line="240" w:lineRule="auto"/>
              <w:ind w:firstLine="0"/>
              <w:rPr>
                <w:rFonts w:ascii="Times New Roman" w:hAnsi="Times New Roman"/>
                <w:b/>
                <w:color w:val="auto"/>
                <w:sz w:val="24"/>
                <w:szCs w:val="24"/>
              </w:rPr>
            </w:pPr>
            <w:r>
              <w:rPr>
                <w:rFonts w:ascii="Times New Roman" w:hAnsi="Times New Roman"/>
                <w:b/>
                <w:color w:val="auto"/>
                <w:sz w:val="24"/>
                <w:szCs w:val="24"/>
              </w:rPr>
              <w:t>Выпускник научится:</w:t>
            </w:r>
          </w:p>
          <w:p w:rsidR="00E619ED" w:rsidRDefault="00E619ED" w:rsidP="00F52916">
            <w:pPr>
              <w:pStyle w:val="ab"/>
              <w:spacing w:line="240" w:lineRule="auto"/>
              <w:rPr>
                <w:rFonts w:ascii="Times New Roman" w:hAnsi="Times New Roman"/>
                <w:color w:val="auto"/>
                <w:sz w:val="24"/>
                <w:szCs w:val="24"/>
              </w:rPr>
            </w:pPr>
            <w:r>
              <w:rPr>
                <w:rFonts w:ascii="Times New Roman" w:hAnsi="Times New Roman"/>
                <w:color w:val="auto"/>
                <w:sz w:val="24"/>
                <w:szCs w:val="24"/>
              </w:rPr>
              <w:t>-высказывать оценочные суждения и свою точку зрения о прочитанном тексте;</w:t>
            </w:r>
          </w:p>
        </w:tc>
      </w:tr>
      <w:tr w:rsidR="00E619ED" w:rsidTr="00F52916">
        <w:tc>
          <w:tcPr>
            <w:tcW w:w="3539" w:type="dxa"/>
          </w:tcPr>
          <w:p w:rsidR="00E619ED" w:rsidRDefault="00E619ED" w:rsidP="00F52916">
            <w:pPr>
              <w:tabs>
                <w:tab w:val="left" w:pos="2040"/>
              </w:tabs>
              <w:spacing w:line="240" w:lineRule="auto"/>
              <w:rPr>
                <w:szCs w:val="24"/>
              </w:rPr>
            </w:pPr>
            <w:r>
              <w:rPr>
                <w:spacing w:val="2"/>
                <w:szCs w:val="24"/>
              </w:rPr>
              <w:t>-</w:t>
            </w:r>
            <w:r>
              <w:rPr>
                <w:szCs w:val="24"/>
              </w:rPr>
              <w:t>определять место и роль иллюстративного ряда в тексте;</w:t>
            </w:r>
          </w:p>
        </w:tc>
        <w:tc>
          <w:tcPr>
            <w:tcW w:w="3827" w:type="dxa"/>
          </w:tcPr>
          <w:p w:rsidR="00E619ED" w:rsidRDefault="00E619ED" w:rsidP="00F52916">
            <w:pPr>
              <w:tabs>
                <w:tab w:val="left" w:pos="2040"/>
              </w:tabs>
              <w:spacing w:line="240" w:lineRule="auto"/>
              <w:rPr>
                <w:szCs w:val="24"/>
              </w:rPr>
            </w:pPr>
            <w:r>
              <w:rPr>
                <w:spacing w:val="2"/>
                <w:szCs w:val="24"/>
              </w:rPr>
              <w:t xml:space="preserve">-оценивать содержание, </w:t>
            </w:r>
            <w:r>
              <w:rPr>
                <w:szCs w:val="24"/>
              </w:rPr>
              <w:t>определять место и роль иллюстративного ряда в тексте;</w:t>
            </w:r>
          </w:p>
        </w:tc>
        <w:tc>
          <w:tcPr>
            <w:tcW w:w="3828" w:type="dxa"/>
          </w:tcPr>
          <w:p w:rsidR="00E619ED" w:rsidRDefault="00E619ED" w:rsidP="00F52916">
            <w:pPr>
              <w:tabs>
                <w:tab w:val="left" w:pos="2040"/>
              </w:tabs>
              <w:spacing w:line="240" w:lineRule="auto"/>
              <w:rPr>
                <w:szCs w:val="24"/>
              </w:rPr>
            </w:pPr>
            <w:r>
              <w:rPr>
                <w:spacing w:val="2"/>
                <w:szCs w:val="24"/>
              </w:rPr>
              <w:t>-оценивать содержание, языковые особенности и струк</w:t>
            </w:r>
            <w:r>
              <w:rPr>
                <w:szCs w:val="24"/>
              </w:rPr>
              <w:t>туру текста; определять место и роль иллюстративного ряда в тексте;</w:t>
            </w:r>
          </w:p>
        </w:tc>
        <w:tc>
          <w:tcPr>
            <w:tcW w:w="4194" w:type="dxa"/>
          </w:tcPr>
          <w:p w:rsidR="00E619ED" w:rsidRDefault="00E619ED" w:rsidP="00F52916">
            <w:pPr>
              <w:pStyle w:val="ab"/>
              <w:spacing w:line="240" w:lineRule="auto"/>
              <w:rPr>
                <w:rFonts w:ascii="Times New Roman" w:hAnsi="Times New Roman"/>
                <w:color w:val="auto"/>
                <w:sz w:val="24"/>
                <w:szCs w:val="24"/>
              </w:rPr>
            </w:pPr>
            <w:r>
              <w:rPr>
                <w:rFonts w:ascii="Times New Roman" w:hAnsi="Times New Roman"/>
                <w:color w:val="auto"/>
                <w:spacing w:val="2"/>
                <w:sz w:val="24"/>
                <w:szCs w:val="24"/>
              </w:rPr>
              <w:t>-оценивать содержание, языковые особенности и струк</w:t>
            </w:r>
            <w:r>
              <w:rPr>
                <w:rFonts w:ascii="Times New Roman" w:hAnsi="Times New Roman"/>
                <w:color w:val="auto"/>
                <w:sz w:val="24"/>
                <w:szCs w:val="24"/>
              </w:rPr>
              <w:t>туру текста; определять место и роль иллюстративного ряда в тексте;</w:t>
            </w:r>
          </w:p>
        </w:tc>
      </w:tr>
      <w:tr w:rsidR="00E619ED" w:rsidTr="00F52916">
        <w:tc>
          <w:tcPr>
            <w:tcW w:w="3539" w:type="dxa"/>
          </w:tcPr>
          <w:p w:rsidR="00E619ED" w:rsidRDefault="00E619ED" w:rsidP="00F52916">
            <w:pPr>
              <w:tabs>
                <w:tab w:val="left" w:pos="2040"/>
              </w:tabs>
              <w:spacing w:line="240" w:lineRule="auto"/>
              <w:rPr>
                <w:szCs w:val="24"/>
              </w:rPr>
            </w:pPr>
            <w:r>
              <w:rPr>
                <w:szCs w:val="24"/>
              </w:rPr>
              <w:lastRenderedPageBreak/>
              <w:t>-</w:t>
            </w:r>
            <w:r>
              <w:rPr>
                <w:spacing w:val="2"/>
                <w:szCs w:val="24"/>
              </w:rPr>
              <w:t>на основе имеющихся знаний, жизненного опыта обнаружи</w:t>
            </w:r>
            <w:r>
              <w:rPr>
                <w:szCs w:val="24"/>
              </w:rPr>
              <w:t>вать недостоверность получаемых сведений;</w:t>
            </w:r>
          </w:p>
        </w:tc>
        <w:tc>
          <w:tcPr>
            <w:tcW w:w="3827" w:type="dxa"/>
          </w:tcPr>
          <w:p w:rsidR="00E619ED" w:rsidRDefault="00E619ED" w:rsidP="00F52916">
            <w:pPr>
              <w:tabs>
                <w:tab w:val="left" w:pos="2040"/>
              </w:tabs>
              <w:spacing w:line="240" w:lineRule="auto"/>
              <w:rPr>
                <w:szCs w:val="24"/>
              </w:rPr>
            </w:pPr>
            <w:r>
              <w:rPr>
                <w:szCs w:val="24"/>
              </w:rPr>
              <w:t>-</w:t>
            </w:r>
            <w:r>
              <w:rPr>
                <w:spacing w:val="2"/>
                <w:szCs w:val="24"/>
              </w:rPr>
              <w:t>на основе имеющихся знаний, жизненного опыта подвергать сомнению достоверность прочитанного, обнаружи</w:t>
            </w:r>
            <w:r>
              <w:rPr>
                <w:szCs w:val="24"/>
              </w:rPr>
              <w:t>вать недостоверность получаемых сведений;</w:t>
            </w:r>
          </w:p>
        </w:tc>
        <w:tc>
          <w:tcPr>
            <w:tcW w:w="3828" w:type="dxa"/>
          </w:tcPr>
          <w:p w:rsidR="00E619ED" w:rsidRDefault="00E619ED" w:rsidP="00F52916">
            <w:pPr>
              <w:tabs>
                <w:tab w:val="left" w:pos="2040"/>
              </w:tabs>
              <w:spacing w:line="240" w:lineRule="auto"/>
              <w:rPr>
                <w:szCs w:val="24"/>
              </w:rPr>
            </w:pPr>
            <w:r>
              <w:rPr>
                <w:szCs w:val="24"/>
              </w:rPr>
              <w:t>-</w:t>
            </w:r>
            <w:r>
              <w:rPr>
                <w:spacing w:val="2"/>
                <w:szCs w:val="24"/>
              </w:rPr>
              <w:t>на основе имеющихся знаний, жизненного опыта подвергать сомнению достоверность прочитанного, обнаружи</w:t>
            </w:r>
            <w:r>
              <w:rPr>
                <w:szCs w:val="24"/>
              </w:rPr>
              <w:t>вать недостоверность получаемых сведений, пробелы в информации и находить пути восполнения этих пробелов;</w:t>
            </w:r>
          </w:p>
        </w:tc>
        <w:tc>
          <w:tcPr>
            <w:tcW w:w="4194" w:type="dxa"/>
          </w:tcPr>
          <w:p w:rsidR="00E619ED" w:rsidRDefault="00E619ED" w:rsidP="00F52916">
            <w:pPr>
              <w:pStyle w:val="ab"/>
              <w:spacing w:line="240" w:lineRule="auto"/>
              <w:rPr>
                <w:rFonts w:ascii="Times New Roman" w:hAnsi="Times New Roman"/>
                <w:color w:val="auto"/>
                <w:sz w:val="24"/>
                <w:szCs w:val="24"/>
              </w:rPr>
            </w:pPr>
            <w:r>
              <w:rPr>
                <w:rFonts w:ascii="Times New Roman" w:hAnsi="Times New Roman"/>
                <w:color w:val="auto"/>
                <w:sz w:val="24"/>
                <w:szCs w:val="24"/>
              </w:rPr>
              <w:t>-</w:t>
            </w:r>
            <w:r>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tc>
      </w:tr>
      <w:tr w:rsidR="00E619ED" w:rsidTr="00F52916">
        <w:tc>
          <w:tcPr>
            <w:tcW w:w="3539" w:type="dxa"/>
          </w:tcPr>
          <w:p w:rsidR="00E619ED" w:rsidRDefault="00E619ED" w:rsidP="00F52916">
            <w:pPr>
              <w:tabs>
                <w:tab w:val="left" w:pos="2040"/>
              </w:tabs>
              <w:spacing w:line="240" w:lineRule="auto"/>
              <w:rPr>
                <w:szCs w:val="24"/>
              </w:rPr>
            </w:pPr>
            <w:r>
              <w:rPr>
                <w:szCs w:val="24"/>
              </w:rPr>
              <w:t>-участвовать в учебном диалоге при обсуждении прочитанного или прослушанного текста.</w:t>
            </w:r>
          </w:p>
        </w:tc>
        <w:tc>
          <w:tcPr>
            <w:tcW w:w="3827" w:type="dxa"/>
          </w:tcPr>
          <w:p w:rsidR="00E619ED" w:rsidRDefault="00E619ED" w:rsidP="00F52916">
            <w:pPr>
              <w:tabs>
                <w:tab w:val="left" w:pos="2040"/>
              </w:tabs>
              <w:spacing w:line="240" w:lineRule="auto"/>
              <w:rPr>
                <w:szCs w:val="24"/>
              </w:rPr>
            </w:pPr>
            <w:r>
              <w:rPr>
                <w:szCs w:val="24"/>
              </w:rPr>
              <w:t>-участвовать в учебном диалоге при обсуждении прочитанного или прослушанного текста.</w:t>
            </w:r>
          </w:p>
        </w:tc>
        <w:tc>
          <w:tcPr>
            <w:tcW w:w="3828" w:type="dxa"/>
          </w:tcPr>
          <w:p w:rsidR="00E619ED" w:rsidRDefault="00E619ED" w:rsidP="00F52916">
            <w:pPr>
              <w:tabs>
                <w:tab w:val="left" w:pos="2040"/>
              </w:tabs>
              <w:spacing w:line="240" w:lineRule="auto"/>
              <w:rPr>
                <w:szCs w:val="24"/>
              </w:rPr>
            </w:pPr>
            <w:r>
              <w:rPr>
                <w:szCs w:val="24"/>
              </w:rPr>
              <w:t>-участвовать в учебном диалоге при обсуждении прочитанного или прослушанного текста.</w:t>
            </w:r>
          </w:p>
        </w:tc>
        <w:tc>
          <w:tcPr>
            <w:tcW w:w="4194" w:type="dxa"/>
          </w:tcPr>
          <w:p w:rsidR="00E619ED" w:rsidRDefault="00E619ED" w:rsidP="00F52916">
            <w:pPr>
              <w:pStyle w:val="ab"/>
              <w:spacing w:line="240" w:lineRule="auto"/>
              <w:rPr>
                <w:rFonts w:ascii="Times New Roman" w:hAnsi="Times New Roman"/>
                <w:color w:val="auto"/>
                <w:sz w:val="24"/>
                <w:szCs w:val="24"/>
              </w:rPr>
            </w:pPr>
            <w:r>
              <w:rPr>
                <w:rFonts w:ascii="Times New Roman" w:hAnsi="Times New Roman"/>
                <w:color w:val="auto"/>
                <w:sz w:val="24"/>
                <w:szCs w:val="24"/>
              </w:rPr>
              <w:t>-участвовать в учебном диалоге при обсуждении прочитанного или прослушанного текста.</w:t>
            </w:r>
          </w:p>
        </w:tc>
      </w:tr>
      <w:tr w:rsidR="00E619ED" w:rsidTr="00F52916">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r>
              <w:rPr>
                <w:i/>
                <w:iCs/>
                <w:szCs w:val="24"/>
              </w:rPr>
              <w:t>-сопоставлять различные точки зрения;</w:t>
            </w:r>
          </w:p>
        </w:tc>
        <w:tc>
          <w:tcPr>
            <w:tcW w:w="3828" w:type="dxa"/>
          </w:tcPr>
          <w:p w:rsidR="00E619ED" w:rsidRDefault="00E619ED" w:rsidP="00F52916">
            <w:pPr>
              <w:tabs>
                <w:tab w:val="left" w:pos="2040"/>
              </w:tabs>
              <w:spacing w:line="240" w:lineRule="auto"/>
              <w:rPr>
                <w:szCs w:val="24"/>
              </w:rPr>
            </w:pPr>
            <w:r>
              <w:rPr>
                <w:i/>
                <w:iCs/>
                <w:szCs w:val="24"/>
              </w:rPr>
              <w:t>-сопоставлять различные точки зрения;</w:t>
            </w:r>
          </w:p>
        </w:tc>
        <w:tc>
          <w:tcPr>
            <w:tcW w:w="4194" w:type="dxa"/>
          </w:tcPr>
          <w:p w:rsidR="00E619ED" w:rsidRPr="00111A99" w:rsidRDefault="00E619ED" w:rsidP="00F52916">
            <w:pPr>
              <w:pStyle w:val="af2"/>
              <w:spacing w:line="240" w:lineRule="auto"/>
              <w:ind w:firstLine="0"/>
              <w:jc w:val="left"/>
              <w:rPr>
                <w:rFonts w:ascii="Times New Roman" w:hAnsi="Times New Roman"/>
                <w:b/>
                <w:iCs w:val="0"/>
                <w:color w:val="auto"/>
                <w:sz w:val="24"/>
                <w:szCs w:val="24"/>
              </w:rPr>
            </w:pPr>
            <w:r w:rsidRPr="00111A99">
              <w:rPr>
                <w:rFonts w:ascii="Times New Roman" w:hAnsi="Times New Roman"/>
                <w:b/>
                <w:iCs w:val="0"/>
                <w:color w:val="auto"/>
                <w:sz w:val="24"/>
                <w:szCs w:val="24"/>
              </w:rPr>
              <w:t>Выпускник получит возможность научиться:</w:t>
            </w:r>
          </w:p>
          <w:p w:rsidR="00E619ED" w:rsidRDefault="00E619ED" w:rsidP="00F52916">
            <w:pPr>
              <w:pStyle w:val="ab"/>
              <w:spacing w:line="240" w:lineRule="auto"/>
              <w:rPr>
                <w:rFonts w:ascii="Times New Roman" w:hAnsi="Times New Roman"/>
                <w:i/>
                <w:iCs/>
                <w:color w:val="auto"/>
                <w:sz w:val="24"/>
                <w:szCs w:val="24"/>
              </w:rPr>
            </w:pPr>
            <w:r>
              <w:rPr>
                <w:rFonts w:ascii="Times New Roman" w:hAnsi="Times New Roman"/>
                <w:i/>
                <w:iCs/>
                <w:color w:val="auto"/>
                <w:sz w:val="24"/>
                <w:szCs w:val="24"/>
              </w:rPr>
              <w:t>-сопоставлять различные точки зрения;</w:t>
            </w:r>
          </w:p>
        </w:tc>
      </w:tr>
      <w:tr w:rsidR="00E619ED" w:rsidTr="00F52916">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r>
              <w:rPr>
                <w:i/>
                <w:iCs/>
                <w:spacing w:val="-2"/>
                <w:szCs w:val="24"/>
              </w:rPr>
              <w:t>-соотносить позицию автора с собственной точкой зрения;</w:t>
            </w:r>
          </w:p>
        </w:tc>
        <w:tc>
          <w:tcPr>
            <w:tcW w:w="3828" w:type="dxa"/>
          </w:tcPr>
          <w:p w:rsidR="00E619ED" w:rsidRDefault="00E619ED" w:rsidP="00F52916">
            <w:pPr>
              <w:tabs>
                <w:tab w:val="left" w:pos="2040"/>
              </w:tabs>
              <w:spacing w:line="240" w:lineRule="auto"/>
              <w:rPr>
                <w:szCs w:val="24"/>
              </w:rPr>
            </w:pPr>
            <w:r>
              <w:rPr>
                <w:i/>
                <w:iCs/>
                <w:spacing w:val="-2"/>
                <w:szCs w:val="24"/>
              </w:rPr>
              <w:t>-соотносить позицию автора с собственной точкой зрения;</w:t>
            </w:r>
          </w:p>
        </w:tc>
        <w:tc>
          <w:tcPr>
            <w:tcW w:w="4194" w:type="dxa"/>
          </w:tcPr>
          <w:p w:rsidR="00E619ED" w:rsidRDefault="00E619ED" w:rsidP="00F52916">
            <w:pPr>
              <w:pStyle w:val="ab"/>
              <w:spacing w:line="240" w:lineRule="auto"/>
              <w:rPr>
                <w:rFonts w:ascii="Times New Roman" w:hAnsi="Times New Roman"/>
                <w:i/>
                <w:iCs/>
                <w:color w:val="auto"/>
                <w:spacing w:val="-2"/>
                <w:sz w:val="24"/>
                <w:szCs w:val="24"/>
              </w:rPr>
            </w:pPr>
            <w:r>
              <w:rPr>
                <w:rFonts w:ascii="Times New Roman" w:hAnsi="Times New Roman"/>
                <w:i/>
                <w:iCs/>
                <w:color w:val="auto"/>
                <w:spacing w:val="-2"/>
                <w:sz w:val="24"/>
                <w:szCs w:val="24"/>
              </w:rPr>
              <w:t>-соотносить позицию автора с собственной точкой зрения;</w:t>
            </w:r>
          </w:p>
        </w:tc>
      </w:tr>
      <w:tr w:rsidR="00E619ED" w:rsidTr="00F52916">
        <w:tc>
          <w:tcPr>
            <w:tcW w:w="3539" w:type="dxa"/>
          </w:tcPr>
          <w:p w:rsidR="00E619ED" w:rsidRDefault="00E619ED" w:rsidP="00F52916">
            <w:pPr>
              <w:tabs>
                <w:tab w:val="left" w:pos="2040"/>
              </w:tabs>
              <w:spacing w:line="240" w:lineRule="auto"/>
              <w:rPr>
                <w:szCs w:val="24"/>
              </w:rPr>
            </w:pPr>
          </w:p>
        </w:tc>
        <w:tc>
          <w:tcPr>
            <w:tcW w:w="3827" w:type="dxa"/>
          </w:tcPr>
          <w:p w:rsidR="00E619ED" w:rsidRDefault="00E619ED" w:rsidP="00F52916">
            <w:pPr>
              <w:tabs>
                <w:tab w:val="left" w:pos="2040"/>
              </w:tabs>
              <w:spacing w:line="240" w:lineRule="auto"/>
              <w:rPr>
                <w:szCs w:val="24"/>
              </w:rPr>
            </w:pPr>
          </w:p>
        </w:tc>
        <w:tc>
          <w:tcPr>
            <w:tcW w:w="3828" w:type="dxa"/>
          </w:tcPr>
          <w:p w:rsidR="00E619ED" w:rsidRDefault="00E619ED" w:rsidP="00F52916">
            <w:pPr>
              <w:tabs>
                <w:tab w:val="left" w:pos="2040"/>
              </w:tabs>
              <w:spacing w:line="240" w:lineRule="auto"/>
              <w:rPr>
                <w:szCs w:val="24"/>
              </w:rPr>
            </w:pPr>
            <w:r>
              <w:rPr>
                <w:i/>
                <w:iCs/>
                <w:spacing w:val="-2"/>
                <w:szCs w:val="24"/>
              </w:rPr>
              <w:t>-в процессе работы с одним или несколькими источниками выявлять достоверную (противоречивую) информацию.</w:t>
            </w:r>
          </w:p>
        </w:tc>
        <w:tc>
          <w:tcPr>
            <w:tcW w:w="4194" w:type="dxa"/>
          </w:tcPr>
          <w:p w:rsidR="00E619ED" w:rsidRDefault="00E619ED" w:rsidP="00F52916">
            <w:pPr>
              <w:tabs>
                <w:tab w:val="left" w:pos="2040"/>
              </w:tabs>
              <w:spacing w:line="240" w:lineRule="auto"/>
              <w:rPr>
                <w:szCs w:val="24"/>
              </w:rPr>
            </w:pPr>
            <w:r>
              <w:rPr>
                <w:i/>
                <w:iCs/>
                <w:spacing w:val="-2"/>
                <w:szCs w:val="24"/>
              </w:rPr>
              <w:t>-в процессе работы с одним или несколькими источниками выявлять достоверную (противоречивую) информацию.</w:t>
            </w:r>
          </w:p>
        </w:tc>
      </w:tr>
    </w:tbl>
    <w:p w:rsidR="00E619ED" w:rsidRDefault="00E619ED">
      <w:pPr>
        <w:spacing w:after="200"/>
        <w:jc w:val="left"/>
        <w:rPr>
          <w:rFonts w:eastAsia="MS Gothic" w:cs="Times New Roman"/>
          <w:b/>
          <w:sz w:val="28"/>
          <w:szCs w:val="24"/>
          <w:lang w:eastAsia="ru-RU"/>
        </w:rPr>
      </w:pPr>
      <w:r>
        <w:rPr>
          <w:rFonts w:eastAsia="MS Gothic" w:cs="Times New Roman"/>
          <w:b/>
          <w:sz w:val="28"/>
          <w:szCs w:val="24"/>
          <w:lang w:eastAsia="ru-RU"/>
        </w:rPr>
        <w:br w:type="page"/>
      </w:r>
    </w:p>
    <w:p w:rsidR="00E619ED" w:rsidRDefault="00E619ED" w:rsidP="00DE771B">
      <w:pPr>
        <w:spacing w:line="360" w:lineRule="auto"/>
        <w:outlineLvl w:val="1"/>
        <w:rPr>
          <w:rFonts w:eastAsia="MS Gothic" w:cs="Times New Roman"/>
          <w:b/>
          <w:sz w:val="28"/>
          <w:szCs w:val="24"/>
          <w:lang w:eastAsia="ru-RU"/>
        </w:rPr>
        <w:sectPr w:rsidR="00E619ED" w:rsidSect="00E619ED">
          <w:pgSz w:w="16838" w:h="11906" w:orient="landscape"/>
          <w:pgMar w:top="850" w:right="1134" w:bottom="1701" w:left="1134" w:header="708" w:footer="708" w:gutter="0"/>
          <w:cols w:space="708"/>
          <w:titlePg/>
          <w:docGrid w:linePitch="360"/>
        </w:sectPr>
      </w:pPr>
    </w:p>
    <w:p w:rsidR="00DE771B" w:rsidRDefault="00DE771B" w:rsidP="00DE771B">
      <w:pPr>
        <w:spacing w:line="360" w:lineRule="auto"/>
        <w:outlineLvl w:val="1"/>
        <w:rPr>
          <w:rFonts w:eastAsia="MS Gothic" w:cs="Times New Roman"/>
          <w:b/>
          <w:sz w:val="28"/>
          <w:szCs w:val="24"/>
          <w:lang w:eastAsia="ru-RU"/>
        </w:rPr>
      </w:pPr>
      <w:bookmarkStart w:id="17" w:name="_Toc447180405"/>
      <w:r w:rsidRPr="00DE771B">
        <w:rPr>
          <w:rFonts w:eastAsia="MS Gothic" w:cs="Times New Roman"/>
          <w:b/>
          <w:sz w:val="28"/>
          <w:szCs w:val="24"/>
          <w:lang w:eastAsia="ru-RU"/>
        </w:rPr>
        <w:lastRenderedPageBreak/>
        <w:t>1.2.1.2.</w:t>
      </w:r>
      <w:r w:rsidRPr="00DE771B">
        <w:rPr>
          <w:rFonts w:eastAsia="MS Gothic" w:cs="Times New Roman"/>
          <w:b/>
          <w:sz w:val="28"/>
          <w:szCs w:val="24"/>
          <w:lang w:eastAsia="ru-RU"/>
        </w:rPr>
        <w:tab/>
        <w:t xml:space="preserve">Формирование ИКТ компетентности обучающихся </w:t>
      </w:r>
      <w:r>
        <w:rPr>
          <w:rFonts w:eastAsia="MS Gothic" w:cs="Times New Roman"/>
          <w:b/>
          <w:sz w:val="28"/>
          <w:szCs w:val="24"/>
          <w:lang w:eastAsia="ru-RU"/>
        </w:rPr>
        <w:t>(</w:t>
      </w:r>
      <w:r w:rsidRPr="00DE771B">
        <w:rPr>
          <w:rFonts w:eastAsia="MS Gothic" w:cs="Times New Roman"/>
          <w:b/>
          <w:sz w:val="28"/>
          <w:szCs w:val="24"/>
          <w:lang w:eastAsia="ru-RU"/>
        </w:rPr>
        <w:t>метапредметные результаты)</w:t>
      </w:r>
      <w:bookmarkEnd w:id="16"/>
      <w:bookmarkEnd w:id="17"/>
    </w:p>
    <w:p w:rsidR="00C863BA" w:rsidRPr="00C863BA" w:rsidRDefault="00C863BA" w:rsidP="00C863BA">
      <w:pPr>
        <w:widowControl w:val="0"/>
        <w:tabs>
          <w:tab w:val="left" w:pos="142"/>
          <w:tab w:val="left" w:pos="8789"/>
        </w:tabs>
        <w:autoSpaceDE w:val="0"/>
        <w:autoSpaceDN w:val="0"/>
        <w:adjustRightInd w:val="0"/>
        <w:spacing w:line="240" w:lineRule="auto"/>
        <w:ind w:firstLine="709"/>
        <w:rPr>
          <w:rFonts w:eastAsia="@Arial Unicode MS" w:cs="Times New Roman"/>
          <w:szCs w:val="24"/>
          <w:lang w:eastAsia="ru-RU"/>
        </w:rPr>
      </w:pPr>
      <w:r w:rsidRPr="00C863BA">
        <w:rPr>
          <w:rFonts w:eastAsia="@Arial Unicode MS" w:cs="Times New Roman"/>
          <w:szCs w:val="24"/>
          <w:lang w:eastAsia="ru-RU"/>
        </w:rPr>
        <w:t xml:space="preserve">В результате изучения </w:t>
      </w:r>
      <w:r w:rsidRPr="00C863BA">
        <w:rPr>
          <w:rFonts w:eastAsia="@Arial Unicode MS" w:cs="Times New Roman"/>
          <w:b/>
          <w:bCs/>
          <w:szCs w:val="24"/>
          <w:lang w:eastAsia="ru-RU"/>
        </w:rPr>
        <w:t xml:space="preserve">всех без исключения предметов </w:t>
      </w:r>
      <w:r w:rsidRPr="00C863BA">
        <w:rPr>
          <w:rFonts w:eastAsia="@Arial Unicode MS" w:cs="Times New Roman"/>
          <w:szCs w:val="24"/>
          <w:lang w:eastAsia="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C863BA" w:rsidRPr="00C863BA" w:rsidRDefault="00C863BA" w:rsidP="00C863BA">
      <w:pPr>
        <w:widowControl w:val="0"/>
        <w:tabs>
          <w:tab w:val="left" w:pos="142"/>
        </w:tabs>
        <w:autoSpaceDE w:val="0"/>
        <w:autoSpaceDN w:val="0"/>
        <w:adjustRightInd w:val="0"/>
        <w:spacing w:line="240" w:lineRule="auto"/>
        <w:ind w:firstLine="709"/>
        <w:rPr>
          <w:rFonts w:eastAsia="@Arial Unicode MS" w:cs="Times New Roman"/>
          <w:szCs w:val="24"/>
          <w:lang w:eastAsia="ru-RU"/>
        </w:rPr>
      </w:pPr>
      <w:r w:rsidRPr="00C863BA">
        <w:rPr>
          <w:rFonts w:eastAsia="@Arial Unicode MS" w:cs="Times New Roman"/>
          <w:szCs w:val="24"/>
          <w:lang w:eastAsia="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C863BA" w:rsidRPr="00C863BA" w:rsidRDefault="00C863BA" w:rsidP="00C863BA">
      <w:pPr>
        <w:widowControl w:val="0"/>
        <w:tabs>
          <w:tab w:val="left" w:pos="142"/>
        </w:tabs>
        <w:autoSpaceDE w:val="0"/>
        <w:autoSpaceDN w:val="0"/>
        <w:adjustRightInd w:val="0"/>
        <w:spacing w:line="240" w:lineRule="auto"/>
        <w:ind w:firstLine="709"/>
        <w:rPr>
          <w:rFonts w:eastAsia="@Arial Unicode MS" w:cs="Times New Roman"/>
          <w:szCs w:val="24"/>
          <w:lang w:eastAsia="ru-RU"/>
        </w:rPr>
      </w:pPr>
      <w:r w:rsidRPr="00C863BA">
        <w:rPr>
          <w:rFonts w:eastAsia="@Arial Unicode MS" w:cs="Times New Roman"/>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C863BA" w:rsidRPr="00C863BA" w:rsidRDefault="00C863BA" w:rsidP="00C863BA">
      <w:pPr>
        <w:widowControl w:val="0"/>
        <w:tabs>
          <w:tab w:val="left" w:pos="142"/>
        </w:tabs>
        <w:autoSpaceDE w:val="0"/>
        <w:autoSpaceDN w:val="0"/>
        <w:adjustRightInd w:val="0"/>
        <w:spacing w:line="240" w:lineRule="auto"/>
        <w:ind w:firstLine="709"/>
        <w:rPr>
          <w:rFonts w:eastAsia="@Arial Unicode MS" w:cs="Times New Roman"/>
          <w:szCs w:val="24"/>
          <w:lang w:eastAsia="ru-RU"/>
        </w:rPr>
      </w:pPr>
      <w:r w:rsidRPr="00C863BA">
        <w:rPr>
          <w:rFonts w:eastAsia="@Arial Unicode MS" w:cs="Times New Roman"/>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C863BA" w:rsidRPr="00C863BA" w:rsidRDefault="00C863BA" w:rsidP="00C863BA">
      <w:pPr>
        <w:widowControl w:val="0"/>
        <w:tabs>
          <w:tab w:val="left" w:pos="142"/>
        </w:tabs>
        <w:autoSpaceDE w:val="0"/>
        <w:autoSpaceDN w:val="0"/>
        <w:adjustRightInd w:val="0"/>
        <w:spacing w:line="240" w:lineRule="auto"/>
        <w:ind w:firstLine="709"/>
        <w:rPr>
          <w:rFonts w:eastAsia="@Arial Unicode MS" w:cs="Times New Roman"/>
          <w:szCs w:val="24"/>
          <w:lang w:eastAsia="ru-RU"/>
        </w:rPr>
      </w:pPr>
      <w:r w:rsidRPr="00C863BA">
        <w:rPr>
          <w:rFonts w:eastAsia="@Arial Unicode MS" w:cs="Times New Roman"/>
          <w:szCs w:val="24"/>
          <w:lang w:eastAsia="ru-RU"/>
        </w:rPr>
        <w:t>Они научатся планировать, проектировать и моделировать процессы в простых учебных и практических ситуациях.</w:t>
      </w:r>
    </w:p>
    <w:p w:rsidR="00C863BA" w:rsidRPr="00C863BA" w:rsidRDefault="00C863BA" w:rsidP="00C863BA">
      <w:pPr>
        <w:widowControl w:val="0"/>
        <w:tabs>
          <w:tab w:val="left" w:pos="142"/>
        </w:tabs>
        <w:autoSpaceDE w:val="0"/>
        <w:autoSpaceDN w:val="0"/>
        <w:adjustRightInd w:val="0"/>
        <w:spacing w:line="240" w:lineRule="auto"/>
        <w:ind w:firstLine="709"/>
        <w:rPr>
          <w:rFonts w:eastAsia="@Arial Unicode MS" w:cs="Times New Roman"/>
          <w:szCs w:val="24"/>
          <w:lang w:eastAsia="ru-RU"/>
        </w:rPr>
      </w:pPr>
      <w:r w:rsidRPr="00C863BA">
        <w:rPr>
          <w:rFonts w:eastAsia="@Arial Unicode MS" w:cs="Times New Roman"/>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F4AD2" w:rsidRDefault="00AF4AD2">
      <w:pPr>
        <w:spacing w:after="200"/>
        <w:jc w:val="left"/>
        <w:rPr>
          <w:rFonts w:eastAsia="Times New Roman" w:cs="Times New Roman"/>
          <w:b/>
          <w:iCs/>
          <w:szCs w:val="24"/>
          <w:lang w:eastAsia="ru-RU"/>
        </w:rPr>
      </w:pPr>
      <w:r>
        <w:rPr>
          <w:rFonts w:eastAsia="Times New Roman" w:cs="Times New Roman"/>
          <w:b/>
          <w:iCs/>
          <w:szCs w:val="24"/>
          <w:lang w:eastAsia="ru-RU"/>
        </w:rPr>
        <w:br w:type="page"/>
      </w:r>
    </w:p>
    <w:p w:rsidR="00AF4AD2" w:rsidRDefault="00AF4AD2">
      <w:pPr>
        <w:spacing w:after="200"/>
        <w:jc w:val="left"/>
        <w:rPr>
          <w:rFonts w:cs="Times New Roman"/>
          <w:b/>
          <w:sz w:val="28"/>
        </w:rPr>
        <w:sectPr w:rsidR="00AF4AD2" w:rsidSect="00732DC2">
          <w:pgSz w:w="11906" w:h="16838"/>
          <w:pgMar w:top="1134" w:right="850" w:bottom="1134" w:left="1701" w:header="708" w:footer="708" w:gutter="0"/>
          <w:cols w:space="708"/>
          <w:titlePg/>
          <w:docGrid w:linePitch="360"/>
        </w:sectPr>
      </w:pPr>
    </w:p>
    <w:p w:rsidR="00AF4AD2" w:rsidRPr="00111A99" w:rsidRDefault="00AF4AD2" w:rsidP="00AF4AD2">
      <w:pPr>
        <w:spacing w:line="360" w:lineRule="auto"/>
        <w:jc w:val="center"/>
        <w:rPr>
          <w:rStyle w:val="Zag11"/>
          <w:rFonts w:eastAsia="@Arial Unicode MS"/>
          <w:b/>
          <w:bCs/>
          <w:szCs w:val="24"/>
        </w:rPr>
      </w:pPr>
      <w:r w:rsidRPr="00111A99">
        <w:rPr>
          <w:b/>
          <w:bCs/>
          <w:szCs w:val="24"/>
        </w:rPr>
        <w:lastRenderedPageBreak/>
        <w:t>Планируемые результаты реализации программы формирования</w:t>
      </w:r>
      <w:r>
        <w:rPr>
          <w:b/>
          <w:bCs/>
          <w:szCs w:val="24"/>
        </w:rPr>
        <w:t xml:space="preserve"> </w:t>
      </w:r>
      <w:r w:rsidRPr="00111A99">
        <w:rPr>
          <w:b/>
          <w:bCs/>
          <w:szCs w:val="24"/>
        </w:rPr>
        <w:t xml:space="preserve"> ИКТ-компетентности </w:t>
      </w:r>
      <w:r>
        <w:rPr>
          <w:b/>
          <w:bCs/>
          <w:szCs w:val="24"/>
        </w:rPr>
        <w:t xml:space="preserve">    </w:t>
      </w:r>
      <w:r w:rsidRPr="00111A99">
        <w:rPr>
          <w:b/>
          <w:bCs/>
          <w:szCs w:val="24"/>
        </w:rPr>
        <w:t>учащихся</w:t>
      </w:r>
      <w:r>
        <w:rPr>
          <w:b/>
          <w:bCs/>
          <w:szCs w:val="24"/>
        </w:rPr>
        <w:t xml:space="preserve"> </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7"/>
        <w:gridCol w:w="3861"/>
        <w:gridCol w:w="3960"/>
        <w:gridCol w:w="3780"/>
      </w:tblGrid>
      <w:tr w:rsidR="00AF4AD2" w:rsidTr="00F52916">
        <w:tc>
          <w:tcPr>
            <w:tcW w:w="3447" w:type="dxa"/>
          </w:tcPr>
          <w:p w:rsidR="00AF4AD2" w:rsidRDefault="00AF4AD2" w:rsidP="00F52916">
            <w:pPr>
              <w:spacing w:line="240" w:lineRule="auto"/>
              <w:jc w:val="center"/>
              <w:rPr>
                <w:b/>
                <w:szCs w:val="24"/>
              </w:rPr>
            </w:pPr>
            <w:r>
              <w:rPr>
                <w:b/>
                <w:szCs w:val="24"/>
              </w:rPr>
              <w:t>1 класс</w:t>
            </w:r>
          </w:p>
        </w:tc>
        <w:tc>
          <w:tcPr>
            <w:tcW w:w="3861" w:type="dxa"/>
          </w:tcPr>
          <w:p w:rsidR="00AF4AD2" w:rsidRDefault="00AF4AD2" w:rsidP="00F52916">
            <w:pPr>
              <w:spacing w:line="240" w:lineRule="auto"/>
              <w:jc w:val="center"/>
              <w:rPr>
                <w:b/>
                <w:szCs w:val="24"/>
              </w:rPr>
            </w:pPr>
            <w:r>
              <w:rPr>
                <w:b/>
                <w:szCs w:val="24"/>
              </w:rPr>
              <w:t>2 класс</w:t>
            </w:r>
          </w:p>
        </w:tc>
        <w:tc>
          <w:tcPr>
            <w:tcW w:w="3960" w:type="dxa"/>
          </w:tcPr>
          <w:p w:rsidR="00AF4AD2" w:rsidRDefault="00AF4AD2" w:rsidP="00F52916">
            <w:pPr>
              <w:spacing w:line="240" w:lineRule="auto"/>
              <w:jc w:val="center"/>
              <w:rPr>
                <w:b/>
                <w:szCs w:val="24"/>
              </w:rPr>
            </w:pPr>
            <w:r>
              <w:rPr>
                <w:b/>
                <w:szCs w:val="24"/>
              </w:rPr>
              <w:t>3 класс</w:t>
            </w:r>
          </w:p>
        </w:tc>
        <w:tc>
          <w:tcPr>
            <w:tcW w:w="3780" w:type="dxa"/>
          </w:tcPr>
          <w:p w:rsidR="00AF4AD2" w:rsidRDefault="00AF4AD2" w:rsidP="00F52916">
            <w:pPr>
              <w:spacing w:line="240" w:lineRule="auto"/>
              <w:jc w:val="center"/>
              <w:rPr>
                <w:b/>
                <w:szCs w:val="24"/>
              </w:rPr>
            </w:pPr>
            <w:r>
              <w:rPr>
                <w:b/>
                <w:szCs w:val="24"/>
              </w:rPr>
              <w:t>4 класс</w:t>
            </w:r>
          </w:p>
        </w:tc>
      </w:tr>
      <w:tr w:rsidR="00AF4AD2" w:rsidTr="00F52916">
        <w:tc>
          <w:tcPr>
            <w:tcW w:w="15048" w:type="dxa"/>
            <w:gridSpan w:val="4"/>
          </w:tcPr>
          <w:p w:rsidR="00AF4AD2" w:rsidRPr="00111A99" w:rsidRDefault="00AF4AD2" w:rsidP="00F52916">
            <w:pPr>
              <w:spacing w:line="240" w:lineRule="auto"/>
              <w:jc w:val="center"/>
              <w:rPr>
                <w:b/>
                <w:bCs/>
                <w:iCs/>
                <w:szCs w:val="24"/>
                <w:lang w:eastAsia="ru-RU"/>
              </w:rPr>
            </w:pPr>
            <w:r w:rsidRPr="00111A99">
              <w:rPr>
                <w:b/>
                <w:bCs/>
                <w:iCs/>
                <w:szCs w:val="24"/>
                <w:lang w:eastAsia="ru-RU"/>
              </w:rPr>
              <w:t>Ученик научится</w:t>
            </w:r>
          </w:p>
        </w:tc>
      </w:tr>
      <w:tr w:rsidR="00AF4AD2" w:rsidTr="00F52916">
        <w:trPr>
          <w:trHeight w:val="307"/>
        </w:trPr>
        <w:tc>
          <w:tcPr>
            <w:tcW w:w="15048" w:type="dxa"/>
            <w:gridSpan w:val="4"/>
          </w:tcPr>
          <w:p w:rsidR="00AF4AD2" w:rsidRPr="00111A99" w:rsidRDefault="00AF4AD2" w:rsidP="00F52916">
            <w:pPr>
              <w:spacing w:line="240" w:lineRule="auto"/>
              <w:jc w:val="center"/>
              <w:rPr>
                <w:szCs w:val="24"/>
                <w:lang w:eastAsia="ru-RU"/>
              </w:rPr>
            </w:pPr>
            <w:r w:rsidRPr="00111A99">
              <w:rPr>
                <w:b/>
                <w:bCs/>
                <w:iCs/>
                <w:szCs w:val="24"/>
                <w:lang w:eastAsia="ru-RU"/>
              </w:rPr>
              <w:t>Знакомство со средствами ИКТ, гигиена работы с компьютером</w:t>
            </w:r>
          </w:p>
        </w:tc>
      </w:tr>
      <w:tr w:rsidR="00AF4AD2" w:rsidTr="00F52916">
        <w:trPr>
          <w:trHeight w:val="2324"/>
        </w:trPr>
        <w:tc>
          <w:tcPr>
            <w:tcW w:w="3447" w:type="dxa"/>
          </w:tcPr>
          <w:p w:rsidR="00AF4AD2" w:rsidRDefault="00AF4AD2" w:rsidP="00F52916">
            <w:pPr>
              <w:spacing w:line="240" w:lineRule="auto"/>
              <w:rPr>
                <w:szCs w:val="24"/>
              </w:rPr>
            </w:pPr>
            <w:r>
              <w:rPr>
                <w:szCs w:val="24"/>
              </w:rPr>
              <w:t>Соблюдать требования  техники безопасности при работе с ПК;</w:t>
            </w:r>
          </w:p>
          <w:p w:rsidR="00AF4AD2" w:rsidRDefault="00AF4AD2" w:rsidP="00F52916">
            <w:pPr>
              <w:spacing w:line="240" w:lineRule="auto"/>
              <w:rPr>
                <w:szCs w:val="24"/>
              </w:rPr>
            </w:pPr>
            <w:r>
              <w:rPr>
                <w:szCs w:val="24"/>
              </w:rPr>
              <w:t>выполнять под руководством учителя компенсирующие физические упражнения</w:t>
            </w:r>
          </w:p>
          <w:p w:rsidR="00AF4AD2" w:rsidRDefault="00AF4AD2" w:rsidP="00F52916">
            <w:pPr>
              <w:spacing w:line="240" w:lineRule="auto"/>
              <w:rPr>
                <w:szCs w:val="24"/>
              </w:rPr>
            </w:pPr>
            <w:r>
              <w:rPr>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tc>
        <w:tc>
          <w:tcPr>
            <w:tcW w:w="3861" w:type="dxa"/>
          </w:tcPr>
          <w:p w:rsidR="00AF4AD2" w:rsidRDefault="00AF4AD2" w:rsidP="00F52916">
            <w:pPr>
              <w:spacing w:line="240" w:lineRule="auto"/>
              <w:rPr>
                <w:b/>
                <w:sz w:val="28"/>
                <w:szCs w:val="28"/>
              </w:rPr>
            </w:pPr>
            <w:r>
              <w:rPr>
                <w:szCs w:val="24"/>
              </w:rPr>
              <w:t>Соблюдать требования  техники безопасности, использовать безопасные для органов зрения, нервной системы, опорно-двигательного аппарата эргономичные приемы работы с ПК; выполнять под руководством учителя компенсирующие физические упражнения</w:t>
            </w:r>
          </w:p>
          <w:p w:rsidR="00AF4AD2" w:rsidRDefault="00AF4AD2" w:rsidP="00F52916">
            <w:pPr>
              <w:spacing w:line="240" w:lineRule="auto"/>
              <w:rPr>
                <w:b/>
                <w:sz w:val="28"/>
                <w:szCs w:val="28"/>
              </w:rPr>
            </w:pPr>
            <w:r>
              <w:rPr>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F4AD2" w:rsidRDefault="00AF4AD2" w:rsidP="00F52916">
            <w:pPr>
              <w:spacing w:line="240" w:lineRule="auto"/>
              <w:rPr>
                <w:b/>
                <w:sz w:val="28"/>
                <w:szCs w:val="28"/>
              </w:rPr>
            </w:pPr>
            <w:r>
              <w:rPr>
                <w:szCs w:val="24"/>
              </w:rPr>
              <w:t>выводить информацию на бумагу, правильно обращаться с расходными материалами;</w:t>
            </w:r>
          </w:p>
        </w:tc>
        <w:tc>
          <w:tcPr>
            <w:tcW w:w="3960" w:type="dxa"/>
          </w:tcPr>
          <w:p w:rsidR="00AF4AD2" w:rsidRDefault="00AF4AD2" w:rsidP="00F52916">
            <w:pPr>
              <w:spacing w:line="240" w:lineRule="auto"/>
              <w:rPr>
                <w:szCs w:val="24"/>
              </w:rPr>
            </w:pPr>
            <w:r>
              <w:rPr>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F4AD2" w:rsidRDefault="00AF4AD2" w:rsidP="00F52916">
            <w:pPr>
              <w:spacing w:line="240" w:lineRule="auto"/>
              <w:rPr>
                <w:szCs w:val="24"/>
              </w:rPr>
            </w:pPr>
            <w:r>
              <w:rPr>
                <w:szCs w:val="24"/>
                <w:lang w:eastAsia="ru-RU"/>
              </w:rPr>
              <w:t>выполнять компенсирующие физические упражнения (мини-зарядку);</w:t>
            </w:r>
          </w:p>
          <w:p w:rsidR="00AF4AD2" w:rsidRDefault="00AF4AD2" w:rsidP="00F52916">
            <w:pPr>
              <w:spacing w:line="240" w:lineRule="auto"/>
              <w:rPr>
                <w:b/>
                <w:sz w:val="28"/>
                <w:szCs w:val="28"/>
              </w:rPr>
            </w:pPr>
            <w:r>
              <w:rPr>
                <w:szCs w:val="24"/>
              </w:rPr>
              <w:t>подключать устройства ИКТ к электрическим и информационным сетям;</w:t>
            </w:r>
          </w:p>
          <w:p w:rsidR="00AF4AD2" w:rsidRDefault="00AF4AD2" w:rsidP="00F52916">
            <w:pPr>
              <w:spacing w:line="240" w:lineRule="auto"/>
              <w:rPr>
                <w:szCs w:val="24"/>
              </w:rPr>
            </w:pPr>
            <w:r>
              <w:rPr>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F4AD2" w:rsidRDefault="00AF4AD2" w:rsidP="00F52916">
            <w:pPr>
              <w:spacing w:line="240" w:lineRule="auto"/>
              <w:rPr>
                <w:szCs w:val="24"/>
              </w:rPr>
            </w:pPr>
            <w:r>
              <w:rPr>
                <w:szCs w:val="24"/>
              </w:rPr>
              <w:t>осуществлять информационное подключение к локальной сети и глобальной сети Интернет</w:t>
            </w:r>
          </w:p>
          <w:p w:rsidR="00AF4AD2" w:rsidRDefault="00AF4AD2" w:rsidP="00F52916">
            <w:pPr>
              <w:spacing w:line="240" w:lineRule="auto"/>
              <w:rPr>
                <w:szCs w:val="24"/>
              </w:rPr>
            </w:pPr>
            <w:r>
              <w:rPr>
                <w:szCs w:val="24"/>
              </w:rPr>
              <w:t xml:space="preserve">выводить информацию на бумагу, правильно обращаться с расходными материалами;  </w:t>
            </w:r>
          </w:p>
        </w:tc>
        <w:tc>
          <w:tcPr>
            <w:tcW w:w="3780" w:type="dxa"/>
          </w:tcPr>
          <w:p w:rsidR="00AF4AD2" w:rsidRDefault="00AF4AD2" w:rsidP="00F52916">
            <w:pPr>
              <w:spacing w:line="240" w:lineRule="auto"/>
              <w:rPr>
                <w:szCs w:val="24"/>
                <w:lang w:eastAsia="ru-RU"/>
              </w:rPr>
            </w:pPr>
            <w:r>
              <w:rPr>
                <w:szCs w:val="24"/>
                <w:lang w:eastAsia="ru-RU"/>
              </w:rPr>
              <w:t>Использовать безопасные для органов зрения, нервной системы, опорно-двигательного аппарата, эргономические приёмы работы с компьютером и другими средствами ИКТ; выполнять компенсирующие физические упражнения (мини-зарядку);</w:t>
            </w:r>
          </w:p>
          <w:p w:rsidR="00AF4AD2" w:rsidRDefault="00AF4AD2" w:rsidP="00F52916">
            <w:pPr>
              <w:spacing w:line="240" w:lineRule="auto"/>
              <w:rPr>
                <w:szCs w:val="24"/>
                <w:lang w:eastAsia="ru-RU"/>
              </w:rPr>
            </w:pPr>
            <w:r>
              <w:rPr>
                <w:szCs w:val="24"/>
                <w:lang w:eastAsia="ru-RU"/>
              </w:rPr>
              <w:t>организовывать систему папок для хранения собственной информации на компьютере</w:t>
            </w:r>
          </w:p>
        </w:tc>
      </w:tr>
      <w:tr w:rsidR="00AF4AD2" w:rsidTr="00F52916">
        <w:tc>
          <w:tcPr>
            <w:tcW w:w="15048" w:type="dxa"/>
            <w:gridSpan w:val="4"/>
          </w:tcPr>
          <w:p w:rsidR="00AF4AD2" w:rsidRDefault="00AF4AD2" w:rsidP="00F52916">
            <w:pPr>
              <w:spacing w:line="240" w:lineRule="auto"/>
              <w:jc w:val="center"/>
              <w:rPr>
                <w:b/>
                <w:sz w:val="28"/>
                <w:szCs w:val="28"/>
              </w:rPr>
            </w:pPr>
            <w:r>
              <w:rPr>
                <w:b/>
                <w:szCs w:val="24"/>
              </w:rPr>
              <w:t>Технология ввода информации в компьютер: ввод текста, запись звука, изображения, цифровых данных</w:t>
            </w:r>
          </w:p>
        </w:tc>
      </w:tr>
      <w:tr w:rsidR="00AF4AD2" w:rsidTr="00F52916">
        <w:trPr>
          <w:trHeight w:val="2505"/>
        </w:trPr>
        <w:tc>
          <w:tcPr>
            <w:tcW w:w="3447" w:type="dxa"/>
          </w:tcPr>
          <w:p w:rsidR="00AF4AD2" w:rsidRDefault="00AF4AD2" w:rsidP="00F52916">
            <w:pPr>
              <w:spacing w:line="240" w:lineRule="auto"/>
              <w:rPr>
                <w:b/>
                <w:sz w:val="28"/>
                <w:szCs w:val="28"/>
              </w:rPr>
            </w:pPr>
            <w:r>
              <w:rPr>
                <w:szCs w:val="24"/>
              </w:rPr>
              <w:lastRenderedPageBreak/>
              <w:t>Осуществлять фиксацию изображений и звуков с  использованием инструментов ИКТ;</w:t>
            </w:r>
          </w:p>
          <w:p w:rsidR="00AF4AD2" w:rsidRDefault="00AF4AD2" w:rsidP="00F52916">
            <w:pPr>
              <w:spacing w:line="240" w:lineRule="auto"/>
              <w:rPr>
                <w:kern w:val="2"/>
                <w:szCs w:val="24"/>
                <w:lang w:eastAsia="ar-SA"/>
              </w:rPr>
            </w:pPr>
            <w:r>
              <w:rPr>
                <w:kern w:val="2"/>
                <w:szCs w:val="24"/>
                <w:lang w:eastAsia="ar-SA"/>
              </w:rPr>
              <w:t>создавать текст на русском языке (клавиатурный набор отдельных слов;</w:t>
            </w:r>
          </w:p>
          <w:p w:rsidR="00AF4AD2" w:rsidRDefault="00AF4AD2" w:rsidP="00F52916">
            <w:pPr>
              <w:spacing w:line="240" w:lineRule="auto"/>
              <w:rPr>
                <w:b/>
                <w:sz w:val="28"/>
                <w:szCs w:val="28"/>
              </w:rPr>
            </w:pPr>
            <w:r>
              <w:rPr>
                <w:kern w:val="2"/>
                <w:lang w:eastAsia="ar-SA"/>
              </w:rPr>
              <w:t>создавать различные геометрические объекты с использованием возможностей специальных компьютерных инструментов</w:t>
            </w:r>
          </w:p>
        </w:tc>
        <w:tc>
          <w:tcPr>
            <w:tcW w:w="3861" w:type="dxa"/>
          </w:tcPr>
          <w:p w:rsidR="00AF4AD2" w:rsidRDefault="00AF4AD2" w:rsidP="00F52916">
            <w:pPr>
              <w:spacing w:line="240" w:lineRule="auto"/>
              <w:rPr>
                <w:szCs w:val="24"/>
              </w:rPr>
            </w:pPr>
            <w:r>
              <w:rPr>
                <w:szCs w:val="24"/>
              </w:rPr>
              <w:t>Осуществлять фиксацию фото- и видеоинформации, звуковой информации  с использованием инструментов ИКТ;</w:t>
            </w:r>
          </w:p>
          <w:p w:rsidR="00AF4AD2" w:rsidRDefault="00AF4AD2" w:rsidP="00F52916">
            <w:pPr>
              <w:spacing w:line="240" w:lineRule="auto"/>
              <w:rPr>
                <w:b/>
                <w:sz w:val="28"/>
                <w:szCs w:val="28"/>
              </w:rPr>
            </w:pPr>
            <w:r>
              <w:rPr>
                <w:kern w:val="2"/>
                <w:szCs w:val="24"/>
                <w:lang w:eastAsia="ar-SA"/>
              </w:rPr>
              <w:t>создавать текст на русском языке;</w:t>
            </w:r>
          </w:p>
          <w:p w:rsidR="00AF4AD2" w:rsidRDefault="00AF4AD2" w:rsidP="00F52916">
            <w:pPr>
              <w:spacing w:line="240" w:lineRule="auto"/>
              <w:rPr>
                <w:b/>
                <w:sz w:val="28"/>
                <w:szCs w:val="28"/>
              </w:rPr>
            </w:pPr>
            <w:r>
              <w:rPr>
                <w:kern w:val="2"/>
                <w:szCs w:val="24"/>
                <w:lang w:eastAsia="ar-SA"/>
              </w:rPr>
              <w:t>создавать различные геометрические объекты с использованием возможностей специальных компьютерных инструментов;</w:t>
            </w:r>
            <w:r>
              <w:rPr>
                <w:kern w:val="2"/>
                <w:szCs w:val="24"/>
                <w:lang w:eastAsia="ar-SA"/>
              </w:rPr>
              <w:br/>
              <w:t>создавать графические объекты с использованием специализированных компьютерных инструментов и устройств.</w:t>
            </w:r>
          </w:p>
        </w:tc>
        <w:tc>
          <w:tcPr>
            <w:tcW w:w="3960" w:type="dxa"/>
          </w:tcPr>
          <w:p w:rsidR="00AF4AD2" w:rsidRDefault="00AF4AD2" w:rsidP="00F52916">
            <w:pPr>
              <w:spacing w:line="240" w:lineRule="auto"/>
              <w:rPr>
                <w:b/>
                <w:sz w:val="28"/>
                <w:szCs w:val="28"/>
              </w:rPr>
            </w:pPr>
            <w:r>
              <w:rPr>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F4AD2" w:rsidRDefault="00AF4AD2" w:rsidP="00F52916">
            <w:pPr>
              <w:suppressAutoHyphens/>
              <w:spacing w:line="100" w:lineRule="atLeast"/>
              <w:rPr>
                <w:b/>
                <w:sz w:val="28"/>
                <w:szCs w:val="28"/>
              </w:rPr>
            </w:pPr>
            <w:r>
              <w:rPr>
                <w:kern w:val="2"/>
                <w:szCs w:val="24"/>
                <w:lang w:eastAsia="ar-SA"/>
              </w:rPr>
              <w:t>создавать текст на русском языке и иностранном языке;</w:t>
            </w:r>
            <w:r>
              <w:rPr>
                <w:kern w:val="2"/>
                <w:szCs w:val="24"/>
                <w:lang w:eastAsia="ar-SA"/>
              </w:rPr>
              <w:br/>
              <w:t>создавать различные геометрические объекты с использованием возможностей специальных компьютерных инструментов;</w:t>
            </w:r>
            <w:r>
              <w:rPr>
                <w:kern w:val="2"/>
                <w:szCs w:val="24"/>
                <w:lang w:eastAsia="ar-SA"/>
              </w:rPr>
              <w:b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3780" w:type="dxa"/>
          </w:tcPr>
          <w:p w:rsidR="00AF4AD2" w:rsidRDefault="00AF4AD2" w:rsidP="00F52916">
            <w:pPr>
              <w:spacing w:line="240" w:lineRule="auto"/>
              <w:rPr>
                <w:szCs w:val="24"/>
              </w:rPr>
            </w:pPr>
            <w:r>
              <w:rPr>
                <w:szCs w:val="24"/>
              </w:rPr>
              <w:t>Вводить информацию в компьютер с использованием различных технических средств (фото- и видеокамеры и др.), сохранять полученную информацию;</w:t>
            </w:r>
          </w:p>
          <w:p w:rsidR="00AF4AD2" w:rsidRDefault="00AF4AD2" w:rsidP="00F52916">
            <w:pPr>
              <w:spacing w:line="240" w:lineRule="auto"/>
              <w:rPr>
                <w:szCs w:val="24"/>
              </w:rPr>
            </w:pPr>
            <w:r>
              <w:rPr>
                <w:szCs w:val="24"/>
              </w:rPr>
              <w:t>владеть компьютерным письмом на русском; набирать текст на родном языке; набирать текст на иностранном языке, использовать экранный перевод отдельных слов;</w:t>
            </w:r>
          </w:p>
          <w:p w:rsidR="00AF4AD2" w:rsidRDefault="00AF4AD2" w:rsidP="00F52916">
            <w:pPr>
              <w:spacing w:line="240" w:lineRule="auto"/>
              <w:rPr>
                <w:szCs w:val="24"/>
              </w:rPr>
            </w:pPr>
            <w:r>
              <w:rPr>
                <w:szCs w:val="24"/>
              </w:rPr>
              <w:t>Рисовать изображения средствами ИКТ;</w:t>
            </w:r>
          </w:p>
        </w:tc>
      </w:tr>
      <w:tr w:rsidR="00AF4AD2" w:rsidTr="00F52916">
        <w:tc>
          <w:tcPr>
            <w:tcW w:w="15048" w:type="dxa"/>
            <w:gridSpan w:val="4"/>
          </w:tcPr>
          <w:p w:rsidR="00AF4AD2" w:rsidRDefault="00AF4AD2" w:rsidP="00F52916">
            <w:pPr>
              <w:spacing w:line="240" w:lineRule="auto"/>
              <w:jc w:val="center"/>
              <w:rPr>
                <w:b/>
                <w:szCs w:val="24"/>
              </w:rPr>
            </w:pPr>
            <w:r>
              <w:rPr>
                <w:b/>
                <w:szCs w:val="24"/>
              </w:rPr>
              <w:t>Обработка и поиск информации</w:t>
            </w:r>
          </w:p>
        </w:tc>
      </w:tr>
      <w:tr w:rsidR="00AF4AD2" w:rsidTr="00F52916">
        <w:trPr>
          <w:trHeight w:val="1428"/>
        </w:trPr>
        <w:tc>
          <w:tcPr>
            <w:tcW w:w="3447" w:type="dxa"/>
          </w:tcPr>
          <w:p w:rsidR="00AF4AD2" w:rsidRDefault="00AF4AD2" w:rsidP="00F52916">
            <w:pPr>
              <w:spacing w:line="240" w:lineRule="auto"/>
              <w:rPr>
                <w:b/>
                <w:sz w:val="28"/>
                <w:szCs w:val="28"/>
              </w:rPr>
            </w:pPr>
            <w:r>
              <w:rPr>
                <w:szCs w:val="24"/>
              </w:rPr>
              <w:t>С помощью учителя осуществлять отбор информации в соответствии с целью</w:t>
            </w:r>
            <w:r>
              <w:rPr>
                <w:szCs w:val="24"/>
                <w:lang w:eastAsia="ru-RU"/>
              </w:rPr>
              <w:t xml:space="preserve">, подбирать оптимальную по содержанию, эстетическим параметрам и техническому качеству </w:t>
            </w:r>
            <w:r>
              <w:rPr>
                <w:szCs w:val="24"/>
              </w:rPr>
              <w:t>информацию;</w:t>
            </w:r>
          </w:p>
        </w:tc>
        <w:tc>
          <w:tcPr>
            <w:tcW w:w="3861" w:type="dxa"/>
          </w:tcPr>
          <w:p w:rsidR="00AF4AD2" w:rsidRDefault="00AF4AD2" w:rsidP="00F52916">
            <w:pPr>
              <w:spacing w:line="240" w:lineRule="auto"/>
              <w:rPr>
                <w:b/>
                <w:sz w:val="28"/>
                <w:szCs w:val="28"/>
              </w:rPr>
            </w:pPr>
            <w:r>
              <w:rPr>
                <w:szCs w:val="24"/>
              </w:rPr>
              <w:t>С помощью учителя осуществлять отбор информации в соответствии с целью</w:t>
            </w:r>
            <w:r>
              <w:rPr>
                <w:szCs w:val="24"/>
                <w:lang w:eastAsia="ru-RU"/>
              </w:rPr>
              <w:t xml:space="preserve">, подбирать оптимальную по содержанию, эстетическим параметрам и техническому качеству </w:t>
            </w:r>
            <w:r>
              <w:rPr>
                <w:szCs w:val="24"/>
              </w:rPr>
              <w:t>информацию;</w:t>
            </w:r>
          </w:p>
          <w:p w:rsidR="00AF4AD2" w:rsidRDefault="00AF4AD2" w:rsidP="00F52916">
            <w:pPr>
              <w:spacing w:line="240" w:lineRule="auto"/>
              <w:rPr>
                <w:b/>
                <w:sz w:val="28"/>
                <w:szCs w:val="28"/>
              </w:rPr>
            </w:pPr>
            <w:r>
              <w:rPr>
                <w:szCs w:val="24"/>
                <w:lang w:eastAsia="ru-RU"/>
              </w:rPr>
              <w:t>с помощью учителя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AF4AD2" w:rsidRDefault="00AF4AD2" w:rsidP="00F52916">
            <w:pPr>
              <w:spacing w:line="240" w:lineRule="auto"/>
              <w:rPr>
                <w:b/>
                <w:sz w:val="28"/>
                <w:szCs w:val="28"/>
              </w:rPr>
            </w:pPr>
            <w:r>
              <w:rPr>
                <w:kern w:val="2"/>
                <w:szCs w:val="24"/>
                <w:lang w:eastAsia="ar-SA"/>
              </w:rPr>
              <w:lastRenderedPageBreak/>
              <w:t>использовать средства орфографического и синтаксического контроля русского текста;</w:t>
            </w:r>
          </w:p>
          <w:p w:rsidR="00AF4AD2" w:rsidRDefault="00AF4AD2" w:rsidP="00F52916">
            <w:pPr>
              <w:suppressAutoHyphens/>
              <w:spacing w:line="100" w:lineRule="atLeast"/>
              <w:rPr>
                <w:kern w:val="2"/>
                <w:szCs w:val="24"/>
                <w:lang w:eastAsia="ar-SA"/>
              </w:rPr>
            </w:pPr>
            <w:r>
              <w:rPr>
                <w:kern w:val="2"/>
                <w:szCs w:val="24"/>
                <w:lang w:eastAsia="ar-SA"/>
              </w:rPr>
              <w:t>под руководством учителя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F4AD2" w:rsidRDefault="00AF4AD2" w:rsidP="00F52916">
            <w:pPr>
              <w:spacing w:line="240" w:lineRule="auto"/>
              <w:jc w:val="center"/>
              <w:rPr>
                <w:b/>
                <w:sz w:val="28"/>
                <w:szCs w:val="28"/>
              </w:rPr>
            </w:pPr>
          </w:p>
        </w:tc>
        <w:tc>
          <w:tcPr>
            <w:tcW w:w="3960" w:type="dxa"/>
          </w:tcPr>
          <w:p w:rsidR="00AF4AD2" w:rsidRDefault="00AF4AD2" w:rsidP="00F52916">
            <w:pPr>
              <w:spacing w:line="240" w:lineRule="auto"/>
              <w:rPr>
                <w:b/>
                <w:sz w:val="28"/>
                <w:szCs w:val="28"/>
              </w:rPr>
            </w:pPr>
            <w:r>
              <w:rPr>
                <w:szCs w:val="24"/>
              </w:rPr>
              <w:lastRenderedPageBreak/>
              <w:t>Осуществлять отбор информации в соответствии с целью</w:t>
            </w:r>
            <w:r>
              <w:rPr>
                <w:szCs w:val="24"/>
                <w:lang w:eastAsia="ru-RU"/>
              </w:rPr>
              <w:t xml:space="preserve">, подбирать оптимальную по содержанию, эстетическим параметрам и техническому качеству </w:t>
            </w:r>
            <w:r>
              <w:rPr>
                <w:szCs w:val="24"/>
              </w:rPr>
              <w:t>информацию;</w:t>
            </w:r>
          </w:p>
          <w:p w:rsidR="00AF4AD2" w:rsidRDefault="00AF4AD2" w:rsidP="00F52916">
            <w:pPr>
              <w:spacing w:line="240" w:lineRule="auto"/>
              <w:rPr>
                <w:b/>
                <w:sz w:val="28"/>
                <w:szCs w:val="28"/>
              </w:rPr>
            </w:pPr>
            <w:r>
              <w:rPr>
                <w:szCs w:val="24"/>
                <w:lang w:eastAsia="ru-RU"/>
              </w:rPr>
              <w:t>с помощью учителя 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AF4AD2" w:rsidRDefault="00AF4AD2" w:rsidP="00F52916">
            <w:pPr>
              <w:spacing w:line="240" w:lineRule="auto"/>
              <w:rPr>
                <w:b/>
                <w:sz w:val="28"/>
                <w:szCs w:val="28"/>
              </w:rPr>
            </w:pPr>
            <w:r>
              <w:rPr>
                <w:szCs w:val="24"/>
                <w:lang w:eastAsia="ru-RU"/>
              </w:rPr>
              <w:lastRenderedPageBreak/>
              <w:t>собирать числовые данные в естественнонаучных наблюдениях, используя средства ИКТ;</w:t>
            </w:r>
          </w:p>
          <w:p w:rsidR="00AF4AD2" w:rsidRDefault="00AF4AD2" w:rsidP="00F52916">
            <w:pPr>
              <w:spacing w:line="240" w:lineRule="auto"/>
              <w:rPr>
                <w:b/>
                <w:sz w:val="28"/>
                <w:szCs w:val="28"/>
              </w:rPr>
            </w:pPr>
            <w:r>
              <w:rPr>
                <w:kern w:val="2"/>
                <w:szCs w:val="24"/>
                <w:lang w:eastAsia="ar-SA"/>
              </w:rPr>
              <w:t>осуществлять редактирование и структурирование текста в соответствии с его смыслом средствами текстового редактора;</w:t>
            </w:r>
          </w:p>
          <w:p w:rsidR="00AF4AD2" w:rsidRDefault="00AF4AD2" w:rsidP="00F52916">
            <w:pPr>
              <w:suppressAutoHyphens/>
              <w:spacing w:line="100" w:lineRule="atLeast"/>
              <w:rPr>
                <w:kern w:val="2"/>
                <w:szCs w:val="24"/>
                <w:lang w:eastAsia="ar-SA"/>
              </w:rPr>
            </w:pPr>
            <w:r>
              <w:rPr>
                <w:kern w:val="2"/>
                <w:szCs w:val="24"/>
                <w:lang w:eastAsia="ar-SA"/>
              </w:rPr>
              <w:t>использовать средства орфографического и синтаксического контроля русского текста и текста на иностранном языке.</w:t>
            </w:r>
          </w:p>
          <w:p w:rsidR="00AF4AD2" w:rsidRDefault="00AF4AD2" w:rsidP="00F52916">
            <w:pPr>
              <w:suppressAutoHyphens/>
              <w:spacing w:line="100" w:lineRule="atLeast"/>
              <w:rPr>
                <w:kern w:val="2"/>
                <w:szCs w:val="24"/>
                <w:lang w:eastAsia="ar-SA"/>
              </w:rPr>
            </w:pPr>
            <w:r>
              <w:rPr>
                <w:kern w:val="2"/>
                <w:szCs w:val="24"/>
                <w:lang w:eastAsia="ar-SA"/>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F4AD2" w:rsidRDefault="00AF4AD2" w:rsidP="00F52916">
            <w:pPr>
              <w:pStyle w:val="13"/>
              <w:rPr>
                <w:rFonts w:ascii="Times New Roman" w:hAnsi="Times New Roman"/>
                <w:b/>
                <w:sz w:val="28"/>
                <w:szCs w:val="28"/>
              </w:rPr>
            </w:pPr>
            <w:r>
              <w:rPr>
                <w:rFonts w:ascii="Times New Roman" w:hAnsi="Times New Roman"/>
              </w:rPr>
              <w:t>использовать различные библиотечные, в том числе электронные, каталоги для поиска необходимых книг.</w:t>
            </w:r>
          </w:p>
        </w:tc>
        <w:tc>
          <w:tcPr>
            <w:tcW w:w="3780" w:type="dxa"/>
          </w:tcPr>
          <w:p w:rsidR="00AF4AD2" w:rsidRDefault="00AF4AD2" w:rsidP="00F52916">
            <w:pPr>
              <w:spacing w:line="240" w:lineRule="auto"/>
              <w:rPr>
                <w:szCs w:val="24"/>
                <w:lang w:eastAsia="ru-RU"/>
              </w:rPr>
            </w:pPr>
            <w:r>
              <w:rPr>
                <w:szCs w:val="24"/>
                <w:lang w:eastAsia="ru-RU"/>
              </w:rPr>
              <w:lastRenderedPageBreak/>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AF4AD2" w:rsidRDefault="00AF4AD2" w:rsidP="00F52916">
            <w:pPr>
              <w:spacing w:line="240" w:lineRule="auto"/>
              <w:rPr>
                <w:szCs w:val="24"/>
                <w:lang w:eastAsia="ru-RU"/>
              </w:rPr>
            </w:pPr>
            <w:r>
              <w:rPr>
                <w:szCs w:val="24"/>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AF4AD2" w:rsidRDefault="00AF4AD2" w:rsidP="00F52916">
            <w:pPr>
              <w:spacing w:line="240" w:lineRule="auto"/>
              <w:rPr>
                <w:szCs w:val="24"/>
                <w:lang w:eastAsia="ru-RU"/>
              </w:rPr>
            </w:pPr>
            <w:r>
              <w:rPr>
                <w:szCs w:val="24"/>
                <w:lang w:eastAsia="ru-RU"/>
              </w:rPr>
              <w:lastRenderedPageBreak/>
              <w:t>собирать числовые данные в естественно-научных наблюдениях, используя средства ИКТ;</w:t>
            </w:r>
          </w:p>
          <w:p w:rsidR="00AF4AD2" w:rsidRDefault="00AF4AD2" w:rsidP="00F52916">
            <w:pPr>
              <w:spacing w:line="240" w:lineRule="auto"/>
              <w:rPr>
                <w:szCs w:val="24"/>
                <w:lang w:eastAsia="ru-RU"/>
              </w:rPr>
            </w:pPr>
            <w:r>
              <w:rPr>
                <w:szCs w:val="24"/>
                <w:lang w:eastAsia="ru-RU"/>
              </w:rPr>
              <w:t>редактировать цепочки экранов сообщения и содержание экранов в соответствии с коммуникационной или учебной задачей, включая редактирование текста, цепочек изображений, видео- и аудиозаписей, фотоизображений;</w:t>
            </w:r>
          </w:p>
          <w:p w:rsidR="00AF4AD2" w:rsidRDefault="00AF4AD2" w:rsidP="00F52916">
            <w:pPr>
              <w:spacing w:line="240" w:lineRule="auto"/>
              <w:rPr>
                <w:szCs w:val="24"/>
                <w:lang w:eastAsia="ru-RU"/>
              </w:rPr>
            </w:pPr>
            <w:r>
              <w:rPr>
                <w:szCs w:val="24"/>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AF4AD2" w:rsidRDefault="00AF4AD2" w:rsidP="00F52916">
            <w:pPr>
              <w:spacing w:line="240" w:lineRule="auto"/>
              <w:rPr>
                <w:szCs w:val="24"/>
                <w:lang w:eastAsia="ru-RU"/>
              </w:rPr>
            </w:pPr>
            <w:r>
              <w:rPr>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F4AD2" w:rsidRDefault="00AF4AD2" w:rsidP="00F52916">
            <w:pPr>
              <w:spacing w:line="240" w:lineRule="auto"/>
              <w:rPr>
                <w:szCs w:val="24"/>
                <w:lang w:eastAsia="ru-RU"/>
              </w:rPr>
            </w:pPr>
          </w:p>
          <w:p w:rsidR="00AF4AD2" w:rsidRDefault="00AF4AD2" w:rsidP="00F52916">
            <w:pPr>
              <w:spacing w:line="240" w:lineRule="auto"/>
              <w:rPr>
                <w:szCs w:val="24"/>
                <w:lang w:eastAsia="ru-RU"/>
              </w:rPr>
            </w:pPr>
          </w:p>
        </w:tc>
      </w:tr>
      <w:tr w:rsidR="00AF4AD2" w:rsidTr="00F52916">
        <w:tc>
          <w:tcPr>
            <w:tcW w:w="15048" w:type="dxa"/>
            <w:gridSpan w:val="4"/>
          </w:tcPr>
          <w:p w:rsidR="00AF4AD2" w:rsidRDefault="00AF4AD2" w:rsidP="00F52916">
            <w:pPr>
              <w:spacing w:line="240" w:lineRule="auto"/>
              <w:jc w:val="center"/>
              <w:rPr>
                <w:b/>
                <w:szCs w:val="24"/>
              </w:rPr>
            </w:pPr>
            <w:r>
              <w:rPr>
                <w:b/>
                <w:szCs w:val="24"/>
              </w:rPr>
              <w:lastRenderedPageBreak/>
              <w:t>Создание, представление и передача сообщений</w:t>
            </w:r>
          </w:p>
        </w:tc>
      </w:tr>
      <w:tr w:rsidR="00AF4AD2" w:rsidTr="00F52916">
        <w:trPr>
          <w:trHeight w:val="3538"/>
        </w:trPr>
        <w:tc>
          <w:tcPr>
            <w:tcW w:w="3447" w:type="dxa"/>
          </w:tcPr>
          <w:p w:rsidR="00AF4AD2" w:rsidRDefault="00AF4AD2" w:rsidP="00F52916">
            <w:pPr>
              <w:spacing w:line="240" w:lineRule="auto"/>
              <w:rPr>
                <w:kern w:val="2"/>
                <w:szCs w:val="24"/>
                <w:lang w:eastAsia="ar-SA"/>
              </w:rPr>
            </w:pPr>
            <w:r>
              <w:rPr>
                <w:kern w:val="2"/>
                <w:szCs w:val="24"/>
                <w:lang w:eastAsia="ar-SA"/>
              </w:rPr>
              <w:t>С помощью учителя создавать гипермедиа сообщения;</w:t>
            </w:r>
          </w:p>
          <w:p w:rsidR="00AF4AD2" w:rsidRDefault="00AF4AD2" w:rsidP="00F52916">
            <w:pPr>
              <w:spacing w:line="240" w:lineRule="auto"/>
              <w:rPr>
                <w:b/>
                <w:sz w:val="28"/>
                <w:szCs w:val="28"/>
              </w:rPr>
            </w:pPr>
            <w:r>
              <w:rPr>
                <w:szCs w:val="24"/>
              </w:rPr>
              <w:t>выступать с аудиовизуальной поддержкой;</w:t>
            </w:r>
          </w:p>
          <w:p w:rsidR="00AF4AD2" w:rsidRDefault="00AF4AD2" w:rsidP="00F52916">
            <w:pPr>
              <w:spacing w:line="240" w:lineRule="auto"/>
              <w:rPr>
                <w:b/>
                <w:sz w:val="28"/>
                <w:szCs w:val="28"/>
              </w:rPr>
            </w:pPr>
            <w:r>
              <w:rPr>
                <w:szCs w:val="24"/>
                <w:lang w:eastAsia="ru-RU"/>
              </w:rPr>
              <w:t xml:space="preserve">создавать изображения, пользуясь графическими возможностями компьютера; </w:t>
            </w:r>
          </w:p>
        </w:tc>
        <w:tc>
          <w:tcPr>
            <w:tcW w:w="3861" w:type="dxa"/>
          </w:tcPr>
          <w:p w:rsidR="00AF4AD2" w:rsidRDefault="00AF4AD2" w:rsidP="00F52916">
            <w:pPr>
              <w:spacing w:line="240" w:lineRule="auto"/>
              <w:rPr>
                <w:b/>
                <w:sz w:val="28"/>
                <w:szCs w:val="28"/>
              </w:rPr>
            </w:pPr>
            <w:r>
              <w:rPr>
                <w:kern w:val="2"/>
                <w:szCs w:val="24"/>
                <w:lang w:eastAsia="ar-SA"/>
              </w:rPr>
              <w:t>Создавать гипермедиа сообщения;</w:t>
            </w:r>
          </w:p>
          <w:p w:rsidR="00AF4AD2" w:rsidRDefault="00AF4AD2" w:rsidP="00F52916">
            <w:pPr>
              <w:spacing w:line="240" w:lineRule="auto"/>
              <w:rPr>
                <w:b/>
                <w:sz w:val="28"/>
                <w:szCs w:val="28"/>
              </w:rPr>
            </w:pPr>
            <w:r>
              <w:rPr>
                <w:szCs w:val="24"/>
              </w:rPr>
              <w:t>выступать с аудиовизуальной поддержкой;</w:t>
            </w:r>
          </w:p>
          <w:p w:rsidR="00AF4AD2" w:rsidRDefault="00AF4AD2" w:rsidP="00F52916">
            <w:pPr>
              <w:spacing w:line="240" w:lineRule="auto"/>
              <w:rPr>
                <w:b/>
                <w:sz w:val="28"/>
                <w:szCs w:val="28"/>
              </w:rPr>
            </w:pPr>
            <w:r>
              <w:rPr>
                <w:szCs w:val="24"/>
                <w:lang w:eastAsia="ru-RU"/>
              </w:rPr>
              <w:t xml:space="preserve">создавать изображения, пользуясь графическими возможностями компьютера; </w:t>
            </w:r>
          </w:p>
          <w:p w:rsidR="00AF4AD2" w:rsidRDefault="00AF4AD2" w:rsidP="00F52916">
            <w:pPr>
              <w:spacing w:line="240" w:lineRule="auto"/>
              <w:rPr>
                <w:kern w:val="2"/>
                <w:szCs w:val="24"/>
                <w:lang w:eastAsia="ar-SA"/>
              </w:rPr>
            </w:pPr>
            <w:r>
              <w:rPr>
                <w:kern w:val="2"/>
                <w:szCs w:val="24"/>
                <w:lang w:eastAsia="ar-SA"/>
              </w:rPr>
              <w:t>избирательно относиться к информации в окружающем информационном пространстве, отказываться от потребления ненужной информации.</w:t>
            </w:r>
          </w:p>
          <w:p w:rsidR="00AF4AD2" w:rsidRDefault="00AF4AD2" w:rsidP="00F52916">
            <w:pPr>
              <w:suppressAutoHyphens/>
              <w:spacing w:line="100" w:lineRule="atLeast"/>
              <w:rPr>
                <w:kern w:val="2"/>
                <w:szCs w:val="24"/>
                <w:lang w:eastAsia="ar-SA"/>
              </w:rPr>
            </w:pPr>
            <w:r>
              <w:rPr>
                <w:kern w:val="2"/>
                <w:szCs w:val="24"/>
                <w:lang w:eastAsia="ar-SA"/>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F4AD2" w:rsidRDefault="00AF4AD2" w:rsidP="00F52916">
            <w:pPr>
              <w:spacing w:line="240" w:lineRule="auto"/>
              <w:rPr>
                <w:b/>
                <w:sz w:val="28"/>
                <w:szCs w:val="28"/>
              </w:rPr>
            </w:pPr>
            <w:r>
              <w:rPr>
                <w:szCs w:val="24"/>
              </w:rPr>
              <w:t>размещать  свою работу в информационной среде для презентации</w:t>
            </w:r>
          </w:p>
        </w:tc>
        <w:tc>
          <w:tcPr>
            <w:tcW w:w="3960" w:type="dxa"/>
          </w:tcPr>
          <w:p w:rsidR="00AF4AD2" w:rsidRDefault="00AF4AD2" w:rsidP="00F52916">
            <w:pPr>
              <w:suppressAutoHyphens/>
              <w:spacing w:line="100" w:lineRule="atLeast"/>
              <w:rPr>
                <w:kern w:val="2"/>
                <w:szCs w:val="24"/>
                <w:lang w:eastAsia="ar-SA"/>
              </w:rPr>
            </w:pPr>
            <w:r>
              <w:rPr>
                <w:kern w:val="2"/>
                <w:szCs w:val="24"/>
                <w:lang w:eastAsia="ar-SA"/>
              </w:rPr>
              <w:t xml:space="preserve">Создавать гипермедиа сообщения; выделять в гипермедиа сообщении его структуру, элементы и фрагменты; </w:t>
            </w:r>
          </w:p>
          <w:p w:rsidR="00AF4AD2" w:rsidRDefault="00AF4AD2" w:rsidP="00F52916">
            <w:pPr>
              <w:spacing w:line="240" w:lineRule="auto"/>
              <w:rPr>
                <w:b/>
                <w:sz w:val="28"/>
                <w:szCs w:val="28"/>
              </w:rPr>
            </w:pPr>
            <w:r>
              <w:rPr>
                <w:kern w:val="2"/>
                <w:szCs w:val="24"/>
                <w:lang w:eastAsia="ar-SA"/>
              </w:rPr>
              <w:t>выступать с аудио-видео поддержкой, включая выступление перед дистанционной аудиторией;</w:t>
            </w:r>
          </w:p>
          <w:p w:rsidR="00AF4AD2" w:rsidRDefault="00AF4AD2" w:rsidP="00F52916">
            <w:pPr>
              <w:spacing w:line="240" w:lineRule="auto"/>
              <w:rPr>
                <w:b/>
                <w:sz w:val="28"/>
                <w:szCs w:val="28"/>
              </w:rPr>
            </w:pPr>
            <w:r>
              <w:rPr>
                <w:szCs w:val="24"/>
                <w:lang w:eastAsia="ru-RU"/>
              </w:rPr>
              <w:t>создавать изображения, пользуясь графическими возможностями компьютера; составлять новое изображение из готовых фрагментов</w:t>
            </w:r>
          </w:p>
          <w:p w:rsidR="00AF4AD2" w:rsidRDefault="00AF4AD2" w:rsidP="00F52916">
            <w:pPr>
              <w:spacing w:line="240" w:lineRule="auto"/>
              <w:rPr>
                <w:kern w:val="2"/>
                <w:szCs w:val="24"/>
                <w:lang w:eastAsia="ar-SA"/>
              </w:rPr>
            </w:pPr>
            <w:r>
              <w:rPr>
                <w:kern w:val="2"/>
                <w:szCs w:val="24"/>
                <w:lang w:eastAsia="ar-SA"/>
              </w:rPr>
              <w:t>избирательно относиться к информации в окружающем информационном пространстве, отказываться от потребления ненужной информации;</w:t>
            </w:r>
          </w:p>
          <w:p w:rsidR="00AF4AD2" w:rsidRDefault="00AF4AD2" w:rsidP="00F52916">
            <w:pPr>
              <w:suppressAutoHyphens/>
              <w:spacing w:line="100" w:lineRule="atLeast"/>
              <w:rPr>
                <w:kern w:val="2"/>
                <w:szCs w:val="24"/>
                <w:lang w:eastAsia="ar-SA"/>
              </w:rPr>
            </w:pPr>
            <w:r>
              <w:rPr>
                <w:kern w:val="2"/>
                <w:szCs w:val="24"/>
                <w:lang w:eastAsia="ar-SA"/>
              </w:rPr>
              <w:t>соблюдать нормы информационной культуры, этики и права; с уважением относиться к частной информации и информационным правам других людей;</w:t>
            </w:r>
          </w:p>
          <w:p w:rsidR="00AF4AD2" w:rsidRDefault="00AF4AD2" w:rsidP="00F52916">
            <w:pPr>
              <w:suppressAutoHyphens/>
              <w:spacing w:line="100" w:lineRule="atLeast"/>
              <w:rPr>
                <w:kern w:val="2"/>
                <w:szCs w:val="24"/>
                <w:lang w:eastAsia="ar-SA"/>
              </w:rPr>
            </w:pPr>
            <w:r>
              <w:rPr>
                <w:kern w:val="2"/>
                <w:szCs w:val="24"/>
                <w:lang w:eastAsia="ar-SA"/>
              </w:rPr>
              <w:t xml:space="preserve">осуществлять взаимодействие в информационном пространстве образовательного учреждения (получение и выполнение заданий, получение комментариев, </w:t>
            </w:r>
            <w:r>
              <w:rPr>
                <w:kern w:val="2"/>
                <w:szCs w:val="24"/>
                <w:lang w:eastAsia="ar-SA"/>
              </w:rPr>
              <w:lastRenderedPageBreak/>
              <w:t>совершенствование своей работы);</w:t>
            </w:r>
          </w:p>
        </w:tc>
        <w:tc>
          <w:tcPr>
            <w:tcW w:w="3780" w:type="dxa"/>
          </w:tcPr>
          <w:p w:rsidR="00AF4AD2" w:rsidRDefault="00AF4AD2" w:rsidP="00F52916">
            <w:pPr>
              <w:spacing w:line="240" w:lineRule="auto"/>
              <w:rPr>
                <w:i/>
                <w:szCs w:val="24"/>
                <w:lang w:eastAsia="ru-RU"/>
              </w:rPr>
            </w:pPr>
            <w:r>
              <w:rPr>
                <w:szCs w:val="24"/>
                <w:lang w:eastAsia="ru-RU"/>
              </w:rPr>
              <w:lastRenderedPageBreak/>
              <w:t>Создавать текстовые сообщения с использованием средств ИКТ: редактировать, оформлять и сохранять их;</w:t>
            </w:r>
          </w:p>
          <w:p w:rsidR="00AF4AD2" w:rsidRDefault="00AF4AD2" w:rsidP="00F52916">
            <w:pPr>
              <w:spacing w:line="240" w:lineRule="auto"/>
              <w:rPr>
                <w:i/>
                <w:szCs w:val="24"/>
                <w:lang w:eastAsia="ru-RU"/>
              </w:rPr>
            </w:pPr>
            <w:r>
              <w:rPr>
                <w:szCs w:val="24"/>
                <w:lang w:eastAsia="ru-RU"/>
              </w:rPr>
              <w:t>создавать сообщения в виде аудио- и видеофрагментов или цепочки экранов с использованием иллюстраций, видеоизображения, звука, текста</w:t>
            </w:r>
          </w:p>
          <w:p w:rsidR="00AF4AD2" w:rsidRDefault="00AF4AD2" w:rsidP="00F52916">
            <w:pPr>
              <w:spacing w:line="240" w:lineRule="auto"/>
              <w:rPr>
                <w:i/>
                <w:szCs w:val="24"/>
                <w:lang w:eastAsia="ru-RU"/>
              </w:rPr>
            </w:pPr>
            <w:r>
              <w:rPr>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F4AD2" w:rsidRDefault="00AF4AD2" w:rsidP="00F52916">
            <w:pPr>
              <w:spacing w:line="240" w:lineRule="auto"/>
              <w:rPr>
                <w:i/>
                <w:szCs w:val="24"/>
                <w:lang w:eastAsia="ru-RU"/>
              </w:rPr>
            </w:pPr>
            <w:r>
              <w:rPr>
                <w:szCs w:val="24"/>
                <w:lang w:eastAsia="ru-RU"/>
              </w:rPr>
              <w:t>создавать изображения, пользуясь графическими возможностями компьютера; составлять новое изображение из готовых фрагментов;</w:t>
            </w:r>
          </w:p>
          <w:p w:rsidR="00AF4AD2" w:rsidRDefault="00AF4AD2" w:rsidP="00F52916">
            <w:pPr>
              <w:spacing w:line="240" w:lineRule="auto"/>
              <w:rPr>
                <w:i/>
                <w:szCs w:val="24"/>
                <w:lang w:eastAsia="ru-RU"/>
              </w:rPr>
            </w:pPr>
            <w:r>
              <w:rPr>
                <w:szCs w:val="24"/>
                <w:lang w:eastAsia="ru-RU"/>
              </w:rPr>
              <w:t>размещать сообщение в информационной образовательной среде образовательного учреждения;</w:t>
            </w:r>
          </w:p>
          <w:p w:rsidR="00AF4AD2" w:rsidRDefault="00AF4AD2" w:rsidP="00F52916">
            <w:pPr>
              <w:spacing w:line="240" w:lineRule="auto"/>
              <w:rPr>
                <w:i/>
                <w:szCs w:val="24"/>
                <w:lang w:eastAsia="ru-RU"/>
              </w:rPr>
            </w:pPr>
            <w:r>
              <w:rPr>
                <w:szCs w:val="24"/>
                <w:lang w:eastAsia="ru-RU"/>
              </w:rPr>
              <w:t xml:space="preserve">пользоваться основными средствами телекоммуникации, </w:t>
            </w:r>
            <w:r>
              <w:rPr>
                <w:szCs w:val="24"/>
                <w:lang w:eastAsia="ru-RU"/>
              </w:rPr>
              <w:lastRenderedPageBreak/>
              <w:t>участвовать в коллективной коммуникационной деятельности в информационной образовательной среде, фиксировать ход и результаты общения на экране и в файлах</w:t>
            </w:r>
          </w:p>
        </w:tc>
      </w:tr>
      <w:tr w:rsidR="00AF4AD2" w:rsidTr="00F52916">
        <w:tc>
          <w:tcPr>
            <w:tcW w:w="15048" w:type="dxa"/>
            <w:gridSpan w:val="4"/>
          </w:tcPr>
          <w:p w:rsidR="00AF4AD2" w:rsidRDefault="00AF4AD2" w:rsidP="00F52916">
            <w:pPr>
              <w:spacing w:line="240" w:lineRule="auto"/>
              <w:jc w:val="center"/>
              <w:rPr>
                <w:szCs w:val="24"/>
                <w:lang w:eastAsia="ru-RU"/>
              </w:rPr>
            </w:pPr>
            <w:r>
              <w:rPr>
                <w:b/>
                <w:szCs w:val="24"/>
              </w:rPr>
              <w:lastRenderedPageBreak/>
              <w:t>Планирование деятельности, управление и организация</w:t>
            </w:r>
          </w:p>
        </w:tc>
      </w:tr>
      <w:tr w:rsidR="00AF4AD2" w:rsidTr="00F52916">
        <w:trPr>
          <w:trHeight w:val="887"/>
        </w:trPr>
        <w:tc>
          <w:tcPr>
            <w:tcW w:w="3447" w:type="dxa"/>
          </w:tcPr>
          <w:p w:rsidR="00AF4AD2" w:rsidRDefault="00AF4AD2" w:rsidP="00F52916">
            <w:pPr>
              <w:spacing w:line="240" w:lineRule="auto"/>
              <w:rPr>
                <w:b/>
                <w:sz w:val="28"/>
                <w:szCs w:val="28"/>
              </w:rPr>
            </w:pPr>
            <w:r>
              <w:rPr>
                <w:szCs w:val="24"/>
                <w:lang w:eastAsia="ru-RU"/>
              </w:rPr>
              <w:t>Под руководством учителя определять последовательность выполнения действий, составлять инструкции в несколько действий;</w:t>
            </w:r>
          </w:p>
          <w:p w:rsidR="00AF4AD2" w:rsidRDefault="00AF4AD2" w:rsidP="00F52916">
            <w:pPr>
              <w:spacing w:line="240" w:lineRule="auto"/>
              <w:rPr>
                <w:b/>
                <w:sz w:val="28"/>
                <w:szCs w:val="28"/>
              </w:rPr>
            </w:pPr>
            <w:r>
              <w:rPr>
                <w:szCs w:val="24"/>
                <w:lang w:eastAsia="ru-RU"/>
              </w:rPr>
              <w:t>под руководством учителя планировать несложные исследования объектов и процессов внешнего мира.</w:t>
            </w:r>
          </w:p>
        </w:tc>
        <w:tc>
          <w:tcPr>
            <w:tcW w:w="3861" w:type="dxa"/>
          </w:tcPr>
          <w:p w:rsidR="00AF4AD2" w:rsidRDefault="00AF4AD2" w:rsidP="00F52916">
            <w:pPr>
              <w:spacing w:line="240" w:lineRule="auto"/>
              <w:rPr>
                <w:b/>
                <w:sz w:val="28"/>
                <w:szCs w:val="28"/>
              </w:rPr>
            </w:pPr>
            <w:r>
              <w:rPr>
                <w:szCs w:val="24"/>
                <w:lang w:eastAsia="ru-RU"/>
              </w:rPr>
              <w:t>Под руководством учителя определять последовательность выполнения действий, составлять инструкции в несколько действий;</w:t>
            </w:r>
          </w:p>
          <w:p w:rsidR="00AF4AD2" w:rsidRDefault="00AF4AD2" w:rsidP="00F52916">
            <w:pPr>
              <w:spacing w:line="240" w:lineRule="auto"/>
              <w:rPr>
                <w:b/>
                <w:sz w:val="28"/>
                <w:szCs w:val="28"/>
              </w:rPr>
            </w:pPr>
            <w:r>
              <w:rPr>
                <w:szCs w:val="24"/>
                <w:lang w:eastAsia="ru-RU"/>
              </w:rPr>
              <w:t>под руководством учителя планировать несложные исследования объектов и процессов внешнего мира.</w:t>
            </w:r>
          </w:p>
        </w:tc>
        <w:tc>
          <w:tcPr>
            <w:tcW w:w="3960" w:type="dxa"/>
          </w:tcPr>
          <w:p w:rsidR="00AF4AD2" w:rsidRDefault="00AF4AD2" w:rsidP="00F52916">
            <w:pPr>
              <w:spacing w:line="240" w:lineRule="auto"/>
              <w:rPr>
                <w:b/>
                <w:sz w:val="28"/>
                <w:szCs w:val="28"/>
              </w:rPr>
            </w:pPr>
            <w:r>
              <w:rPr>
                <w:szCs w:val="24"/>
                <w:lang w:eastAsia="ru-RU"/>
              </w:rPr>
              <w:t>Определять последовательность выполнения действий, составлять инструкции в несколько действий;</w:t>
            </w:r>
          </w:p>
          <w:p w:rsidR="00AF4AD2" w:rsidRDefault="00AF4AD2" w:rsidP="00F52916">
            <w:pPr>
              <w:spacing w:line="240" w:lineRule="auto"/>
              <w:rPr>
                <w:b/>
                <w:sz w:val="28"/>
                <w:szCs w:val="28"/>
              </w:rPr>
            </w:pPr>
            <w:r>
              <w:rPr>
                <w:szCs w:val="24"/>
                <w:lang w:eastAsia="ru-RU"/>
              </w:rPr>
              <w:t>планировать несложные исследования объектов и процессов внешнего мира.</w:t>
            </w:r>
          </w:p>
        </w:tc>
        <w:tc>
          <w:tcPr>
            <w:tcW w:w="3780" w:type="dxa"/>
          </w:tcPr>
          <w:p w:rsidR="00AF4AD2" w:rsidRDefault="00AF4AD2" w:rsidP="00F52916">
            <w:pPr>
              <w:spacing w:line="240" w:lineRule="auto"/>
              <w:rPr>
                <w:i/>
                <w:szCs w:val="24"/>
                <w:lang w:eastAsia="ru-RU"/>
              </w:rPr>
            </w:pPr>
            <w:r>
              <w:rPr>
                <w:szCs w:val="24"/>
                <w:lang w:eastAsia="ru-RU"/>
              </w:rPr>
              <w:t>Создавать движущиеся модели и управлять ими в компьютерно управляемых средах;</w:t>
            </w:r>
          </w:p>
          <w:p w:rsidR="00AF4AD2" w:rsidRDefault="00AF4AD2" w:rsidP="00F52916">
            <w:pPr>
              <w:spacing w:line="240" w:lineRule="auto"/>
              <w:rPr>
                <w:i/>
                <w:szCs w:val="24"/>
                <w:lang w:eastAsia="ru-RU"/>
              </w:rPr>
            </w:pPr>
            <w:r>
              <w:rPr>
                <w:szCs w:val="24"/>
                <w:lang w:eastAsia="ru-RU"/>
              </w:rPr>
              <w:t>определять последовательность выполнения действий, составлять инструкции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F4AD2" w:rsidRDefault="00AF4AD2" w:rsidP="00F52916">
            <w:pPr>
              <w:spacing w:line="240" w:lineRule="auto"/>
              <w:rPr>
                <w:i/>
                <w:szCs w:val="24"/>
                <w:lang w:eastAsia="ru-RU"/>
              </w:rPr>
            </w:pPr>
            <w:r>
              <w:rPr>
                <w:szCs w:val="24"/>
                <w:lang w:eastAsia="ru-RU"/>
              </w:rPr>
              <w:t xml:space="preserve">планировать несложные исследования объектов и процессов внешнего мира. </w:t>
            </w:r>
          </w:p>
        </w:tc>
      </w:tr>
      <w:tr w:rsidR="00AF4AD2" w:rsidTr="00F52916">
        <w:tc>
          <w:tcPr>
            <w:tcW w:w="15048" w:type="dxa"/>
            <w:gridSpan w:val="4"/>
          </w:tcPr>
          <w:p w:rsidR="00AF4AD2" w:rsidRDefault="00AF4AD2" w:rsidP="00F52916">
            <w:pPr>
              <w:spacing w:line="240" w:lineRule="auto"/>
              <w:jc w:val="center"/>
              <w:rPr>
                <w:b/>
                <w:i/>
                <w:szCs w:val="24"/>
                <w:lang w:eastAsia="ru-RU"/>
              </w:rPr>
            </w:pPr>
            <w:r>
              <w:rPr>
                <w:b/>
                <w:i/>
                <w:szCs w:val="24"/>
                <w:lang w:eastAsia="ru-RU"/>
              </w:rPr>
              <w:t>Ученик получит возможность научиться</w:t>
            </w:r>
          </w:p>
        </w:tc>
      </w:tr>
      <w:tr w:rsidR="00AF4AD2" w:rsidTr="00F52916">
        <w:tc>
          <w:tcPr>
            <w:tcW w:w="15048" w:type="dxa"/>
            <w:gridSpan w:val="4"/>
          </w:tcPr>
          <w:p w:rsidR="00AF4AD2" w:rsidRPr="00111A99" w:rsidRDefault="00AF4AD2" w:rsidP="00F52916">
            <w:pPr>
              <w:spacing w:line="240" w:lineRule="auto"/>
              <w:jc w:val="center"/>
              <w:rPr>
                <w:szCs w:val="24"/>
                <w:lang w:eastAsia="ru-RU"/>
              </w:rPr>
            </w:pPr>
            <w:r w:rsidRPr="00111A99">
              <w:rPr>
                <w:b/>
                <w:bCs/>
                <w:iCs/>
                <w:szCs w:val="24"/>
                <w:lang w:eastAsia="ru-RU"/>
              </w:rPr>
              <w:t>Знакомство со средствами ИКТ, гигиена работы с компьютером</w:t>
            </w:r>
          </w:p>
        </w:tc>
      </w:tr>
      <w:tr w:rsidR="00AF4AD2" w:rsidTr="00F52916">
        <w:tc>
          <w:tcPr>
            <w:tcW w:w="3447" w:type="dxa"/>
          </w:tcPr>
          <w:p w:rsidR="00AF4AD2" w:rsidRDefault="00AF4AD2" w:rsidP="00F52916">
            <w:pPr>
              <w:spacing w:line="240" w:lineRule="auto"/>
              <w:jc w:val="center"/>
              <w:rPr>
                <w:b/>
                <w:sz w:val="28"/>
                <w:szCs w:val="28"/>
              </w:rPr>
            </w:pPr>
          </w:p>
        </w:tc>
        <w:tc>
          <w:tcPr>
            <w:tcW w:w="3861" w:type="dxa"/>
          </w:tcPr>
          <w:p w:rsidR="00AF4AD2" w:rsidRDefault="00AF4AD2" w:rsidP="00F52916">
            <w:pPr>
              <w:spacing w:line="240" w:lineRule="auto"/>
              <w:jc w:val="center"/>
              <w:rPr>
                <w:b/>
                <w:sz w:val="28"/>
                <w:szCs w:val="28"/>
              </w:rPr>
            </w:pPr>
          </w:p>
        </w:tc>
        <w:tc>
          <w:tcPr>
            <w:tcW w:w="3960" w:type="dxa"/>
          </w:tcPr>
          <w:p w:rsidR="00AF4AD2" w:rsidRDefault="00AF4AD2" w:rsidP="00F52916">
            <w:pPr>
              <w:spacing w:line="240" w:lineRule="auto"/>
              <w:rPr>
                <w:b/>
                <w:i/>
                <w:sz w:val="28"/>
                <w:szCs w:val="28"/>
              </w:rPr>
            </w:pPr>
            <w:r>
              <w:rPr>
                <w:i/>
                <w:szCs w:val="24"/>
              </w:rPr>
              <w:t xml:space="preserve">Осознавать и использовать в практической деятельности основные психологические </w:t>
            </w:r>
            <w:r>
              <w:rPr>
                <w:i/>
                <w:szCs w:val="24"/>
              </w:rPr>
              <w:lastRenderedPageBreak/>
              <w:t>особенности восприятия информации человеком.</w:t>
            </w:r>
          </w:p>
        </w:tc>
        <w:tc>
          <w:tcPr>
            <w:tcW w:w="3780" w:type="dxa"/>
          </w:tcPr>
          <w:p w:rsidR="00AF4AD2" w:rsidRDefault="00AF4AD2" w:rsidP="00F52916">
            <w:pPr>
              <w:spacing w:line="240" w:lineRule="auto"/>
              <w:rPr>
                <w:szCs w:val="24"/>
                <w:lang w:eastAsia="ru-RU"/>
              </w:rPr>
            </w:pPr>
          </w:p>
        </w:tc>
      </w:tr>
      <w:tr w:rsidR="00AF4AD2" w:rsidTr="00F52916">
        <w:tc>
          <w:tcPr>
            <w:tcW w:w="15048" w:type="dxa"/>
            <w:gridSpan w:val="4"/>
          </w:tcPr>
          <w:p w:rsidR="00AF4AD2" w:rsidRDefault="00AF4AD2" w:rsidP="00F52916">
            <w:pPr>
              <w:spacing w:line="240" w:lineRule="auto"/>
              <w:jc w:val="center"/>
              <w:rPr>
                <w:szCs w:val="24"/>
                <w:lang w:eastAsia="ru-RU"/>
              </w:rPr>
            </w:pPr>
            <w:r>
              <w:rPr>
                <w:b/>
                <w:szCs w:val="24"/>
              </w:rPr>
              <w:lastRenderedPageBreak/>
              <w:t>Технология ввода информации в компьютер: ввод текста, запись звука, изображения, цифровых данных</w:t>
            </w:r>
          </w:p>
        </w:tc>
      </w:tr>
      <w:tr w:rsidR="00AF4AD2" w:rsidTr="00F52916">
        <w:trPr>
          <w:trHeight w:val="2117"/>
        </w:trPr>
        <w:tc>
          <w:tcPr>
            <w:tcW w:w="3447" w:type="dxa"/>
          </w:tcPr>
          <w:p w:rsidR="00AF4AD2" w:rsidRDefault="00AF4AD2" w:rsidP="00F52916">
            <w:pPr>
              <w:spacing w:line="240" w:lineRule="auto"/>
              <w:jc w:val="center"/>
              <w:rPr>
                <w:b/>
                <w:sz w:val="28"/>
                <w:szCs w:val="28"/>
              </w:rPr>
            </w:pPr>
          </w:p>
        </w:tc>
        <w:tc>
          <w:tcPr>
            <w:tcW w:w="3861" w:type="dxa"/>
          </w:tcPr>
          <w:p w:rsidR="00AF4AD2" w:rsidRDefault="00AF4AD2" w:rsidP="00F52916">
            <w:pPr>
              <w:spacing w:line="240" w:lineRule="auto"/>
              <w:jc w:val="center"/>
              <w:rPr>
                <w:b/>
                <w:sz w:val="28"/>
                <w:szCs w:val="28"/>
              </w:rPr>
            </w:pPr>
          </w:p>
        </w:tc>
        <w:tc>
          <w:tcPr>
            <w:tcW w:w="3960" w:type="dxa"/>
          </w:tcPr>
          <w:p w:rsidR="00AF4AD2" w:rsidRDefault="00AF4AD2" w:rsidP="00F52916">
            <w:pPr>
              <w:suppressAutoHyphens/>
              <w:spacing w:line="100" w:lineRule="atLeast"/>
              <w:rPr>
                <w:i/>
                <w:kern w:val="2"/>
                <w:szCs w:val="24"/>
                <w:lang w:eastAsia="ar-SA"/>
              </w:rPr>
            </w:pPr>
            <w:r>
              <w:rPr>
                <w:i/>
                <w:kern w:val="2"/>
                <w:szCs w:val="24"/>
                <w:lang w:eastAsia="ar-SA"/>
              </w:rPr>
              <w:t>Различать творческую и техническую фиксацию звуков и изображений;</w:t>
            </w:r>
            <w:r>
              <w:rPr>
                <w:i/>
                <w:kern w:val="2"/>
                <w:szCs w:val="24"/>
                <w:lang w:eastAsia="ar-SA"/>
              </w:rPr>
              <w:br/>
              <w:t xml:space="preserve"> использовать возможности ИКТ в творческой деятельности, связанной с искусством;</w:t>
            </w:r>
          </w:p>
          <w:p w:rsidR="00AF4AD2" w:rsidRDefault="00AF4AD2" w:rsidP="00F52916">
            <w:pPr>
              <w:spacing w:line="240" w:lineRule="auto"/>
              <w:rPr>
                <w:i/>
                <w:szCs w:val="24"/>
              </w:rPr>
            </w:pPr>
            <w:r>
              <w:rPr>
                <w:i/>
                <w:szCs w:val="24"/>
              </w:rPr>
              <w:t xml:space="preserve"> создавать текст на русском и иностранном языке.</w:t>
            </w:r>
          </w:p>
          <w:p w:rsidR="00AF4AD2" w:rsidRDefault="00AF4AD2" w:rsidP="00F52916">
            <w:pPr>
              <w:spacing w:line="240" w:lineRule="auto"/>
              <w:rPr>
                <w:i/>
                <w:szCs w:val="24"/>
              </w:rPr>
            </w:pPr>
          </w:p>
          <w:p w:rsidR="00AF4AD2" w:rsidRDefault="00AF4AD2" w:rsidP="00F52916">
            <w:pPr>
              <w:spacing w:line="240" w:lineRule="auto"/>
              <w:rPr>
                <w:i/>
                <w:szCs w:val="24"/>
              </w:rPr>
            </w:pPr>
          </w:p>
          <w:p w:rsidR="00AF4AD2" w:rsidRDefault="00AF4AD2" w:rsidP="00F52916">
            <w:pPr>
              <w:spacing w:line="240" w:lineRule="auto"/>
              <w:rPr>
                <w:i/>
                <w:kern w:val="2"/>
                <w:szCs w:val="24"/>
                <w:lang w:eastAsia="ar-SA"/>
              </w:rPr>
            </w:pPr>
          </w:p>
        </w:tc>
        <w:tc>
          <w:tcPr>
            <w:tcW w:w="3780" w:type="dxa"/>
          </w:tcPr>
          <w:p w:rsidR="00AF4AD2" w:rsidRDefault="00AF4AD2" w:rsidP="00F52916">
            <w:pPr>
              <w:spacing w:line="240" w:lineRule="auto"/>
              <w:rPr>
                <w:szCs w:val="24"/>
              </w:rPr>
            </w:pPr>
            <w:r>
              <w:rPr>
                <w:i/>
                <w:szCs w:val="24"/>
              </w:rPr>
              <w:t>Использовать программу распознавания сканированного текста на русском языке</w:t>
            </w:r>
          </w:p>
        </w:tc>
      </w:tr>
      <w:tr w:rsidR="00AF4AD2" w:rsidTr="00F52916">
        <w:tc>
          <w:tcPr>
            <w:tcW w:w="15048" w:type="dxa"/>
            <w:gridSpan w:val="4"/>
          </w:tcPr>
          <w:p w:rsidR="00AF4AD2" w:rsidRDefault="00AF4AD2" w:rsidP="00F52916">
            <w:pPr>
              <w:spacing w:line="240" w:lineRule="auto"/>
              <w:jc w:val="center"/>
              <w:rPr>
                <w:b/>
                <w:szCs w:val="24"/>
              </w:rPr>
            </w:pPr>
            <w:r>
              <w:rPr>
                <w:b/>
                <w:szCs w:val="24"/>
              </w:rPr>
              <w:t>Обработка и поиск информации</w:t>
            </w:r>
          </w:p>
        </w:tc>
      </w:tr>
      <w:tr w:rsidR="00AF4AD2" w:rsidTr="00F52916">
        <w:trPr>
          <w:trHeight w:val="2755"/>
        </w:trPr>
        <w:tc>
          <w:tcPr>
            <w:tcW w:w="3447" w:type="dxa"/>
          </w:tcPr>
          <w:p w:rsidR="00AF4AD2" w:rsidRDefault="00AF4AD2" w:rsidP="00F52916">
            <w:pPr>
              <w:spacing w:line="240" w:lineRule="auto"/>
              <w:jc w:val="center"/>
              <w:rPr>
                <w:b/>
                <w:sz w:val="28"/>
                <w:szCs w:val="28"/>
              </w:rPr>
            </w:pPr>
          </w:p>
        </w:tc>
        <w:tc>
          <w:tcPr>
            <w:tcW w:w="3861" w:type="dxa"/>
          </w:tcPr>
          <w:p w:rsidR="00AF4AD2" w:rsidRDefault="00AF4AD2" w:rsidP="00F52916">
            <w:pPr>
              <w:suppressAutoHyphens/>
              <w:spacing w:line="100" w:lineRule="atLeast"/>
              <w:rPr>
                <w:i/>
                <w:kern w:val="2"/>
                <w:szCs w:val="24"/>
                <w:lang w:eastAsia="ar-SA"/>
              </w:rPr>
            </w:pPr>
            <w:r>
              <w:rPr>
                <w:i/>
                <w:kern w:val="2"/>
                <w:szCs w:val="24"/>
                <w:lang w:eastAsia="ar-SA"/>
              </w:rPr>
              <w:t xml:space="preserve">Под руководством учителя использовать различные приёмы поиска информации в Интернете в ходе учебной деятельности. </w:t>
            </w:r>
          </w:p>
          <w:p w:rsidR="00AF4AD2" w:rsidRDefault="00AF4AD2" w:rsidP="00F52916">
            <w:pPr>
              <w:spacing w:line="240" w:lineRule="auto"/>
              <w:jc w:val="center"/>
              <w:rPr>
                <w:b/>
                <w:sz w:val="28"/>
                <w:szCs w:val="28"/>
              </w:rPr>
            </w:pPr>
          </w:p>
        </w:tc>
        <w:tc>
          <w:tcPr>
            <w:tcW w:w="3960" w:type="dxa"/>
          </w:tcPr>
          <w:p w:rsidR="00AF4AD2" w:rsidRDefault="00AF4AD2" w:rsidP="00F52916">
            <w:pPr>
              <w:suppressAutoHyphens/>
              <w:spacing w:line="100" w:lineRule="atLeast"/>
              <w:rPr>
                <w:i/>
                <w:kern w:val="2"/>
                <w:szCs w:val="24"/>
                <w:lang w:eastAsia="ar-SA"/>
              </w:rPr>
            </w:pPr>
            <w:r>
              <w:rPr>
                <w:i/>
                <w:kern w:val="2"/>
                <w:szCs w:val="24"/>
                <w:lang w:eastAsia="ar-SA"/>
              </w:rPr>
              <w:t>Использовать различные приёмы поиска информации в Интернете в ходе учебной деятельности;</w:t>
            </w:r>
          </w:p>
          <w:p w:rsidR="00AF4AD2" w:rsidRDefault="00AF4AD2" w:rsidP="00F52916">
            <w:pPr>
              <w:suppressAutoHyphens/>
              <w:spacing w:line="100" w:lineRule="atLeast"/>
              <w:rPr>
                <w:b/>
                <w:sz w:val="28"/>
                <w:szCs w:val="28"/>
              </w:rPr>
            </w:pPr>
            <w:r>
              <w:rPr>
                <w:i/>
                <w:kern w:val="2"/>
                <w:szCs w:val="24"/>
                <w:lang w:eastAsia="ar-SA"/>
              </w:rPr>
              <w:t>создавать графические объекты различных видов (алгоритмические, концептуальные, классификационные, организационные, родства и др.) в соответствии с решаемыми задачами.</w:t>
            </w:r>
          </w:p>
        </w:tc>
        <w:tc>
          <w:tcPr>
            <w:tcW w:w="3780" w:type="dxa"/>
          </w:tcPr>
          <w:p w:rsidR="00AF4AD2" w:rsidRDefault="00AF4AD2" w:rsidP="00F52916">
            <w:pPr>
              <w:spacing w:line="240" w:lineRule="auto"/>
              <w:rPr>
                <w:i/>
                <w:szCs w:val="24"/>
                <w:lang w:eastAsia="ru-RU"/>
              </w:rPr>
            </w:pPr>
            <w:r>
              <w:rPr>
                <w:i/>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w:t>
            </w:r>
          </w:p>
          <w:p w:rsidR="00AF4AD2" w:rsidRDefault="00AF4AD2" w:rsidP="00F52916">
            <w:pPr>
              <w:spacing w:line="240" w:lineRule="auto"/>
              <w:rPr>
                <w:i/>
                <w:szCs w:val="24"/>
                <w:lang w:eastAsia="ru-RU"/>
              </w:rPr>
            </w:pPr>
            <w:r>
              <w:rPr>
                <w:i/>
                <w:szCs w:val="24"/>
                <w:lang w:eastAsia="ru-RU"/>
              </w:rPr>
              <w:t xml:space="preserve"> критически относится к информации и к выбору источника информации.</w:t>
            </w:r>
          </w:p>
        </w:tc>
      </w:tr>
      <w:tr w:rsidR="00AF4AD2" w:rsidTr="00F52916">
        <w:tc>
          <w:tcPr>
            <w:tcW w:w="15048" w:type="dxa"/>
            <w:gridSpan w:val="4"/>
          </w:tcPr>
          <w:p w:rsidR="00AF4AD2" w:rsidRDefault="00AF4AD2" w:rsidP="00F52916">
            <w:pPr>
              <w:spacing w:line="240" w:lineRule="auto"/>
              <w:jc w:val="center"/>
              <w:rPr>
                <w:b/>
                <w:szCs w:val="24"/>
              </w:rPr>
            </w:pPr>
            <w:r>
              <w:rPr>
                <w:b/>
                <w:szCs w:val="24"/>
              </w:rPr>
              <w:t>Создание, представление и передача сообщений</w:t>
            </w:r>
          </w:p>
        </w:tc>
      </w:tr>
      <w:tr w:rsidR="00AF4AD2" w:rsidTr="00F52916">
        <w:tc>
          <w:tcPr>
            <w:tcW w:w="3447" w:type="dxa"/>
          </w:tcPr>
          <w:p w:rsidR="00AF4AD2" w:rsidRDefault="00AF4AD2" w:rsidP="00F52916">
            <w:pPr>
              <w:spacing w:line="240" w:lineRule="auto"/>
              <w:jc w:val="center"/>
              <w:rPr>
                <w:b/>
                <w:sz w:val="28"/>
                <w:szCs w:val="28"/>
              </w:rPr>
            </w:pPr>
          </w:p>
        </w:tc>
        <w:tc>
          <w:tcPr>
            <w:tcW w:w="3861" w:type="dxa"/>
          </w:tcPr>
          <w:p w:rsidR="00AF4AD2" w:rsidRDefault="00AF4AD2" w:rsidP="00F52916">
            <w:pPr>
              <w:spacing w:line="240" w:lineRule="auto"/>
              <w:rPr>
                <w:b/>
                <w:sz w:val="28"/>
                <w:szCs w:val="28"/>
              </w:rPr>
            </w:pPr>
            <w:r>
              <w:rPr>
                <w:i/>
                <w:szCs w:val="24"/>
              </w:rPr>
              <w:t>Проектировать дизайн сообщений в соответствии с практическими задачами.</w:t>
            </w:r>
          </w:p>
        </w:tc>
        <w:tc>
          <w:tcPr>
            <w:tcW w:w="3960" w:type="dxa"/>
          </w:tcPr>
          <w:p w:rsidR="00AF4AD2" w:rsidRDefault="00AF4AD2" w:rsidP="00F52916">
            <w:pPr>
              <w:spacing w:line="240" w:lineRule="auto"/>
              <w:rPr>
                <w:b/>
                <w:i/>
                <w:sz w:val="28"/>
                <w:szCs w:val="28"/>
              </w:rPr>
            </w:pPr>
            <w:r>
              <w:rPr>
                <w:i/>
                <w:szCs w:val="24"/>
              </w:rPr>
              <w:t>Проектировать дизайн сообщений в соответствии с практическими задачами.</w:t>
            </w:r>
          </w:p>
        </w:tc>
        <w:tc>
          <w:tcPr>
            <w:tcW w:w="3780" w:type="dxa"/>
          </w:tcPr>
          <w:p w:rsidR="00AF4AD2" w:rsidRDefault="00AF4AD2" w:rsidP="00F52916">
            <w:pPr>
              <w:spacing w:line="240" w:lineRule="auto"/>
              <w:rPr>
                <w:i/>
                <w:szCs w:val="24"/>
                <w:lang w:eastAsia="ru-RU"/>
              </w:rPr>
            </w:pPr>
          </w:p>
        </w:tc>
      </w:tr>
      <w:tr w:rsidR="00AF4AD2" w:rsidTr="00F52916">
        <w:tc>
          <w:tcPr>
            <w:tcW w:w="15048" w:type="dxa"/>
            <w:gridSpan w:val="4"/>
          </w:tcPr>
          <w:p w:rsidR="00AF4AD2" w:rsidRDefault="00AF4AD2" w:rsidP="00F52916">
            <w:pPr>
              <w:spacing w:line="240" w:lineRule="auto"/>
              <w:jc w:val="center"/>
              <w:rPr>
                <w:szCs w:val="24"/>
                <w:lang w:eastAsia="ru-RU"/>
              </w:rPr>
            </w:pPr>
            <w:r>
              <w:rPr>
                <w:b/>
                <w:szCs w:val="24"/>
              </w:rPr>
              <w:t>Планирование деятельности, управление и организация</w:t>
            </w:r>
          </w:p>
        </w:tc>
      </w:tr>
      <w:tr w:rsidR="00AF4AD2" w:rsidTr="00F52916">
        <w:trPr>
          <w:trHeight w:val="1932"/>
        </w:trPr>
        <w:tc>
          <w:tcPr>
            <w:tcW w:w="3447" w:type="dxa"/>
          </w:tcPr>
          <w:p w:rsidR="00AF4AD2" w:rsidRDefault="00AF4AD2" w:rsidP="00F52916">
            <w:pPr>
              <w:spacing w:line="240" w:lineRule="auto"/>
              <w:jc w:val="center"/>
              <w:rPr>
                <w:b/>
                <w:sz w:val="28"/>
                <w:szCs w:val="28"/>
              </w:rPr>
            </w:pPr>
          </w:p>
        </w:tc>
        <w:tc>
          <w:tcPr>
            <w:tcW w:w="3861" w:type="dxa"/>
          </w:tcPr>
          <w:p w:rsidR="00AF4AD2" w:rsidRDefault="00AF4AD2" w:rsidP="00F52916">
            <w:pPr>
              <w:spacing w:line="240" w:lineRule="auto"/>
              <w:jc w:val="center"/>
              <w:rPr>
                <w:b/>
                <w:sz w:val="28"/>
                <w:szCs w:val="28"/>
              </w:rPr>
            </w:pPr>
          </w:p>
        </w:tc>
        <w:tc>
          <w:tcPr>
            <w:tcW w:w="3960" w:type="dxa"/>
          </w:tcPr>
          <w:p w:rsidR="00AF4AD2" w:rsidRDefault="00AF4AD2" w:rsidP="00F52916">
            <w:pPr>
              <w:spacing w:line="240" w:lineRule="auto"/>
              <w:rPr>
                <w:b/>
                <w:i/>
                <w:sz w:val="28"/>
                <w:szCs w:val="28"/>
              </w:rPr>
            </w:pPr>
            <w:r>
              <w:rPr>
                <w:i/>
                <w:szCs w:val="24"/>
              </w:rPr>
              <w:t>Взаимодействовать с партнёрами с использованием возможностей Интернета (игровое и театральное взаимодействие).</w:t>
            </w:r>
          </w:p>
        </w:tc>
        <w:tc>
          <w:tcPr>
            <w:tcW w:w="3780" w:type="dxa"/>
          </w:tcPr>
          <w:p w:rsidR="00AF4AD2" w:rsidRDefault="00AF4AD2" w:rsidP="00F52916">
            <w:pPr>
              <w:spacing w:line="240" w:lineRule="auto"/>
              <w:rPr>
                <w:sz w:val="28"/>
                <w:szCs w:val="28"/>
              </w:rPr>
            </w:pPr>
            <w:r>
              <w:rPr>
                <w:i/>
                <w:szCs w:val="24"/>
                <w:lang w:eastAsia="ru-RU"/>
              </w:rPr>
              <w:t>Проектировать несложные объекты и процессы реального мира, своей собственной деятельности и деятельности группы;</w:t>
            </w:r>
          </w:p>
          <w:p w:rsidR="00AF4AD2" w:rsidRDefault="00AF4AD2" w:rsidP="00F52916">
            <w:pPr>
              <w:spacing w:line="240" w:lineRule="auto"/>
              <w:rPr>
                <w:sz w:val="28"/>
                <w:szCs w:val="28"/>
              </w:rPr>
            </w:pPr>
            <w:r>
              <w:rPr>
                <w:i/>
                <w:szCs w:val="24"/>
                <w:lang w:eastAsia="ru-RU"/>
              </w:rPr>
              <w:t>моделировать объекты и процессы реального мира.</w:t>
            </w:r>
          </w:p>
        </w:tc>
      </w:tr>
    </w:tbl>
    <w:p w:rsidR="00AF4AD2" w:rsidRDefault="00AF4AD2">
      <w:pPr>
        <w:spacing w:after="200"/>
        <w:jc w:val="left"/>
        <w:rPr>
          <w:rFonts w:cs="Times New Roman"/>
          <w:b/>
          <w:sz w:val="28"/>
        </w:rPr>
      </w:pPr>
      <w:r>
        <w:rPr>
          <w:rFonts w:cs="Times New Roman"/>
          <w:b/>
          <w:sz w:val="28"/>
        </w:rPr>
        <w:br w:type="page"/>
      </w:r>
    </w:p>
    <w:p w:rsidR="00AF4AD2" w:rsidRDefault="00AF4AD2" w:rsidP="00C863BA">
      <w:pPr>
        <w:ind w:firstLine="567"/>
        <w:rPr>
          <w:rFonts w:cs="Times New Roman"/>
          <w:b/>
          <w:sz w:val="28"/>
        </w:rPr>
        <w:sectPr w:rsidR="00AF4AD2" w:rsidSect="00AF4AD2">
          <w:pgSz w:w="16838" w:h="11906" w:orient="landscape"/>
          <w:pgMar w:top="850" w:right="1134" w:bottom="1701" w:left="1134" w:header="708" w:footer="708" w:gutter="0"/>
          <w:cols w:space="708"/>
          <w:titlePg/>
          <w:docGrid w:linePitch="360"/>
        </w:sectPr>
      </w:pPr>
    </w:p>
    <w:p w:rsidR="00DE771B" w:rsidRPr="00CE3307" w:rsidRDefault="00DE771B" w:rsidP="00DE771B">
      <w:pPr>
        <w:spacing w:line="360" w:lineRule="auto"/>
        <w:outlineLvl w:val="1"/>
        <w:rPr>
          <w:rFonts w:eastAsia="MS Gothic" w:cs="Times New Roman"/>
          <w:b/>
          <w:sz w:val="28"/>
          <w:szCs w:val="24"/>
          <w:lang w:eastAsia="ru-RU"/>
        </w:rPr>
      </w:pPr>
      <w:bookmarkStart w:id="18" w:name="_Toc442718422"/>
      <w:bookmarkStart w:id="19" w:name="_Toc447180406"/>
      <w:r w:rsidRPr="00DE771B">
        <w:rPr>
          <w:rFonts w:eastAsia="MS Gothic" w:cs="Times New Roman"/>
          <w:b/>
          <w:sz w:val="28"/>
          <w:szCs w:val="24"/>
          <w:lang w:eastAsia="ru-RU"/>
        </w:rPr>
        <w:lastRenderedPageBreak/>
        <w:t>1.2.2.</w:t>
      </w:r>
      <w:r w:rsidRPr="00DE771B">
        <w:rPr>
          <w:rFonts w:eastAsia="MS Gothic" w:cs="Times New Roman"/>
          <w:b/>
          <w:sz w:val="28"/>
          <w:szCs w:val="24"/>
          <w:lang w:eastAsia="ru-RU"/>
        </w:rPr>
        <w:tab/>
        <w:t>Русский язык</w:t>
      </w:r>
      <w:bookmarkEnd w:id="18"/>
      <w:bookmarkEnd w:id="19"/>
    </w:p>
    <w:p w:rsidR="0054412E" w:rsidRPr="00774453" w:rsidRDefault="0054412E" w:rsidP="0054412E">
      <w:pPr>
        <w:pStyle w:val="a4"/>
        <w:spacing w:line="276" w:lineRule="auto"/>
        <w:ind w:firstLine="567"/>
        <w:rPr>
          <w:rFonts w:ascii="Times New Roman" w:hAnsi="Times New Roman"/>
          <w:color w:val="auto"/>
          <w:sz w:val="24"/>
          <w:szCs w:val="24"/>
        </w:rPr>
      </w:pPr>
      <w:r w:rsidRPr="00774453">
        <w:rPr>
          <w:rFonts w:ascii="Times New Roman" w:hAnsi="Times New Roman"/>
          <w:color w:val="auto"/>
          <w:sz w:val="24"/>
          <w:szCs w:val="24"/>
        </w:rPr>
        <w:t xml:space="preserve">В результате изучения курса русского языка обучающиеся </w:t>
      </w:r>
      <w:r w:rsidRPr="00774453">
        <w:rPr>
          <w:rFonts w:ascii="Times New Roman" w:hAnsi="Times New Roman"/>
          <w:color w:val="auto"/>
          <w:spacing w:val="2"/>
          <w:sz w:val="24"/>
          <w:szCs w:val="24"/>
        </w:rPr>
        <w:t>при получении начального общего образования научатся осоз</w:t>
      </w:r>
      <w:r w:rsidRPr="00774453">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начнет формиро</w:t>
      </w:r>
      <w:r w:rsidRPr="00774453">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774453">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54412E" w:rsidRPr="00774453" w:rsidRDefault="0054412E" w:rsidP="0054412E">
      <w:pPr>
        <w:tabs>
          <w:tab w:val="left" w:pos="142"/>
          <w:tab w:val="left" w:leader="dot" w:pos="624"/>
        </w:tabs>
        <w:ind w:firstLine="567"/>
        <w:rPr>
          <w:rStyle w:val="Zag11"/>
          <w:rFonts w:eastAsia="@Arial Unicode MS" w:cs="Times New Roman"/>
          <w:szCs w:val="24"/>
        </w:rPr>
      </w:pPr>
      <w:r w:rsidRPr="00774453">
        <w:rPr>
          <w:rStyle w:val="Zag11"/>
          <w:rFonts w:eastAsia="@Arial Unicode MS" w:cs="Times New Roman"/>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54412E" w:rsidRPr="00774453" w:rsidRDefault="0054412E" w:rsidP="0054412E">
      <w:pPr>
        <w:tabs>
          <w:tab w:val="left" w:pos="142"/>
          <w:tab w:val="left" w:leader="dot" w:pos="624"/>
        </w:tabs>
        <w:ind w:firstLine="567"/>
        <w:rPr>
          <w:rStyle w:val="Zag11"/>
          <w:rFonts w:eastAsia="@Arial Unicode MS" w:cs="Times New Roman"/>
          <w:szCs w:val="24"/>
        </w:rPr>
      </w:pPr>
      <w:r w:rsidRPr="00774453">
        <w:rPr>
          <w:rStyle w:val="Zag11"/>
          <w:rFonts w:eastAsia="@Arial Unicode MS" w:cs="Times New Roman"/>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54412E" w:rsidRPr="00774453" w:rsidRDefault="0054412E" w:rsidP="0054412E">
      <w:pPr>
        <w:tabs>
          <w:tab w:val="left" w:pos="142"/>
          <w:tab w:val="left" w:leader="dot" w:pos="624"/>
        </w:tabs>
        <w:ind w:firstLine="567"/>
        <w:rPr>
          <w:rStyle w:val="Zag11"/>
          <w:rFonts w:eastAsia="@Arial Unicode MS" w:cs="Times New Roman"/>
          <w:szCs w:val="24"/>
        </w:rPr>
      </w:pPr>
      <w:r w:rsidRPr="00774453">
        <w:rPr>
          <w:rStyle w:val="Zag11"/>
          <w:rFonts w:eastAsia="@Arial Unicode MS" w:cs="Times New Roman"/>
          <w:szCs w:val="24"/>
        </w:rPr>
        <w:t>Выпускник на уровне начального общего образования:</w:t>
      </w:r>
    </w:p>
    <w:p w:rsidR="0054412E" w:rsidRPr="00774453" w:rsidRDefault="0054412E" w:rsidP="0054412E">
      <w:pPr>
        <w:tabs>
          <w:tab w:val="left" w:pos="142"/>
          <w:tab w:val="left" w:leader="dot" w:pos="624"/>
        </w:tabs>
        <w:ind w:firstLine="567"/>
        <w:rPr>
          <w:rStyle w:val="Zag11"/>
          <w:rFonts w:eastAsia="@Arial Unicode MS" w:cs="Times New Roman"/>
          <w:szCs w:val="24"/>
        </w:rPr>
      </w:pPr>
      <w:r w:rsidRPr="00774453">
        <w:rPr>
          <w:rStyle w:val="Zag11"/>
          <w:rFonts w:eastAsia="@Arial Unicode MS" w:cs="Times New Roman"/>
          <w:szCs w:val="24"/>
        </w:rPr>
        <w:t>научится осознавать безошибочное письмо как одно из проявлений собственного уровня культуры;</w:t>
      </w:r>
    </w:p>
    <w:p w:rsidR="0054412E" w:rsidRPr="00774453" w:rsidRDefault="0054412E" w:rsidP="0054412E">
      <w:pPr>
        <w:tabs>
          <w:tab w:val="left" w:pos="142"/>
          <w:tab w:val="left" w:leader="dot" w:pos="624"/>
        </w:tabs>
        <w:ind w:firstLine="567"/>
        <w:rPr>
          <w:rStyle w:val="Zag11"/>
          <w:rFonts w:eastAsia="@Arial Unicode MS" w:cs="Times New Roman"/>
          <w:szCs w:val="24"/>
        </w:rPr>
      </w:pPr>
      <w:r w:rsidRPr="00774453">
        <w:rPr>
          <w:rStyle w:val="Zag11"/>
          <w:rFonts w:eastAsia="@Arial Unicode MS" w:cs="Times New Roman"/>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54412E" w:rsidRPr="00774453" w:rsidRDefault="0054412E" w:rsidP="0054412E">
      <w:pPr>
        <w:tabs>
          <w:tab w:val="left" w:pos="142"/>
          <w:tab w:val="left" w:leader="dot" w:pos="624"/>
        </w:tabs>
        <w:ind w:firstLine="567"/>
        <w:rPr>
          <w:rStyle w:val="Zag11"/>
          <w:rFonts w:eastAsia="@Arial Unicode MS" w:cs="Times New Roman"/>
          <w:szCs w:val="24"/>
        </w:rPr>
      </w:pPr>
      <w:r w:rsidRPr="00774453">
        <w:rPr>
          <w:rStyle w:val="Zag11"/>
          <w:rFonts w:eastAsia="@Arial Unicode MS" w:cs="Times New Roman"/>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54412E" w:rsidRPr="00774453" w:rsidRDefault="0054412E" w:rsidP="0054412E">
      <w:pPr>
        <w:pStyle w:val="Zag3"/>
        <w:tabs>
          <w:tab w:val="left" w:pos="142"/>
          <w:tab w:val="left" w:leader="dot" w:pos="624"/>
        </w:tabs>
        <w:spacing w:after="0" w:line="276" w:lineRule="auto"/>
        <w:ind w:firstLine="567"/>
        <w:jc w:val="both"/>
        <w:rPr>
          <w:rFonts w:eastAsia="@Arial Unicode MS"/>
          <w:i w:val="0"/>
          <w:iCs w:val="0"/>
          <w:color w:val="auto"/>
          <w:lang w:val="ru-RU"/>
        </w:rPr>
      </w:pPr>
      <w:r w:rsidRPr="00774453">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54412E" w:rsidRPr="00774453" w:rsidRDefault="0054412E" w:rsidP="0054412E">
      <w:pPr>
        <w:pStyle w:val="a4"/>
        <w:spacing w:line="276" w:lineRule="auto"/>
        <w:ind w:firstLine="567"/>
        <w:rPr>
          <w:rFonts w:ascii="Times New Roman" w:hAnsi="Times New Roman"/>
          <w:color w:val="auto"/>
          <w:sz w:val="24"/>
          <w:szCs w:val="24"/>
        </w:rPr>
      </w:pPr>
    </w:p>
    <w:p w:rsidR="0054412E" w:rsidRPr="00774453" w:rsidRDefault="0054412E" w:rsidP="0054412E">
      <w:pPr>
        <w:pStyle w:val="4"/>
        <w:spacing w:before="0" w:after="0" w:line="276" w:lineRule="auto"/>
        <w:ind w:firstLine="567"/>
        <w:jc w:val="both"/>
        <w:rPr>
          <w:rFonts w:ascii="Times New Roman" w:hAnsi="Times New Roman" w:cs="Times New Roman"/>
          <w:i w:val="0"/>
          <w:color w:val="auto"/>
          <w:sz w:val="24"/>
          <w:szCs w:val="24"/>
        </w:rPr>
      </w:pPr>
      <w:r w:rsidRPr="00774453">
        <w:rPr>
          <w:rFonts w:ascii="Times New Roman" w:hAnsi="Times New Roman" w:cs="Times New Roman"/>
          <w:i w:val="0"/>
          <w:color w:val="auto"/>
          <w:sz w:val="24"/>
          <w:szCs w:val="24"/>
        </w:rPr>
        <w:lastRenderedPageBreak/>
        <w:t>Содержательная линия «Система языка»</w:t>
      </w:r>
    </w:p>
    <w:p w:rsidR="0054412E" w:rsidRPr="00774453" w:rsidRDefault="0054412E" w:rsidP="0054412E">
      <w:pPr>
        <w:pStyle w:val="a4"/>
        <w:spacing w:line="276" w:lineRule="auto"/>
        <w:ind w:firstLine="567"/>
        <w:rPr>
          <w:rFonts w:ascii="Times New Roman" w:hAnsi="Times New Roman"/>
          <w:color w:val="auto"/>
          <w:sz w:val="24"/>
          <w:szCs w:val="24"/>
        </w:rPr>
      </w:pPr>
      <w:r w:rsidRPr="00774453">
        <w:rPr>
          <w:rFonts w:ascii="Times New Roman" w:hAnsi="Times New Roman"/>
          <w:b/>
          <w:bCs/>
          <w:iCs/>
          <w:color w:val="auto"/>
          <w:sz w:val="24"/>
          <w:szCs w:val="24"/>
        </w:rPr>
        <w:t>Раздел «Фонетика и графика»</w:t>
      </w:r>
    </w:p>
    <w:p w:rsidR="0054412E" w:rsidRPr="00774453" w:rsidRDefault="0054412E" w:rsidP="0054412E">
      <w:pPr>
        <w:pStyle w:val="a4"/>
        <w:spacing w:line="276" w:lineRule="auto"/>
        <w:ind w:firstLine="567"/>
        <w:rPr>
          <w:rFonts w:ascii="Times New Roman" w:hAnsi="Times New Roman"/>
          <w:b/>
          <w:color w:val="auto"/>
          <w:sz w:val="24"/>
          <w:szCs w:val="24"/>
        </w:rPr>
      </w:pPr>
      <w:r w:rsidRPr="00774453">
        <w:rPr>
          <w:rFonts w:ascii="Times New Roman" w:hAnsi="Times New Roman"/>
          <w:b/>
          <w:color w:val="auto"/>
          <w:sz w:val="24"/>
          <w:szCs w:val="24"/>
        </w:rPr>
        <w:t>Выпускник научится:</w:t>
      </w:r>
    </w:p>
    <w:p w:rsidR="0054412E" w:rsidRPr="00774453" w:rsidRDefault="0054412E" w:rsidP="00134E6D">
      <w:pPr>
        <w:pStyle w:val="ab"/>
        <w:numPr>
          <w:ilvl w:val="0"/>
          <w:numId w:val="19"/>
        </w:numPr>
        <w:spacing w:line="276" w:lineRule="auto"/>
        <w:ind w:left="0" w:firstLine="567"/>
        <w:rPr>
          <w:rFonts w:ascii="Times New Roman" w:hAnsi="Times New Roman"/>
          <w:color w:val="auto"/>
          <w:sz w:val="24"/>
          <w:szCs w:val="24"/>
        </w:rPr>
      </w:pPr>
      <w:r w:rsidRPr="00774453">
        <w:rPr>
          <w:rFonts w:ascii="Times New Roman" w:hAnsi="Times New Roman"/>
          <w:color w:val="auto"/>
          <w:sz w:val="24"/>
          <w:szCs w:val="24"/>
        </w:rPr>
        <w:t>различать звуки и буквы;</w:t>
      </w:r>
    </w:p>
    <w:p w:rsidR="0054412E" w:rsidRPr="00774453" w:rsidRDefault="0054412E" w:rsidP="00134E6D">
      <w:pPr>
        <w:pStyle w:val="ab"/>
        <w:numPr>
          <w:ilvl w:val="0"/>
          <w:numId w:val="19"/>
        </w:numPr>
        <w:spacing w:line="276" w:lineRule="auto"/>
        <w:ind w:left="0" w:firstLine="567"/>
        <w:rPr>
          <w:rFonts w:ascii="Times New Roman" w:hAnsi="Times New Roman"/>
          <w:color w:val="auto"/>
          <w:sz w:val="24"/>
          <w:szCs w:val="24"/>
        </w:rPr>
      </w:pPr>
      <w:r w:rsidRPr="00774453">
        <w:rPr>
          <w:rFonts w:ascii="Times New Roman" w:hAnsi="Times New Roman"/>
          <w:color w:val="auto"/>
          <w:sz w:val="24"/>
          <w:szCs w:val="24"/>
        </w:rPr>
        <w:t>характеризовать звуки русского языка: гласные ударные/</w:t>
      </w:r>
      <w:r w:rsidRPr="00774453">
        <w:rPr>
          <w:rFonts w:ascii="Times New Roman" w:hAnsi="Times New Roman"/>
          <w:color w:val="auto"/>
          <w:spacing w:val="2"/>
          <w:sz w:val="24"/>
          <w:szCs w:val="24"/>
        </w:rPr>
        <w:t xml:space="preserve">безударные; согласные твердые/мягкие, парные/непарные </w:t>
      </w:r>
      <w:r w:rsidRPr="00774453">
        <w:rPr>
          <w:rFonts w:ascii="Times New Roman" w:hAnsi="Times New Roman"/>
          <w:color w:val="auto"/>
          <w:sz w:val="24"/>
          <w:szCs w:val="24"/>
        </w:rPr>
        <w:t>твердые и мягкие; согласные звонкие/глухие, парные/непарные звонкие и глухие;</w:t>
      </w:r>
    </w:p>
    <w:p w:rsidR="0054412E" w:rsidRPr="00774453" w:rsidRDefault="0054412E" w:rsidP="00134E6D">
      <w:pPr>
        <w:pStyle w:val="ab"/>
        <w:numPr>
          <w:ilvl w:val="0"/>
          <w:numId w:val="19"/>
        </w:numPr>
        <w:spacing w:line="276" w:lineRule="auto"/>
        <w:ind w:left="0" w:firstLine="567"/>
        <w:rPr>
          <w:rFonts w:ascii="Times New Roman" w:hAnsi="Times New Roman"/>
          <w:color w:val="auto"/>
          <w:sz w:val="24"/>
          <w:szCs w:val="24"/>
        </w:rPr>
      </w:pPr>
      <w:r w:rsidRPr="0077445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74453">
        <w:rPr>
          <w:rFonts w:ascii="Times New Roman" w:hAnsi="Times New Roman"/>
          <w:color w:val="auto"/>
          <w:sz w:val="24"/>
          <w:szCs w:val="24"/>
        </w:rPr>
        <w:t>.</w:t>
      </w:r>
    </w:p>
    <w:p w:rsidR="0054412E" w:rsidRPr="00774453" w:rsidRDefault="0054412E" w:rsidP="0054412E">
      <w:pPr>
        <w:pStyle w:val="a4"/>
        <w:spacing w:line="276" w:lineRule="auto"/>
        <w:ind w:firstLine="567"/>
        <w:rPr>
          <w:rFonts w:ascii="Times New Roman" w:hAnsi="Times New Roman"/>
          <w:b/>
          <w:bCs/>
          <w:iCs/>
          <w:color w:val="auto"/>
          <w:sz w:val="24"/>
          <w:szCs w:val="24"/>
        </w:rPr>
      </w:pPr>
      <w:r w:rsidRPr="00774453">
        <w:rPr>
          <w:rFonts w:ascii="Times New Roman" w:hAnsi="Times New Roman"/>
          <w:b/>
          <w:iCs/>
          <w:color w:val="auto"/>
          <w:sz w:val="24"/>
          <w:szCs w:val="24"/>
        </w:rPr>
        <w:t xml:space="preserve">Выпускник получит возможность научиться </w:t>
      </w:r>
      <w:r w:rsidRPr="00774453">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74453">
        <w:rPr>
          <w:rFonts w:ascii="Times New Roman" w:hAnsi="Times New Roman"/>
          <w:iCs/>
          <w:color w:val="auto"/>
          <w:sz w:val="24"/>
          <w:szCs w:val="24"/>
        </w:rPr>
        <w:t>.</w:t>
      </w:r>
    </w:p>
    <w:p w:rsidR="0054412E" w:rsidRPr="00774453" w:rsidRDefault="0054412E" w:rsidP="0054412E">
      <w:pPr>
        <w:pStyle w:val="a4"/>
        <w:spacing w:line="276" w:lineRule="auto"/>
        <w:ind w:firstLine="567"/>
        <w:rPr>
          <w:rFonts w:ascii="Times New Roman" w:hAnsi="Times New Roman"/>
          <w:iCs/>
          <w:color w:val="auto"/>
          <w:sz w:val="24"/>
          <w:szCs w:val="24"/>
        </w:rPr>
      </w:pPr>
      <w:r w:rsidRPr="00774453">
        <w:rPr>
          <w:rFonts w:ascii="Times New Roman" w:hAnsi="Times New Roman"/>
          <w:b/>
          <w:bCs/>
          <w:iCs/>
          <w:color w:val="auto"/>
          <w:sz w:val="24"/>
          <w:szCs w:val="24"/>
        </w:rPr>
        <w:t>Раздел «Орфоэпия»</w:t>
      </w:r>
    </w:p>
    <w:p w:rsidR="0054412E" w:rsidRPr="00774453" w:rsidRDefault="0054412E" w:rsidP="0054412E">
      <w:pPr>
        <w:pStyle w:val="a4"/>
        <w:spacing w:line="276" w:lineRule="auto"/>
        <w:ind w:firstLine="567"/>
        <w:rPr>
          <w:rFonts w:ascii="Times New Roman" w:hAnsi="Times New Roman"/>
          <w:b/>
          <w:color w:val="auto"/>
          <w:sz w:val="24"/>
          <w:szCs w:val="24"/>
        </w:rPr>
      </w:pPr>
      <w:r w:rsidRPr="00774453">
        <w:rPr>
          <w:rFonts w:ascii="Times New Roman" w:hAnsi="Times New Roman"/>
          <w:b/>
          <w:iCs/>
          <w:color w:val="auto"/>
          <w:sz w:val="24"/>
          <w:szCs w:val="24"/>
        </w:rPr>
        <w:t>Выпускник получит возможность научиться:</w:t>
      </w:r>
    </w:p>
    <w:p w:rsidR="0054412E" w:rsidRPr="00774453" w:rsidRDefault="0054412E" w:rsidP="00134E6D">
      <w:pPr>
        <w:pStyle w:val="af8"/>
        <w:numPr>
          <w:ilvl w:val="0"/>
          <w:numId w:val="20"/>
        </w:numPr>
        <w:spacing w:line="276" w:lineRule="auto"/>
        <w:ind w:left="0" w:firstLine="567"/>
        <w:rPr>
          <w:rFonts w:ascii="Times New Roman" w:hAnsi="Times New Roman"/>
          <w:i w:val="0"/>
          <w:color w:val="auto"/>
          <w:sz w:val="24"/>
          <w:szCs w:val="24"/>
        </w:rPr>
      </w:pPr>
      <w:r w:rsidRPr="00774453">
        <w:rPr>
          <w:rFonts w:ascii="Times New Roman" w:hAnsi="Times New Roman"/>
          <w:i w:val="0"/>
          <w:color w:val="auto"/>
          <w:spacing w:val="2"/>
          <w:sz w:val="24"/>
          <w:szCs w:val="24"/>
        </w:rPr>
        <w:t xml:space="preserve">соблюдать нормы русского и родного литературного </w:t>
      </w:r>
      <w:r w:rsidRPr="00774453">
        <w:rPr>
          <w:rFonts w:ascii="Times New Roman" w:hAnsi="Times New Roman"/>
          <w:i w:val="0"/>
          <w:color w:val="auto"/>
          <w:sz w:val="24"/>
          <w:szCs w:val="24"/>
        </w:rPr>
        <w:t xml:space="preserve">языка в собственной речи и оценивать соблюдение этих </w:t>
      </w:r>
      <w:r w:rsidRPr="00774453">
        <w:rPr>
          <w:rFonts w:ascii="Times New Roman" w:hAnsi="Times New Roman"/>
          <w:i w:val="0"/>
          <w:color w:val="auto"/>
          <w:spacing w:val="-2"/>
          <w:sz w:val="24"/>
          <w:szCs w:val="24"/>
        </w:rPr>
        <w:t>норм в речи собеседников (в объеме представленного в учеб</w:t>
      </w:r>
      <w:r w:rsidRPr="00774453">
        <w:rPr>
          <w:rFonts w:ascii="Times New Roman" w:hAnsi="Times New Roman"/>
          <w:i w:val="0"/>
          <w:color w:val="auto"/>
          <w:sz w:val="24"/>
          <w:szCs w:val="24"/>
        </w:rPr>
        <w:t>нике материала);</w:t>
      </w:r>
    </w:p>
    <w:p w:rsidR="0054412E" w:rsidRPr="00774453" w:rsidRDefault="0054412E" w:rsidP="00134E6D">
      <w:pPr>
        <w:pStyle w:val="af8"/>
        <w:numPr>
          <w:ilvl w:val="0"/>
          <w:numId w:val="20"/>
        </w:numPr>
        <w:spacing w:line="276" w:lineRule="auto"/>
        <w:ind w:left="0" w:firstLine="567"/>
        <w:rPr>
          <w:rFonts w:ascii="Times New Roman" w:hAnsi="Times New Roman"/>
          <w:i w:val="0"/>
          <w:color w:val="auto"/>
          <w:sz w:val="24"/>
          <w:szCs w:val="24"/>
        </w:rPr>
      </w:pPr>
      <w:r w:rsidRPr="00774453">
        <w:rPr>
          <w:rFonts w:ascii="Times New Roman" w:hAnsi="Times New Roman"/>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774453">
        <w:rPr>
          <w:rFonts w:ascii="Times New Roman" w:hAnsi="Times New Roman"/>
          <w:i w:val="0"/>
          <w:color w:val="auto"/>
          <w:sz w:val="24"/>
          <w:szCs w:val="24"/>
        </w:rPr>
        <w:t>к учителю, родителям и</w:t>
      </w:r>
      <w:r w:rsidRPr="00774453">
        <w:rPr>
          <w:rFonts w:ascii="Times New Roman" w:hAnsi="Times New Roman"/>
          <w:i w:val="0"/>
          <w:color w:val="auto"/>
          <w:sz w:val="24"/>
          <w:szCs w:val="24"/>
        </w:rPr>
        <w:t> </w:t>
      </w:r>
      <w:r w:rsidRPr="00774453">
        <w:rPr>
          <w:rFonts w:ascii="Times New Roman" w:hAnsi="Times New Roman"/>
          <w:i w:val="0"/>
          <w:color w:val="auto"/>
          <w:sz w:val="24"/>
          <w:szCs w:val="24"/>
        </w:rPr>
        <w:t>др.</w:t>
      </w:r>
    </w:p>
    <w:p w:rsidR="0054412E" w:rsidRPr="00774453" w:rsidRDefault="0054412E" w:rsidP="0054412E">
      <w:pPr>
        <w:pStyle w:val="a4"/>
        <w:spacing w:line="276" w:lineRule="auto"/>
        <w:ind w:firstLine="567"/>
        <w:rPr>
          <w:rFonts w:ascii="Times New Roman" w:hAnsi="Times New Roman"/>
          <w:color w:val="auto"/>
          <w:sz w:val="24"/>
          <w:szCs w:val="24"/>
        </w:rPr>
      </w:pPr>
      <w:r w:rsidRPr="00774453">
        <w:rPr>
          <w:rFonts w:ascii="Times New Roman" w:hAnsi="Times New Roman"/>
          <w:b/>
          <w:bCs/>
          <w:iCs/>
          <w:color w:val="auto"/>
          <w:sz w:val="24"/>
          <w:szCs w:val="24"/>
        </w:rPr>
        <w:t>Раздел «Состав слова (морфемика)»</w:t>
      </w:r>
    </w:p>
    <w:p w:rsidR="0054412E" w:rsidRPr="00774453" w:rsidRDefault="0054412E" w:rsidP="0054412E">
      <w:pPr>
        <w:pStyle w:val="a4"/>
        <w:spacing w:line="276" w:lineRule="auto"/>
        <w:ind w:firstLine="567"/>
        <w:rPr>
          <w:rFonts w:ascii="Times New Roman" w:hAnsi="Times New Roman"/>
          <w:b/>
          <w:color w:val="auto"/>
          <w:sz w:val="24"/>
          <w:szCs w:val="24"/>
        </w:rPr>
      </w:pPr>
      <w:r w:rsidRPr="00774453">
        <w:rPr>
          <w:rFonts w:ascii="Times New Roman" w:hAnsi="Times New Roman"/>
          <w:b/>
          <w:color w:val="auto"/>
          <w:sz w:val="24"/>
          <w:szCs w:val="24"/>
        </w:rPr>
        <w:t>Выпускник научится:</w:t>
      </w:r>
    </w:p>
    <w:p w:rsidR="0054412E" w:rsidRPr="00774453" w:rsidRDefault="0054412E" w:rsidP="0028534F">
      <w:r w:rsidRPr="00774453">
        <w:t>различать изменяемые и неизменяемые слова;</w:t>
      </w:r>
    </w:p>
    <w:p w:rsidR="0054412E" w:rsidRPr="00774453" w:rsidRDefault="0054412E" w:rsidP="0028534F">
      <w:r w:rsidRPr="00774453">
        <w:rPr>
          <w:spacing w:val="2"/>
        </w:rPr>
        <w:t xml:space="preserve">различать родственные (однокоренные) слова и формы </w:t>
      </w:r>
      <w:r w:rsidRPr="00774453">
        <w:t>слова;</w:t>
      </w:r>
    </w:p>
    <w:p w:rsidR="0054412E" w:rsidRPr="00774453" w:rsidRDefault="0054412E" w:rsidP="0028534F">
      <w:r w:rsidRPr="00774453">
        <w:t>находить в словах с однозначно выделяемыми морфемами окончание, корень, приставку, суффикс.</w:t>
      </w:r>
    </w:p>
    <w:p w:rsidR="0054412E" w:rsidRPr="00774453" w:rsidRDefault="0054412E" w:rsidP="0028534F">
      <w:pPr>
        <w:rPr>
          <w:i/>
          <w:iCs/>
          <w:szCs w:val="24"/>
        </w:rPr>
      </w:pPr>
      <w:r w:rsidRPr="00774453">
        <w:rPr>
          <w:b/>
          <w:iCs/>
          <w:szCs w:val="24"/>
        </w:rPr>
        <w:t>Выпускник получит возможность научиться</w:t>
      </w:r>
    </w:p>
    <w:p w:rsidR="0054412E" w:rsidRPr="00774453" w:rsidRDefault="0054412E" w:rsidP="0028534F">
      <w:pPr>
        <w:rPr>
          <w:i/>
          <w:iCs/>
          <w:szCs w:val="24"/>
        </w:rPr>
      </w:pPr>
      <w:r w:rsidRPr="00774453">
        <w:rPr>
          <w:i/>
          <w:iCs/>
          <w:szCs w:val="24"/>
        </w:rPr>
        <w:t>выполнять морфемный анализ слова в соответствии с предложенным учебником алгоритмом, оценивать правильность его выполнения;</w:t>
      </w:r>
    </w:p>
    <w:p w:rsidR="0054412E" w:rsidRPr="00774453" w:rsidRDefault="0054412E" w:rsidP="0028534F">
      <w:pPr>
        <w:rPr>
          <w:i/>
          <w:iCs/>
          <w:szCs w:val="24"/>
        </w:rPr>
      </w:pPr>
      <w:r w:rsidRPr="00774453">
        <w:rPr>
          <w:i/>
          <w:iCs/>
          <w:szCs w:val="24"/>
        </w:rPr>
        <w:t>использовать результаты выполненного морфемного анализа для решения орфографических и/или речевых задач.</w:t>
      </w:r>
    </w:p>
    <w:p w:rsidR="0054412E" w:rsidRPr="00774453" w:rsidRDefault="0054412E" w:rsidP="0028534F">
      <w:pPr>
        <w:rPr>
          <w:b/>
          <w:bCs/>
          <w:iCs/>
          <w:szCs w:val="24"/>
        </w:rPr>
      </w:pPr>
    </w:p>
    <w:p w:rsidR="0054412E" w:rsidRPr="00774453" w:rsidRDefault="0054412E" w:rsidP="0028534F">
      <w:pPr>
        <w:rPr>
          <w:szCs w:val="24"/>
        </w:rPr>
      </w:pPr>
      <w:r w:rsidRPr="00774453">
        <w:rPr>
          <w:b/>
          <w:bCs/>
          <w:iCs/>
          <w:szCs w:val="24"/>
        </w:rPr>
        <w:t>Раздел «Лексика»</w:t>
      </w:r>
    </w:p>
    <w:p w:rsidR="0054412E" w:rsidRPr="00774453" w:rsidRDefault="0054412E" w:rsidP="0028534F">
      <w:pPr>
        <w:rPr>
          <w:b/>
          <w:szCs w:val="24"/>
        </w:rPr>
      </w:pPr>
      <w:r w:rsidRPr="00774453">
        <w:rPr>
          <w:b/>
          <w:szCs w:val="24"/>
        </w:rPr>
        <w:t>Выпускник научится:</w:t>
      </w:r>
    </w:p>
    <w:p w:rsidR="0054412E" w:rsidRPr="00774453" w:rsidRDefault="0054412E" w:rsidP="0028534F">
      <w:r w:rsidRPr="00774453">
        <w:t>выявлять слова, значение которых требует уточнения;</w:t>
      </w:r>
    </w:p>
    <w:p w:rsidR="0054412E" w:rsidRPr="00774453" w:rsidRDefault="0054412E" w:rsidP="0028534F">
      <w:r w:rsidRPr="00774453">
        <w:t>определять значение слова по тексту или уточнять с помощью толкового словаря</w:t>
      </w:r>
    </w:p>
    <w:p w:rsidR="0054412E" w:rsidRPr="00774453" w:rsidRDefault="0054412E" w:rsidP="0028534F">
      <w:r w:rsidRPr="00774453">
        <w:t>подбирать синонимы для устранения повторов в тексте.</w:t>
      </w:r>
    </w:p>
    <w:p w:rsidR="0054412E" w:rsidRPr="00774453" w:rsidRDefault="0054412E" w:rsidP="0028534F">
      <w:pPr>
        <w:rPr>
          <w:b/>
        </w:rPr>
      </w:pPr>
      <w:r w:rsidRPr="00774453">
        <w:rPr>
          <w:b/>
          <w:iCs/>
        </w:rPr>
        <w:t>Выпускник получит возможность научиться:</w:t>
      </w:r>
    </w:p>
    <w:p w:rsidR="0054412E" w:rsidRPr="00774453" w:rsidRDefault="0054412E" w:rsidP="0028534F">
      <w:pPr>
        <w:rPr>
          <w:i/>
        </w:rPr>
      </w:pPr>
      <w:r w:rsidRPr="00774453">
        <w:rPr>
          <w:i/>
          <w:spacing w:val="2"/>
        </w:rPr>
        <w:t xml:space="preserve">подбирать антонимы для точной характеристики </w:t>
      </w:r>
      <w:r w:rsidRPr="00774453">
        <w:rPr>
          <w:i/>
        </w:rPr>
        <w:t>предметов при их сравнении;</w:t>
      </w:r>
    </w:p>
    <w:p w:rsidR="0054412E" w:rsidRPr="00774453" w:rsidRDefault="0054412E" w:rsidP="0028534F">
      <w:pPr>
        <w:rPr>
          <w:i/>
        </w:rPr>
      </w:pPr>
      <w:r w:rsidRPr="00774453">
        <w:rPr>
          <w:i/>
          <w:spacing w:val="2"/>
        </w:rPr>
        <w:t xml:space="preserve">различать употребление в тексте слов в прямом и </w:t>
      </w:r>
      <w:r w:rsidRPr="00774453">
        <w:rPr>
          <w:i/>
        </w:rPr>
        <w:t>переносном значении (простые случаи);</w:t>
      </w:r>
    </w:p>
    <w:p w:rsidR="0054412E" w:rsidRPr="00774453" w:rsidRDefault="0054412E" w:rsidP="0028534F">
      <w:pPr>
        <w:rPr>
          <w:i/>
        </w:rPr>
      </w:pPr>
      <w:r w:rsidRPr="00774453">
        <w:rPr>
          <w:i/>
        </w:rPr>
        <w:t>оценивать уместность использования слов в тексте;</w:t>
      </w:r>
    </w:p>
    <w:p w:rsidR="0054412E" w:rsidRPr="00774453" w:rsidRDefault="0054412E" w:rsidP="0028534F">
      <w:pPr>
        <w:rPr>
          <w:i/>
        </w:rPr>
      </w:pPr>
      <w:r w:rsidRPr="00774453">
        <w:rPr>
          <w:i/>
        </w:rPr>
        <w:t>выбирать слова из ряда предложенных для успешного решения коммуникативной задачи.</w:t>
      </w:r>
    </w:p>
    <w:p w:rsidR="0054412E" w:rsidRPr="00774453" w:rsidRDefault="0054412E" w:rsidP="0028534F">
      <w:pPr>
        <w:rPr>
          <w:szCs w:val="24"/>
        </w:rPr>
      </w:pPr>
      <w:r w:rsidRPr="00774453">
        <w:rPr>
          <w:b/>
          <w:bCs/>
          <w:iCs/>
          <w:szCs w:val="24"/>
        </w:rPr>
        <w:t>Раздел «Морфология»</w:t>
      </w:r>
    </w:p>
    <w:p w:rsidR="0054412E" w:rsidRPr="00774453" w:rsidRDefault="0054412E" w:rsidP="0028534F">
      <w:pPr>
        <w:rPr>
          <w:b/>
          <w:szCs w:val="24"/>
        </w:rPr>
      </w:pPr>
      <w:r w:rsidRPr="00774453">
        <w:rPr>
          <w:b/>
          <w:szCs w:val="24"/>
        </w:rPr>
        <w:lastRenderedPageBreak/>
        <w:t>Выпускник научится:</w:t>
      </w:r>
    </w:p>
    <w:p w:rsidR="0054412E" w:rsidRPr="00774453" w:rsidRDefault="0054412E" w:rsidP="0028534F">
      <w:r w:rsidRPr="00774453">
        <w:t>распознавать грамматические признаки слов;</w:t>
      </w:r>
    </w:p>
    <w:p w:rsidR="0054412E" w:rsidRPr="00774453" w:rsidRDefault="0054412E" w:rsidP="0028534F">
      <w:r w:rsidRPr="00774453">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54412E" w:rsidRPr="00774453" w:rsidRDefault="0054412E" w:rsidP="0028534F">
      <w:pPr>
        <w:rPr>
          <w:b/>
        </w:rPr>
      </w:pPr>
      <w:r w:rsidRPr="00774453">
        <w:rPr>
          <w:b/>
          <w:iCs/>
        </w:rPr>
        <w:t>Выпускник получит возможность научиться:</w:t>
      </w:r>
    </w:p>
    <w:p w:rsidR="0054412E" w:rsidRPr="00774453" w:rsidRDefault="0054412E" w:rsidP="0028534F">
      <w:pPr>
        <w:rPr>
          <w:i/>
          <w:iCs/>
        </w:rPr>
      </w:pPr>
      <w:r w:rsidRPr="00774453">
        <w:rPr>
          <w:i/>
          <w:iCs/>
          <w:spacing w:val="2"/>
        </w:rPr>
        <w:t>проводить морфологический разбор имен существи</w:t>
      </w:r>
      <w:r w:rsidRPr="00774453">
        <w:rPr>
          <w:i/>
          <w:iCs/>
        </w:rPr>
        <w:t>тельных, имен прилагательных, глаголов по предложенно</w:t>
      </w:r>
      <w:r w:rsidRPr="00774453">
        <w:rPr>
          <w:i/>
          <w:iCs/>
          <w:spacing w:val="2"/>
        </w:rPr>
        <w:t>му в учебнике алгоритму; оценивать правильность про</w:t>
      </w:r>
      <w:r w:rsidRPr="00774453">
        <w:rPr>
          <w:i/>
          <w:iCs/>
        </w:rPr>
        <w:t>ведения морфологического разбора;</w:t>
      </w:r>
    </w:p>
    <w:p w:rsidR="0054412E" w:rsidRPr="00774453" w:rsidRDefault="0054412E" w:rsidP="0028534F">
      <w:pPr>
        <w:rPr>
          <w:i/>
          <w:iCs/>
        </w:rPr>
      </w:pPr>
      <w:r w:rsidRPr="00774453">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74453">
        <w:rPr>
          <w:b/>
          <w:bCs/>
          <w:i/>
          <w:iCs/>
        </w:rPr>
        <w:t xml:space="preserve">и, а, но, </w:t>
      </w:r>
      <w:r w:rsidRPr="00774453">
        <w:rPr>
          <w:i/>
          <w:iCs/>
        </w:rPr>
        <w:t xml:space="preserve">частицу </w:t>
      </w:r>
      <w:r w:rsidRPr="00774453">
        <w:rPr>
          <w:b/>
          <w:bCs/>
          <w:i/>
          <w:iCs/>
        </w:rPr>
        <w:t>не</w:t>
      </w:r>
      <w:r w:rsidRPr="00774453">
        <w:rPr>
          <w:i/>
          <w:iCs/>
        </w:rPr>
        <w:t xml:space="preserve"> при глаголах.</w:t>
      </w:r>
    </w:p>
    <w:p w:rsidR="0054412E" w:rsidRPr="00774453" w:rsidRDefault="0054412E" w:rsidP="0028534F">
      <w:pPr>
        <w:rPr>
          <w:b/>
          <w:szCs w:val="24"/>
        </w:rPr>
      </w:pPr>
      <w:r w:rsidRPr="00774453">
        <w:rPr>
          <w:b/>
          <w:bCs/>
          <w:iCs/>
          <w:szCs w:val="24"/>
        </w:rPr>
        <w:t>Раздел «Синтаксис»</w:t>
      </w:r>
    </w:p>
    <w:p w:rsidR="0054412E" w:rsidRPr="00774453" w:rsidRDefault="0054412E" w:rsidP="0028534F">
      <w:pPr>
        <w:rPr>
          <w:b/>
          <w:szCs w:val="24"/>
        </w:rPr>
      </w:pPr>
      <w:r w:rsidRPr="00774453">
        <w:rPr>
          <w:b/>
          <w:szCs w:val="24"/>
        </w:rPr>
        <w:t>Выпускник научится:</w:t>
      </w:r>
    </w:p>
    <w:p w:rsidR="0054412E" w:rsidRPr="00774453" w:rsidRDefault="0054412E" w:rsidP="0028534F">
      <w:r w:rsidRPr="00774453">
        <w:t>различать предложение, словосочетание, слово;</w:t>
      </w:r>
    </w:p>
    <w:p w:rsidR="0054412E" w:rsidRPr="00774453" w:rsidRDefault="0054412E" w:rsidP="0028534F">
      <w:r w:rsidRPr="00774453">
        <w:rPr>
          <w:spacing w:val="2"/>
        </w:rPr>
        <w:t xml:space="preserve">устанавливать при помощи смысловых вопросов связь </w:t>
      </w:r>
      <w:r w:rsidRPr="00774453">
        <w:t>между словами в словосочетании и предложении;</w:t>
      </w:r>
    </w:p>
    <w:p w:rsidR="0054412E" w:rsidRPr="00774453" w:rsidRDefault="0054412E" w:rsidP="0028534F">
      <w:r w:rsidRPr="00774453">
        <w:t xml:space="preserve">классифицировать предложения по цели высказывания, </w:t>
      </w:r>
      <w:r w:rsidRPr="00774453">
        <w:rPr>
          <w:spacing w:val="2"/>
        </w:rPr>
        <w:t xml:space="preserve">находить повествовательные/побудительные/вопросительные </w:t>
      </w:r>
      <w:r w:rsidRPr="00774453">
        <w:t>предложения;</w:t>
      </w:r>
    </w:p>
    <w:p w:rsidR="0054412E" w:rsidRPr="00774453" w:rsidRDefault="0054412E" w:rsidP="0028534F">
      <w:r w:rsidRPr="00774453">
        <w:t>определять восклицательную/невосклицательную интонацию предложения;</w:t>
      </w:r>
    </w:p>
    <w:p w:rsidR="0054412E" w:rsidRPr="00774453" w:rsidRDefault="0054412E" w:rsidP="0028534F">
      <w:r w:rsidRPr="00774453">
        <w:t>находить главные и второстепенные (без деления на виды) члены предложения;</w:t>
      </w:r>
    </w:p>
    <w:p w:rsidR="0054412E" w:rsidRPr="00774453" w:rsidRDefault="0054412E" w:rsidP="0028534F">
      <w:r w:rsidRPr="00774453">
        <w:t>выделять предложения с однородными членами.</w:t>
      </w:r>
    </w:p>
    <w:p w:rsidR="0054412E" w:rsidRPr="00774453" w:rsidRDefault="0054412E" w:rsidP="0028534F">
      <w:pPr>
        <w:rPr>
          <w:b/>
          <w:szCs w:val="24"/>
        </w:rPr>
      </w:pPr>
      <w:r w:rsidRPr="00774453">
        <w:rPr>
          <w:b/>
          <w:iCs/>
          <w:szCs w:val="24"/>
        </w:rPr>
        <w:t>Выпускник получит возможность научиться:</w:t>
      </w:r>
    </w:p>
    <w:p w:rsidR="0054412E" w:rsidRPr="00774453" w:rsidRDefault="0054412E" w:rsidP="0028534F">
      <w:pPr>
        <w:rPr>
          <w:i/>
        </w:rPr>
      </w:pPr>
      <w:r w:rsidRPr="00774453">
        <w:rPr>
          <w:i/>
        </w:rPr>
        <w:t>различать второстепенные члены предложения —определения, дополнения, обстоятельства;</w:t>
      </w:r>
    </w:p>
    <w:p w:rsidR="0054412E" w:rsidRPr="00774453" w:rsidRDefault="0054412E" w:rsidP="0028534F">
      <w:pPr>
        <w:rPr>
          <w:i/>
        </w:rPr>
      </w:pPr>
      <w:r w:rsidRPr="00774453">
        <w:rPr>
          <w:i/>
        </w:rPr>
        <w:t xml:space="preserve">выполнять в соответствии с предложенным в учебнике алгоритмом разбор простого предложения (по членам </w:t>
      </w:r>
      <w:r w:rsidRPr="00774453">
        <w:rPr>
          <w:i/>
          <w:spacing w:val="2"/>
        </w:rPr>
        <w:t xml:space="preserve">предложения, синтаксический), оценивать правильность </w:t>
      </w:r>
      <w:r w:rsidRPr="00774453">
        <w:rPr>
          <w:i/>
        </w:rPr>
        <w:t>разбора;</w:t>
      </w:r>
    </w:p>
    <w:p w:rsidR="0054412E" w:rsidRPr="00774453" w:rsidRDefault="0054412E" w:rsidP="0028534F">
      <w:pPr>
        <w:rPr>
          <w:i/>
        </w:rPr>
      </w:pPr>
      <w:r w:rsidRPr="00774453">
        <w:rPr>
          <w:i/>
        </w:rPr>
        <w:t>различать простые и сложные предложения.</w:t>
      </w:r>
    </w:p>
    <w:p w:rsidR="0054412E" w:rsidRPr="00774453" w:rsidRDefault="0054412E" w:rsidP="0028534F">
      <w:pPr>
        <w:rPr>
          <w:rFonts w:cs="Times New Roman"/>
          <w:b/>
          <w:i/>
          <w:szCs w:val="24"/>
        </w:rPr>
      </w:pPr>
      <w:r w:rsidRPr="00774453">
        <w:rPr>
          <w:rFonts w:cs="Times New Roman"/>
          <w:b/>
          <w:i/>
          <w:szCs w:val="24"/>
        </w:rPr>
        <w:t>Содержательная линия «Орфография и пунктуация»</w:t>
      </w:r>
    </w:p>
    <w:p w:rsidR="0054412E" w:rsidRPr="00774453" w:rsidRDefault="0054412E" w:rsidP="0028534F">
      <w:pPr>
        <w:rPr>
          <w:b/>
          <w:szCs w:val="24"/>
        </w:rPr>
      </w:pPr>
      <w:r w:rsidRPr="00774453">
        <w:rPr>
          <w:b/>
          <w:szCs w:val="24"/>
        </w:rPr>
        <w:t>Выпускник научится:</w:t>
      </w:r>
    </w:p>
    <w:p w:rsidR="0054412E" w:rsidRPr="00774453" w:rsidRDefault="0054412E" w:rsidP="0028534F">
      <w:r w:rsidRPr="00774453">
        <w:t>применять правила правописания (в объеме содержания курса);</w:t>
      </w:r>
    </w:p>
    <w:p w:rsidR="0054412E" w:rsidRPr="00774453" w:rsidRDefault="0054412E" w:rsidP="0028534F">
      <w:r w:rsidRPr="00774453">
        <w:t>определять (уточнять) написание слова по орфографическому словарю учебника;</w:t>
      </w:r>
    </w:p>
    <w:p w:rsidR="0054412E" w:rsidRPr="00774453" w:rsidRDefault="0054412E" w:rsidP="0028534F">
      <w:r w:rsidRPr="00774453">
        <w:t>безошибочно списывать текст объемом 80—90 слов;</w:t>
      </w:r>
    </w:p>
    <w:p w:rsidR="0054412E" w:rsidRPr="00774453" w:rsidRDefault="0054412E" w:rsidP="0028534F">
      <w:r w:rsidRPr="00774453">
        <w:t>писать под диктовку тексты объемом 75—80 слов в соответствии с изученными правилами правописания;</w:t>
      </w:r>
    </w:p>
    <w:p w:rsidR="0054412E" w:rsidRPr="00774453" w:rsidRDefault="0054412E" w:rsidP="0028534F">
      <w:r w:rsidRPr="00774453">
        <w:t>проверять собственный и предложенный текст, находить и исправлять орфографические и пунктуационные ошибки.</w:t>
      </w:r>
    </w:p>
    <w:p w:rsidR="0054412E" w:rsidRPr="00774453" w:rsidRDefault="0054412E" w:rsidP="0028534F">
      <w:pPr>
        <w:rPr>
          <w:b/>
          <w:szCs w:val="24"/>
        </w:rPr>
      </w:pPr>
      <w:r w:rsidRPr="00774453">
        <w:rPr>
          <w:b/>
          <w:iCs/>
          <w:szCs w:val="24"/>
        </w:rPr>
        <w:t>Выпускник получит возможность научиться:</w:t>
      </w:r>
    </w:p>
    <w:p w:rsidR="0054412E" w:rsidRPr="00774453" w:rsidRDefault="0054412E" w:rsidP="0028534F">
      <w:pPr>
        <w:rPr>
          <w:i/>
        </w:rPr>
      </w:pPr>
      <w:r w:rsidRPr="00774453">
        <w:rPr>
          <w:i/>
        </w:rPr>
        <w:t>осознавать место возможного возникновения орфографической ошибки;</w:t>
      </w:r>
    </w:p>
    <w:p w:rsidR="0054412E" w:rsidRPr="00774453" w:rsidRDefault="0054412E" w:rsidP="0028534F">
      <w:pPr>
        <w:rPr>
          <w:i/>
        </w:rPr>
      </w:pPr>
      <w:r w:rsidRPr="00774453">
        <w:rPr>
          <w:i/>
        </w:rPr>
        <w:t>подбирать примеры с определенной орфограммой;</w:t>
      </w:r>
    </w:p>
    <w:p w:rsidR="0054412E" w:rsidRPr="00774453" w:rsidRDefault="0054412E" w:rsidP="0028534F">
      <w:pPr>
        <w:rPr>
          <w:i/>
        </w:rPr>
      </w:pPr>
      <w:r w:rsidRPr="00774453">
        <w:rPr>
          <w:i/>
          <w:spacing w:val="2"/>
        </w:rPr>
        <w:t>при составлении собственных текстов перефразиро</w:t>
      </w:r>
      <w:r w:rsidRPr="00774453">
        <w:rPr>
          <w:i/>
        </w:rPr>
        <w:t>вать записываемое, чтобы избежать орфографических и пунктуационных ошибок;</w:t>
      </w:r>
    </w:p>
    <w:p w:rsidR="0054412E" w:rsidRPr="00774453" w:rsidRDefault="0054412E" w:rsidP="0028534F">
      <w:pPr>
        <w:rPr>
          <w:i/>
        </w:rPr>
      </w:pPr>
      <w:r w:rsidRPr="00774453">
        <w:rPr>
          <w:i/>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54412E" w:rsidRPr="00774453" w:rsidRDefault="0054412E" w:rsidP="0028534F">
      <w:pPr>
        <w:rPr>
          <w:rFonts w:cs="Times New Roman"/>
          <w:b/>
          <w:i/>
          <w:szCs w:val="24"/>
        </w:rPr>
      </w:pPr>
      <w:r w:rsidRPr="00774453">
        <w:rPr>
          <w:rFonts w:cs="Times New Roman"/>
          <w:b/>
          <w:i/>
          <w:szCs w:val="24"/>
        </w:rPr>
        <w:lastRenderedPageBreak/>
        <w:t>Содержательная линия «Развитие речи»</w:t>
      </w:r>
    </w:p>
    <w:p w:rsidR="0054412E" w:rsidRPr="00774453" w:rsidRDefault="0054412E" w:rsidP="0028534F">
      <w:pPr>
        <w:rPr>
          <w:b/>
          <w:szCs w:val="24"/>
        </w:rPr>
      </w:pPr>
      <w:r w:rsidRPr="00774453">
        <w:rPr>
          <w:b/>
          <w:szCs w:val="24"/>
        </w:rPr>
        <w:t>Выпускник научится:</w:t>
      </w:r>
    </w:p>
    <w:p w:rsidR="0054412E" w:rsidRPr="00774453" w:rsidRDefault="0054412E" w:rsidP="0028534F">
      <w:r w:rsidRPr="00774453">
        <w:t xml:space="preserve">оценивать правильность (уместность) выбора языковых </w:t>
      </w:r>
      <w:r w:rsidRPr="00774453">
        <w:br/>
        <w:t xml:space="preserve">и неязыковых средств устного общения на уроке, в школе, </w:t>
      </w:r>
      <w:r w:rsidRPr="00774453">
        <w:br/>
        <w:t>в быту, со знакомыми и незнакомыми, с людьми разного возраста;</w:t>
      </w:r>
    </w:p>
    <w:p w:rsidR="0054412E" w:rsidRPr="00774453" w:rsidRDefault="0054412E" w:rsidP="0028534F">
      <w:r w:rsidRPr="00774453">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54412E" w:rsidRPr="00774453" w:rsidRDefault="0054412E" w:rsidP="0028534F">
      <w:r w:rsidRPr="00774453">
        <w:t>выражать собственное мнение и аргументировать его;</w:t>
      </w:r>
    </w:p>
    <w:p w:rsidR="0054412E" w:rsidRPr="00774453" w:rsidRDefault="0054412E" w:rsidP="0028534F">
      <w:r w:rsidRPr="00774453">
        <w:t>самостоятельно озаглавливать текст;</w:t>
      </w:r>
    </w:p>
    <w:p w:rsidR="0054412E" w:rsidRPr="00774453" w:rsidRDefault="0054412E" w:rsidP="0028534F">
      <w:r w:rsidRPr="00774453">
        <w:t>составлять план текста;</w:t>
      </w:r>
    </w:p>
    <w:p w:rsidR="0054412E" w:rsidRPr="00774453" w:rsidRDefault="0054412E" w:rsidP="0028534F">
      <w:r w:rsidRPr="00774453">
        <w:t>сочинять письма, поздравительные открытки, записки и другие небольшие тексты для конкретных ситуаций общения.</w:t>
      </w:r>
    </w:p>
    <w:p w:rsidR="0054412E" w:rsidRPr="00774453" w:rsidRDefault="0054412E" w:rsidP="0028534F">
      <w:pPr>
        <w:rPr>
          <w:b/>
          <w:szCs w:val="24"/>
        </w:rPr>
      </w:pPr>
      <w:r w:rsidRPr="00774453">
        <w:rPr>
          <w:b/>
          <w:iCs/>
          <w:szCs w:val="24"/>
        </w:rPr>
        <w:t>Выпускник получит возможность научиться:</w:t>
      </w:r>
    </w:p>
    <w:p w:rsidR="0054412E" w:rsidRPr="00774453" w:rsidRDefault="0054412E" w:rsidP="0028534F">
      <w:pPr>
        <w:rPr>
          <w:i/>
        </w:rPr>
      </w:pPr>
      <w:r w:rsidRPr="00774453">
        <w:rPr>
          <w:i/>
        </w:rPr>
        <w:t>создавать тексты по предложенному заголовку;</w:t>
      </w:r>
    </w:p>
    <w:p w:rsidR="0054412E" w:rsidRPr="00774453" w:rsidRDefault="0054412E" w:rsidP="0028534F">
      <w:pPr>
        <w:rPr>
          <w:i/>
        </w:rPr>
      </w:pPr>
      <w:r w:rsidRPr="00774453">
        <w:rPr>
          <w:i/>
        </w:rPr>
        <w:t>подробно или выборочно пересказывать текст;</w:t>
      </w:r>
    </w:p>
    <w:p w:rsidR="0054412E" w:rsidRPr="00774453" w:rsidRDefault="0054412E" w:rsidP="0028534F">
      <w:pPr>
        <w:rPr>
          <w:i/>
        </w:rPr>
      </w:pPr>
      <w:r w:rsidRPr="00774453">
        <w:rPr>
          <w:i/>
        </w:rPr>
        <w:t>пересказывать текст от другого лица;</w:t>
      </w:r>
    </w:p>
    <w:p w:rsidR="0054412E" w:rsidRPr="00774453" w:rsidRDefault="0054412E" w:rsidP="0028534F">
      <w:pPr>
        <w:rPr>
          <w:i/>
        </w:rPr>
      </w:pPr>
      <w:r w:rsidRPr="00774453">
        <w:rPr>
          <w:i/>
        </w:rPr>
        <w:t>составлять устный рассказ на определенную тему с использованием разных типов речи: описание, повествование, рассуждение;</w:t>
      </w:r>
    </w:p>
    <w:p w:rsidR="0054412E" w:rsidRPr="00774453" w:rsidRDefault="0054412E" w:rsidP="0028534F">
      <w:pPr>
        <w:rPr>
          <w:i/>
        </w:rPr>
      </w:pPr>
      <w:r w:rsidRPr="00774453">
        <w:rPr>
          <w:i/>
        </w:rPr>
        <w:t>анализировать и корректировать тексты с нарушенным порядком предложений, находить в тексте смысловые пропуски;</w:t>
      </w:r>
    </w:p>
    <w:p w:rsidR="0054412E" w:rsidRPr="00774453" w:rsidRDefault="0054412E" w:rsidP="0028534F">
      <w:pPr>
        <w:rPr>
          <w:i/>
        </w:rPr>
      </w:pPr>
      <w:r w:rsidRPr="00774453">
        <w:rPr>
          <w:i/>
        </w:rPr>
        <w:t>корректировать тексты, в которых допущены нарушения культуры речи;</w:t>
      </w:r>
    </w:p>
    <w:p w:rsidR="0054412E" w:rsidRPr="00774453" w:rsidRDefault="0054412E" w:rsidP="0028534F">
      <w:pPr>
        <w:rPr>
          <w:i/>
        </w:rPr>
      </w:pPr>
      <w:r w:rsidRPr="00774453">
        <w:rPr>
          <w:i/>
        </w:rPr>
        <w:t>анализировать последовательность собственных действий при работе над изложениями и сочинениями и со</w:t>
      </w:r>
      <w:r w:rsidRPr="00774453">
        <w:rPr>
          <w:i/>
          <w:spacing w:val="2"/>
        </w:rPr>
        <w:t xml:space="preserve">относить их с разработанным алгоритмом; оценивать </w:t>
      </w:r>
      <w:r w:rsidRPr="00774453">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54412E" w:rsidRPr="00774453" w:rsidRDefault="0054412E" w:rsidP="0028534F">
      <w:r w:rsidRPr="00774453">
        <w:rPr>
          <w:i/>
          <w:spacing w:val="2"/>
        </w:rPr>
        <w:t>соблюдать нормы речевого взаимодействия при интерактивном общении (sms­сообщения, электронная по</w:t>
      </w:r>
      <w:r w:rsidRPr="00774453">
        <w:rPr>
          <w:i/>
        </w:rPr>
        <w:t>чта, Интернет и другие виды и способы связи).</w:t>
      </w:r>
    </w:p>
    <w:p w:rsidR="00746489" w:rsidRDefault="00746489">
      <w:pPr>
        <w:spacing w:after="200"/>
        <w:jc w:val="left"/>
        <w:rPr>
          <w:rFonts w:eastAsia="MS Gothic" w:cs="Times New Roman"/>
          <w:b/>
          <w:sz w:val="28"/>
          <w:szCs w:val="24"/>
          <w:lang w:eastAsia="ru-RU"/>
        </w:rPr>
      </w:pPr>
      <w:bookmarkStart w:id="20" w:name="_Toc442718423"/>
      <w:r>
        <w:rPr>
          <w:rFonts w:eastAsia="MS Gothic" w:cs="Times New Roman"/>
          <w:b/>
          <w:sz w:val="28"/>
          <w:szCs w:val="24"/>
          <w:lang w:eastAsia="ru-RU"/>
        </w:rPr>
        <w:br w:type="page"/>
      </w:r>
    </w:p>
    <w:p w:rsidR="00746489" w:rsidRDefault="00746489">
      <w:pPr>
        <w:spacing w:after="200"/>
        <w:jc w:val="left"/>
        <w:rPr>
          <w:rFonts w:eastAsia="MS Gothic" w:cs="Times New Roman"/>
          <w:b/>
          <w:sz w:val="28"/>
          <w:szCs w:val="24"/>
          <w:lang w:eastAsia="ru-RU"/>
        </w:rPr>
        <w:sectPr w:rsidR="00746489" w:rsidSect="00732DC2">
          <w:pgSz w:w="11906" w:h="16838"/>
          <w:pgMar w:top="1134" w:right="850" w:bottom="1134" w:left="1701" w:header="708" w:footer="708" w:gutter="0"/>
          <w:cols w:space="708"/>
          <w:titlePg/>
          <w:docGrid w:linePitch="360"/>
        </w:sectPr>
      </w:pPr>
    </w:p>
    <w:p w:rsidR="00746489" w:rsidRDefault="00746489" w:rsidP="00640751">
      <w:pPr>
        <w:spacing w:after="200"/>
        <w:jc w:val="left"/>
        <w:rPr>
          <w:b/>
          <w:bCs/>
          <w:szCs w:val="24"/>
        </w:rPr>
      </w:pPr>
      <w:r>
        <w:rPr>
          <w:b/>
          <w:bCs/>
          <w:szCs w:val="24"/>
        </w:rPr>
        <w:lastRenderedPageBreak/>
        <w:t>Планируемые предметные результаты освоения учебной программы по предмету «Русский язык » («Школа 2100»)</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3408"/>
        <w:gridCol w:w="4500"/>
        <w:gridCol w:w="4320"/>
      </w:tblGrid>
      <w:tr w:rsidR="00746489" w:rsidRPr="00FB7509" w:rsidTr="00F52916">
        <w:tc>
          <w:tcPr>
            <w:tcW w:w="3000" w:type="dxa"/>
          </w:tcPr>
          <w:p w:rsidR="00746489" w:rsidRPr="009757CE" w:rsidRDefault="00746489" w:rsidP="00F52916">
            <w:pPr>
              <w:spacing w:line="240" w:lineRule="auto"/>
              <w:jc w:val="center"/>
              <w:rPr>
                <w:b/>
                <w:bCs/>
                <w:szCs w:val="24"/>
              </w:rPr>
            </w:pPr>
            <w:r w:rsidRPr="009757CE">
              <w:rPr>
                <w:b/>
                <w:bCs/>
                <w:szCs w:val="24"/>
              </w:rPr>
              <w:t>1 класс</w:t>
            </w:r>
          </w:p>
        </w:tc>
        <w:tc>
          <w:tcPr>
            <w:tcW w:w="3408" w:type="dxa"/>
          </w:tcPr>
          <w:p w:rsidR="00746489" w:rsidRPr="009757CE" w:rsidRDefault="00746489" w:rsidP="00F52916">
            <w:pPr>
              <w:spacing w:line="240" w:lineRule="auto"/>
              <w:jc w:val="center"/>
              <w:rPr>
                <w:b/>
                <w:bCs/>
                <w:szCs w:val="24"/>
              </w:rPr>
            </w:pPr>
            <w:r w:rsidRPr="009757CE">
              <w:rPr>
                <w:b/>
                <w:bCs/>
                <w:szCs w:val="24"/>
              </w:rPr>
              <w:t>2 класс</w:t>
            </w:r>
          </w:p>
        </w:tc>
        <w:tc>
          <w:tcPr>
            <w:tcW w:w="4500" w:type="dxa"/>
          </w:tcPr>
          <w:p w:rsidR="00746489" w:rsidRPr="009757CE" w:rsidRDefault="00746489" w:rsidP="00F52916">
            <w:pPr>
              <w:spacing w:line="240" w:lineRule="auto"/>
              <w:jc w:val="center"/>
              <w:rPr>
                <w:b/>
                <w:bCs/>
                <w:szCs w:val="24"/>
              </w:rPr>
            </w:pPr>
            <w:r w:rsidRPr="009757CE">
              <w:rPr>
                <w:b/>
                <w:bCs/>
                <w:szCs w:val="24"/>
              </w:rPr>
              <w:t>3 класс</w:t>
            </w:r>
          </w:p>
        </w:tc>
        <w:tc>
          <w:tcPr>
            <w:tcW w:w="4320" w:type="dxa"/>
          </w:tcPr>
          <w:p w:rsidR="00746489" w:rsidRPr="009757CE" w:rsidRDefault="00746489" w:rsidP="00F52916">
            <w:pPr>
              <w:spacing w:line="240" w:lineRule="auto"/>
              <w:jc w:val="center"/>
              <w:rPr>
                <w:b/>
                <w:bCs/>
                <w:szCs w:val="24"/>
              </w:rPr>
            </w:pPr>
            <w:r w:rsidRPr="009757CE">
              <w:rPr>
                <w:b/>
                <w:bCs/>
                <w:szCs w:val="24"/>
              </w:rPr>
              <w:t>4 класс</w:t>
            </w:r>
          </w:p>
        </w:tc>
      </w:tr>
      <w:tr w:rsidR="00746489" w:rsidRPr="00FB7509" w:rsidTr="00F52916">
        <w:trPr>
          <w:trHeight w:val="150"/>
        </w:trPr>
        <w:tc>
          <w:tcPr>
            <w:tcW w:w="3000" w:type="dxa"/>
          </w:tcPr>
          <w:p w:rsidR="00746489" w:rsidRPr="009757CE" w:rsidRDefault="00746489" w:rsidP="00F52916">
            <w:pPr>
              <w:spacing w:line="240" w:lineRule="auto"/>
              <w:jc w:val="center"/>
              <w:rPr>
                <w:b/>
                <w:bCs/>
                <w:szCs w:val="24"/>
              </w:rPr>
            </w:pPr>
            <w:r w:rsidRPr="009757CE">
              <w:rPr>
                <w:b/>
                <w:bCs/>
                <w:szCs w:val="24"/>
              </w:rPr>
              <w:t>Ученик научится</w:t>
            </w:r>
          </w:p>
        </w:tc>
        <w:tc>
          <w:tcPr>
            <w:tcW w:w="3408" w:type="dxa"/>
          </w:tcPr>
          <w:p w:rsidR="00746489" w:rsidRPr="009757CE" w:rsidRDefault="00746489" w:rsidP="00F52916">
            <w:pPr>
              <w:spacing w:line="240" w:lineRule="auto"/>
              <w:jc w:val="center"/>
              <w:rPr>
                <w:b/>
                <w:bCs/>
                <w:szCs w:val="24"/>
              </w:rPr>
            </w:pPr>
            <w:r w:rsidRPr="009757CE">
              <w:rPr>
                <w:b/>
                <w:bCs/>
                <w:szCs w:val="24"/>
              </w:rPr>
              <w:t>Ученик научится</w:t>
            </w:r>
          </w:p>
        </w:tc>
        <w:tc>
          <w:tcPr>
            <w:tcW w:w="4500" w:type="dxa"/>
          </w:tcPr>
          <w:p w:rsidR="00746489" w:rsidRPr="009757CE" w:rsidRDefault="00746489" w:rsidP="00F52916">
            <w:pPr>
              <w:spacing w:line="240" w:lineRule="auto"/>
              <w:jc w:val="center"/>
              <w:rPr>
                <w:b/>
                <w:bCs/>
                <w:szCs w:val="24"/>
              </w:rPr>
            </w:pPr>
            <w:r w:rsidRPr="009757CE">
              <w:rPr>
                <w:b/>
                <w:bCs/>
                <w:szCs w:val="24"/>
              </w:rPr>
              <w:t>Ученик научится</w:t>
            </w:r>
          </w:p>
        </w:tc>
        <w:tc>
          <w:tcPr>
            <w:tcW w:w="4320" w:type="dxa"/>
          </w:tcPr>
          <w:p w:rsidR="00746489" w:rsidRPr="009757CE" w:rsidRDefault="00746489" w:rsidP="00F52916">
            <w:pPr>
              <w:spacing w:line="240" w:lineRule="auto"/>
              <w:jc w:val="center"/>
              <w:rPr>
                <w:b/>
                <w:bCs/>
                <w:szCs w:val="24"/>
              </w:rPr>
            </w:pPr>
            <w:r w:rsidRPr="009757CE">
              <w:rPr>
                <w:b/>
                <w:bCs/>
                <w:szCs w:val="24"/>
              </w:rPr>
              <w:t>Ученик научится</w:t>
            </w:r>
          </w:p>
        </w:tc>
      </w:tr>
      <w:tr w:rsidR="00746489" w:rsidRPr="00FB7509" w:rsidTr="00F52916">
        <w:trPr>
          <w:trHeight w:val="2809"/>
        </w:trPr>
        <w:tc>
          <w:tcPr>
            <w:tcW w:w="3000" w:type="dxa"/>
          </w:tcPr>
          <w:p w:rsidR="00746489" w:rsidRPr="009757CE" w:rsidRDefault="00746489" w:rsidP="00F52916">
            <w:pPr>
              <w:spacing w:line="240" w:lineRule="auto"/>
              <w:ind w:right="300"/>
              <w:rPr>
                <w:szCs w:val="24"/>
              </w:rPr>
            </w:pPr>
            <w:r w:rsidRPr="009757CE">
              <w:rPr>
                <w:szCs w:val="24"/>
              </w:rPr>
              <w:t>составлять предложения из слов;</w:t>
            </w:r>
          </w:p>
          <w:p w:rsidR="00746489" w:rsidRPr="009757CE" w:rsidRDefault="00746489" w:rsidP="00F52916">
            <w:pPr>
              <w:spacing w:line="240" w:lineRule="auto"/>
              <w:ind w:right="300"/>
              <w:rPr>
                <w:szCs w:val="24"/>
              </w:rPr>
            </w:pPr>
            <w:r w:rsidRPr="009757CE">
              <w:rPr>
                <w:rStyle w:val="afe"/>
                <w:i w:val="0"/>
                <w:szCs w:val="24"/>
              </w:rPr>
              <w:t>отличать текст</w:t>
            </w:r>
            <w:r w:rsidRPr="009757CE">
              <w:rPr>
                <w:szCs w:val="24"/>
              </w:rPr>
              <w:t xml:space="preserve"> от набора предложений, записанных как текст; </w:t>
            </w:r>
          </w:p>
          <w:p w:rsidR="00746489" w:rsidRPr="009757CE" w:rsidRDefault="00746489" w:rsidP="00F52916">
            <w:pPr>
              <w:spacing w:line="240" w:lineRule="auto"/>
              <w:ind w:right="300"/>
              <w:rPr>
                <w:szCs w:val="24"/>
              </w:rPr>
            </w:pPr>
            <w:r w:rsidRPr="009757CE">
              <w:rPr>
                <w:szCs w:val="24"/>
              </w:rPr>
              <w:t>правильно списывать слова, предложения, текст, проверять написанное, сравнивая с образцом;</w:t>
            </w:r>
          </w:p>
          <w:p w:rsidR="00746489" w:rsidRPr="009757CE" w:rsidRDefault="00746489" w:rsidP="00F52916">
            <w:pPr>
              <w:spacing w:line="240" w:lineRule="auto"/>
              <w:ind w:right="300"/>
              <w:rPr>
                <w:szCs w:val="24"/>
              </w:rPr>
            </w:pPr>
            <w:r w:rsidRPr="009757CE">
              <w:rPr>
                <w:szCs w:val="24"/>
              </w:rPr>
              <w:t>различать гласные и согласные звуки, согласные звонкие и глухие (парные и непарные), твердые и мягкие (парные и непарные);</w:t>
            </w:r>
          </w:p>
          <w:p w:rsidR="00746489" w:rsidRPr="009757CE" w:rsidRDefault="00746489" w:rsidP="00F52916">
            <w:pPr>
              <w:spacing w:line="240" w:lineRule="auto"/>
              <w:ind w:right="300"/>
              <w:rPr>
                <w:szCs w:val="24"/>
              </w:rPr>
            </w:pPr>
            <w:r w:rsidRPr="009757CE">
              <w:rPr>
                <w:szCs w:val="24"/>
              </w:rPr>
              <w:t>делить слова на слоги, ставить ударение;</w:t>
            </w:r>
          </w:p>
          <w:p w:rsidR="00746489" w:rsidRPr="009757CE" w:rsidRDefault="00746489" w:rsidP="00F52916">
            <w:pPr>
              <w:spacing w:line="240" w:lineRule="auto"/>
              <w:ind w:right="300"/>
              <w:rPr>
                <w:szCs w:val="24"/>
              </w:rPr>
            </w:pPr>
            <w:r w:rsidRPr="009757CE">
              <w:rPr>
                <w:szCs w:val="24"/>
              </w:rPr>
              <w:t>писать большую букву в начале предложения, в именах собственных;</w:t>
            </w:r>
          </w:p>
          <w:p w:rsidR="00746489" w:rsidRPr="009757CE" w:rsidRDefault="00746489" w:rsidP="00F52916">
            <w:pPr>
              <w:spacing w:line="240" w:lineRule="auto"/>
              <w:ind w:right="300"/>
              <w:rPr>
                <w:szCs w:val="24"/>
              </w:rPr>
            </w:pPr>
            <w:r w:rsidRPr="009757CE">
              <w:rPr>
                <w:szCs w:val="24"/>
              </w:rPr>
              <w:t>писать буквы и, а, у после шипящих (в буквосочетаниях жи-ши, ча-ща, чу-щу);</w:t>
            </w:r>
          </w:p>
          <w:p w:rsidR="00746489" w:rsidRPr="009757CE" w:rsidRDefault="00746489" w:rsidP="00F52916">
            <w:pPr>
              <w:spacing w:line="240" w:lineRule="auto"/>
              <w:ind w:right="300"/>
              <w:rPr>
                <w:szCs w:val="24"/>
              </w:rPr>
            </w:pPr>
            <w:r w:rsidRPr="009757CE">
              <w:rPr>
                <w:szCs w:val="24"/>
              </w:rPr>
              <w:t>обозначать мягкость согласных на письме;</w:t>
            </w:r>
          </w:p>
          <w:p w:rsidR="00746489" w:rsidRPr="009757CE" w:rsidRDefault="00746489" w:rsidP="00F52916">
            <w:pPr>
              <w:spacing w:line="240" w:lineRule="auto"/>
              <w:ind w:right="300"/>
              <w:rPr>
                <w:szCs w:val="24"/>
              </w:rPr>
            </w:pPr>
            <w:r w:rsidRPr="009757CE">
              <w:rPr>
                <w:szCs w:val="24"/>
              </w:rPr>
              <w:t xml:space="preserve">ставить знаки </w:t>
            </w:r>
            <w:r w:rsidRPr="009757CE">
              <w:rPr>
                <w:szCs w:val="24"/>
              </w:rPr>
              <w:lastRenderedPageBreak/>
              <w:t>препинания в конце предложения;</w:t>
            </w:r>
          </w:p>
          <w:p w:rsidR="00746489" w:rsidRPr="009757CE" w:rsidRDefault="00746489" w:rsidP="00F52916">
            <w:pPr>
              <w:spacing w:line="240" w:lineRule="auto"/>
              <w:ind w:right="300"/>
              <w:rPr>
                <w:szCs w:val="24"/>
              </w:rPr>
            </w:pPr>
            <w:r w:rsidRPr="009757CE">
              <w:rPr>
                <w:szCs w:val="24"/>
              </w:rPr>
              <w:t>писать под диктовку слова и небольшие предложения, используя правильные начертания букв и соединения.</w:t>
            </w:r>
          </w:p>
          <w:p w:rsidR="00746489" w:rsidRPr="009757CE" w:rsidRDefault="00746489" w:rsidP="00F52916">
            <w:pPr>
              <w:spacing w:line="240" w:lineRule="auto"/>
              <w:rPr>
                <w:b/>
                <w:bCs/>
                <w:i/>
                <w:iCs/>
                <w:szCs w:val="24"/>
              </w:rPr>
            </w:pPr>
            <w:r w:rsidRPr="009757CE">
              <w:rPr>
                <w:b/>
                <w:bCs/>
                <w:i/>
                <w:iCs/>
                <w:szCs w:val="24"/>
              </w:rPr>
              <w:t>Обучающийся получит возможность научиться:</w:t>
            </w:r>
          </w:p>
          <w:p w:rsidR="00746489" w:rsidRPr="009757CE" w:rsidRDefault="00746489" w:rsidP="00F52916">
            <w:pPr>
              <w:spacing w:line="240" w:lineRule="auto"/>
              <w:ind w:right="300"/>
              <w:rPr>
                <w:rStyle w:val="afe"/>
                <w:szCs w:val="24"/>
              </w:rPr>
            </w:pPr>
            <w:r w:rsidRPr="009757CE">
              <w:rPr>
                <w:rStyle w:val="afe"/>
                <w:szCs w:val="24"/>
              </w:rPr>
              <w:t>составлять небольшой текст (3-4 предложения) на заданную тему и записывать его с помощью учителя;</w:t>
            </w:r>
          </w:p>
          <w:p w:rsidR="00746489" w:rsidRPr="009757CE" w:rsidRDefault="00746489" w:rsidP="00F52916">
            <w:pPr>
              <w:spacing w:line="240" w:lineRule="auto"/>
              <w:ind w:right="300"/>
              <w:rPr>
                <w:rStyle w:val="afe"/>
                <w:szCs w:val="24"/>
              </w:rPr>
            </w:pPr>
            <w:r w:rsidRPr="009757CE">
              <w:rPr>
                <w:rStyle w:val="afe"/>
                <w:szCs w:val="24"/>
              </w:rPr>
              <w:t>находить корень в группе доступных однокоренных слов;</w:t>
            </w:r>
          </w:p>
          <w:p w:rsidR="00746489" w:rsidRPr="009757CE" w:rsidRDefault="00746489" w:rsidP="00F52916">
            <w:pPr>
              <w:spacing w:line="240" w:lineRule="auto"/>
              <w:ind w:right="300"/>
              <w:rPr>
                <w:rStyle w:val="afe"/>
                <w:szCs w:val="24"/>
              </w:rPr>
            </w:pPr>
            <w:r w:rsidRPr="009757CE">
              <w:rPr>
                <w:rStyle w:val="afe"/>
                <w:szCs w:val="24"/>
              </w:rPr>
              <w:t>не употреблять ь в буквосочетаниях чк, чн, нч, нщ и т.п.;</w:t>
            </w:r>
          </w:p>
          <w:p w:rsidR="00746489" w:rsidRPr="009757CE" w:rsidRDefault="00746489" w:rsidP="00F52916">
            <w:pPr>
              <w:spacing w:line="240" w:lineRule="auto"/>
              <w:ind w:right="300"/>
              <w:rPr>
                <w:rStyle w:val="afe"/>
                <w:szCs w:val="24"/>
              </w:rPr>
            </w:pPr>
            <w:r w:rsidRPr="009757CE">
              <w:rPr>
                <w:rStyle w:val="afe"/>
                <w:szCs w:val="24"/>
              </w:rPr>
              <w:t>делить слова на части для переноса;</w:t>
            </w:r>
          </w:p>
          <w:p w:rsidR="00746489" w:rsidRPr="009757CE" w:rsidRDefault="00746489" w:rsidP="00F52916">
            <w:pPr>
              <w:spacing w:line="240" w:lineRule="auto"/>
              <w:ind w:right="300"/>
              <w:rPr>
                <w:rStyle w:val="afe"/>
                <w:szCs w:val="24"/>
              </w:rPr>
            </w:pPr>
            <w:r w:rsidRPr="009757CE">
              <w:rPr>
                <w:rStyle w:val="afe"/>
                <w:szCs w:val="24"/>
              </w:rPr>
              <w:t>определять количество букв и звуков в слове;</w:t>
            </w:r>
          </w:p>
          <w:p w:rsidR="00746489" w:rsidRPr="009757CE" w:rsidRDefault="00746489" w:rsidP="00F52916">
            <w:pPr>
              <w:spacing w:line="240" w:lineRule="auto"/>
              <w:ind w:right="300"/>
              <w:rPr>
                <w:rStyle w:val="afe"/>
                <w:szCs w:val="24"/>
              </w:rPr>
            </w:pPr>
            <w:r w:rsidRPr="009757CE">
              <w:rPr>
                <w:rStyle w:val="afe"/>
                <w:szCs w:val="24"/>
              </w:rPr>
              <w:t>осознавать роль языка и речи в жизни людей;</w:t>
            </w:r>
          </w:p>
          <w:p w:rsidR="00746489" w:rsidRPr="009757CE" w:rsidRDefault="00746489" w:rsidP="00F52916">
            <w:pPr>
              <w:spacing w:line="240" w:lineRule="auto"/>
              <w:ind w:right="300"/>
              <w:rPr>
                <w:rStyle w:val="afe"/>
                <w:szCs w:val="24"/>
              </w:rPr>
            </w:pPr>
            <w:r w:rsidRPr="009757CE">
              <w:rPr>
                <w:rStyle w:val="afe"/>
                <w:szCs w:val="24"/>
              </w:rPr>
              <w:t>ориентироваться в учебнике (на развороте, в оглавлении, в условных обозначениях);</w:t>
            </w:r>
          </w:p>
          <w:p w:rsidR="00746489" w:rsidRPr="009757CE" w:rsidRDefault="00746489" w:rsidP="00F52916">
            <w:pPr>
              <w:spacing w:line="240" w:lineRule="auto"/>
              <w:ind w:right="300"/>
              <w:rPr>
                <w:rStyle w:val="afe"/>
                <w:szCs w:val="24"/>
              </w:rPr>
            </w:pPr>
            <w:r w:rsidRPr="009757CE">
              <w:rPr>
                <w:rStyle w:val="afe"/>
                <w:szCs w:val="24"/>
              </w:rPr>
              <w:lastRenderedPageBreak/>
              <w:t>находить ответы на вопросы в тексте, иллюстрациях;</w:t>
            </w:r>
          </w:p>
          <w:p w:rsidR="00746489" w:rsidRPr="009757CE" w:rsidRDefault="00746489" w:rsidP="00F52916">
            <w:pPr>
              <w:spacing w:line="240" w:lineRule="auto"/>
              <w:ind w:right="300"/>
              <w:rPr>
                <w:rStyle w:val="afe"/>
                <w:szCs w:val="24"/>
              </w:rPr>
            </w:pPr>
            <w:r w:rsidRPr="009757CE">
              <w:rPr>
                <w:rStyle w:val="afe"/>
                <w:szCs w:val="24"/>
              </w:rPr>
              <w:t>делать выводы в результате совместной работы класса и учителя;</w:t>
            </w:r>
          </w:p>
          <w:p w:rsidR="00746489" w:rsidRPr="009757CE" w:rsidRDefault="00746489" w:rsidP="00F52916">
            <w:pPr>
              <w:spacing w:line="240" w:lineRule="auto"/>
              <w:ind w:right="300"/>
              <w:rPr>
                <w:rStyle w:val="afe"/>
                <w:szCs w:val="24"/>
              </w:rPr>
            </w:pPr>
            <w:r w:rsidRPr="009757CE">
              <w:rPr>
                <w:rStyle w:val="afe"/>
                <w:szCs w:val="24"/>
              </w:rPr>
              <w:t>оформлять свои мысли в устной и письменной форме (на уровне предложения или небольшого текста).</w:t>
            </w:r>
          </w:p>
          <w:p w:rsidR="00746489" w:rsidRPr="009757CE" w:rsidRDefault="00746489" w:rsidP="00F52916">
            <w:pPr>
              <w:spacing w:line="240" w:lineRule="auto"/>
              <w:rPr>
                <w:b/>
                <w:szCs w:val="24"/>
                <w:u w:val="single"/>
              </w:rPr>
            </w:pPr>
          </w:p>
          <w:p w:rsidR="00746489" w:rsidRPr="009757CE" w:rsidRDefault="00746489" w:rsidP="00F52916">
            <w:pPr>
              <w:spacing w:line="240" w:lineRule="auto"/>
              <w:rPr>
                <w:b/>
                <w:bCs/>
                <w:szCs w:val="24"/>
              </w:rPr>
            </w:pPr>
          </w:p>
        </w:tc>
        <w:tc>
          <w:tcPr>
            <w:tcW w:w="3408" w:type="dxa"/>
          </w:tcPr>
          <w:p w:rsidR="00746489" w:rsidRPr="009757CE" w:rsidRDefault="00746489" w:rsidP="00F52916">
            <w:pPr>
              <w:spacing w:line="240" w:lineRule="auto"/>
              <w:ind w:right="300"/>
              <w:textAlignment w:val="baseline"/>
              <w:rPr>
                <w:szCs w:val="24"/>
              </w:rPr>
            </w:pPr>
            <w:r w:rsidRPr="009757CE">
              <w:rPr>
                <w:szCs w:val="24"/>
              </w:rPr>
              <w:lastRenderedPageBreak/>
              <w:t>-</w:t>
            </w:r>
            <w:r w:rsidRPr="009757CE">
              <w:rPr>
                <w:iCs/>
                <w:szCs w:val="24"/>
              </w:rPr>
              <w:t xml:space="preserve"> воспринимать на слух</w:t>
            </w:r>
            <w:r w:rsidRPr="009757CE">
              <w:rPr>
                <w:szCs w:val="24"/>
              </w:rPr>
              <w:t> тексты в исполнении учителя, учащихся;</w:t>
            </w:r>
          </w:p>
          <w:p w:rsidR="00746489" w:rsidRPr="009757CE" w:rsidRDefault="00746489" w:rsidP="00F52916">
            <w:pPr>
              <w:spacing w:line="240" w:lineRule="auto"/>
              <w:ind w:right="300"/>
              <w:textAlignment w:val="baseline"/>
              <w:rPr>
                <w:szCs w:val="24"/>
              </w:rPr>
            </w:pPr>
            <w:r w:rsidRPr="009757CE">
              <w:rPr>
                <w:szCs w:val="24"/>
              </w:rPr>
              <w:t>-осознанно, правильно, выразительно </w:t>
            </w:r>
            <w:r w:rsidRPr="009757CE">
              <w:rPr>
                <w:iCs/>
                <w:szCs w:val="24"/>
              </w:rPr>
              <w:t>читать</w:t>
            </w:r>
            <w:r w:rsidRPr="009757CE">
              <w:rPr>
                <w:szCs w:val="24"/>
              </w:rPr>
              <w:t> целыми словами;</w:t>
            </w:r>
          </w:p>
          <w:p w:rsidR="00746489" w:rsidRPr="009757CE" w:rsidRDefault="00746489" w:rsidP="00F52916">
            <w:pPr>
              <w:spacing w:line="240" w:lineRule="auto"/>
              <w:ind w:right="300"/>
              <w:textAlignment w:val="baseline"/>
              <w:rPr>
                <w:szCs w:val="24"/>
              </w:rPr>
            </w:pPr>
            <w:r w:rsidRPr="009757CE">
              <w:rPr>
                <w:iCs/>
                <w:szCs w:val="24"/>
              </w:rPr>
              <w:t>-понимать</w:t>
            </w:r>
            <w:r w:rsidRPr="009757CE">
              <w:rPr>
                <w:szCs w:val="24"/>
              </w:rPr>
              <w:t> смысл заглавия текста; </w:t>
            </w:r>
            <w:r w:rsidRPr="009757CE">
              <w:rPr>
                <w:iCs/>
                <w:szCs w:val="24"/>
              </w:rPr>
              <w:t>выбирать</w:t>
            </w:r>
            <w:r w:rsidRPr="009757CE">
              <w:rPr>
                <w:szCs w:val="24"/>
              </w:rPr>
              <w:t> наиболее подходящее заглавие из данных; самостоятельно </w:t>
            </w:r>
            <w:r w:rsidRPr="009757CE">
              <w:rPr>
                <w:iCs/>
                <w:szCs w:val="24"/>
              </w:rPr>
              <w:t>озаглавливать</w:t>
            </w:r>
            <w:r w:rsidRPr="009757CE">
              <w:rPr>
                <w:szCs w:val="24"/>
              </w:rPr>
              <w:t> текст;</w:t>
            </w:r>
          </w:p>
          <w:p w:rsidR="00746489" w:rsidRPr="009757CE" w:rsidRDefault="00746489" w:rsidP="00F52916">
            <w:pPr>
              <w:spacing w:line="240" w:lineRule="auto"/>
              <w:ind w:right="300"/>
              <w:textAlignment w:val="baseline"/>
              <w:rPr>
                <w:szCs w:val="24"/>
              </w:rPr>
            </w:pPr>
            <w:r w:rsidRPr="009757CE">
              <w:rPr>
                <w:szCs w:val="24"/>
              </w:rPr>
              <w:t>-подробно и выборочно </w:t>
            </w:r>
            <w:r w:rsidRPr="009757CE">
              <w:rPr>
                <w:iCs/>
                <w:szCs w:val="24"/>
              </w:rPr>
              <w:t>пересказывать</w:t>
            </w:r>
            <w:r w:rsidRPr="009757CE">
              <w:rPr>
                <w:szCs w:val="24"/>
              </w:rPr>
              <w:t> текст;</w:t>
            </w:r>
          </w:p>
          <w:p w:rsidR="00746489" w:rsidRPr="009757CE" w:rsidRDefault="00746489" w:rsidP="00F52916">
            <w:pPr>
              <w:spacing w:line="240" w:lineRule="auto"/>
              <w:ind w:right="300"/>
              <w:textAlignment w:val="baseline"/>
              <w:rPr>
                <w:szCs w:val="24"/>
              </w:rPr>
            </w:pPr>
            <w:r w:rsidRPr="009757CE">
              <w:rPr>
                <w:szCs w:val="24"/>
              </w:rPr>
              <w:t>правильно </w:t>
            </w:r>
            <w:r w:rsidRPr="009757CE">
              <w:rPr>
                <w:iCs/>
                <w:szCs w:val="24"/>
              </w:rPr>
              <w:t>называть</w:t>
            </w:r>
            <w:r w:rsidRPr="009757CE">
              <w:rPr>
                <w:szCs w:val="24"/>
              </w:rPr>
              <w:t> звуки в слове, </w:t>
            </w:r>
            <w:r w:rsidRPr="009757CE">
              <w:rPr>
                <w:iCs/>
                <w:szCs w:val="24"/>
              </w:rPr>
              <w:t>делить</w:t>
            </w:r>
            <w:r w:rsidRPr="009757CE">
              <w:rPr>
                <w:szCs w:val="24"/>
              </w:rPr>
              <w:t> слова на слоги, </w:t>
            </w:r>
            <w:r w:rsidRPr="009757CE">
              <w:rPr>
                <w:iCs/>
                <w:szCs w:val="24"/>
              </w:rPr>
              <w:t>ставить</w:t>
            </w:r>
            <w:r w:rsidRPr="009757CE">
              <w:rPr>
                <w:szCs w:val="24"/>
              </w:rPr>
              <w:t> ударение, </w:t>
            </w:r>
            <w:r w:rsidRPr="009757CE">
              <w:rPr>
                <w:iCs/>
                <w:szCs w:val="24"/>
              </w:rPr>
              <w:t xml:space="preserve">различать </w:t>
            </w:r>
            <w:r w:rsidRPr="009757CE">
              <w:rPr>
                <w:szCs w:val="24"/>
              </w:rPr>
              <w:t>ударный и безударные слоги;</w:t>
            </w:r>
          </w:p>
          <w:p w:rsidR="00746489" w:rsidRPr="009757CE" w:rsidRDefault="00746489" w:rsidP="00F52916">
            <w:pPr>
              <w:spacing w:line="240" w:lineRule="auto"/>
              <w:ind w:right="300"/>
              <w:textAlignment w:val="baseline"/>
              <w:rPr>
                <w:szCs w:val="24"/>
              </w:rPr>
            </w:pPr>
            <w:r w:rsidRPr="009757CE">
              <w:rPr>
                <w:iCs/>
                <w:szCs w:val="24"/>
              </w:rPr>
              <w:t>-делить</w:t>
            </w:r>
            <w:r w:rsidRPr="009757CE">
              <w:rPr>
                <w:szCs w:val="24"/>
              </w:rPr>
              <w:t> слова на части для переноса;</w:t>
            </w:r>
          </w:p>
          <w:p w:rsidR="00746489" w:rsidRPr="009757CE" w:rsidRDefault="00746489" w:rsidP="00F52916">
            <w:pPr>
              <w:spacing w:line="240" w:lineRule="auto"/>
              <w:ind w:right="300"/>
              <w:textAlignment w:val="baseline"/>
              <w:rPr>
                <w:szCs w:val="24"/>
              </w:rPr>
            </w:pPr>
            <w:r w:rsidRPr="009757CE">
              <w:rPr>
                <w:iCs/>
                <w:szCs w:val="24"/>
              </w:rPr>
              <w:t>-производить</w:t>
            </w:r>
            <w:r w:rsidRPr="009757CE">
              <w:rPr>
                <w:szCs w:val="24"/>
              </w:rPr>
              <w:t> звуко-буквенный анализ слов и соотносить количество звуков и букв в доступных двусложных словах;</w:t>
            </w:r>
          </w:p>
          <w:p w:rsidR="00746489" w:rsidRPr="009757CE" w:rsidRDefault="00746489" w:rsidP="00F52916">
            <w:pPr>
              <w:spacing w:line="240" w:lineRule="auto"/>
              <w:ind w:right="300"/>
              <w:textAlignment w:val="baseline"/>
              <w:rPr>
                <w:szCs w:val="24"/>
              </w:rPr>
            </w:pPr>
            <w:r w:rsidRPr="009757CE">
              <w:rPr>
                <w:szCs w:val="24"/>
              </w:rPr>
              <w:t>-правильно </w:t>
            </w:r>
            <w:r w:rsidRPr="009757CE">
              <w:rPr>
                <w:iCs/>
                <w:szCs w:val="24"/>
              </w:rPr>
              <w:t>списывать</w:t>
            </w:r>
            <w:r w:rsidRPr="009757CE">
              <w:rPr>
                <w:szCs w:val="24"/>
              </w:rPr>
              <w:t xml:space="preserve"> слова, </w:t>
            </w:r>
            <w:r w:rsidRPr="009757CE">
              <w:rPr>
                <w:szCs w:val="24"/>
              </w:rPr>
              <w:lastRenderedPageBreak/>
              <w:t>предложения, текст, проверять написанное, сравнивая с образцом;</w:t>
            </w:r>
          </w:p>
          <w:p w:rsidR="00746489" w:rsidRPr="009757CE" w:rsidRDefault="00746489" w:rsidP="00F52916">
            <w:pPr>
              <w:spacing w:line="240" w:lineRule="auto"/>
              <w:ind w:right="300"/>
              <w:textAlignment w:val="baseline"/>
              <w:rPr>
                <w:szCs w:val="24"/>
              </w:rPr>
            </w:pPr>
            <w:r w:rsidRPr="009757CE">
              <w:rPr>
                <w:iCs/>
                <w:szCs w:val="24"/>
              </w:rPr>
              <w:t>-писать под диктовку</w:t>
            </w:r>
            <w:r w:rsidRPr="009757CE">
              <w:rPr>
                <w:szCs w:val="24"/>
              </w:rPr>
              <w:t> слова, предложения, текст из 30–40 слов, писать на слух без ошибок слова, где произношение и написание совпадают;</w:t>
            </w:r>
          </w:p>
          <w:p w:rsidR="00746489" w:rsidRPr="009757CE" w:rsidRDefault="00746489" w:rsidP="00F52916">
            <w:pPr>
              <w:spacing w:line="240" w:lineRule="auto"/>
              <w:ind w:right="300"/>
              <w:textAlignment w:val="baseline"/>
              <w:rPr>
                <w:szCs w:val="24"/>
              </w:rPr>
            </w:pPr>
            <w:r w:rsidRPr="009757CE">
              <w:rPr>
                <w:iCs/>
                <w:szCs w:val="24"/>
              </w:rPr>
              <w:t>-видеть</w:t>
            </w:r>
            <w:r w:rsidRPr="009757CE">
              <w:rPr>
                <w:szCs w:val="24"/>
              </w:rPr>
              <w:t> опасные места в словах, видеть в словах изученные орфограммы;</w:t>
            </w:r>
          </w:p>
          <w:p w:rsidR="00746489" w:rsidRPr="009757CE" w:rsidRDefault="00746489" w:rsidP="00F52916">
            <w:pPr>
              <w:spacing w:line="240" w:lineRule="auto"/>
              <w:ind w:right="300"/>
              <w:textAlignment w:val="baseline"/>
              <w:rPr>
                <w:szCs w:val="24"/>
              </w:rPr>
            </w:pPr>
            <w:r w:rsidRPr="009757CE">
              <w:rPr>
                <w:iCs/>
                <w:szCs w:val="24"/>
              </w:rPr>
              <w:t>-писать без ошибок</w:t>
            </w:r>
            <w:r w:rsidRPr="009757CE">
              <w:rPr>
                <w:szCs w:val="24"/>
              </w:rPr>
              <w:t> большую букву в именах, отчествах, фамилиях людей, кличках животных, географических названиях; буквы безударных гласных, проверяемых ударением, в корнях двусложных слов; проверяемые буквы согласных на конце слов; буквосочетания </w:t>
            </w:r>
            <w:r w:rsidRPr="009757CE">
              <w:rPr>
                <w:iCs/>
                <w:szCs w:val="24"/>
              </w:rPr>
              <w:t>чк</w:t>
            </w:r>
            <w:r w:rsidRPr="009757CE">
              <w:rPr>
                <w:szCs w:val="24"/>
              </w:rPr>
              <w:t xml:space="preserve">,  </w:t>
            </w:r>
            <w:r w:rsidRPr="009757CE">
              <w:rPr>
                <w:iCs/>
                <w:szCs w:val="24"/>
              </w:rPr>
              <w:t>чн</w:t>
            </w:r>
            <w:r w:rsidRPr="009757CE">
              <w:rPr>
                <w:szCs w:val="24"/>
              </w:rPr>
              <w:t> в словах;  </w:t>
            </w:r>
            <w:r w:rsidRPr="009757CE">
              <w:rPr>
                <w:iCs/>
                <w:szCs w:val="24"/>
              </w:rPr>
              <w:t>ь</w:t>
            </w:r>
            <w:r w:rsidRPr="009757CE">
              <w:rPr>
                <w:szCs w:val="24"/>
              </w:rPr>
              <w:t xml:space="preserve">  для обозначения мягкости согласных на конце и в середине слова; слова с непроверяемыми написаниями, определённые программой; писать предлоги раздельно с другими словами; различать одинаковые по </w:t>
            </w:r>
            <w:r w:rsidRPr="009757CE">
              <w:rPr>
                <w:szCs w:val="24"/>
              </w:rPr>
              <w:lastRenderedPageBreak/>
              <w:t>написанию приставки и предлоги; </w:t>
            </w:r>
            <w:r w:rsidRPr="009757CE">
              <w:rPr>
                <w:iCs/>
                <w:szCs w:val="24"/>
              </w:rPr>
              <w:t>графически объяснять</w:t>
            </w:r>
            <w:r w:rsidRPr="009757CE">
              <w:rPr>
                <w:szCs w:val="24"/>
              </w:rPr>
              <w:t> выбор написаний в словах с изученными орфограммами;</w:t>
            </w:r>
          </w:p>
          <w:p w:rsidR="00746489" w:rsidRPr="009757CE" w:rsidRDefault="00746489" w:rsidP="00F52916">
            <w:pPr>
              <w:spacing w:line="240" w:lineRule="auto"/>
              <w:ind w:right="300"/>
              <w:textAlignment w:val="baseline"/>
              <w:rPr>
                <w:szCs w:val="24"/>
              </w:rPr>
            </w:pPr>
            <w:r w:rsidRPr="009757CE">
              <w:rPr>
                <w:iCs/>
                <w:szCs w:val="24"/>
              </w:rPr>
              <w:t>-находить</w:t>
            </w:r>
            <w:r w:rsidRPr="009757CE">
              <w:rPr>
                <w:szCs w:val="24"/>
              </w:rPr>
              <w:t> и </w:t>
            </w:r>
            <w:r w:rsidRPr="009757CE">
              <w:rPr>
                <w:iCs/>
                <w:szCs w:val="24"/>
              </w:rPr>
              <w:t>исправлять</w:t>
            </w:r>
            <w:r w:rsidRPr="009757CE">
              <w:rPr>
                <w:szCs w:val="24"/>
              </w:rPr>
              <w:t> орфографические ошибки на изученные правила;</w:t>
            </w:r>
          </w:p>
          <w:p w:rsidR="00746489" w:rsidRPr="009757CE" w:rsidRDefault="00746489" w:rsidP="00F52916">
            <w:pPr>
              <w:spacing w:line="240" w:lineRule="auto"/>
              <w:ind w:right="300"/>
              <w:textAlignment w:val="baseline"/>
              <w:rPr>
                <w:szCs w:val="24"/>
              </w:rPr>
            </w:pPr>
            <w:r w:rsidRPr="009757CE">
              <w:rPr>
                <w:iCs/>
                <w:szCs w:val="24"/>
              </w:rPr>
              <w:t>-находить</w:t>
            </w:r>
            <w:r w:rsidRPr="009757CE">
              <w:rPr>
                <w:szCs w:val="24"/>
              </w:rPr>
              <w:t> корень в группе однокоренных слов, </w:t>
            </w:r>
            <w:r w:rsidRPr="009757CE">
              <w:rPr>
                <w:iCs/>
                <w:szCs w:val="24"/>
              </w:rPr>
              <w:t>видеть</w:t>
            </w:r>
            <w:r w:rsidRPr="009757CE">
              <w:rPr>
                <w:szCs w:val="24"/>
              </w:rPr>
              <w:t> в словах изученные суффиксы и приставки, образовывать слова с помощью этих суффиксов и приставок; </w:t>
            </w:r>
            <w:r w:rsidRPr="009757CE">
              <w:rPr>
                <w:iCs/>
                <w:szCs w:val="24"/>
              </w:rPr>
              <w:t>видеть</w:t>
            </w:r>
            <w:r w:rsidRPr="009757CE">
              <w:rPr>
                <w:szCs w:val="24"/>
              </w:rPr>
              <w:t> и самостоятельно </w:t>
            </w:r>
            <w:r w:rsidRPr="009757CE">
              <w:rPr>
                <w:iCs/>
                <w:szCs w:val="24"/>
              </w:rPr>
              <w:t>подбирать</w:t>
            </w:r>
            <w:r w:rsidRPr="009757CE">
              <w:rPr>
                <w:szCs w:val="24"/>
              </w:rPr>
              <w:t> однокоренные слова;</w:t>
            </w:r>
          </w:p>
          <w:p w:rsidR="00746489" w:rsidRPr="009757CE" w:rsidRDefault="00746489" w:rsidP="00F52916">
            <w:pPr>
              <w:spacing w:line="240" w:lineRule="auto"/>
              <w:ind w:right="300"/>
              <w:textAlignment w:val="baseline"/>
              <w:rPr>
                <w:szCs w:val="24"/>
              </w:rPr>
            </w:pPr>
            <w:r w:rsidRPr="009757CE">
              <w:rPr>
                <w:iCs/>
                <w:szCs w:val="24"/>
              </w:rPr>
              <w:t>-обращать внимание</w:t>
            </w:r>
            <w:r w:rsidRPr="009757CE">
              <w:rPr>
                <w:szCs w:val="24"/>
              </w:rPr>
              <w:t> на особенности употребления слов;</w:t>
            </w:r>
          </w:p>
          <w:p w:rsidR="00746489" w:rsidRPr="009757CE" w:rsidRDefault="00746489" w:rsidP="00F52916">
            <w:pPr>
              <w:spacing w:line="240" w:lineRule="auto"/>
              <w:ind w:right="300"/>
              <w:textAlignment w:val="baseline"/>
              <w:rPr>
                <w:szCs w:val="24"/>
              </w:rPr>
            </w:pPr>
            <w:r w:rsidRPr="009757CE">
              <w:rPr>
                <w:iCs/>
                <w:szCs w:val="24"/>
              </w:rPr>
              <w:t>-ставить вопросы</w:t>
            </w:r>
            <w:r w:rsidRPr="009757CE">
              <w:rPr>
                <w:szCs w:val="24"/>
              </w:rPr>
              <w:t> к словам в предложении; видеть слова, называющие, о ком или о чём говорится в предложении и что говорится;</w:t>
            </w:r>
          </w:p>
          <w:p w:rsidR="00746489" w:rsidRPr="009757CE" w:rsidRDefault="00746489" w:rsidP="00F52916">
            <w:pPr>
              <w:spacing w:line="240" w:lineRule="auto"/>
              <w:ind w:right="300"/>
              <w:textAlignment w:val="baseline"/>
              <w:rPr>
                <w:szCs w:val="24"/>
              </w:rPr>
            </w:pPr>
            <w:r w:rsidRPr="009757CE">
              <w:rPr>
                <w:iCs/>
                <w:szCs w:val="24"/>
              </w:rPr>
              <w:t>-составлять</w:t>
            </w:r>
            <w:r w:rsidRPr="009757CE">
              <w:rPr>
                <w:szCs w:val="24"/>
              </w:rPr>
              <w:t> предложения из слов, предложения на заданную тему;</w:t>
            </w:r>
          </w:p>
          <w:p w:rsidR="00746489" w:rsidRPr="009757CE" w:rsidRDefault="00746489" w:rsidP="00F52916">
            <w:pPr>
              <w:spacing w:line="240" w:lineRule="auto"/>
              <w:ind w:right="300"/>
              <w:textAlignment w:val="baseline"/>
              <w:rPr>
                <w:szCs w:val="24"/>
              </w:rPr>
            </w:pPr>
            <w:r w:rsidRPr="009757CE">
              <w:rPr>
                <w:iCs/>
                <w:szCs w:val="24"/>
              </w:rPr>
              <w:t>-предполагать</w:t>
            </w:r>
            <w:r w:rsidRPr="009757CE">
              <w:rPr>
                <w:szCs w:val="24"/>
              </w:rPr>
              <w:t xml:space="preserve"> по заглавию, иллюстрации и ключевым </w:t>
            </w:r>
            <w:r w:rsidRPr="009757CE">
              <w:rPr>
                <w:szCs w:val="24"/>
              </w:rPr>
              <w:lastRenderedPageBreak/>
              <w:t xml:space="preserve">словам содержание текста; </w:t>
            </w:r>
            <w:r w:rsidRPr="009757CE">
              <w:rPr>
                <w:iCs/>
                <w:szCs w:val="24"/>
              </w:rPr>
              <w:t>отвечать</w:t>
            </w:r>
            <w:r w:rsidRPr="009757CE">
              <w:rPr>
                <w:szCs w:val="24"/>
              </w:rPr>
              <w:t> на вопросы учителя по ходу чтения и на вопросы ко всему тексту после его чтения; </w:t>
            </w:r>
            <w:r w:rsidRPr="009757CE">
              <w:rPr>
                <w:iCs/>
                <w:szCs w:val="24"/>
              </w:rPr>
              <w:t>выбирать</w:t>
            </w:r>
            <w:r w:rsidRPr="009757CE">
              <w:rPr>
                <w:szCs w:val="24"/>
              </w:rPr>
              <w:t> подходящее заглавие к тексту из ряда данных;</w:t>
            </w:r>
          </w:p>
          <w:p w:rsidR="00746489" w:rsidRPr="009757CE" w:rsidRDefault="00746489" w:rsidP="00F52916">
            <w:pPr>
              <w:spacing w:line="240" w:lineRule="auto"/>
              <w:ind w:right="300"/>
              <w:textAlignment w:val="baseline"/>
              <w:rPr>
                <w:szCs w:val="24"/>
              </w:rPr>
            </w:pPr>
            <w:r w:rsidRPr="009757CE">
              <w:rPr>
                <w:iCs/>
                <w:szCs w:val="24"/>
              </w:rPr>
              <w:t>-составлять</w:t>
            </w:r>
            <w:r w:rsidRPr="009757CE">
              <w:rPr>
                <w:szCs w:val="24"/>
              </w:rPr>
              <w:t> небольшой текст (4–5 предложений) по картинке или на заданную тему с помощью учителя и записывать его.</w:t>
            </w:r>
          </w:p>
          <w:p w:rsidR="00746489" w:rsidRPr="009757CE" w:rsidRDefault="00746489" w:rsidP="00F52916">
            <w:pPr>
              <w:spacing w:line="240" w:lineRule="auto"/>
              <w:jc w:val="center"/>
              <w:rPr>
                <w:b/>
                <w:bCs/>
                <w:i/>
                <w:iCs/>
                <w:szCs w:val="24"/>
              </w:rPr>
            </w:pPr>
            <w:r w:rsidRPr="009757CE">
              <w:rPr>
                <w:b/>
                <w:bCs/>
                <w:i/>
                <w:iCs/>
              </w:rPr>
              <w:t>Обучающийся</w:t>
            </w:r>
            <w:r w:rsidRPr="009757CE">
              <w:rPr>
                <w:b/>
                <w:bCs/>
                <w:i/>
                <w:iCs/>
                <w:szCs w:val="24"/>
              </w:rPr>
              <w:t xml:space="preserve"> получит возможность научиться:</w:t>
            </w:r>
          </w:p>
          <w:p w:rsidR="00746489" w:rsidRPr="009757CE" w:rsidRDefault="00746489" w:rsidP="00F52916">
            <w:pPr>
              <w:tabs>
                <w:tab w:val="left" w:pos="3192"/>
              </w:tabs>
              <w:spacing w:line="240" w:lineRule="auto"/>
              <w:textAlignment w:val="baseline"/>
              <w:rPr>
                <w:i/>
                <w:iCs/>
                <w:szCs w:val="24"/>
              </w:rPr>
            </w:pPr>
            <w:r>
              <w:rPr>
                <w:i/>
                <w:iCs/>
                <w:szCs w:val="24"/>
              </w:rPr>
              <w:t xml:space="preserve">делить текст на </w:t>
            </w:r>
            <w:r w:rsidRPr="009757CE">
              <w:rPr>
                <w:i/>
                <w:iCs/>
                <w:szCs w:val="24"/>
              </w:rPr>
              <w:t>части, озаглавливать части;</w:t>
            </w:r>
          </w:p>
          <w:p w:rsidR="00746489" w:rsidRPr="009757CE" w:rsidRDefault="00746489" w:rsidP="00F52916">
            <w:pPr>
              <w:spacing w:line="240" w:lineRule="auto"/>
              <w:ind w:right="300"/>
              <w:textAlignment w:val="baseline"/>
              <w:rPr>
                <w:i/>
                <w:iCs/>
                <w:szCs w:val="24"/>
              </w:rPr>
            </w:pPr>
            <w:r w:rsidRPr="009757CE">
              <w:rPr>
                <w:i/>
                <w:iCs/>
                <w:szCs w:val="24"/>
              </w:rPr>
              <w:t>конструировать тексты из деформированных предложений, абзацев;</w:t>
            </w:r>
          </w:p>
          <w:p w:rsidR="00746489" w:rsidRPr="009757CE" w:rsidRDefault="00746489" w:rsidP="00F52916">
            <w:pPr>
              <w:spacing w:line="240" w:lineRule="auto"/>
              <w:ind w:right="-108"/>
              <w:textAlignment w:val="baseline"/>
              <w:rPr>
                <w:i/>
                <w:iCs/>
                <w:szCs w:val="24"/>
              </w:rPr>
            </w:pPr>
            <w:r w:rsidRPr="009757CE">
              <w:rPr>
                <w:i/>
                <w:iCs/>
                <w:szCs w:val="24"/>
              </w:rPr>
              <w:t>представлять изученный материал в виде</w:t>
            </w:r>
            <w:r>
              <w:rPr>
                <w:i/>
                <w:iCs/>
                <w:szCs w:val="24"/>
              </w:rPr>
              <w:t xml:space="preserve"> таблицы, схемы, опорного    </w:t>
            </w:r>
            <w:r w:rsidRPr="009757CE">
              <w:rPr>
                <w:i/>
                <w:iCs/>
                <w:szCs w:val="24"/>
              </w:rPr>
              <w:t>конспекта;</w:t>
            </w:r>
          </w:p>
          <w:p w:rsidR="00746489" w:rsidRPr="009757CE" w:rsidRDefault="00746489" w:rsidP="00F52916">
            <w:pPr>
              <w:suppressAutoHyphens/>
              <w:spacing w:line="240" w:lineRule="auto"/>
              <w:rPr>
                <w:bCs/>
                <w:i/>
                <w:iCs/>
                <w:szCs w:val="24"/>
              </w:rPr>
            </w:pPr>
            <w:r w:rsidRPr="009757CE">
              <w:rPr>
                <w:b/>
                <w:bCs/>
                <w:i/>
                <w:iCs/>
                <w:szCs w:val="24"/>
              </w:rPr>
              <w:t xml:space="preserve">  ·</w:t>
            </w:r>
            <w:r w:rsidRPr="009757CE">
              <w:rPr>
                <w:bCs/>
                <w:i/>
                <w:iCs/>
                <w:szCs w:val="24"/>
              </w:rPr>
              <w:t xml:space="preserve">адекватно воспринимать звучащую речь; </w:t>
            </w:r>
          </w:p>
          <w:p w:rsidR="00746489" w:rsidRPr="009757CE" w:rsidRDefault="00746489" w:rsidP="00F52916">
            <w:pPr>
              <w:suppressAutoHyphens/>
              <w:spacing w:line="240" w:lineRule="auto"/>
              <w:rPr>
                <w:bCs/>
                <w:i/>
                <w:iCs/>
                <w:szCs w:val="24"/>
              </w:rPr>
            </w:pPr>
            <w:r w:rsidRPr="009757CE">
              <w:rPr>
                <w:b/>
                <w:bCs/>
                <w:i/>
                <w:iCs/>
                <w:szCs w:val="24"/>
              </w:rPr>
              <w:t>·</w:t>
            </w:r>
            <w:r w:rsidRPr="009757CE">
              <w:rPr>
                <w:bCs/>
                <w:i/>
                <w:iCs/>
                <w:szCs w:val="24"/>
              </w:rPr>
              <w:t>соблюдать орфоэпические нормы языка;</w:t>
            </w:r>
          </w:p>
          <w:p w:rsidR="00746489" w:rsidRPr="009757CE" w:rsidRDefault="00746489" w:rsidP="00F52916">
            <w:pPr>
              <w:suppressAutoHyphens/>
              <w:spacing w:line="240" w:lineRule="auto"/>
              <w:rPr>
                <w:bCs/>
                <w:i/>
                <w:iCs/>
                <w:szCs w:val="24"/>
              </w:rPr>
            </w:pPr>
            <w:r w:rsidRPr="009757CE">
              <w:rPr>
                <w:bCs/>
                <w:i/>
                <w:iCs/>
                <w:szCs w:val="24"/>
              </w:rPr>
              <w:t xml:space="preserve"> создавать в устной и письменной форме несложные тексты по интересующей    младшего школьника тематике;</w:t>
            </w:r>
          </w:p>
          <w:p w:rsidR="00746489" w:rsidRPr="009757CE" w:rsidRDefault="00746489" w:rsidP="00F52916">
            <w:pPr>
              <w:suppressAutoHyphens/>
              <w:spacing w:line="240" w:lineRule="auto"/>
              <w:rPr>
                <w:bCs/>
                <w:i/>
                <w:iCs/>
                <w:szCs w:val="24"/>
              </w:rPr>
            </w:pPr>
            <w:r w:rsidRPr="009757CE">
              <w:rPr>
                <w:bCs/>
                <w:i/>
                <w:iCs/>
                <w:szCs w:val="24"/>
              </w:rPr>
              <w:t xml:space="preserve">овладевать нормами русского </w:t>
            </w:r>
            <w:r w:rsidRPr="009757CE">
              <w:rPr>
                <w:bCs/>
                <w:i/>
                <w:iCs/>
                <w:szCs w:val="24"/>
              </w:rPr>
              <w:lastRenderedPageBreak/>
              <w:t>речевого этикета в ситуациях повседневного общения.</w:t>
            </w:r>
          </w:p>
        </w:tc>
        <w:tc>
          <w:tcPr>
            <w:tcW w:w="4500" w:type="dxa"/>
          </w:tcPr>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lastRenderedPageBreak/>
              <w:t>правильно списывать слова, предложения, текст, проводить самопроверку;</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писать под диктовку текст с изученными орфограммами пунктограммами;</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читать и произносить предложения, различные по цели высказывания и интонации;</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составлять предложения с однородными членами; сложные предложения (в рамках изученного);</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читать и составлять схемы слов, орфограмм, предложений;</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 xml:space="preserve">выполнять звуко-буквенный анализ доступных слов; видеть несоответствия произношения и написания; </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находить в слове окончание и основу; выделять в основе ее части (корень, приставку, суффикс);</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подбирать однокоренные слова, в том числе с чередующимися согласными в корне;</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различать однокоренные слова и формы слова;</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распознавать имена существительные, имена прилагательные, личные местоимения, глаголы;</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 xml:space="preserve">выполнять морфологический разбор </w:t>
            </w:r>
            <w:r w:rsidRPr="009757CE">
              <w:rPr>
                <w:szCs w:val="24"/>
              </w:rPr>
              <w:lastRenderedPageBreak/>
              <w:t>изученных частей речи;</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образовывать имена существительные, имена прилагательные с помощью суффиксов; глаголы – с помощью приставок;</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подбирать синонимы и антонимы к доступным словам;</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определять вид предложения по цели высказывания и интонации;</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выделять в предложении подлежащее и сказуемое, отличать главные члены от второстепенных;</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выделять из предложения словосочетания;</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видеть в предложении однородные члены;</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различать простое и сложное предложения;</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выполнять синтаксический разбор доступных простых и сложных предложений;</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находить в словах изученные орфограммы по определенным признакам;</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писать слова с буквами безударных гласных в корне, проверяемыми и непроверяемыми (изученные случаи);</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обозначать на письме проверяемые и непроизносимые согласные звуки;</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писать слова с удвоенной буквой согласного в корне (изученные случаи);</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писать слова с ъ и ь разделительными, с ь для обозначения мягкости согласных;</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lastRenderedPageBreak/>
              <w:t>писать раздельно частицу не с глаголом;</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писать ь после ч в неопределенной форме глагола;</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писать буквы безударных гласных в окончаниях имен прилагательных;</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самостоятельно подбирать слова с изученными орфограммами;</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графически объяснять выбор написания;</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находить и исправлять орфографические ошибки на изученные правила;</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правильно переносить слова с ь, с удвоенными буквами согласных в корне;</w:t>
            </w:r>
          </w:p>
          <w:p w:rsidR="00746489" w:rsidRPr="009757CE" w:rsidRDefault="00746489" w:rsidP="00B735F4">
            <w:pPr>
              <w:numPr>
                <w:ilvl w:val="0"/>
                <w:numId w:val="37"/>
              </w:numPr>
              <w:tabs>
                <w:tab w:val="clear" w:pos="720"/>
                <w:tab w:val="num" w:pos="54"/>
                <w:tab w:val="left" w:pos="234"/>
              </w:tabs>
              <w:spacing w:line="240" w:lineRule="auto"/>
              <w:ind w:left="0" w:firstLine="0"/>
              <w:jc w:val="left"/>
              <w:rPr>
                <w:szCs w:val="24"/>
              </w:rPr>
            </w:pPr>
            <w:r w:rsidRPr="009757CE">
              <w:rPr>
                <w:szCs w:val="24"/>
              </w:rPr>
              <w:t>пунктуационно оформлять предложения с однородными членами (без союзов, с одиночным союзом и), графически объяснять выбор знака;</w:t>
            </w:r>
          </w:p>
          <w:p w:rsidR="00746489" w:rsidRPr="009757CE" w:rsidRDefault="00746489" w:rsidP="00F52916">
            <w:pPr>
              <w:tabs>
                <w:tab w:val="num" w:pos="54"/>
                <w:tab w:val="left" w:pos="234"/>
              </w:tabs>
              <w:spacing w:line="240" w:lineRule="auto"/>
              <w:rPr>
                <w:i/>
                <w:iCs/>
                <w:szCs w:val="24"/>
              </w:rPr>
            </w:pPr>
            <w:r w:rsidRPr="009757CE">
              <w:rPr>
                <w:b/>
                <w:bCs/>
                <w:i/>
                <w:iCs/>
                <w:szCs w:val="24"/>
              </w:rPr>
              <w:t>Обучающийся получит возможность научиться:</w:t>
            </w:r>
          </w:p>
          <w:p w:rsidR="00746489" w:rsidRPr="009757CE" w:rsidRDefault="00746489" w:rsidP="00B735F4">
            <w:pPr>
              <w:numPr>
                <w:ilvl w:val="0"/>
                <w:numId w:val="38"/>
              </w:numPr>
              <w:tabs>
                <w:tab w:val="clear" w:pos="720"/>
                <w:tab w:val="num" w:pos="54"/>
                <w:tab w:val="left" w:pos="234"/>
              </w:tabs>
              <w:spacing w:line="240" w:lineRule="auto"/>
              <w:ind w:left="0" w:firstLine="0"/>
              <w:jc w:val="left"/>
              <w:rPr>
                <w:i/>
                <w:iCs/>
                <w:szCs w:val="24"/>
              </w:rPr>
            </w:pPr>
            <w:r w:rsidRPr="009757CE">
              <w:rPr>
                <w:i/>
                <w:iCs/>
                <w:szCs w:val="24"/>
              </w:rPr>
              <w:t>проводить по предложенному в учебнике алгоритму фонетический разбор слова и разбор слова по составу (в словах с однозначно выделяемыми морфемами);</w:t>
            </w:r>
          </w:p>
          <w:p w:rsidR="00746489" w:rsidRPr="009757CE" w:rsidRDefault="00746489" w:rsidP="00B735F4">
            <w:pPr>
              <w:numPr>
                <w:ilvl w:val="0"/>
                <w:numId w:val="38"/>
              </w:numPr>
              <w:tabs>
                <w:tab w:val="clear" w:pos="720"/>
                <w:tab w:val="num" w:pos="54"/>
                <w:tab w:val="left" w:pos="234"/>
              </w:tabs>
              <w:spacing w:line="240" w:lineRule="auto"/>
              <w:ind w:left="0" w:firstLine="0"/>
              <w:jc w:val="left"/>
              <w:rPr>
                <w:i/>
                <w:iCs/>
                <w:szCs w:val="24"/>
              </w:rPr>
            </w:pPr>
            <w:r w:rsidRPr="009757CE">
              <w:rPr>
                <w:i/>
                <w:iCs/>
                <w:szCs w:val="24"/>
              </w:rPr>
              <w:t>устанавливать род неизменяемых имен существительных (наиболее употребительные слова);</w:t>
            </w:r>
          </w:p>
          <w:p w:rsidR="00746489" w:rsidRPr="009757CE" w:rsidRDefault="00746489" w:rsidP="00B735F4">
            <w:pPr>
              <w:numPr>
                <w:ilvl w:val="0"/>
                <w:numId w:val="38"/>
              </w:numPr>
              <w:tabs>
                <w:tab w:val="clear" w:pos="720"/>
                <w:tab w:val="num" w:pos="54"/>
                <w:tab w:val="left" w:pos="234"/>
              </w:tabs>
              <w:spacing w:line="240" w:lineRule="auto"/>
              <w:ind w:left="0" w:firstLine="0"/>
              <w:jc w:val="left"/>
              <w:rPr>
                <w:i/>
                <w:iCs/>
                <w:szCs w:val="24"/>
              </w:rPr>
            </w:pPr>
            <w:r w:rsidRPr="009757CE">
              <w:rPr>
                <w:i/>
                <w:iCs/>
                <w:szCs w:val="24"/>
              </w:rPr>
              <w:t>выделять два корня в сложных словах;</w:t>
            </w:r>
          </w:p>
          <w:p w:rsidR="00746489" w:rsidRPr="009757CE" w:rsidRDefault="00746489" w:rsidP="00B735F4">
            <w:pPr>
              <w:numPr>
                <w:ilvl w:val="0"/>
                <w:numId w:val="38"/>
              </w:numPr>
              <w:tabs>
                <w:tab w:val="clear" w:pos="720"/>
                <w:tab w:val="num" w:pos="54"/>
                <w:tab w:val="left" w:pos="234"/>
              </w:tabs>
              <w:spacing w:line="240" w:lineRule="auto"/>
              <w:ind w:left="0" w:firstLine="0"/>
              <w:jc w:val="left"/>
              <w:rPr>
                <w:i/>
                <w:iCs/>
                <w:szCs w:val="24"/>
              </w:rPr>
            </w:pPr>
            <w:r w:rsidRPr="009757CE">
              <w:rPr>
                <w:i/>
                <w:iCs/>
                <w:szCs w:val="24"/>
              </w:rPr>
              <w:t>конструировать сложные слова;</w:t>
            </w:r>
          </w:p>
          <w:p w:rsidR="00746489" w:rsidRPr="009757CE" w:rsidRDefault="00746489" w:rsidP="00B735F4">
            <w:pPr>
              <w:numPr>
                <w:ilvl w:val="0"/>
                <w:numId w:val="38"/>
              </w:numPr>
              <w:tabs>
                <w:tab w:val="clear" w:pos="720"/>
                <w:tab w:val="num" w:pos="54"/>
                <w:tab w:val="left" w:pos="234"/>
              </w:tabs>
              <w:spacing w:line="240" w:lineRule="auto"/>
              <w:ind w:left="0" w:firstLine="0"/>
              <w:jc w:val="left"/>
              <w:rPr>
                <w:i/>
                <w:iCs/>
                <w:szCs w:val="24"/>
              </w:rPr>
            </w:pPr>
            <w:r w:rsidRPr="009757CE">
              <w:rPr>
                <w:i/>
                <w:iCs/>
                <w:szCs w:val="24"/>
              </w:rPr>
              <w:t>писать слова с удвоенной буквой согласного на стыке приставки и корня;</w:t>
            </w:r>
          </w:p>
          <w:p w:rsidR="00746489" w:rsidRPr="009757CE" w:rsidRDefault="00746489" w:rsidP="00B735F4">
            <w:pPr>
              <w:numPr>
                <w:ilvl w:val="0"/>
                <w:numId w:val="38"/>
              </w:numPr>
              <w:tabs>
                <w:tab w:val="clear" w:pos="720"/>
                <w:tab w:val="num" w:pos="54"/>
                <w:tab w:val="left" w:pos="234"/>
              </w:tabs>
              <w:spacing w:line="240" w:lineRule="auto"/>
              <w:ind w:left="0" w:firstLine="0"/>
              <w:jc w:val="left"/>
              <w:rPr>
                <w:i/>
                <w:iCs/>
                <w:szCs w:val="24"/>
              </w:rPr>
            </w:pPr>
            <w:r w:rsidRPr="009757CE">
              <w:rPr>
                <w:i/>
                <w:iCs/>
                <w:szCs w:val="24"/>
              </w:rPr>
              <w:lastRenderedPageBreak/>
              <w:t>писать сложные слова с соединительной буквой о и е;</w:t>
            </w:r>
          </w:p>
          <w:p w:rsidR="00746489" w:rsidRPr="009757CE" w:rsidRDefault="00746489" w:rsidP="00B735F4">
            <w:pPr>
              <w:numPr>
                <w:ilvl w:val="0"/>
                <w:numId w:val="38"/>
              </w:numPr>
              <w:tabs>
                <w:tab w:val="clear" w:pos="720"/>
                <w:tab w:val="num" w:pos="54"/>
                <w:tab w:val="left" w:pos="234"/>
              </w:tabs>
              <w:spacing w:line="240" w:lineRule="auto"/>
              <w:ind w:left="0" w:firstLine="0"/>
              <w:jc w:val="left"/>
              <w:rPr>
                <w:i/>
                <w:iCs/>
                <w:szCs w:val="24"/>
              </w:rPr>
            </w:pPr>
            <w:r w:rsidRPr="009757CE">
              <w:rPr>
                <w:i/>
                <w:iCs/>
                <w:szCs w:val="24"/>
              </w:rPr>
              <w:t>правильно переносить слова с удвоенными буквами согласных на стыке приставки и корня;</w:t>
            </w:r>
          </w:p>
          <w:p w:rsidR="00746489" w:rsidRPr="009757CE" w:rsidRDefault="00746489" w:rsidP="00B735F4">
            <w:pPr>
              <w:numPr>
                <w:ilvl w:val="0"/>
                <w:numId w:val="38"/>
              </w:numPr>
              <w:tabs>
                <w:tab w:val="clear" w:pos="720"/>
                <w:tab w:val="num" w:pos="54"/>
                <w:tab w:val="left" w:pos="234"/>
              </w:tabs>
              <w:spacing w:line="240" w:lineRule="auto"/>
              <w:ind w:left="0" w:firstLine="0"/>
              <w:jc w:val="left"/>
              <w:rPr>
                <w:i/>
                <w:iCs/>
                <w:szCs w:val="24"/>
              </w:rPr>
            </w:pPr>
            <w:r w:rsidRPr="009757CE">
              <w:rPr>
                <w:i/>
                <w:iCs/>
                <w:szCs w:val="24"/>
              </w:rPr>
              <w:t>находить второстепенные члены предложения: определение, обстоятельство, дополнение;</w:t>
            </w:r>
          </w:p>
          <w:p w:rsidR="00746489" w:rsidRPr="009757CE" w:rsidRDefault="00746489" w:rsidP="00B735F4">
            <w:pPr>
              <w:numPr>
                <w:ilvl w:val="0"/>
                <w:numId w:val="38"/>
              </w:numPr>
              <w:tabs>
                <w:tab w:val="clear" w:pos="720"/>
                <w:tab w:val="num" w:pos="54"/>
                <w:tab w:val="left" w:pos="234"/>
              </w:tabs>
              <w:spacing w:line="240" w:lineRule="auto"/>
              <w:ind w:left="0" w:firstLine="0"/>
              <w:jc w:val="left"/>
              <w:rPr>
                <w:i/>
                <w:iCs/>
                <w:szCs w:val="24"/>
              </w:rPr>
            </w:pPr>
            <w:r w:rsidRPr="009757CE">
              <w:rPr>
                <w:i/>
                <w:iCs/>
                <w:szCs w:val="24"/>
              </w:rPr>
              <w:t>самостоятельно составлять предложения с однородными членами без союзов и с союзами и;</w:t>
            </w:r>
          </w:p>
          <w:p w:rsidR="00746489" w:rsidRPr="009757CE" w:rsidRDefault="00746489" w:rsidP="00B735F4">
            <w:pPr>
              <w:numPr>
                <w:ilvl w:val="0"/>
                <w:numId w:val="38"/>
              </w:numPr>
              <w:tabs>
                <w:tab w:val="clear" w:pos="720"/>
                <w:tab w:val="num" w:pos="54"/>
                <w:tab w:val="left" w:pos="234"/>
              </w:tabs>
              <w:spacing w:line="240" w:lineRule="auto"/>
              <w:ind w:left="0" w:firstLine="0"/>
              <w:jc w:val="left"/>
              <w:rPr>
                <w:i/>
                <w:iCs/>
                <w:szCs w:val="24"/>
              </w:rPr>
            </w:pPr>
            <w:r w:rsidRPr="009757CE">
              <w:rPr>
                <w:i/>
                <w:iCs/>
                <w:szCs w:val="24"/>
              </w:rPr>
              <w:t>ставит запятую между двумя частями сложного предложения без союзов, графически объяснять выбор знака;</w:t>
            </w:r>
          </w:p>
          <w:p w:rsidR="00746489" w:rsidRPr="009757CE" w:rsidRDefault="00746489" w:rsidP="00B735F4">
            <w:pPr>
              <w:numPr>
                <w:ilvl w:val="0"/>
                <w:numId w:val="38"/>
              </w:numPr>
              <w:tabs>
                <w:tab w:val="clear" w:pos="720"/>
                <w:tab w:val="num" w:pos="54"/>
                <w:tab w:val="left" w:pos="234"/>
              </w:tabs>
              <w:spacing w:line="240" w:lineRule="auto"/>
              <w:ind w:left="0" w:firstLine="0"/>
              <w:jc w:val="left"/>
              <w:rPr>
                <w:i/>
                <w:iCs/>
                <w:szCs w:val="24"/>
              </w:rPr>
            </w:pPr>
            <w:r w:rsidRPr="009757CE">
              <w:rPr>
                <w:i/>
                <w:iCs/>
                <w:szCs w:val="24"/>
              </w:rPr>
              <w:t>разбирать по членам простое двусоставное предложение;</w:t>
            </w:r>
          </w:p>
          <w:p w:rsidR="00746489" w:rsidRPr="009757CE" w:rsidRDefault="00746489" w:rsidP="00B735F4">
            <w:pPr>
              <w:numPr>
                <w:ilvl w:val="0"/>
                <w:numId w:val="38"/>
              </w:numPr>
              <w:tabs>
                <w:tab w:val="clear" w:pos="720"/>
                <w:tab w:val="num" w:pos="54"/>
                <w:tab w:val="left" w:pos="234"/>
              </w:tabs>
              <w:spacing w:line="240" w:lineRule="auto"/>
              <w:ind w:left="0" w:firstLine="0"/>
              <w:jc w:val="left"/>
              <w:rPr>
                <w:i/>
                <w:iCs/>
                <w:szCs w:val="24"/>
              </w:rPr>
            </w:pPr>
            <w:r w:rsidRPr="009757CE">
              <w:rPr>
                <w:i/>
                <w:iCs/>
                <w:szCs w:val="24"/>
              </w:rPr>
              <w:t>при работе над ошибками осознавать причины появления ошибки и определять способы действий, помогающих предотвратить ее в последующих письменных работах;</w:t>
            </w:r>
          </w:p>
          <w:p w:rsidR="00746489" w:rsidRPr="009757CE" w:rsidRDefault="00746489" w:rsidP="00B735F4">
            <w:pPr>
              <w:numPr>
                <w:ilvl w:val="0"/>
                <w:numId w:val="38"/>
              </w:numPr>
              <w:tabs>
                <w:tab w:val="clear" w:pos="720"/>
                <w:tab w:val="num" w:pos="54"/>
                <w:tab w:val="left" w:pos="234"/>
              </w:tabs>
              <w:spacing w:line="240" w:lineRule="auto"/>
              <w:ind w:left="0" w:firstLine="0"/>
              <w:jc w:val="left"/>
              <w:rPr>
                <w:i/>
                <w:iCs/>
                <w:szCs w:val="24"/>
              </w:rPr>
            </w:pPr>
            <w:r w:rsidRPr="009757CE">
              <w:rPr>
                <w:i/>
                <w:iCs/>
                <w:szCs w:val="24"/>
              </w:rPr>
              <w:t>писать подробные изложения;</w:t>
            </w:r>
          </w:p>
          <w:p w:rsidR="00746489" w:rsidRPr="009757CE" w:rsidRDefault="00746489" w:rsidP="00B735F4">
            <w:pPr>
              <w:numPr>
                <w:ilvl w:val="0"/>
                <w:numId w:val="38"/>
              </w:numPr>
              <w:tabs>
                <w:tab w:val="clear" w:pos="720"/>
                <w:tab w:val="num" w:pos="54"/>
                <w:tab w:val="left" w:pos="234"/>
              </w:tabs>
              <w:spacing w:line="240" w:lineRule="auto"/>
              <w:ind w:left="0" w:firstLine="0"/>
              <w:jc w:val="left"/>
              <w:rPr>
                <w:i/>
                <w:iCs/>
                <w:szCs w:val="24"/>
              </w:rPr>
            </w:pPr>
            <w:r w:rsidRPr="009757CE">
              <w:rPr>
                <w:i/>
                <w:iCs/>
                <w:szCs w:val="24"/>
              </w:rPr>
              <w:t>создавать собственные тексты (писать сочинения) с учетом правильности, богатства и выразительности письменной речи;</w:t>
            </w:r>
          </w:p>
          <w:p w:rsidR="00746489" w:rsidRPr="009757CE" w:rsidRDefault="00746489" w:rsidP="00B735F4">
            <w:pPr>
              <w:numPr>
                <w:ilvl w:val="0"/>
                <w:numId w:val="38"/>
              </w:numPr>
              <w:tabs>
                <w:tab w:val="clear" w:pos="720"/>
                <w:tab w:val="num" w:pos="54"/>
                <w:tab w:val="left" w:pos="234"/>
              </w:tabs>
              <w:spacing w:line="240" w:lineRule="auto"/>
              <w:ind w:left="0" w:firstLine="0"/>
              <w:jc w:val="left"/>
              <w:rPr>
                <w:i/>
                <w:iCs/>
                <w:szCs w:val="24"/>
              </w:rPr>
            </w:pPr>
            <w:r w:rsidRPr="009757CE">
              <w:rPr>
                <w:i/>
                <w:iCs/>
                <w:szCs w:val="24"/>
              </w:rPr>
              <w:t>соблюдать нормы современного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746489" w:rsidRPr="009757CE" w:rsidRDefault="00746489" w:rsidP="00F52916">
            <w:pPr>
              <w:tabs>
                <w:tab w:val="num" w:pos="54"/>
                <w:tab w:val="left" w:pos="234"/>
              </w:tabs>
              <w:spacing w:line="240" w:lineRule="auto"/>
              <w:rPr>
                <w:i/>
                <w:iCs/>
                <w:szCs w:val="24"/>
              </w:rPr>
            </w:pPr>
          </w:p>
          <w:p w:rsidR="00746489" w:rsidRPr="009757CE" w:rsidRDefault="00746489" w:rsidP="00F52916">
            <w:pPr>
              <w:pStyle w:val="western"/>
              <w:shd w:val="clear" w:color="auto" w:fill="FFFFFF"/>
              <w:tabs>
                <w:tab w:val="num" w:pos="54"/>
                <w:tab w:val="left" w:pos="234"/>
              </w:tabs>
              <w:spacing w:before="0" w:beforeAutospacing="0"/>
              <w:ind w:right="-743"/>
              <w:jc w:val="center"/>
              <w:rPr>
                <w:b/>
                <w:bCs/>
                <w:i/>
                <w:iCs/>
                <w:color w:val="auto"/>
                <w:sz w:val="24"/>
                <w:szCs w:val="24"/>
              </w:rPr>
            </w:pPr>
          </w:p>
          <w:p w:rsidR="00746489" w:rsidRPr="009757CE" w:rsidRDefault="00746489" w:rsidP="00F52916">
            <w:pPr>
              <w:spacing w:line="240" w:lineRule="auto"/>
              <w:rPr>
                <w:szCs w:val="24"/>
              </w:rPr>
            </w:pPr>
          </w:p>
        </w:tc>
        <w:tc>
          <w:tcPr>
            <w:tcW w:w="4320" w:type="dxa"/>
          </w:tcPr>
          <w:p w:rsidR="00746489" w:rsidRPr="009757CE" w:rsidRDefault="00746489" w:rsidP="00B735F4">
            <w:pPr>
              <w:numPr>
                <w:ilvl w:val="0"/>
                <w:numId w:val="39"/>
              </w:numPr>
              <w:tabs>
                <w:tab w:val="clear" w:pos="720"/>
                <w:tab w:val="num" w:pos="252"/>
              </w:tabs>
              <w:spacing w:line="240" w:lineRule="auto"/>
              <w:ind w:left="72" w:firstLine="0"/>
              <w:jc w:val="left"/>
              <w:rPr>
                <w:szCs w:val="24"/>
              </w:rPr>
            </w:pPr>
            <w:r w:rsidRPr="009757CE">
              <w:rPr>
                <w:szCs w:val="24"/>
              </w:rPr>
              <w:lastRenderedPageBreak/>
              <w:t>различать звуки и буквы;</w:t>
            </w:r>
          </w:p>
          <w:p w:rsidR="00746489" w:rsidRPr="009757CE" w:rsidRDefault="00746489" w:rsidP="00B735F4">
            <w:pPr>
              <w:pStyle w:val="Standard"/>
              <w:numPr>
                <w:ilvl w:val="0"/>
                <w:numId w:val="39"/>
              </w:numPr>
              <w:tabs>
                <w:tab w:val="clear" w:pos="720"/>
                <w:tab w:val="left" w:pos="0"/>
                <w:tab w:val="num" w:pos="252"/>
              </w:tabs>
              <w:ind w:left="72" w:firstLine="0"/>
              <w:rPr>
                <w:rFonts w:cs="Times New Roman"/>
                <w:iCs/>
              </w:rPr>
            </w:pPr>
            <w:r w:rsidRPr="009757CE">
              <w:rPr>
                <w:rFonts w:cs="Times New Roman"/>
                <w:iCs/>
              </w:rPr>
              <w:t>производить</w:t>
            </w:r>
            <w:r w:rsidRPr="009757CE">
              <w:rPr>
                <w:rFonts w:cs="Times New Roman"/>
              </w:rPr>
              <w:t xml:space="preserve"> звуко-буквенный анализ доступных слов;</w:t>
            </w:r>
          </w:p>
          <w:p w:rsidR="00746489" w:rsidRPr="009757CE" w:rsidRDefault="00746489" w:rsidP="00B735F4">
            <w:pPr>
              <w:pStyle w:val="Standard"/>
              <w:numPr>
                <w:ilvl w:val="0"/>
                <w:numId w:val="39"/>
              </w:numPr>
              <w:tabs>
                <w:tab w:val="clear" w:pos="720"/>
                <w:tab w:val="left" w:pos="0"/>
                <w:tab w:val="num" w:pos="252"/>
              </w:tabs>
              <w:ind w:left="72" w:firstLine="0"/>
              <w:rPr>
                <w:rFonts w:eastAsia="Times New Roman" w:cs="Times New Roman"/>
              </w:rPr>
            </w:pPr>
            <w:r w:rsidRPr="009757CE">
              <w:rPr>
                <w:rFonts w:cs="Times New Roman"/>
                <w:iCs/>
              </w:rPr>
              <w:t>видеть</w:t>
            </w:r>
            <w:r w:rsidRPr="009757CE">
              <w:rPr>
                <w:rFonts w:cs="Times New Roman"/>
              </w:rPr>
              <w:t xml:space="preserve"> в словах изученные орфограммы по их опознавательным признакам (без введения этого понятия), </w:t>
            </w:r>
            <w:r w:rsidRPr="009757CE">
              <w:rPr>
                <w:rFonts w:cs="Times New Roman"/>
                <w:iCs/>
              </w:rPr>
              <w:t>правильно писать</w:t>
            </w:r>
            <w:r w:rsidRPr="009757CE">
              <w:rPr>
                <w:rFonts w:cs="Times New Roman"/>
              </w:rPr>
              <w:t xml:space="preserve"> слова с буквами безударных гласных в корне,</w:t>
            </w:r>
          </w:p>
          <w:p w:rsidR="00746489" w:rsidRPr="009757CE" w:rsidRDefault="00746489" w:rsidP="00B735F4">
            <w:pPr>
              <w:pStyle w:val="Standard"/>
              <w:numPr>
                <w:ilvl w:val="0"/>
                <w:numId w:val="39"/>
              </w:numPr>
              <w:tabs>
                <w:tab w:val="clear" w:pos="720"/>
                <w:tab w:val="left" w:pos="0"/>
                <w:tab w:val="num" w:pos="252"/>
              </w:tabs>
              <w:ind w:left="72" w:firstLine="0"/>
              <w:rPr>
                <w:rFonts w:cs="Times New Roman"/>
                <w:iCs/>
              </w:rPr>
            </w:pPr>
            <w:r w:rsidRPr="009757CE">
              <w:rPr>
                <w:rFonts w:eastAsia="Times New Roman" w:cs="Times New Roman"/>
              </w:rPr>
              <w:t xml:space="preserve"> </w:t>
            </w:r>
            <w:r w:rsidRPr="009757CE">
              <w:rPr>
                <w:rFonts w:cs="Times New Roman"/>
              </w:rPr>
              <w:t xml:space="preserve">буквами проверяемых и непроизносимых согласных, с удвоенными буквами согласных в корне, с </w:t>
            </w:r>
            <w:r w:rsidRPr="009757CE">
              <w:rPr>
                <w:rFonts w:cs="Times New Roman"/>
                <w:iCs/>
              </w:rPr>
              <w:t>ь</w:t>
            </w:r>
            <w:r w:rsidRPr="009757CE">
              <w:rPr>
                <w:rFonts w:cs="Times New Roman"/>
              </w:rPr>
              <w:t xml:space="preserve"> для обозначения мягкости, </w:t>
            </w:r>
            <w:r w:rsidRPr="009757CE">
              <w:rPr>
                <w:rFonts w:cs="Times New Roman"/>
                <w:iCs/>
              </w:rPr>
              <w:t>ь</w:t>
            </w:r>
            <w:r w:rsidRPr="009757CE">
              <w:rPr>
                <w:rFonts w:cs="Times New Roman"/>
              </w:rPr>
              <w:t xml:space="preserve"> разделительным; </w:t>
            </w:r>
            <w:r w:rsidRPr="009757CE">
              <w:rPr>
                <w:rFonts w:cs="Times New Roman"/>
                <w:iCs/>
              </w:rPr>
              <w:t>владеть</w:t>
            </w:r>
            <w:r w:rsidRPr="009757CE">
              <w:rPr>
                <w:rFonts w:cs="Times New Roman"/>
              </w:rPr>
              <w:t xml:space="preserve"> способами проверки букв гласных и согласных в корне; </w:t>
            </w:r>
            <w:r w:rsidRPr="009757CE">
              <w:rPr>
                <w:rFonts w:cs="Times New Roman"/>
                <w:iCs/>
              </w:rPr>
              <w:t>писать</w:t>
            </w:r>
            <w:r w:rsidRPr="009757CE">
              <w:rPr>
                <w:rFonts w:cs="Times New Roman"/>
              </w:rPr>
              <w:t xml:space="preserve"> слова с непроверяемыми написаниями по программе; сложные слова с соединительной буквой </w:t>
            </w:r>
            <w:r w:rsidRPr="009757CE">
              <w:rPr>
                <w:rFonts w:cs="Times New Roman"/>
                <w:iCs/>
              </w:rPr>
              <w:t>о</w:t>
            </w:r>
            <w:r w:rsidRPr="009757CE">
              <w:rPr>
                <w:rFonts w:cs="Times New Roman"/>
              </w:rPr>
              <w:t xml:space="preserve"> и </w:t>
            </w:r>
            <w:r w:rsidRPr="009757CE">
              <w:rPr>
                <w:rFonts w:cs="Times New Roman"/>
                <w:iCs/>
              </w:rPr>
              <w:t>е</w:t>
            </w:r>
            <w:r w:rsidRPr="009757CE">
              <w:rPr>
                <w:rFonts w:cs="Times New Roman"/>
              </w:rPr>
              <w:t xml:space="preserve">; частицу </w:t>
            </w:r>
            <w:r w:rsidRPr="009757CE">
              <w:rPr>
                <w:rFonts w:cs="Times New Roman"/>
                <w:iCs/>
              </w:rPr>
              <w:t>не</w:t>
            </w:r>
            <w:r w:rsidRPr="009757CE">
              <w:rPr>
                <w:rFonts w:cs="Times New Roman"/>
              </w:rPr>
              <w:t xml:space="preserve"> с глаголами; буквы безударных гласных в окончаниях имён прилагательных; </w:t>
            </w:r>
            <w:r w:rsidRPr="009757CE">
              <w:rPr>
                <w:rFonts w:cs="Times New Roman"/>
                <w:iCs/>
              </w:rPr>
              <w:t>графически обозначать</w:t>
            </w:r>
            <w:r w:rsidRPr="009757CE">
              <w:rPr>
                <w:rFonts w:cs="Times New Roman"/>
              </w:rPr>
              <w:t xml:space="preserve"> изученные орфограммы и условия их выбора (без использования термина «условия выбора орфограммы»); </w:t>
            </w:r>
            <w:r w:rsidRPr="009757CE">
              <w:rPr>
                <w:rFonts w:cs="Times New Roman"/>
                <w:iCs/>
              </w:rPr>
              <w:t>находить и исправлять</w:t>
            </w:r>
            <w:r w:rsidRPr="009757CE">
              <w:rPr>
                <w:rFonts w:cs="Times New Roman"/>
              </w:rPr>
              <w:t xml:space="preserve"> ошибки в словах с изученными орфограммами;</w:t>
            </w:r>
          </w:p>
          <w:p w:rsidR="00746489" w:rsidRPr="009757CE" w:rsidRDefault="00746489" w:rsidP="00B735F4">
            <w:pPr>
              <w:pStyle w:val="Standard"/>
              <w:numPr>
                <w:ilvl w:val="0"/>
                <w:numId w:val="39"/>
              </w:numPr>
              <w:tabs>
                <w:tab w:val="clear" w:pos="720"/>
                <w:tab w:val="left" w:pos="0"/>
                <w:tab w:val="num" w:pos="252"/>
              </w:tabs>
              <w:ind w:left="72" w:firstLine="0"/>
              <w:rPr>
                <w:rFonts w:cs="Times New Roman"/>
                <w:iCs/>
              </w:rPr>
            </w:pPr>
            <w:r w:rsidRPr="009757CE">
              <w:rPr>
                <w:rFonts w:cs="Times New Roman"/>
                <w:iCs/>
              </w:rPr>
              <w:t>правильно списывать</w:t>
            </w:r>
            <w:r w:rsidRPr="009757CE">
              <w:rPr>
                <w:rFonts w:cs="Times New Roman"/>
              </w:rPr>
              <w:t xml:space="preserve"> слова, предложения, текст, </w:t>
            </w:r>
            <w:r w:rsidRPr="009757CE">
              <w:rPr>
                <w:rFonts w:cs="Times New Roman"/>
                <w:iCs/>
              </w:rPr>
              <w:t>проверять</w:t>
            </w:r>
            <w:r w:rsidRPr="009757CE">
              <w:rPr>
                <w:rFonts w:cs="Times New Roman"/>
              </w:rPr>
              <w:t xml:space="preserve"> написанное; </w:t>
            </w:r>
            <w:r w:rsidRPr="009757CE">
              <w:rPr>
                <w:rFonts w:cs="Times New Roman"/>
                <w:iCs/>
              </w:rPr>
              <w:t>писать под диктовку</w:t>
            </w:r>
            <w:r w:rsidRPr="009757CE">
              <w:rPr>
                <w:rFonts w:cs="Times New Roman"/>
              </w:rPr>
              <w:t xml:space="preserve"> текст </w:t>
            </w:r>
            <w:r w:rsidRPr="009757CE">
              <w:rPr>
                <w:rFonts w:cs="Times New Roman"/>
              </w:rPr>
              <w:lastRenderedPageBreak/>
              <w:t xml:space="preserve">с изученными орфограммами и пунктограммами (объёмом 55–60 слов), правильно </w:t>
            </w:r>
            <w:r w:rsidRPr="009757CE">
              <w:rPr>
                <w:rFonts w:cs="Times New Roman"/>
                <w:iCs/>
              </w:rPr>
              <w:t>переносить</w:t>
            </w:r>
            <w:r w:rsidRPr="009757CE">
              <w:rPr>
                <w:rFonts w:cs="Times New Roman"/>
              </w:rPr>
              <w:t xml:space="preserve"> слова с удвоенными буквами согласных в корне, на стыке приставки и корня, с </w:t>
            </w:r>
            <w:r w:rsidRPr="009757CE">
              <w:rPr>
                <w:rFonts w:cs="Times New Roman"/>
                <w:iCs/>
              </w:rPr>
              <w:t>ь</w:t>
            </w:r>
            <w:r w:rsidRPr="009757CE">
              <w:rPr>
                <w:rFonts w:cs="Times New Roman"/>
              </w:rPr>
              <w:t>;</w:t>
            </w:r>
          </w:p>
          <w:p w:rsidR="00746489" w:rsidRPr="009757CE" w:rsidRDefault="00746489" w:rsidP="00B735F4">
            <w:pPr>
              <w:pStyle w:val="Standard"/>
              <w:numPr>
                <w:ilvl w:val="0"/>
                <w:numId w:val="39"/>
              </w:numPr>
              <w:tabs>
                <w:tab w:val="clear" w:pos="720"/>
                <w:tab w:val="left" w:pos="0"/>
                <w:tab w:val="num" w:pos="252"/>
              </w:tabs>
              <w:ind w:left="72" w:firstLine="0"/>
              <w:rPr>
                <w:rFonts w:cs="Times New Roman"/>
                <w:iCs/>
              </w:rPr>
            </w:pPr>
            <w:r w:rsidRPr="009757CE">
              <w:rPr>
                <w:rFonts w:cs="Times New Roman"/>
                <w:iCs/>
              </w:rPr>
              <w:t>находить</w:t>
            </w:r>
            <w:r w:rsidRPr="009757CE">
              <w:rPr>
                <w:rFonts w:cs="Times New Roman"/>
              </w:rPr>
              <w:t xml:space="preserve"> в слове окончание и основу, </w:t>
            </w:r>
            <w:r w:rsidRPr="009757CE">
              <w:rPr>
                <w:rFonts w:cs="Times New Roman"/>
                <w:iCs/>
              </w:rPr>
              <w:t>составлять</w:t>
            </w:r>
            <w:r w:rsidRPr="009757CE">
              <w:rPr>
                <w:rFonts w:cs="Times New Roman"/>
              </w:rPr>
              <w:t xml:space="preserve"> предложения из слов в начальной форме (ставить слова в нужную форму), </w:t>
            </w:r>
            <w:r w:rsidRPr="009757CE">
              <w:rPr>
                <w:rFonts w:cs="Times New Roman"/>
                <w:iCs/>
              </w:rPr>
              <w:t>образовывать</w:t>
            </w:r>
            <w:r w:rsidRPr="009757CE">
              <w:rPr>
                <w:rFonts w:cs="Times New Roman"/>
              </w:rPr>
              <w:t xml:space="preserve"> слова с помощью суффиксов и приставок; </w:t>
            </w:r>
            <w:r w:rsidRPr="009757CE">
              <w:rPr>
                <w:rFonts w:cs="Times New Roman"/>
                <w:iCs/>
              </w:rPr>
              <w:t>подбирать</w:t>
            </w:r>
            <w:r w:rsidRPr="009757CE">
              <w:rPr>
                <w:rFonts w:cs="Times New Roman"/>
              </w:rPr>
              <w:t xml:space="preserve"> однокоренные слова, в том числе с чередующимися согласными в корне; </w:t>
            </w:r>
            <w:r w:rsidRPr="009757CE">
              <w:rPr>
                <w:rFonts w:cs="Times New Roman"/>
                <w:iCs/>
              </w:rPr>
              <w:t>разбирать</w:t>
            </w:r>
            <w:r w:rsidRPr="009757CE">
              <w:rPr>
                <w:rFonts w:cs="Times New Roman"/>
              </w:rPr>
              <w:t xml:space="preserve"> по составу доступные слова; </w:t>
            </w:r>
            <w:r w:rsidRPr="009757CE">
              <w:rPr>
                <w:rFonts w:cs="Times New Roman"/>
                <w:iCs/>
              </w:rPr>
              <w:t>выделять</w:t>
            </w:r>
            <w:r w:rsidRPr="009757CE">
              <w:rPr>
                <w:rFonts w:cs="Times New Roman"/>
              </w:rPr>
              <w:t xml:space="preserve"> два корня в сложных словах;</w:t>
            </w:r>
          </w:p>
          <w:p w:rsidR="00746489" w:rsidRPr="009757CE" w:rsidRDefault="00746489" w:rsidP="00B735F4">
            <w:pPr>
              <w:pStyle w:val="Standard"/>
              <w:numPr>
                <w:ilvl w:val="0"/>
                <w:numId w:val="39"/>
              </w:numPr>
              <w:tabs>
                <w:tab w:val="clear" w:pos="720"/>
                <w:tab w:val="left" w:pos="0"/>
                <w:tab w:val="num" w:pos="252"/>
              </w:tabs>
              <w:ind w:left="72" w:firstLine="0"/>
              <w:rPr>
                <w:rFonts w:cs="Times New Roman"/>
                <w:iCs/>
              </w:rPr>
            </w:pPr>
            <w:r w:rsidRPr="009757CE">
              <w:rPr>
                <w:rFonts w:cs="Times New Roman"/>
                <w:iCs/>
              </w:rPr>
              <w:t>распознавать</w:t>
            </w:r>
            <w:r w:rsidRPr="009757CE">
              <w:rPr>
                <w:rFonts w:cs="Times New Roman"/>
              </w:rPr>
              <w:t xml:space="preserve"> имена существительные, имена прилагательные, личные местоимения, глаголы; </w:t>
            </w:r>
            <w:r w:rsidRPr="009757CE">
              <w:rPr>
                <w:rFonts w:cs="Times New Roman"/>
                <w:iCs/>
              </w:rPr>
              <w:t>производить</w:t>
            </w:r>
            <w:r w:rsidRPr="009757CE">
              <w:rPr>
                <w:rFonts w:cs="Times New Roman"/>
              </w:rPr>
              <w:t xml:space="preserve"> морфологический разбор этих частей речи в объёме программы;</w:t>
            </w:r>
          </w:p>
          <w:p w:rsidR="00746489" w:rsidRPr="009757CE" w:rsidRDefault="00746489" w:rsidP="00B735F4">
            <w:pPr>
              <w:pStyle w:val="Standard"/>
              <w:numPr>
                <w:ilvl w:val="0"/>
                <w:numId w:val="39"/>
              </w:numPr>
              <w:tabs>
                <w:tab w:val="clear" w:pos="720"/>
                <w:tab w:val="left" w:pos="0"/>
                <w:tab w:val="num" w:pos="252"/>
              </w:tabs>
              <w:ind w:left="72" w:firstLine="0"/>
              <w:rPr>
                <w:rFonts w:cs="Times New Roman"/>
                <w:iCs/>
              </w:rPr>
            </w:pPr>
            <w:r w:rsidRPr="009757CE">
              <w:rPr>
                <w:rFonts w:cs="Times New Roman"/>
                <w:iCs/>
              </w:rPr>
              <w:t>определять</w:t>
            </w:r>
            <w:r w:rsidRPr="009757CE">
              <w:rPr>
                <w:rFonts w:cs="Times New Roman"/>
              </w:rPr>
              <w:t xml:space="preserve"> вид предложения по цели высказывания и интонации, правильно </w:t>
            </w:r>
            <w:r w:rsidRPr="009757CE">
              <w:rPr>
                <w:rFonts w:cs="Times New Roman"/>
                <w:iCs/>
              </w:rPr>
              <w:t>произносить</w:t>
            </w:r>
            <w:r w:rsidRPr="009757CE">
              <w:rPr>
                <w:rFonts w:cs="Times New Roman"/>
              </w:rPr>
              <w:t xml:space="preserve"> предложения с восклицательной и невосклицательной интонацией, с интонацией перечисления;</w:t>
            </w:r>
          </w:p>
          <w:p w:rsidR="00746489" w:rsidRPr="009757CE" w:rsidRDefault="00746489" w:rsidP="00B735F4">
            <w:pPr>
              <w:pStyle w:val="Standard"/>
              <w:numPr>
                <w:ilvl w:val="0"/>
                <w:numId w:val="39"/>
              </w:numPr>
              <w:tabs>
                <w:tab w:val="clear" w:pos="720"/>
                <w:tab w:val="left" w:pos="0"/>
                <w:tab w:val="num" w:pos="252"/>
              </w:tabs>
              <w:ind w:left="72" w:firstLine="0"/>
              <w:rPr>
                <w:rFonts w:cs="Times New Roman"/>
                <w:iCs/>
              </w:rPr>
            </w:pPr>
            <w:r w:rsidRPr="009757CE">
              <w:rPr>
                <w:rFonts w:cs="Times New Roman"/>
                <w:iCs/>
              </w:rPr>
              <w:t>разбирать</w:t>
            </w:r>
            <w:r w:rsidRPr="009757CE">
              <w:rPr>
                <w:rFonts w:cs="Times New Roman"/>
              </w:rPr>
              <w:t xml:space="preserve"> предложения по членам, выделять подлежащее и сказуемое, </w:t>
            </w:r>
            <w:r w:rsidRPr="009757CE">
              <w:rPr>
                <w:rFonts w:cs="Times New Roman"/>
                <w:iCs/>
              </w:rPr>
              <w:t>ставить вопросы</w:t>
            </w:r>
            <w:r w:rsidRPr="009757CE">
              <w:rPr>
                <w:rFonts w:cs="Times New Roman"/>
              </w:rPr>
              <w:t xml:space="preserve"> к второстепенным членам, определять, какие из них относятся к подлежащему, какие к сказуемому; </w:t>
            </w:r>
            <w:r w:rsidRPr="009757CE">
              <w:rPr>
                <w:rFonts w:cs="Times New Roman"/>
                <w:iCs/>
              </w:rPr>
              <w:t>выделять</w:t>
            </w:r>
            <w:r w:rsidRPr="009757CE">
              <w:rPr>
                <w:rFonts w:cs="Times New Roman"/>
              </w:rPr>
              <w:t xml:space="preserve"> из предложения </w:t>
            </w:r>
            <w:r w:rsidRPr="009757CE">
              <w:rPr>
                <w:rFonts w:cs="Times New Roman"/>
              </w:rPr>
              <w:lastRenderedPageBreak/>
              <w:t>сочетания слов, связанных между собой;</w:t>
            </w:r>
          </w:p>
          <w:p w:rsidR="00746489" w:rsidRPr="009757CE" w:rsidRDefault="00746489" w:rsidP="00B735F4">
            <w:pPr>
              <w:pStyle w:val="Standard"/>
              <w:numPr>
                <w:ilvl w:val="0"/>
                <w:numId w:val="39"/>
              </w:numPr>
              <w:tabs>
                <w:tab w:val="clear" w:pos="720"/>
                <w:tab w:val="left" w:pos="0"/>
                <w:tab w:val="num" w:pos="252"/>
              </w:tabs>
              <w:ind w:left="72" w:firstLine="0"/>
              <w:rPr>
                <w:rFonts w:cs="Times New Roman"/>
                <w:bCs/>
                <w:iCs/>
              </w:rPr>
            </w:pPr>
            <w:r w:rsidRPr="009757CE">
              <w:rPr>
                <w:rFonts w:cs="Times New Roman"/>
                <w:iCs/>
              </w:rPr>
              <w:t>видеть</w:t>
            </w:r>
            <w:r w:rsidRPr="009757CE">
              <w:rPr>
                <w:rFonts w:cs="Times New Roman"/>
              </w:rPr>
              <w:t xml:space="preserve"> в предложении однородные члены, </w:t>
            </w:r>
            <w:r w:rsidRPr="009757CE">
              <w:rPr>
                <w:rFonts w:cs="Times New Roman"/>
                <w:iCs/>
              </w:rPr>
              <w:t>ставить запятую</w:t>
            </w:r>
            <w:r w:rsidRPr="009757CE">
              <w:rPr>
                <w:rFonts w:cs="Times New Roman"/>
              </w:rPr>
              <w:t xml:space="preserve"> в предложениях с однородными членами (без союзов, c одиночным союзом </w:t>
            </w:r>
            <w:r w:rsidRPr="009757CE">
              <w:rPr>
                <w:rFonts w:cs="Times New Roman"/>
                <w:iCs/>
              </w:rPr>
              <w:t>и</w:t>
            </w:r>
            <w:r w:rsidRPr="009757CE">
              <w:rPr>
                <w:rFonts w:cs="Times New Roman"/>
              </w:rPr>
              <w:t>);</w:t>
            </w:r>
          </w:p>
          <w:p w:rsidR="00746489" w:rsidRPr="009757CE" w:rsidRDefault="00746489" w:rsidP="00B735F4">
            <w:pPr>
              <w:pStyle w:val="Standard"/>
              <w:numPr>
                <w:ilvl w:val="0"/>
                <w:numId w:val="39"/>
              </w:numPr>
              <w:tabs>
                <w:tab w:val="clear" w:pos="720"/>
                <w:tab w:val="left" w:pos="0"/>
                <w:tab w:val="num" w:pos="252"/>
              </w:tabs>
              <w:ind w:left="72" w:firstLine="0"/>
              <w:jc w:val="both"/>
              <w:rPr>
                <w:rFonts w:cs="Times New Roman"/>
                <w:bCs/>
              </w:rPr>
            </w:pPr>
            <w:r w:rsidRPr="009757CE">
              <w:rPr>
                <w:rFonts w:cs="Times New Roman"/>
                <w:bCs/>
                <w:iCs/>
              </w:rPr>
              <w:t>составлять</w:t>
            </w:r>
            <w:r w:rsidRPr="009757CE">
              <w:rPr>
                <w:rFonts w:cs="Times New Roman"/>
                <w:bCs/>
              </w:rPr>
              <w:t xml:space="preserve"> предложения с однородными членами, </w:t>
            </w:r>
            <w:r w:rsidRPr="009757CE">
              <w:rPr>
                <w:rFonts w:cs="Times New Roman"/>
                <w:bCs/>
                <w:iCs/>
              </w:rPr>
              <w:t>употреблять</w:t>
            </w:r>
            <w:r w:rsidRPr="009757CE">
              <w:rPr>
                <w:rFonts w:cs="Times New Roman"/>
                <w:bCs/>
              </w:rPr>
              <w:t xml:space="preserve"> их в речи;</w:t>
            </w:r>
          </w:p>
          <w:p w:rsidR="00746489" w:rsidRPr="009757CE" w:rsidRDefault="00746489" w:rsidP="00F52916">
            <w:pPr>
              <w:pStyle w:val="Standard"/>
              <w:tabs>
                <w:tab w:val="left" w:pos="0"/>
                <w:tab w:val="num" w:pos="252"/>
              </w:tabs>
              <w:ind w:left="72"/>
              <w:jc w:val="both"/>
              <w:rPr>
                <w:rFonts w:cs="Times New Roman"/>
                <w:bCs/>
              </w:rPr>
            </w:pPr>
          </w:p>
          <w:p w:rsidR="00746489" w:rsidRPr="009757CE" w:rsidRDefault="00746489" w:rsidP="00F52916">
            <w:pPr>
              <w:pStyle w:val="Standard"/>
              <w:tabs>
                <w:tab w:val="left" w:pos="0"/>
                <w:tab w:val="num" w:pos="252"/>
              </w:tabs>
              <w:ind w:left="72"/>
              <w:jc w:val="both"/>
              <w:rPr>
                <w:rFonts w:cs="Times New Roman"/>
                <w:b/>
                <w:i/>
                <w:iCs/>
              </w:rPr>
            </w:pPr>
            <w:r w:rsidRPr="009757CE">
              <w:rPr>
                <w:rFonts w:eastAsia="Times New Roman" w:cs="Times New Roman"/>
                <w:bCs/>
              </w:rPr>
              <w:t xml:space="preserve"> </w:t>
            </w:r>
            <w:r w:rsidRPr="009757CE">
              <w:rPr>
                <w:rFonts w:cs="Times New Roman"/>
                <w:b/>
                <w:i/>
                <w:iCs/>
              </w:rPr>
              <w:t>Обучающиеся получат возможность научиться:</w:t>
            </w:r>
          </w:p>
          <w:p w:rsidR="00746489" w:rsidRPr="009757CE" w:rsidRDefault="00746489" w:rsidP="00B735F4">
            <w:pPr>
              <w:pStyle w:val="Standard"/>
              <w:numPr>
                <w:ilvl w:val="0"/>
                <w:numId w:val="39"/>
              </w:numPr>
              <w:tabs>
                <w:tab w:val="clear" w:pos="720"/>
                <w:tab w:val="left" w:pos="0"/>
                <w:tab w:val="num" w:pos="252"/>
              </w:tabs>
              <w:ind w:left="72" w:firstLine="0"/>
              <w:rPr>
                <w:rFonts w:cs="Times New Roman"/>
                <w:i/>
                <w:iCs/>
              </w:rPr>
            </w:pPr>
            <w:r w:rsidRPr="009757CE">
              <w:rPr>
                <w:rFonts w:cs="Times New Roman"/>
                <w:i/>
                <w:iCs/>
              </w:rPr>
              <w:t>осознавать важность орфографически грамотного письма и роль знаков препинания в письменном общении;</w:t>
            </w:r>
          </w:p>
          <w:p w:rsidR="00746489" w:rsidRPr="009757CE" w:rsidRDefault="00746489" w:rsidP="00B735F4">
            <w:pPr>
              <w:pStyle w:val="Standard"/>
              <w:numPr>
                <w:ilvl w:val="0"/>
                <w:numId w:val="39"/>
              </w:numPr>
              <w:tabs>
                <w:tab w:val="clear" w:pos="720"/>
                <w:tab w:val="left" w:pos="0"/>
                <w:tab w:val="num" w:pos="252"/>
              </w:tabs>
              <w:ind w:left="72" w:firstLine="0"/>
              <w:rPr>
                <w:rFonts w:cs="Times New Roman"/>
                <w:i/>
                <w:iCs/>
              </w:rPr>
            </w:pPr>
            <w:r w:rsidRPr="009757CE">
              <w:rPr>
                <w:rFonts w:cs="Times New Roman"/>
                <w:i/>
                <w:iCs/>
              </w:rPr>
              <w:t>читать художественные тексты учебника, осмысливая их до чтения, во время чтения и после чтения (с помощью учителя), делить текст на части с опорой на абзацы, озаглавливать части текста, составлять простой план, пересказывать текст по плану;</w:t>
            </w:r>
          </w:p>
          <w:p w:rsidR="00746489" w:rsidRPr="009757CE" w:rsidRDefault="00746489" w:rsidP="00B735F4">
            <w:pPr>
              <w:pStyle w:val="Standard"/>
              <w:numPr>
                <w:ilvl w:val="0"/>
                <w:numId w:val="39"/>
              </w:numPr>
              <w:tabs>
                <w:tab w:val="clear" w:pos="720"/>
                <w:tab w:val="left" w:pos="0"/>
                <w:tab w:val="num" w:pos="252"/>
              </w:tabs>
              <w:ind w:left="72" w:firstLine="0"/>
              <w:rPr>
                <w:rFonts w:cs="Times New Roman"/>
                <w:i/>
                <w:iCs/>
              </w:rPr>
            </w:pPr>
            <w:r w:rsidRPr="009757CE">
              <w:rPr>
                <w:rFonts w:cs="Times New Roman"/>
                <w:i/>
                <w:iCs/>
              </w:rPr>
              <w:t>читать и понимать учебно-научные тексты</w:t>
            </w:r>
          </w:p>
          <w:p w:rsidR="00746489" w:rsidRPr="009757CE" w:rsidRDefault="00746489" w:rsidP="00B735F4">
            <w:pPr>
              <w:pStyle w:val="Standard"/>
              <w:numPr>
                <w:ilvl w:val="0"/>
                <w:numId w:val="39"/>
              </w:numPr>
              <w:tabs>
                <w:tab w:val="clear" w:pos="720"/>
                <w:tab w:val="left" w:pos="0"/>
                <w:tab w:val="num" w:pos="252"/>
              </w:tabs>
              <w:ind w:left="72" w:firstLine="0"/>
              <w:rPr>
                <w:rFonts w:cs="Times New Roman"/>
                <w:i/>
                <w:iCs/>
              </w:rPr>
            </w:pPr>
            <w:r w:rsidRPr="009757CE">
              <w:rPr>
                <w:rFonts w:cs="Times New Roman"/>
                <w:i/>
                <w:iCs/>
              </w:rPr>
              <w:t>ставить запятые в простых предложениях с однородными членами (без союзов, с союзами и, а, но), в сложных предложениях из двух частей (без союзов, с союзами);</w:t>
            </w:r>
          </w:p>
          <w:p w:rsidR="00746489" w:rsidRPr="009757CE" w:rsidRDefault="00746489" w:rsidP="00B735F4">
            <w:pPr>
              <w:pStyle w:val="Standard"/>
              <w:numPr>
                <w:ilvl w:val="0"/>
                <w:numId w:val="39"/>
              </w:numPr>
              <w:tabs>
                <w:tab w:val="clear" w:pos="720"/>
                <w:tab w:val="left" w:pos="0"/>
                <w:tab w:val="num" w:pos="252"/>
              </w:tabs>
              <w:ind w:left="72" w:firstLine="0"/>
              <w:rPr>
                <w:rFonts w:cs="Times New Roman"/>
                <w:i/>
                <w:iCs/>
              </w:rPr>
            </w:pPr>
            <w:r w:rsidRPr="009757CE">
              <w:rPr>
                <w:rFonts w:cs="Times New Roman"/>
                <w:i/>
                <w:iCs/>
              </w:rPr>
              <w:t xml:space="preserve">производить синтаксический разбор простого и сложного предложения в </w:t>
            </w:r>
            <w:r w:rsidRPr="009757CE">
              <w:rPr>
                <w:rFonts w:cs="Times New Roman"/>
                <w:i/>
                <w:iCs/>
              </w:rPr>
              <w:lastRenderedPageBreak/>
              <w:t>рамках изученного;</w:t>
            </w:r>
          </w:p>
          <w:p w:rsidR="00746489" w:rsidRPr="009757CE" w:rsidRDefault="00746489" w:rsidP="00B735F4">
            <w:pPr>
              <w:pStyle w:val="Standard"/>
              <w:numPr>
                <w:ilvl w:val="0"/>
                <w:numId w:val="39"/>
              </w:numPr>
              <w:tabs>
                <w:tab w:val="clear" w:pos="720"/>
                <w:tab w:val="left" w:pos="0"/>
                <w:tab w:val="num" w:pos="252"/>
              </w:tabs>
              <w:ind w:left="72" w:firstLine="0"/>
              <w:rPr>
                <w:rFonts w:cs="Times New Roman"/>
                <w:bCs/>
                <w:i/>
                <w:iCs/>
              </w:rPr>
            </w:pPr>
            <w:r w:rsidRPr="009757CE">
              <w:rPr>
                <w:rFonts w:cs="Times New Roman"/>
                <w:i/>
                <w:iCs/>
              </w:rPr>
              <w:t>разбирать доступные слова по составу; подбирать однокоренные слова, образовывать существительные и прилагательные с помощью суффиксов, глаголы с помощью приставок</w:t>
            </w:r>
          </w:p>
          <w:p w:rsidR="00746489" w:rsidRPr="009757CE" w:rsidRDefault="00746489" w:rsidP="00F52916">
            <w:pPr>
              <w:tabs>
                <w:tab w:val="num" w:pos="252"/>
              </w:tabs>
              <w:spacing w:line="240" w:lineRule="auto"/>
              <w:ind w:left="72"/>
              <w:rPr>
                <w:rFonts w:cs="Times New Roman"/>
                <w:i/>
                <w:iCs/>
                <w:szCs w:val="24"/>
              </w:rPr>
            </w:pPr>
          </w:p>
          <w:p w:rsidR="00746489" w:rsidRPr="009757CE" w:rsidRDefault="00746489" w:rsidP="00F52916">
            <w:pPr>
              <w:tabs>
                <w:tab w:val="num" w:pos="252"/>
              </w:tabs>
              <w:spacing w:line="240" w:lineRule="auto"/>
              <w:ind w:left="72"/>
              <w:rPr>
                <w:i/>
                <w:iCs/>
                <w:szCs w:val="24"/>
              </w:rPr>
            </w:pPr>
          </w:p>
          <w:p w:rsidR="00746489" w:rsidRPr="009757CE" w:rsidRDefault="00746489" w:rsidP="00F52916">
            <w:pPr>
              <w:spacing w:line="240" w:lineRule="auto"/>
              <w:rPr>
                <w:i/>
                <w:iCs/>
                <w:szCs w:val="24"/>
              </w:rPr>
            </w:pPr>
          </w:p>
          <w:p w:rsidR="00746489" w:rsidRPr="009757CE" w:rsidRDefault="00746489" w:rsidP="00F52916">
            <w:pPr>
              <w:spacing w:line="240" w:lineRule="auto"/>
              <w:rPr>
                <w:i/>
                <w:szCs w:val="24"/>
              </w:rPr>
            </w:pPr>
          </w:p>
          <w:p w:rsidR="00746489" w:rsidRPr="009757CE" w:rsidRDefault="00746489" w:rsidP="00F52916">
            <w:pPr>
              <w:spacing w:line="240" w:lineRule="auto"/>
              <w:rPr>
                <w:i/>
                <w:szCs w:val="24"/>
              </w:rPr>
            </w:pPr>
          </w:p>
          <w:p w:rsidR="00746489" w:rsidRPr="009757CE" w:rsidRDefault="00746489" w:rsidP="00F52916">
            <w:pPr>
              <w:spacing w:line="240" w:lineRule="auto"/>
              <w:rPr>
                <w:i/>
                <w:szCs w:val="24"/>
              </w:rPr>
            </w:pPr>
          </w:p>
          <w:p w:rsidR="00746489" w:rsidRPr="009757CE" w:rsidRDefault="00746489" w:rsidP="00F52916">
            <w:pPr>
              <w:spacing w:line="240" w:lineRule="auto"/>
              <w:rPr>
                <w:szCs w:val="24"/>
              </w:rPr>
            </w:pPr>
          </w:p>
        </w:tc>
      </w:tr>
    </w:tbl>
    <w:p w:rsidR="00746489" w:rsidRDefault="00746489" w:rsidP="0028534F">
      <w:pPr>
        <w:rPr>
          <w:rFonts w:eastAsia="MS Gothic" w:cs="Times New Roman"/>
          <w:b/>
          <w:sz w:val="28"/>
          <w:szCs w:val="24"/>
          <w:lang w:eastAsia="ru-RU"/>
        </w:rPr>
        <w:sectPr w:rsidR="00746489" w:rsidSect="00746489">
          <w:pgSz w:w="16838" w:h="11906" w:orient="landscape"/>
          <w:pgMar w:top="850" w:right="1134" w:bottom="1701" w:left="1134" w:header="708" w:footer="708" w:gutter="0"/>
          <w:cols w:space="708"/>
          <w:titlePg/>
          <w:docGrid w:linePitch="360"/>
        </w:sectPr>
      </w:pPr>
    </w:p>
    <w:p w:rsidR="00DE771B" w:rsidRPr="00CE3307" w:rsidRDefault="00DE771B" w:rsidP="0028534F">
      <w:pPr>
        <w:rPr>
          <w:rFonts w:eastAsia="MS Gothic" w:cs="Times New Roman"/>
          <w:b/>
          <w:sz w:val="28"/>
          <w:szCs w:val="24"/>
          <w:lang w:eastAsia="ru-RU"/>
        </w:rPr>
      </w:pPr>
      <w:r w:rsidRPr="00DE771B">
        <w:rPr>
          <w:rFonts w:eastAsia="MS Gothic" w:cs="Times New Roman"/>
          <w:b/>
          <w:sz w:val="28"/>
          <w:szCs w:val="24"/>
          <w:lang w:eastAsia="ru-RU"/>
        </w:rPr>
        <w:lastRenderedPageBreak/>
        <w:t>1.2.3.</w:t>
      </w:r>
      <w:r w:rsidRPr="00DE771B">
        <w:rPr>
          <w:rFonts w:eastAsia="MS Gothic" w:cs="Times New Roman"/>
          <w:b/>
          <w:sz w:val="28"/>
          <w:szCs w:val="24"/>
          <w:lang w:eastAsia="ru-RU"/>
        </w:rPr>
        <w:tab/>
        <w:t>Литературное чтение</w:t>
      </w:r>
      <w:bookmarkEnd w:id="20"/>
      <w:r w:rsidRPr="00DE771B">
        <w:rPr>
          <w:rFonts w:eastAsia="MS Gothic" w:cs="Times New Roman"/>
          <w:b/>
          <w:sz w:val="28"/>
          <w:szCs w:val="24"/>
          <w:lang w:eastAsia="ru-RU"/>
        </w:rPr>
        <w:tab/>
      </w:r>
    </w:p>
    <w:p w:rsidR="0054412E" w:rsidRPr="0054412E" w:rsidRDefault="0054412E" w:rsidP="0028534F">
      <w:pPr>
        <w:rPr>
          <w:rFonts w:eastAsia="Times New Roman" w:cs="Times New Roman"/>
          <w:szCs w:val="24"/>
          <w:lang w:eastAsia="ru-RU"/>
        </w:rPr>
      </w:pPr>
      <w:r w:rsidRPr="0054412E">
        <w:rPr>
          <w:rFonts w:eastAsia="Times New Roman" w:cs="Times New Roman"/>
          <w:szCs w:val="24"/>
          <w:lang w:eastAsia="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54412E" w:rsidRPr="0054412E" w:rsidRDefault="0054412E" w:rsidP="0028534F">
      <w:pPr>
        <w:rPr>
          <w:rFonts w:eastAsia="Times New Roman" w:cs="Times New Roman"/>
          <w:szCs w:val="24"/>
          <w:lang w:eastAsia="ru-RU"/>
        </w:rPr>
      </w:pPr>
      <w:r w:rsidRPr="0054412E">
        <w:rPr>
          <w:rFonts w:eastAsia="Times New Roman" w:cs="Times New Roman"/>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54412E" w:rsidRPr="0054412E" w:rsidRDefault="0054412E" w:rsidP="0028534F">
      <w:pPr>
        <w:rPr>
          <w:rFonts w:eastAsia="Times New Roman" w:cs="Times New Roman"/>
          <w:szCs w:val="24"/>
          <w:lang w:eastAsia="ru-RU"/>
        </w:rPr>
      </w:pPr>
      <w:r w:rsidRPr="0054412E">
        <w:rPr>
          <w:rFonts w:eastAsia="Times New Roman" w:cs="Times New Roman"/>
          <w:spacing w:val="-2"/>
          <w:szCs w:val="24"/>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54412E">
        <w:rPr>
          <w:rFonts w:eastAsia="Times New Roman" w:cs="Times New Roman"/>
          <w:spacing w:val="-4"/>
          <w:szCs w:val="24"/>
          <w:lang w:eastAsia="ru-RU"/>
        </w:rPr>
        <w:t xml:space="preserve">прочитанное, высказывать свою точку зрения и уважать мнение </w:t>
      </w:r>
      <w:r w:rsidRPr="0054412E">
        <w:rPr>
          <w:rFonts w:eastAsia="Times New Roman" w:cs="Times New Roman"/>
          <w:spacing w:val="-2"/>
          <w:szCs w:val="24"/>
          <w:lang w:eastAsia="ru-RU"/>
        </w:rPr>
        <w:t xml:space="preserve">собеседника. Они получат возможность воспринимать художественное произведение как особый вид искусства, соотносить </w:t>
      </w:r>
      <w:r w:rsidRPr="0054412E">
        <w:rPr>
          <w:rFonts w:eastAsia="Times New Roman" w:cs="Times New Roman"/>
          <w:szCs w:val="24"/>
          <w:lang w:eastAsia="ru-RU"/>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54412E">
        <w:rPr>
          <w:rFonts w:eastAsia="Times New Roman" w:cs="Times New Roman"/>
          <w:spacing w:val="-4"/>
          <w:szCs w:val="24"/>
          <w:lang w:eastAsia="ru-RU"/>
        </w:rPr>
        <w:t xml:space="preserve"> научатся соотносить собственный жизненный опыт с художественными впечатлениями</w:t>
      </w:r>
      <w:r w:rsidRPr="0054412E">
        <w:rPr>
          <w:rFonts w:eastAsia="Times New Roman" w:cs="Times New Roman"/>
          <w:szCs w:val="24"/>
          <w:lang w:eastAsia="ru-RU"/>
        </w:rPr>
        <w:t>.</w:t>
      </w:r>
    </w:p>
    <w:p w:rsidR="0054412E" w:rsidRPr="0054412E" w:rsidRDefault="0054412E" w:rsidP="0028534F">
      <w:pPr>
        <w:rPr>
          <w:rFonts w:eastAsia="Times New Roman" w:cs="Times New Roman"/>
          <w:szCs w:val="24"/>
          <w:lang w:eastAsia="ru-RU"/>
        </w:rPr>
      </w:pPr>
      <w:r w:rsidRPr="0054412E">
        <w:rPr>
          <w:rFonts w:eastAsia="Times New Roman" w:cs="Times New Roman"/>
          <w:szCs w:val="24"/>
          <w:lang w:eastAsia="ru-RU"/>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54412E" w:rsidRPr="0054412E" w:rsidRDefault="0054412E" w:rsidP="0028534F">
      <w:pPr>
        <w:rPr>
          <w:rFonts w:eastAsia="Times New Roman" w:cs="Times New Roman"/>
          <w:szCs w:val="24"/>
          <w:lang w:eastAsia="ru-RU"/>
        </w:rPr>
      </w:pPr>
      <w:r w:rsidRPr="0054412E">
        <w:rPr>
          <w:rFonts w:eastAsia="Times New Roman" w:cs="Times New Roman"/>
          <w:szCs w:val="24"/>
          <w:lang w:eastAsia="ru-RU"/>
        </w:rPr>
        <w:t xml:space="preserve">Выпускники овладеют техникой чтения </w:t>
      </w:r>
      <w:r w:rsidRPr="0054412E">
        <w:rPr>
          <w:rFonts w:eastAsia="Times New Roman" w:cs="Times New Roman"/>
          <w:bCs/>
          <w:szCs w:val="24"/>
          <w:lang w:eastAsia="ru-RU"/>
        </w:rPr>
        <w:t>(правильным плавным чтением, приближающимся к темпу нормальной речи)</w:t>
      </w:r>
      <w:r w:rsidRPr="0054412E">
        <w:rPr>
          <w:rFonts w:eastAsia="Times New Roman" w:cs="Times New Roman"/>
          <w:szCs w:val="24"/>
          <w:lang w:eastAsia="ru-RU"/>
        </w:rPr>
        <w:t>, приемами пони</w:t>
      </w:r>
      <w:r w:rsidRPr="0054412E">
        <w:rPr>
          <w:rFonts w:eastAsia="Times New Roman" w:cs="Times New Roman"/>
          <w:spacing w:val="2"/>
          <w:szCs w:val="24"/>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54412E">
        <w:rPr>
          <w:rFonts w:eastAsia="Times New Roman" w:cs="Times New Roman"/>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54412E" w:rsidRPr="0054412E" w:rsidRDefault="0054412E" w:rsidP="0028534F">
      <w:pPr>
        <w:rPr>
          <w:rFonts w:eastAsia="@Arial Unicode MS" w:cs="Times New Roman"/>
          <w:szCs w:val="24"/>
          <w:lang w:eastAsia="ru-RU"/>
        </w:rPr>
      </w:pPr>
      <w:r w:rsidRPr="0054412E">
        <w:rPr>
          <w:rFonts w:eastAsia="@Arial Unicode MS" w:cs="Times New Roman"/>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54412E" w:rsidRPr="0054412E" w:rsidRDefault="0054412E" w:rsidP="0028534F">
      <w:pPr>
        <w:rPr>
          <w:rFonts w:eastAsia="@Arial Unicode MS" w:cs="Times New Roman"/>
          <w:szCs w:val="24"/>
          <w:lang w:eastAsia="ru-RU"/>
        </w:rPr>
      </w:pPr>
      <w:r w:rsidRPr="0054412E">
        <w:rPr>
          <w:rFonts w:eastAsia="@Arial Unicode MS" w:cs="Times New Roman"/>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54412E" w:rsidRPr="0054412E" w:rsidRDefault="0054412E" w:rsidP="0028534F">
      <w:pPr>
        <w:rPr>
          <w:rFonts w:eastAsia="@Arial Unicode MS" w:cs="Times New Roman"/>
          <w:szCs w:val="24"/>
          <w:lang w:eastAsia="ru-RU"/>
        </w:rPr>
      </w:pPr>
      <w:r w:rsidRPr="0054412E">
        <w:rPr>
          <w:rFonts w:eastAsia="@Arial Unicode MS" w:cs="Times New Roman"/>
          <w:szCs w:val="24"/>
          <w:lang w:eastAsia="ru-RU"/>
        </w:rPr>
        <w:lastRenderedPageBreak/>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54412E" w:rsidRPr="0054412E" w:rsidRDefault="0054412E" w:rsidP="0028534F">
      <w:pPr>
        <w:rPr>
          <w:rFonts w:eastAsia="Times New Roman" w:cs="Times New Roman"/>
          <w:b/>
          <w:iCs/>
          <w:szCs w:val="24"/>
          <w:lang w:eastAsia="ru-RU"/>
        </w:rPr>
      </w:pPr>
      <w:r w:rsidRPr="0054412E">
        <w:rPr>
          <w:rFonts w:eastAsia="Times New Roman" w:cs="Times New Roman"/>
          <w:b/>
          <w:iCs/>
          <w:szCs w:val="24"/>
          <w:lang w:eastAsia="ru-RU"/>
        </w:rPr>
        <w:t>Виды речевой и читательской деятельности</w:t>
      </w:r>
    </w:p>
    <w:p w:rsidR="0054412E" w:rsidRPr="0054412E" w:rsidRDefault="0054412E" w:rsidP="0028534F">
      <w:pPr>
        <w:rPr>
          <w:rFonts w:eastAsia="Times New Roman" w:cs="Times New Roman"/>
          <w:b/>
          <w:szCs w:val="24"/>
          <w:lang w:eastAsia="ru-RU"/>
        </w:rPr>
      </w:pPr>
      <w:r w:rsidRPr="0054412E">
        <w:rPr>
          <w:rFonts w:eastAsia="Times New Roman" w:cs="Times New Roman"/>
          <w:b/>
          <w:szCs w:val="24"/>
          <w:lang w:eastAsia="ru-RU"/>
        </w:rPr>
        <w:t>Выпускник научится:</w:t>
      </w:r>
    </w:p>
    <w:p w:rsidR="0054412E" w:rsidRPr="0054412E" w:rsidRDefault="0054412E" w:rsidP="0028534F">
      <w:pPr>
        <w:rPr>
          <w:lang w:eastAsia="ru-RU"/>
        </w:rPr>
      </w:pPr>
      <w:r w:rsidRPr="0054412E">
        <w:rPr>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54412E" w:rsidRPr="0054412E" w:rsidRDefault="0054412E" w:rsidP="0028534F">
      <w:pPr>
        <w:rPr>
          <w:rFonts w:eastAsia="Times New Roman"/>
          <w:b/>
          <w:lang w:eastAsia="ru-RU"/>
        </w:rPr>
      </w:pPr>
      <w:r w:rsidRPr="0054412E">
        <w:rPr>
          <w:rFonts w:eastAsia="Times New Roman"/>
          <w:lang w:eastAsia="ru-RU"/>
        </w:rPr>
        <w:t>прогнозировать содержание текста художественного произведения по заголовку, автору, жанру и осознавать цель чтения;</w:t>
      </w:r>
    </w:p>
    <w:p w:rsidR="0054412E" w:rsidRPr="0054412E" w:rsidRDefault="0054412E" w:rsidP="0028534F">
      <w:pPr>
        <w:rPr>
          <w:lang w:eastAsia="ru-RU"/>
        </w:rPr>
      </w:pPr>
      <w:r w:rsidRPr="0054412E">
        <w:rPr>
          <w:lang w:eastAsia="ru-RU"/>
        </w:rPr>
        <w:t>читать со скоростью, позволяющей понимать смысл прочитанного;</w:t>
      </w:r>
    </w:p>
    <w:p w:rsidR="0054412E" w:rsidRPr="0054412E" w:rsidRDefault="0054412E" w:rsidP="0028534F">
      <w:pPr>
        <w:rPr>
          <w:lang w:eastAsia="ru-RU"/>
        </w:rPr>
      </w:pPr>
      <w:r w:rsidRPr="0054412E">
        <w:rPr>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54412E" w:rsidRPr="0054412E" w:rsidRDefault="0054412E" w:rsidP="0028534F">
      <w:pPr>
        <w:rPr>
          <w:lang w:eastAsia="ru-RU"/>
        </w:rPr>
      </w:pPr>
      <w:r w:rsidRPr="0054412E">
        <w:rPr>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54412E" w:rsidRPr="0054412E" w:rsidRDefault="0054412E" w:rsidP="0028534F">
      <w:pPr>
        <w:rPr>
          <w:lang w:eastAsia="ru-RU"/>
        </w:rPr>
      </w:pPr>
      <w:r w:rsidRPr="0054412E">
        <w:rPr>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54412E" w:rsidRPr="0054412E" w:rsidRDefault="0054412E" w:rsidP="0028534F">
      <w:pPr>
        <w:rPr>
          <w:lang w:eastAsia="ru-RU"/>
        </w:rPr>
      </w:pPr>
      <w:r w:rsidRPr="0054412E">
        <w:rPr>
          <w:lang w:eastAsia="ru-RU"/>
        </w:rPr>
        <w:t>ориентироваться в содержании художественного, учебного и научно</w:t>
      </w:r>
      <w:r w:rsidRPr="0054412E">
        <w:rPr>
          <w:lang w:eastAsia="ru-RU"/>
        </w:rPr>
        <w:noBreakHyphen/>
        <w:t xml:space="preserve">популярного текста, понимать его смысл (при чтении вслух и про себя, при прослушивании): </w:t>
      </w:r>
    </w:p>
    <w:p w:rsidR="0054412E" w:rsidRPr="0054412E" w:rsidRDefault="0054412E" w:rsidP="0028534F">
      <w:pPr>
        <w:rPr>
          <w:rFonts w:eastAsia="Times New Roman"/>
          <w:lang w:eastAsia="ru-RU"/>
        </w:rPr>
      </w:pPr>
      <w:r w:rsidRPr="0054412E">
        <w:rPr>
          <w:rFonts w:eastAsia="Times New Roman"/>
          <w:iCs/>
          <w:spacing w:val="2"/>
          <w:lang w:eastAsia="ru-RU"/>
        </w:rPr>
        <w:t xml:space="preserve"> для художественных текстов</w:t>
      </w:r>
      <w:r w:rsidRPr="0054412E">
        <w:rPr>
          <w:rFonts w:eastAsia="Times New Roman"/>
          <w:spacing w:val="2"/>
          <w:lang w:eastAsia="ru-RU"/>
        </w:rPr>
        <w:t xml:space="preserve">: определять главную </w:t>
      </w:r>
      <w:r w:rsidRPr="0054412E">
        <w:rPr>
          <w:rFonts w:eastAsia="Times New Roman"/>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54412E">
        <w:rPr>
          <w:rFonts w:eastAsia="Times New Roman"/>
          <w:spacing w:val="2"/>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54412E">
        <w:rPr>
          <w:rFonts w:eastAsia="Times New Roman"/>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54412E" w:rsidRPr="0054412E" w:rsidRDefault="0054412E" w:rsidP="0028534F">
      <w:pPr>
        <w:rPr>
          <w:rFonts w:eastAsia="Times New Roman"/>
          <w:lang w:eastAsia="ru-RU"/>
        </w:rPr>
      </w:pPr>
      <w:r w:rsidRPr="0054412E">
        <w:rPr>
          <w:rFonts w:eastAsia="Times New Roman"/>
          <w:iCs/>
          <w:lang w:eastAsia="ru-RU"/>
        </w:rPr>
        <w:t>для научно-популярных текстов</w:t>
      </w:r>
      <w:r w:rsidRPr="0054412E">
        <w:rPr>
          <w:rFonts w:eastAsia="Times New Roman"/>
          <w:lang w:eastAsia="ru-RU"/>
        </w:rPr>
        <w:t xml:space="preserve">: определять основное </w:t>
      </w:r>
      <w:r w:rsidRPr="0054412E">
        <w:rPr>
          <w:rFonts w:eastAsia="Times New Roman"/>
          <w:spacing w:val="2"/>
          <w:lang w:eastAsia="ru-RU"/>
        </w:rPr>
        <w:t xml:space="preserve">содержание текста; озаглавливать текст, в краткой форме отражая в названии основное содержание текста; находить </w:t>
      </w:r>
      <w:r w:rsidRPr="0054412E">
        <w:rPr>
          <w:rFonts w:eastAsia="Times New Roman"/>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54412E">
        <w:rPr>
          <w:rFonts w:eastAsia="Times New Roman"/>
          <w:spacing w:val="2"/>
          <w:lang w:eastAsia="ru-RU"/>
        </w:rPr>
        <w:t>подтверждая ответ примерами из текста; объяснять значе</w:t>
      </w:r>
      <w:r w:rsidRPr="0054412E">
        <w:rPr>
          <w:rFonts w:eastAsia="Times New Roman"/>
          <w:lang w:eastAsia="ru-RU"/>
        </w:rPr>
        <w:t xml:space="preserve">ние слова с опорой на контекст, с использованием словарей и другой справочной литературы; </w:t>
      </w:r>
    </w:p>
    <w:p w:rsidR="0054412E" w:rsidRPr="0054412E" w:rsidRDefault="0054412E" w:rsidP="0028534F">
      <w:pPr>
        <w:rPr>
          <w:rFonts w:eastAsia="Times New Roman"/>
          <w:lang w:eastAsia="ru-RU"/>
        </w:rPr>
      </w:pPr>
      <w:r w:rsidRPr="0054412E">
        <w:rPr>
          <w:rFonts w:eastAsia="Times New Roman"/>
          <w:lang w:eastAsia="ru-RU"/>
        </w:rPr>
        <w:t>использовать простейшие приемы анализа различных видов текстов:</w:t>
      </w:r>
    </w:p>
    <w:p w:rsidR="0054412E" w:rsidRPr="0054412E" w:rsidRDefault="0054412E" w:rsidP="0028534F">
      <w:pPr>
        <w:rPr>
          <w:rFonts w:eastAsia="Times New Roman"/>
          <w:lang w:eastAsia="ru-RU"/>
        </w:rPr>
      </w:pPr>
      <w:r w:rsidRPr="0054412E">
        <w:rPr>
          <w:rFonts w:eastAsia="Times New Roman"/>
          <w:iCs/>
          <w:lang w:eastAsia="ru-RU"/>
        </w:rPr>
        <w:t>для художественных текстов</w:t>
      </w:r>
      <w:r w:rsidRPr="0054412E">
        <w:rPr>
          <w:rFonts w:eastAsia="Times New Roman"/>
          <w:lang w:eastAsia="ru-RU"/>
        </w:rPr>
        <w:t xml:space="preserve">: </w:t>
      </w:r>
      <w:r w:rsidRPr="0054412E">
        <w:rPr>
          <w:rFonts w:eastAsia="Times New Roman"/>
          <w:spacing w:val="2"/>
          <w:lang w:eastAsia="ru-RU"/>
        </w:rPr>
        <w:t xml:space="preserve">устанавливать </w:t>
      </w:r>
      <w:r w:rsidRPr="0054412E">
        <w:rPr>
          <w:rFonts w:eastAsia="Times New Roman"/>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54412E" w:rsidRPr="0054412E" w:rsidRDefault="0054412E" w:rsidP="0028534F">
      <w:pPr>
        <w:rPr>
          <w:rFonts w:eastAsia="Times New Roman"/>
          <w:lang w:eastAsia="ru-RU"/>
        </w:rPr>
      </w:pPr>
      <w:r w:rsidRPr="0054412E">
        <w:rPr>
          <w:rFonts w:eastAsia="Times New Roman"/>
          <w:iCs/>
          <w:lang w:eastAsia="ru-RU"/>
        </w:rPr>
        <w:t>для научно-популярных текстов</w:t>
      </w:r>
      <w:r w:rsidRPr="0054412E">
        <w:rPr>
          <w:rFonts w:eastAsia="Times New Roman"/>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54412E" w:rsidRPr="0054412E" w:rsidRDefault="0054412E" w:rsidP="0028534F">
      <w:pPr>
        <w:rPr>
          <w:rFonts w:eastAsia="Times New Roman"/>
          <w:lang w:eastAsia="ru-RU"/>
        </w:rPr>
      </w:pPr>
      <w:r w:rsidRPr="0054412E">
        <w:rPr>
          <w:rFonts w:eastAsia="Times New Roman"/>
          <w:lang w:eastAsia="ru-RU"/>
        </w:rPr>
        <w:t>использовать различные формы интерпретации содержания текстов:</w:t>
      </w:r>
    </w:p>
    <w:p w:rsidR="0054412E" w:rsidRPr="0054412E" w:rsidRDefault="0054412E" w:rsidP="0028534F">
      <w:pPr>
        <w:rPr>
          <w:rFonts w:eastAsia="Times New Roman"/>
          <w:lang w:eastAsia="ru-RU"/>
        </w:rPr>
      </w:pPr>
      <w:r w:rsidRPr="0054412E">
        <w:rPr>
          <w:rFonts w:eastAsia="Times New Roman"/>
          <w:iCs/>
          <w:lang w:eastAsia="ru-RU"/>
        </w:rPr>
        <w:t>для художественных текстов</w:t>
      </w:r>
      <w:r w:rsidRPr="0054412E">
        <w:rPr>
          <w:rFonts w:eastAsia="Times New Roman"/>
          <w:lang w:eastAsia="ru-RU"/>
        </w:rPr>
        <w:t xml:space="preserve">: формулировать простые выводы, основываясь на содержании текста; составлять характеристику персонажа;интерпретировать текст, </w:t>
      </w:r>
      <w:r w:rsidRPr="0054412E">
        <w:rPr>
          <w:rFonts w:eastAsia="Times New Roman"/>
          <w:lang w:eastAsia="ru-RU"/>
        </w:rPr>
        <w:lastRenderedPageBreak/>
        <w:t xml:space="preserve">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54412E" w:rsidRPr="0054412E" w:rsidRDefault="0054412E" w:rsidP="0028534F">
      <w:pPr>
        <w:rPr>
          <w:rFonts w:eastAsia="Times New Roman"/>
          <w:lang w:eastAsia="ru-RU"/>
        </w:rPr>
      </w:pPr>
      <w:r w:rsidRPr="0054412E">
        <w:rPr>
          <w:rFonts w:eastAsia="Times New Roman"/>
          <w:iCs/>
          <w:lang w:eastAsia="ru-RU"/>
        </w:rPr>
        <w:t>для научно-популярных текстов</w:t>
      </w:r>
      <w:r w:rsidRPr="0054412E">
        <w:rPr>
          <w:rFonts w:eastAsia="Times New Roman"/>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54412E" w:rsidRPr="0054412E" w:rsidRDefault="0054412E" w:rsidP="0028534F">
      <w:pPr>
        <w:rPr>
          <w:rFonts w:eastAsia="Times New Roman"/>
          <w:lang w:eastAsia="ru-RU"/>
        </w:rPr>
      </w:pPr>
      <w:r w:rsidRPr="0054412E">
        <w:rPr>
          <w:rFonts w:eastAsia="Times New Roman"/>
          <w:lang w:eastAsia="ru-RU"/>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54412E">
        <w:rPr>
          <w:rFonts w:eastAsia="Times New Roman"/>
          <w:iCs/>
          <w:lang w:eastAsia="ru-RU"/>
        </w:rPr>
        <w:t>только для художественных текстов</w:t>
      </w:r>
      <w:r w:rsidRPr="0054412E">
        <w:rPr>
          <w:rFonts w:eastAsia="Times New Roman"/>
          <w:lang w:eastAsia="ru-RU"/>
        </w:rPr>
        <w:t>);</w:t>
      </w:r>
    </w:p>
    <w:p w:rsidR="0054412E" w:rsidRPr="0054412E" w:rsidRDefault="0054412E" w:rsidP="0028534F">
      <w:pPr>
        <w:rPr>
          <w:rFonts w:eastAsia="Times New Roman"/>
          <w:lang w:eastAsia="ru-RU"/>
        </w:rPr>
      </w:pPr>
      <w:r w:rsidRPr="0054412E">
        <w:rPr>
          <w:rFonts w:eastAsia="Times New Roman"/>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54412E" w:rsidRPr="0054412E" w:rsidRDefault="0054412E" w:rsidP="0028534F">
      <w:pPr>
        <w:rPr>
          <w:rFonts w:eastAsia="Times New Roman"/>
          <w:lang w:eastAsia="ru-RU"/>
        </w:rPr>
      </w:pPr>
      <w:r w:rsidRPr="0054412E">
        <w:rPr>
          <w:rFonts w:eastAsia="Times New Roman"/>
          <w:lang w:eastAsia="ru-RU"/>
        </w:rPr>
        <w:t>передавать содержание прочитанного или прослушанного с учетом специфики текста в виде пересказа (полного или краткого) (</w:t>
      </w:r>
      <w:r w:rsidRPr="0054412E">
        <w:rPr>
          <w:rFonts w:eastAsia="Times New Roman"/>
          <w:iCs/>
          <w:lang w:eastAsia="ru-RU"/>
        </w:rPr>
        <w:t>для всех видов текстов</w:t>
      </w:r>
      <w:r w:rsidRPr="0054412E">
        <w:rPr>
          <w:rFonts w:eastAsia="Times New Roman"/>
          <w:lang w:eastAsia="ru-RU"/>
        </w:rPr>
        <w:t>);</w:t>
      </w:r>
    </w:p>
    <w:p w:rsidR="0054412E" w:rsidRPr="0054412E" w:rsidRDefault="0054412E" w:rsidP="0028534F">
      <w:pPr>
        <w:rPr>
          <w:rFonts w:eastAsia="Times New Roman"/>
          <w:lang w:eastAsia="ru-RU"/>
        </w:rPr>
      </w:pPr>
      <w:r w:rsidRPr="0054412E">
        <w:rPr>
          <w:rFonts w:eastAsia="Times New Roman"/>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54412E">
        <w:rPr>
          <w:rFonts w:eastAsia="Times New Roman"/>
          <w:iCs/>
          <w:lang w:eastAsia="ru-RU"/>
        </w:rPr>
        <w:t>для всех видов текстов</w:t>
      </w:r>
      <w:r w:rsidRPr="0054412E">
        <w:rPr>
          <w:rFonts w:eastAsia="Times New Roman"/>
          <w:lang w:eastAsia="ru-RU"/>
        </w:rPr>
        <w:t>).</w:t>
      </w:r>
    </w:p>
    <w:p w:rsidR="0054412E" w:rsidRPr="0054412E" w:rsidRDefault="0054412E" w:rsidP="0028534F">
      <w:pPr>
        <w:rPr>
          <w:rFonts w:eastAsia="Times New Roman"/>
          <w:b/>
          <w:lang w:eastAsia="ru-RU"/>
        </w:rPr>
      </w:pPr>
      <w:r w:rsidRPr="0054412E">
        <w:rPr>
          <w:rFonts w:eastAsia="Times New Roman"/>
          <w:b/>
          <w:lang w:eastAsia="ru-RU"/>
        </w:rPr>
        <w:t>Выпускник получит возможность научиться:</w:t>
      </w:r>
    </w:p>
    <w:p w:rsidR="0054412E" w:rsidRPr="0054412E" w:rsidRDefault="0054412E" w:rsidP="0028534F">
      <w:pPr>
        <w:rPr>
          <w:i/>
          <w:iCs/>
          <w:lang w:eastAsia="ru-RU"/>
        </w:rPr>
      </w:pPr>
      <w:r w:rsidRPr="0054412E">
        <w:rPr>
          <w:i/>
          <w:lang w:eastAsia="ru-RU"/>
        </w:rPr>
        <w:t>осмысливать эстетические и нравственные ценности художественного текста и высказывать суждение;</w:t>
      </w:r>
    </w:p>
    <w:p w:rsidR="0054412E" w:rsidRPr="0054412E" w:rsidRDefault="0054412E" w:rsidP="0028534F">
      <w:pPr>
        <w:rPr>
          <w:rFonts w:eastAsia="Times New Roman"/>
          <w:i/>
          <w:lang w:eastAsia="ru-RU"/>
        </w:rPr>
      </w:pPr>
      <w:r w:rsidRPr="0054412E">
        <w:rPr>
          <w:rFonts w:eastAsia="Times New Roman"/>
          <w:i/>
          <w:lang w:eastAsia="ru-RU"/>
        </w:rPr>
        <w:t xml:space="preserve">осмысливать эстетические и нравственные ценности </w:t>
      </w:r>
      <w:r w:rsidRPr="0054412E">
        <w:rPr>
          <w:rFonts w:eastAsia="Times New Roman"/>
          <w:i/>
          <w:spacing w:val="-2"/>
          <w:lang w:eastAsia="ru-RU"/>
        </w:rPr>
        <w:t>художественного текста и высказывать собственное суж</w:t>
      </w:r>
      <w:r w:rsidRPr="0054412E">
        <w:rPr>
          <w:rFonts w:eastAsia="Times New Roman"/>
          <w:i/>
          <w:lang w:eastAsia="ru-RU"/>
        </w:rPr>
        <w:t>дение;</w:t>
      </w:r>
    </w:p>
    <w:p w:rsidR="0054412E" w:rsidRPr="0054412E" w:rsidRDefault="0054412E" w:rsidP="0028534F">
      <w:pPr>
        <w:rPr>
          <w:rFonts w:eastAsia="Times New Roman"/>
          <w:i/>
          <w:lang w:eastAsia="ru-RU"/>
        </w:rPr>
      </w:pPr>
      <w:r w:rsidRPr="0054412E">
        <w:rPr>
          <w:rFonts w:eastAsia="Times New Roman"/>
          <w:i/>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54412E" w:rsidRPr="0054412E" w:rsidRDefault="0054412E" w:rsidP="0028534F">
      <w:pPr>
        <w:rPr>
          <w:rFonts w:eastAsia="Times New Roman"/>
          <w:i/>
          <w:lang w:eastAsia="ru-RU"/>
        </w:rPr>
      </w:pPr>
      <w:r w:rsidRPr="0054412E">
        <w:rPr>
          <w:rFonts w:eastAsia="Times New Roman"/>
          <w:i/>
          <w:lang w:eastAsia="ru-RU"/>
        </w:rPr>
        <w:t xml:space="preserve">устанавливать ассоциации с жизненным опытом, с впечатлениями от восприятия других видов искусства; </w:t>
      </w:r>
    </w:p>
    <w:p w:rsidR="0054412E" w:rsidRPr="0054412E" w:rsidRDefault="0054412E" w:rsidP="0028534F">
      <w:pPr>
        <w:rPr>
          <w:rFonts w:eastAsia="Times New Roman"/>
          <w:i/>
          <w:lang w:eastAsia="ru-RU"/>
        </w:rPr>
      </w:pPr>
      <w:r w:rsidRPr="0054412E">
        <w:rPr>
          <w:rFonts w:eastAsia="Times New Roman"/>
          <w:i/>
          <w:lang w:eastAsia="ru-RU"/>
        </w:rPr>
        <w:t>составлять по аналогии устные рассказы (повествование, рассуждение, описание).</w:t>
      </w:r>
    </w:p>
    <w:p w:rsidR="0054412E" w:rsidRPr="0054412E" w:rsidRDefault="0054412E" w:rsidP="0028534F">
      <w:pPr>
        <w:rPr>
          <w:rFonts w:eastAsia="Times New Roman"/>
          <w:b/>
          <w:iCs/>
          <w:lang w:eastAsia="ru-RU"/>
        </w:rPr>
      </w:pPr>
      <w:r w:rsidRPr="0054412E">
        <w:rPr>
          <w:rFonts w:eastAsia="Times New Roman"/>
          <w:b/>
          <w:iCs/>
          <w:lang w:eastAsia="ru-RU"/>
        </w:rPr>
        <w:t>Круг детского чтения (для всех видов текстов)</w:t>
      </w:r>
    </w:p>
    <w:p w:rsidR="0054412E" w:rsidRPr="0054412E" w:rsidRDefault="0054412E" w:rsidP="0028534F">
      <w:pPr>
        <w:rPr>
          <w:rFonts w:eastAsia="Times New Roman"/>
          <w:b/>
          <w:lang w:eastAsia="ru-RU"/>
        </w:rPr>
      </w:pPr>
      <w:r w:rsidRPr="0054412E">
        <w:rPr>
          <w:rFonts w:eastAsia="Times New Roman"/>
          <w:b/>
          <w:lang w:eastAsia="ru-RU"/>
        </w:rPr>
        <w:t>Выпускник научится:</w:t>
      </w:r>
    </w:p>
    <w:p w:rsidR="0054412E" w:rsidRPr="0054412E" w:rsidRDefault="0054412E" w:rsidP="0028534F">
      <w:pPr>
        <w:rPr>
          <w:rFonts w:eastAsia="Times New Roman"/>
          <w:lang w:eastAsia="ru-RU"/>
        </w:rPr>
      </w:pPr>
      <w:r w:rsidRPr="0054412E">
        <w:rPr>
          <w:rFonts w:eastAsia="Times New Roman"/>
          <w:lang w:eastAsia="ru-RU"/>
        </w:rPr>
        <w:t>осуществлять выбор книги в библиотеке (или в контролируемом Интернете) по заданной тематике или по собственному желанию;</w:t>
      </w:r>
    </w:p>
    <w:p w:rsidR="0054412E" w:rsidRPr="0054412E" w:rsidRDefault="0054412E" w:rsidP="0028534F">
      <w:pPr>
        <w:rPr>
          <w:rFonts w:eastAsia="Times New Roman"/>
          <w:lang w:eastAsia="ru-RU"/>
        </w:rPr>
      </w:pPr>
      <w:r w:rsidRPr="0054412E">
        <w:rPr>
          <w:rFonts w:eastAsia="Times New Roman"/>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54412E" w:rsidRPr="0054412E" w:rsidRDefault="0054412E" w:rsidP="0028534F">
      <w:pPr>
        <w:rPr>
          <w:rFonts w:eastAsia="Times New Roman"/>
          <w:lang w:eastAsia="ru-RU"/>
        </w:rPr>
      </w:pPr>
      <w:r w:rsidRPr="0054412E">
        <w:rPr>
          <w:rFonts w:eastAsia="Times New Roman"/>
          <w:lang w:eastAsia="ru-RU"/>
        </w:rPr>
        <w:t>составлять аннотацию и краткий отзыв на прочитанное произведение по заданному образцу.</w:t>
      </w:r>
    </w:p>
    <w:p w:rsidR="0054412E" w:rsidRPr="0054412E" w:rsidRDefault="0054412E" w:rsidP="0028534F">
      <w:pPr>
        <w:rPr>
          <w:rFonts w:eastAsia="Times New Roman"/>
          <w:b/>
          <w:iCs/>
          <w:lang w:eastAsia="ru-RU"/>
        </w:rPr>
      </w:pPr>
      <w:r w:rsidRPr="0054412E">
        <w:rPr>
          <w:rFonts w:eastAsia="Times New Roman"/>
          <w:b/>
          <w:iCs/>
          <w:lang w:eastAsia="ru-RU"/>
        </w:rPr>
        <w:t>Выпускник получит возможность научиться:</w:t>
      </w:r>
    </w:p>
    <w:p w:rsidR="0054412E" w:rsidRPr="0054412E" w:rsidRDefault="0054412E" w:rsidP="0028534F">
      <w:pPr>
        <w:rPr>
          <w:rFonts w:eastAsia="Times New Roman"/>
          <w:i/>
          <w:lang w:eastAsia="ru-RU"/>
        </w:rPr>
      </w:pPr>
      <w:r w:rsidRPr="0054412E">
        <w:rPr>
          <w:rFonts w:eastAsia="Times New Roman"/>
          <w:i/>
          <w:lang w:eastAsia="ru-RU"/>
        </w:rPr>
        <w:t>работать с тематическим каталогом;</w:t>
      </w:r>
    </w:p>
    <w:p w:rsidR="0054412E" w:rsidRPr="0054412E" w:rsidRDefault="0054412E" w:rsidP="0028534F">
      <w:pPr>
        <w:rPr>
          <w:rFonts w:eastAsia="Times New Roman"/>
          <w:i/>
          <w:lang w:eastAsia="ru-RU"/>
        </w:rPr>
      </w:pPr>
      <w:r w:rsidRPr="0054412E">
        <w:rPr>
          <w:rFonts w:eastAsia="Times New Roman"/>
          <w:i/>
          <w:lang w:eastAsia="ru-RU"/>
        </w:rPr>
        <w:t>работать с детской периодикой;</w:t>
      </w:r>
    </w:p>
    <w:p w:rsidR="0054412E" w:rsidRPr="0054412E" w:rsidRDefault="0054412E" w:rsidP="0028534F">
      <w:pPr>
        <w:rPr>
          <w:rFonts w:eastAsia="Times New Roman"/>
          <w:i/>
          <w:lang w:eastAsia="ru-RU"/>
        </w:rPr>
      </w:pPr>
      <w:r w:rsidRPr="0054412E">
        <w:rPr>
          <w:rFonts w:eastAsia="Times New Roman"/>
          <w:i/>
          <w:lang w:eastAsia="ru-RU"/>
        </w:rPr>
        <w:t>самостоятельно писать отзыв о прочитанной книге (в свободной форме).</w:t>
      </w:r>
    </w:p>
    <w:p w:rsidR="0054412E" w:rsidRPr="0054412E" w:rsidRDefault="0054412E" w:rsidP="0028534F">
      <w:pPr>
        <w:rPr>
          <w:rFonts w:eastAsia="Times New Roman"/>
          <w:b/>
          <w:iCs/>
          <w:lang w:eastAsia="ru-RU"/>
        </w:rPr>
      </w:pPr>
      <w:r w:rsidRPr="0054412E">
        <w:rPr>
          <w:rFonts w:eastAsia="Times New Roman"/>
          <w:b/>
          <w:iCs/>
          <w:lang w:eastAsia="ru-RU"/>
        </w:rPr>
        <w:t>Литературоведческая пропедевтика (только для художественных текстов)</w:t>
      </w:r>
    </w:p>
    <w:p w:rsidR="0054412E" w:rsidRPr="0054412E" w:rsidRDefault="0054412E" w:rsidP="0028534F">
      <w:pPr>
        <w:rPr>
          <w:rFonts w:eastAsia="Times New Roman"/>
          <w:b/>
          <w:lang w:eastAsia="ru-RU"/>
        </w:rPr>
      </w:pPr>
      <w:r w:rsidRPr="0054412E">
        <w:rPr>
          <w:rFonts w:eastAsia="Times New Roman"/>
          <w:b/>
          <w:lang w:eastAsia="ru-RU"/>
        </w:rPr>
        <w:t>Выпускник научится:</w:t>
      </w:r>
    </w:p>
    <w:p w:rsidR="0054412E" w:rsidRPr="0054412E" w:rsidRDefault="0054412E" w:rsidP="0028534F">
      <w:pPr>
        <w:rPr>
          <w:rFonts w:eastAsia="Times New Roman"/>
          <w:lang w:eastAsia="ru-RU"/>
        </w:rPr>
      </w:pPr>
      <w:r w:rsidRPr="0054412E">
        <w:rPr>
          <w:rFonts w:eastAsia="Times New Roman"/>
          <w:lang w:eastAsia="ru-RU"/>
        </w:rPr>
        <w:t>распознавать некоторые отличительные особенности ху</w:t>
      </w:r>
      <w:r w:rsidRPr="0054412E">
        <w:rPr>
          <w:rFonts w:eastAsia="Times New Roman"/>
          <w:spacing w:val="2"/>
          <w:lang w:eastAsia="ru-RU"/>
        </w:rPr>
        <w:t xml:space="preserve">дожественных произведений (на примерах художественных </w:t>
      </w:r>
      <w:r w:rsidRPr="0054412E">
        <w:rPr>
          <w:rFonts w:eastAsia="Times New Roman"/>
          <w:lang w:eastAsia="ru-RU"/>
        </w:rPr>
        <w:t>образов и средств художественной выразительности);</w:t>
      </w:r>
    </w:p>
    <w:p w:rsidR="0054412E" w:rsidRPr="0054412E" w:rsidRDefault="0054412E" w:rsidP="0028534F">
      <w:pPr>
        <w:rPr>
          <w:rFonts w:eastAsia="Times New Roman"/>
          <w:lang w:eastAsia="ru-RU"/>
        </w:rPr>
      </w:pPr>
      <w:r w:rsidRPr="0054412E">
        <w:rPr>
          <w:rFonts w:eastAsia="Times New Roman"/>
          <w:spacing w:val="2"/>
          <w:lang w:eastAsia="ru-RU"/>
        </w:rPr>
        <w:t>отличать на практическом уровне прозаический текст</w:t>
      </w:r>
      <w:r w:rsidRPr="0054412E">
        <w:rPr>
          <w:rFonts w:eastAsia="Times New Roman"/>
          <w:spacing w:val="2"/>
          <w:lang w:eastAsia="ru-RU"/>
        </w:rPr>
        <w:br/>
      </w:r>
      <w:r w:rsidRPr="0054412E">
        <w:rPr>
          <w:rFonts w:eastAsia="Times New Roman"/>
          <w:lang w:eastAsia="ru-RU"/>
        </w:rPr>
        <w:t>от стихотворного, приводить примеры прозаических и стихотворных текстов;</w:t>
      </w:r>
    </w:p>
    <w:p w:rsidR="0054412E" w:rsidRPr="0054412E" w:rsidRDefault="0054412E" w:rsidP="0028534F">
      <w:pPr>
        <w:rPr>
          <w:rFonts w:eastAsia="Times New Roman"/>
          <w:lang w:eastAsia="ru-RU"/>
        </w:rPr>
      </w:pPr>
      <w:r w:rsidRPr="0054412E">
        <w:rPr>
          <w:rFonts w:eastAsia="Times New Roman"/>
          <w:lang w:eastAsia="ru-RU"/>
        </w:rPr>
        <w:lastRenderedPageBreak/>
        <w:t>различать художественные произведения разных жанров (рассказ, басня, сказка, загадка, пословица), приводить примеры этих произведений;</w:t>
      </w:r>
    </w:p>
    <w:p w:rsidR="0054412E" w:rsidRPr="0054412E" w:rsidRDefault="0054412E" w:rsidP="0028534F">
      <w:pPr>
        <w:rPr>
          <w:rFonts w:eastAsia="Times New Roman"/>
          <w:i/>
          <w:iCs/>
          <w:lang w:eastAsia="ru-RU"/>
        </w:rPr>
      </w:pPr>
      <w:r w:rsidRPr="0054412E">
        <w:rPr>
          <w:rFonts w:eastAsia="Times New Roman"/>
          <w:lang w:eastAsia="ru-RU"/>
        </w:rPr>
        <w:t>находить средства художественной выразительности (метафора, олицетворение, эпитет).</w:t>
      </w:r>
    </w:p>
    <w:p w:rsidR="0054412E" w:rsidRPr="0054412E" w:rsidRDefault="0054412E" w:rsidP="0028534F">
      <w:pPr>
        <w:rPr>
          <w:rFonts w:eastAsia="Times New Roman"/>
          <w:b/>
          <w:lang w:eastAsia="ru-RU"/>
        </w:rPr>
      </w:pPr>
      <w:r w:rsidRPr="0054412E">
        <w:rPr>
          <w:rFonts w:eastAsia="Times New Roman"/>
          <w:b/>
          <w:lang w:eastAsia="ru-RU"/>
        </w:rPr>
        <w:t>Выпускник получит возможность научиться:</w:t>
      </w:r>
    </w:p>
    <w:p w:rsidR="0054412E" w:rsidRPr="0054412E" w:rsidRDefault="0054412E" w:rsidP="0028534F">
      <w:pPr>
        <w:rPr>
          <w:rFonts w:eastAsia="Times New Roman"/>
          <w:lang w:eastAsia="ru-RU"/>
        </w:rPr>
      </w:pPr>
      <w:r w:rsidRPr="0054412E">
        <w:rPr>
          <w:rFonts w:eastAsia="Times New Roman"/>
          <w:spacing w:val="2"/>
          <w:lang w:eastAsia="ru-RU"/>
        </w:rPr>
        <w:t xml:space="preserve">воспринимать художественную литературу как вид </w:t>
      </w:r>
      <w:r w:rsidRPr="0054412E">
        <w:rPr>
          <w:rFonts w:eastAsia="Times New Roman"/>
          <w:lang w:eastAsia="ru-RU"/>
        </w:rPr>
        <w:t>искусства, приводить примеры проявления художественного вымысла в произведениях;</w:t>
      </w:r>
    </w:p>
    <w:p w:rsidR="0054412E" w:rsidRPr="0054412E" w:rsidRDefault="0054412E" w:rsidP="0028534F">
      <w:pPr>
        <w:rPr>
          <w:rFonts w:eastAsia="Times New Roman"/>
          <w:lang w:eastAsia="ru-RU"/>
        </w:rPr>
      </w:pPr>
      <w:r w:rsidRPr="0054412E">
        <w:rPr>
          <w:rFonts w:eastAsia="Times New Roman"/>
          <w:lang w:eastAsia="ru-RU"/>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54412E" w:rsidRPr="0054412E" w:rsidRDefault="0054412E" w:rsidP="0028534F">
      <w:pPr>
        <w:rPr>
          <w:rFonts w:eastAsia="Times New Roman"/>
          <w:lang w:eastAsia="ru-RU"/>
        </w:rPr>
      </w:pPr>
      <w:r w:rsidRPr="0054412E">
        <w:rPr>
          <w:rFonts w:eastAsia="Times New Roman"/>
          <w:lang w:eastAsia="ru-RU"/>
        </w:rPr>
        <w:t>определять позиции героев художественного текста, позицию автора художественного текста</w:t>
      </w:r>
      <w:r w:rsidRPr="0054412E">
        <w:rPr>
          <w:rFonts w:eastAsia="Times New Roman"/>
          <w:i/>
          <w:lang w:eastAsia="ru-RU"/>
        </w:rPr>
        <w:t>.</w:t>
      </w:r>
    </w:p>
    <w:p w:rsidR="0054412E" w:rsidRPr="0054412E" w:rsidRDefault="0054412E" w:rsidP="0028534F">
      <w:pPr>
        <w:rPr>
          <w:rFonts w:eastAsia="Times New Roman"/>
          <w:b/>
          <w:bCs/>
          <w:smallCaps/>
          <w:lang w:eastAsia="ru-RU"/>
        </w:rPr>
      </w:pPr>
      <w:r w:rsidRPr="0054412E">
        <w:rPr>
          <w:rFonts w:eastAsia="Times New Roman"/>
          <w:b/>
          <w:iCs/>
          <w:lang w:eastAsia="ru-RU"/>
        </w:rPr>
        <w:t>Творческая деятельность (только для художественных текстов)</w:t>
      </w:r>
    </w:p>
    <w:p w:rsidR="0054412E" w:rsidRPr="0054412E" w:rsidRDefault="0054412E" w:rsidP="0028534F">
      <w:pPr>
        <w:rPr>
          <w:b/>
          <w:lang w:eastAsia="ru-RU"/>
        </w:rPr>
      </w:pPr>
      <w:r w:rsidRPr="0054412E">
        <w:rPr>
          <w:b/>
          <w:lang w:eastAsia="ru-RU"/>
        </w:rPr>
        <w:t>Выпускник научится:</w:t>
      </w:r>
    </w:p>
    <w:p w:rsidR="0054412E" w:rsidRPr="0054412E" w:rsidRDefault="0054412E" w:rsidP="0028534F">
      <w:pPr>
        <w:rPr>
          <w:rFonts w:eastAsia="Times New Roman"/>
          <w:lang w:eastAsia="ru-RU"/>
        </w:rPr>
      </w:pPr>
      <w:r w:rsidRPr="0054412E">
        <w:rPr>
          <w:rFonts w:eastAsia="Times New Roman"/>
          <w:lang w:eastAsia="ru-RU"/>
        </w:rPr>
        <w:t>создавать по аналогии собственный текст в жанре сказки и загадки;</w:t>
      </w:r>
    </w:p>
    <w:p w:rsidR="0054412E" w:rsidRPr="0054412E" w:rsidRDefault="0054412E" w:rsidP="0028534F">
      <w:pPr>
        <w:rPr>
          <w:rFonts w:eastAsia="Times New Roman"/>
          <w:lang w:eastAsia="ru-RU"/>
        </w:rPr>
      </w:pPr>
      <w:r w:rsidRPr="0054412E">
        <w:rPr>
          <w:rFonts w:eastAsia="Times New Roman"/>
          <w:lang w:eastAsia="ru-RU"/>
        </w:rPr>
        <w:t>восстанавливать текст, дополняя его начало или окончание, или пополняя его событиями;</w:t>
      </w:r>
    </w:p>
    <w:p w:rsidR="0054412E" w:rsidRPr="0054412E" w:rsidRDefault="0054412E" w:rsidP="0028534F">
      <w:pPr>
        <w:rPr>
          <w:rFonts w:eastAsia="Times New Roman"/>
          <w:lang w:eastAsia="ru-RU"/>
        </w:rPr>
      </w:pPr>
      <w:r w:rsidRPr="0054412E">
        <w:rPr>
          <w:rFonts w:eastAsia="Times New Roman"/>
          <w:lang w:eastAsia="ru-RU"/>
        </w:rPr>
        <w:t>составлять устный рассказ по репродукциям картин художников и/или на основе личного опыта;</w:t>
      </w:r>
    </w:p>
    <w:p w:rsidR="0054412E" w:rsidRPr="0054412E" w:rsidRDefault="0054412E" w:rsidP="0028534F">
      <w:pPr>
        <w:rPr>
          <w:rFonts w:eastAsia="Times New Roman"/>
          <w:lang w:eastAsia="ru-RU"/>
        </w:rPr>
      </w:pPr>
      <w:r w:rsidRPr="0054412E">
        <w:rPr>
          <w:rFonts w:eastAsia="Times New Roman"/>
          <w:lang w:eastAsia="ru-RU"/>
        </w:rPr>
        <w:t>составлять устный рассказ на основе прочитанных про</w:t>
      </w:r>
      <w:r w:rsidRPr="0054412E">
        <w:rPr>
          <w:rFonts w:eastAsia="Times New Roman"/>
          <w:spacing w:val="2"/>
          <w:lang w:eastAsia="ru-RU"/>
        </w:rPr>
        <w:t xml:space="preserve">изведений с учетом коммуникативной задачи (для разных </w:t>
      </w:r>
      <w:r w:rsidRPr="0054412E">
        <w:rPr>
          <w:rFonts w:eastAsia="Times New Roman"/>
          <w:lang w:eastAsia="ru-RU"/>
        </w:rPr>
        <w:t>адресатов).</w:t>
      </w:r>
    </w:p>
    <w:p w:rsidR="0054412E" w:rsidRPr="0054412E" w:rsidRDefault="0054412E" w:rsidP="0028534F">
      <w:pPr>
        <w:rPr>
          <w:b/>
          <w:iCs/>
          <w:lang w:eastAsia="ru-RU"/>
        </w:rPr>
      </w:pPr>
      <w:r w:rsidRPr="0054412E">
        <w:rPr>
          <w:b/>
          <w:lang w:eastAsia="ru-RU"/>
        </w:rPr>
        <w:t>Выпускник получит возможность научиться:</w:t>
      </w:r>
    </w:p>
    <w:p w:rsidR="0054412E" w:rsidRPr="0054412E" w:rsidRDefault="0054412E" w:rsidP="0028534F">
      <w:pPr>
        <w:rPr>
          <w:rFonts w:eastAsia="Times New Roman"/>
          <w:lang w:eastAsia="ru-RU"/>
        </w:rPr>
      </w:pPr>
      <w:r w:rsidRPr="0054412E">
        <w:rPr>
          <w:rFonts w:eastAsia="Times New Roman"/>
          <w:lang w:eastAsia="ru-RU"/>
        </w:rPr>
        <w:t xml:space="preserve">вести рассказ (или повествование) на основе сюжета </w:t>
      </w:r>
      <w:r w:rsidRPr="0054412E">
        <w:rPr>
          <w:rFonts w:eastAsia="Times New Roman"/>
          <w:spacing w:val="2"/>
          <w:lang w:eastAsia="ru-RU"/>
        </w:rPr>
        <w:t xml:space="preserve">известного литературного произведения, дополняя и/или </w:t>
      </w:r>
      <w:r w:rsidRPr="0054412E">
        <w:rPr>
          <w:rFonts w:eastAsia="Times New Roman"/>
          <w:lang w:eastAsia="ru-RU"/>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54412E" w:rsidRPr="0054412E" w:rsidRDefault="0054412E" w:rsidP="0028534F">
      <w:pPr>
        <w:rPr>
          <w:rFonts w:eastAsia="Times New Roman"/>
          <w:lang w:eastAsia="ru-RU"/>
        </w:rPr>
      </w:pPr>
      <w:r w:rsidRPr="0054412E">
        <w:rPr>
          <w:rFonts w:eastAsia="Times New Roman"/>
          <w:lang w:eastAsia="ru-RU"/>
        </w:rPr>
        <w:t>писать сочинения по поводу прочитанного в виде читательских аннотации или отзыва;</w:t>
      </w:r>
    </w:p>
    <w:p w:rsidR="0054412E" w:rsidRPr="0054412E" w:rsidRDefault="0054412E" w:rsidP="0028534F">
      <w:pPr>
        <w:rPr>
          <w:rFonts w:eastAsia="Times New Roman"/>
          <w:lang w:eastAsia="ru-RU"/>
        </w:rPr>
      </w:pPr>
      <w:r w:rsidRPr="0054412E">
        <w:rPr>
          <w:rFonts w:eastAsia="Times New Roman"/>
          <w:lang w:eastAsia="ru-RU"/>
        </w:rPr>
        <w:t>создавать серии иллюстраций с короткими текстами по содержанию прочитанного (прослушанного) произведения;</w:t>
      </w:r>
    </w:p>
    <w:p w:rsidR="0054412E" w:rsidRPr="0054412E" w:rsidRDefault="0054412E" w:rsidP="0028534F">
      <w:pPr>
        <w:rPr>
          <w:rFonts w:eastAsia="Times New Roman"/>
          <w:bCs/>
          <w:lang w:eastAsia="ru-RU"/>
        </w:rPr>
      </w:pPr>
      <w:r w:rsidRPr="0054412E">
        <w:rPr>
          <w:rFonts w:eastAsia="Times New Roman"/>
          <w:lang w:eastAsia="ru-RU"/>
        </w:rPr>
        <w:t xml:space="preserve">создавать проекты в виде книжек-самоделок, презентаций с </w:t>
      </w:r>
      <w:r w:rsidRPr="0054412E">
        <w:rPr>
          <w:rFonts w:eastAsia="Times New Roman"/>
          <w:bCs/>
          <w:lang w:eastAsia="ru-RU"/>
        </w:rPr>
        <w:t>аудиовизуальной поддержкой и пояснениями;</w:t>
      </w:r>
    </w:p>
    <w:p w:rsidR="0054412E" w:rsidRPr="0054412E" w:rsidRDefault="0054412E" w:rsidP="0028534F">
      <w:pPr>
        <w:rPr>
          <w:rFonts w:eastAsia="Times New Roman"/>
          <w:lang w:eastAsia="ru-RU"/>
        </w:rPr>
      </w:pPr>
      <w:r w:rsidRPr="0054412E">
        <w:rPr>
          <w:rFonts w:eastAsia="Times New Roman"/>
          <w:lang w:eastAsia="ru-RU"/>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DA7B2A" w:rsidRDefault="00DA7B2A">
      <w:pPr>
        <w:spacing w:after="200"/>
        <w:jc w:val="left"/>
        <w:rPr>
          <w:rFonts w:eastAsia="MS Gothic" w:cs="Times New Roman"/>
          <w:b/>
          <w:sz w:val="28"/>
          <w:szCs w:val="24"/>
          <w:lang w:eastAsia="ru-RU"/>
        </w:rPr>
      </w:pPr>
      <w:bookmarkStart w:id="21" w:name="_Toc442718424"/>
      <w:r>
        <w:rPr>
          <w:rFonts w:eastAsia="MS Gothic" w:cs="Times New Roman"/>
          <w:b/>
          <w:sz w:val="28"/>
          <w:szCs w:val="24"/>
          <w:lang w:eastAsia="ru-RU"/>
        </w:rPr>
        <w:br w:type="page"/>
      </w:r>
    </w:p>
    <w:p w:rsidR="00DA7B2A" w:rsidRDefault="00DA7B2A" w:rsidP="00DE771B">
      <w:pPr>
        <w:spacing w:line="360" w:lineRule="auto"/>
        <w:outlineLvl w:val="1"/>
        <w:rPr>
          <w:rFonts w:eastAsia="MS Gothic" w:cs="Times New Roman"/>
          <w:b/>
          <w:sz w:val="28"/>
          <w:szCs w:val="24"/>
          <w:lang w:eastAsia="ru-RU"/>
        </w:rPr>
        <w:sectPr w:rsidR="00DA7B2A" w:rsidSect="00732DC2">
          <w:pgSz w:w="11906" w:h="16838"/>
          <w:pgMar w:top="1134" w:right="850" w:bottom="1134" w:left="1701" w:header="708" w:footer="708" w:gutter="0"/>
          <w:cols w:space="708"/>
          <w:titlePg/>
          <w:docGrid w:linePitch="360"/>
        </w:sectPr>
      </w:pPr>
    </w:p>
    <w:p w:rsidR="00DA7B2A" w:rsidRDefault="00DA7B2A" w:rsidP="00DA7B2A">
      <w:pPr>
        <w:pStyle w:val="110"/>
        <w:spacing w:after="0" w:line="240" w:lineRule="auto"/>
        <w:ind w:left="0"/>
        <w:jc w:val="center"/>
        <w:rPr>
          <w:rFonts w:ascii="Times New Roman" w:hAnsi="Times New Roman"/>
          <w:b/>
          <w:bCs/>
          <w:sz w:val="24"/>
          <w:szCs w:val="24"/>
          <w:lang w:val="ru-RU"/>
        </w:rPr>
      </w:pPr>
      <w:r w:rsidRPr="00D816F4">
        <w:rPr>
          <w:rFonts w:ascii="Times New Roman" w:hAnsi="Times New Roman"/>
          <w:b/>
          <w:bCs/>
          <w:sz w:val="24"/>
          <w:szCs w:val="24"/>
          <w:lang w:val="ru-RU"/>
        </w:rPr>
        <w:lastRenderedPageBreak/>
        <w:t>Планируемые предметные результаты освоения учебной программы по п</w:t>
      </w:r>
      <w:r>
        <w:rPr>
          <w:rFonts w:ascii="Times New Roman" w:hAnsi="Times New Roman"/>
          <w:b/>
          <w:bCs/>
          <w:sz w:val="24"/>
          <w:szCs w:val="24"/>
          <w:lang w:val="ru-RU"/>
        </w:rPr>
        <w:t>редмету «Литературное чтение» («Школа</w:t>
      </w:r>
      <w:r w:rsidRPr="00D816F4">
        <w:rPr>
          <w:rFonts w:ascii="Times New Roman" w:hAnsi="Times New Roman"/>
          <w:b/>
          <w:bCs/>
          <w:sz w:val="24"/>
          <w:szCs w:val="24"/>
          <w:lang w:val="ru-RU"/>
        </w:rPr>
        <w:t xml:space="preserve"> 2100</w:t>
      </w:r>
      <w:r>
        <w:rPr>
          <w:rFonts w:ascii="Times New Roman" w:hAnsi="Times New Roman"/>
          <w:b/>
          <w:bCs/>
          <w:sz w:val="24"/>
          <w:szCs w:val="24"/>
          <w:lang w:val="ru-RU"/>
        </w:rPr>
        <w:t>»</w:t>
      </w:r>
      <w:r w:rsidRPr="00D816F4">
        <w:rPr>
          <w:rFonts w:ascii="Times New Roman" w:hAnsi="Times New Roman"/>
          <w:b/>
          <w:bCs/>
          <w:sz w:val="24"/>
          <w:szCs w:val="24"/>
          <w:lang w:val="ru-RU"/>
        </w:rPr>
        <w:t>)</w:t>
      </w:r>
    </w:p>
    <w:p w:rsidR="00DA7B2A" w:rsidRPr="00D816F4" w:rsidRDefault="00DA7B2A" w:rsidP="00DA7B2A">
      <w:pPr>
        <w:pStyle w:val="110"/>
        <w:spacing w:after="0" w:line="240" w:lineRule="auto"/>
        <w:ind w:left="0"/>
        <w:jc w:val="center"/>
        <w:rPr>
          <w:rFonts w:ascii="Times New Roman" w:hAnsi="Times New Roman"/>
          <w:b/>
          <w:bCs/>
          <w:sz w:val="24"/>
          <w:szCs w:val="24"/>
          <w:lang w:val="ru-RU"/>
        </w:rPr>
      </w:pPr>
    </w:p>
    <w:tbl>
      <w:tblPr>
        <w:tblW w:w="14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3066"/>
        <w:gridCol w:w="5274"/>
        <w:gridCol w:w="3600"/>
      </w:tblGrid>
      <w:tr w:rsidR="00DA7B2A" w:rsidRPr="00ED05C6" w:rsidTr="00F52916">
        <w:trPr>
          <w:trHeight w:val="259"/>
        </w:trPr>
        <w:tc>
          <w:tcPr>
            <w:tcW w:w="3000" w:type="dxa"/>
          </w:tcPr>
          <w:p w:rsidR="00DA7B2A" w:rsidRPr="00ED05C6" w:rsidRDefault="00DA7B2A" w:rsidP="00F52916">
            <w:pPr>
              <w:spacing w:line="240" w:lineRule="auto"/>
              <w:jc w:val="center"/>
              <w:rPr>
                <w:rFonts w:cs="Times New Roman"/>
                <w:b/>
                <w:bCs/>
                <w:szCs w:val="24"/>
              </w:rPr>
            </w:pPr>
            <w:r w:rsidRPr="00ED05C6">
              <w:rPr>
                <w:rFonts w:cs="Times New Roman"/>
                <w:b/>
                <w:bCs/>
                <w:szCs w:val="24"/>
              </w:rPr>
              <w:t>1 класс</w:t>
            </w:r>
          </w:p>
        </w:tc>
        <w:tc>
          <w:tcPr>
            <w:tcW w:w="3066" w:type="dxa"/>
          </w:tcPr>
          <w:p w:rsidR="00DA7B2A" w:rsidRPr="00ED05C6" w:rsidRDefault="00DA7B2A" w:rsidP="00F52916">
            <w:pPr>
              <w:spacing w:line="240" w:lineRule="auto"/>
              <w:jc w:val="center"/>
              <w:rPr>
                <w:rFonts w:cs="Times New Roman"/>
                <w:b/>
                <w:bCs/>
                <w:szCs w:val="24"/>
              </w:rPr>
            </w:pPr>
            <w:r w:rsidRPr="00ED05C6">
              <w:rPr>
                <w:rFonts w:cs="Times New Roman"/>
                <w:b/>
                <w:bCs/>
                <w:szCs w:val="24"/>
              </w:rPr>
              <w:t>2 класс</w:t>
            </w:r>
          </w:p>
        </w:tc>
        <w:tc>
          <w:tcPr>
            <w:tcW w:w="5274" w:type="dxa"/>
          </w:tcPr>
          <w:p w:rsidR="00DA7B2A" w:rsidRPr="00ED05C6" w:rsidRDefault="00DA7B2A" w:rsidP="00F52916">
            <w:pPr>
              <w:spacing w:line="240" w:lineRule="auto"/>
              <w:jc w:val="center"/>
              <w:rPr>
                <w:rFonts w:cs="Times New Roman"/>
                <w:b/>
                <w:bCs/>
                <w:szCs w:val="24"/>
              </w:rPr>
            </w:pPr>
            <w:r w:rsidRPr="00ED05C6">
              <w:rPr>
                <w:rFonts w:cs="Times New Roman"/>
                <w:b/>
                <w:bCs/>
                <w:szCs w:val="24"/>
              </w:rPr>
              <w:t>3 класс</w:t>
            </w:r>
          </w:p>
        </w:tc>
        <w:tc>
          <w:tcPr>
            <w:tcW w:w="3600" w:type="dxa"/>
          </w:tcPr>
          <w:p w:rsidR="00DA7B2A" w:rsidRPr="00ED05C6" w:rsidRDefault="00DA7B2A" w:rsidP="00F52916">
            <w:pPr>
              <w:spacing w:line="240" w:lineRule="auto"/>
              <w:jc w:val="center"/>
              <w:rPr>
                <w:rFonts w:cs="Times New Roman"/>
                <w:b/>
                <w:bCs/>
                <w:szCs w:val="24"/>
              </w:rPr>
            </w:pPr>
            <w:r w:rsidRPr="00ED05C6">
              <w:rPr>
                <w:rFonts w:cs="Times New Roman"/>
                <w:b/>
                <w:bCs/>
                <w:szCs w:val="24"/>
              </w:rPr>
              <w:t>4 класс</w:t>
            </w:r>
          </w:p>
        </w:tc>
      </w:tr>
      <w:tr w:rsidR="00DA7B2A" w:rsidRPr="00ED05C6" w:rsidTr="00F52916">
        <w:trPr>
          <w:trHeight w:val="150"/>
        </w:trPr>
        <w:tc>
          <w:tcPr>
            <w:tcW w:w="3000" w:type="dxa"/>
          </w:tcPr>
          <w:p w:rsidR="00DA7B2A" w:rsidRPr="00ED05C6" w:rsidRDefault="00DA7B2A" w:rsidP="00F52916">
            <w:pPr>
              <w:spacing w:line="240" w:lineRule="auto"/>
              <w:jc w:val="center"/>
              <w:rPr>
                <w:rFonts w:cs="Times New Roman"/>
                <w:b/>
                <w:bCs/>
                <w:szCs w:val="24"/>
              </w:rPr>
            </w:pPr>
            <w:r w:rsidRPr="00ED05C6">
              <w:rPr>
                <w:rFonts w:cs="Times New Roman"/>
                <w:b/>
                <w:bCs/>
                <w:szCs w:val="24"/>
              </w:rPr>
              <w:t>Ученик научится</w:t>
            </w:r>
          </w:p>
        </w:tc>
        <w:tc>
          <w:tcPr>
            <w:tcW w:w="3066" w:type="dxa"/>
          </w:tcPr>
          <w:p w:rsidR="00DA7B2A" w:rsidRPr="00ED05C6" w:rsidRDefault="00DA7B2A" w:rsidP="00F52916">
            <w:pPr>
              <w:spacing w:line="240" w:lineRule="auto"/>
              <w:jc w:val="center"/>
              <w:rPr>
                <w:rFonts w:cs="Times New Roman"/>
                <w:b/>
                <w:bCs/>
                <w:szCs w:val="24"/>
              </w:rPr>
            </w:pPr>
            <w:r w:rsidRPr="00ED05C6">
              <w:rPr>
                <w:rFonts w:cs="Times New Roman"/>
                <w:b/>
                <w:bCs/>
                <w:szCs w:val="24"/>
              </w:rPr>
              <w:t>Ученик научится</w:t>
            </w:r>
          </w:p>
        </w:tc>
        <w:tc>
          <w:tcPr>
            <w:tcW w:w="5274" w:type="dxa"/>
          </w:tcPr>
          <w:p w:rsidR="00DA7B2A" w:rsidRPr="00ED05C6" w:rsidRDefault="00DA7B2A" w:rsidP="00F52916">
            <w:pPr>
              <w:spacing w:line="240" w:lineRule="auto"/>
              <w:jc w:val="center"/>
              <w:rPr>
                <w:rFonts w:cs="Times New Roman"/>
                <w:b/>
                <w:bCs/>
                <w:szCs w:val="24"/>
              </w:rPr>
            </w:pPr>
            <w:r w:rsidRPr="00ED05C6">
              <w:rPr>
                <w:rFonts w:cs="Times New Roman"/>
                <w:b/>
                <w:bCs/>
                <w:szCs w:val="24"/>
              </w:rPr>
              <w:t>Ученик научится</w:t>
            </w:r>
          </w:p>
        </w:tc>
        <w:tc>
          <w:tcPr>
            <w:tcW w:w="3600" w:type="dxa"/>
          </w:tcPr>
          <w:p w:rsidR="00DA7B2A" w:rsidRPr="00ED05C6" w:rsidRDefault="00DA7B2A" w:rsidP="00F52916">
            <w:pPr>
              <w:spacing w:line="240" w:lineRule="auto"/>
              <w:jc w:val="center"/>
              <w:rPr>
                <w:rFonts w:cs="Times New Roman"/>
                <w:b/>
                <w:bCs/>
                <w:szCs w:val="24"/>
              </w:rPr>
            </w:pPr>
            <w:r w:rsidRPr="00ED05C6">
              <w:rPr>
                <w:rFonts w:cs="Times New Roman"/>
                <w:b/>
                <w:bCs/>
                <w:szCs w:val="24"/>
              </w:rPr>
              <w:t>Ученик научится</w:t>
            </w:r>
          </w:p>
        </w:tc>
      </w:tr>
      <w:tr w:rsidR="00DA7B2A" w:rsidRPr="00ED05C6" w:rsidTr="00F52916">
        <w:trPr>
          <w:trHeight w:val="150"/>
        </w:trPr>
        <w:tc>
          <w:tcPr>
            <w:tcW w:w="3000" w:type="dxa"/>
          </w:tcPr>
          <w:p w:rsidR="00DA7B2A" w:rsidRPr="00ED05C6" w:rsidRDefault="00DA7B2A" w:rsidP="00F52916">
            <w:pPr>
              <w:spacing w:line="240" w:lineRule="auto"/>
              <w:rPr>
                <w:rFonts w:cs="Times New Roman"/>
                <w:szCs w:val="24"/>
              </w:rPr>
            </w:pPr>
            <w:r w:rsidRPr="00ED05C6">
              <w:rPr>
                <w:rFonts w:cs="Times New Roman"/>
                <w:szCs w:val="24"/>
              </w:rPr>
              <w:t>-воспринимать на слух художественный текст (рассказ, стихотворение) в исполнении учителя, учащихся;</w:t>
            </w:r>
          </w:p>
          <w:p w:rsidR="00DA7B2A" w:rsidRPr="00ED05C6" w:rsidRDefault="00DA7B2A" w:rsidP="00F52916">
            <w:pPr>
              <w:spacing w:line="240" w:lineRule="auto"/>
              <w:rPr>
                <w:rFonts w:cs="Times New Roman"/>
                <w:szCs w:val="24"/>
              </w:rPr>
            </w:pPr>
            <w:r w:rsidRPr="00ED05C6">
              <w:rPr>
                <w:rFonts w:cs="Times New Roman"/>
                <w:szCs w:val="24"/>
              </w:rPr>
              <w:t>- осмысленно, правильно читать целыми словами;</w:t>
            </w:r>
          </w:p>
          <w:p w:rsidR="00DA7B2A" w:rsidRPr="00ED05C6" w:rsidRDefault="00DA7B2A" w:rsidP="00F52916">
            <w:pPr>
              <w:spacing w:line="240" w:lineRule="auto"/>
              <w:rPr>
                <w:rFonts w:cs="Times New Roman"/>
                <w:szCs w:val="24"/>
              </w:rPr>
            </w:pPr>
            <w:r w:rsidRPr="00ED05C6">
              <w:rPr>
                <w:rFonts w:cs="Times New Roman"/>
                <w:szCs w:val="24"/>
              </w:rPr>
              <w:t>-подробно пересказывать текст;</w:t>
            </w:r>
          </w:p>
          <w:p w:rsidR="00DA7B2A" w:rsidRPr="00ED05C6" w:rsidRDefault="00DA7B2A" w:rsidP="00F52916">
            <w:pPr>
              <w:spacing w:line="240" w:lineRule="auto"/>
              <w:rPr>
                <w:rFonts w:cs="Times New Roman"/>
                <w:szCs w:val="24"/>
              </w:rPr>
            </w:pPr>
            <w:r w:rsidRPr="00ED05C6">
              <w:rPr>
                <w:rFonts w:cs="Times New Roman"/>
                <w:szCs w:val="24"/>
              </w:rPr>
              <w:t>-составлять устный рассказ по картинке;</w:t>
            </w:r>
          </w:p>
          <w:p w:rsidR="00DA7B2A" w:rsidRPr="00ED05C6" w:rsidRDefault="00DA7B2A" w:rsidP="00F52916">
            <w:pPr>
              <w:spacing w:line="240" w:lineRule="auto"/>
              <w:rPr>
                <w:rFonts w:cs="Times New Roman"/>
                <w:szCs w:val="24"/>
              </w:rPr>
            </w:pPr>
            <w:r w:rsidRPr="00ED05C6">
              <w:rPr>
                <w:rFonts w:cs="Times New Roman"/>
                <w:szCs w:val="24"/>
              </w:rPr>
              <w:t>- заучивать наизусть небольшие стихотворения;</w:t>
            </w:r>
          </w:p>
          <w:p w:rsidR="00DA7B2A" w:rsidRPr="00ED05C6" w:rsidRDefault="00DA7B2A" w:rsidP="00F52916">
            <w:pPr>
              <w:spacing w:line="240" w:lineRule="auto"/>
              <w:rPr>
                <w:rFonts w:cs="Times New Roman"/>
                <w:szCs w:val="24"/>
              </w:rPr>
            </w:pPr>
            <w:r w:rsidRPr="00ED05C6">
              <w:rPr>
                <w:rFonts w:cs="Times New Roman"/>
                <w:szCs w:val="24"/>
              </w:rPr>
              <w:t>- соотносить автора, название и героев прочитанных произведений;</w:t>
            </w:r>
          </w:p>
          <w:p w:rsidR="00DA7B2A" w:rsidRPr="00ED05C6" w:rsidRDefault="00DA7B2A" w:rsidP="00F52916">
            <w:pPr>
              <w:spacing w:line="240" w:lineRule="auto"/>
              <w:rPr>
                <w:rFonts w:cs="Times New Roman"/>
                <w:szCs w:val="24"/>
              </w:rPr>
            </w:pPr>
            <w:r w:rsidRPr="00ED05C6">
              <w:rPr>
                <w:rFonts w:cs="Times New Roman"/>
                <w:szCs w:val="24"/>
              </w:rPr>
              <w:t>- различать рассказ и стихотворение;</w:t>
            </w:r>
          </w:p>
          <w:p w:rsidR="00DA7B2A" w:rsidRPr="00ED05C6" w:rsidRDefault="00DA7B2A" w:rsidP="00F52916">
            <w:pPr>
              <w:spacing w:line="240" w:lineRule="auto"/>
              <w:rPr>
                <w:rFonts w:cs="Times New Roman"/>
                <w:szCs w:val="24"/>
              </w:rPr>
            </w:pPr>
            <w:r w:rsidRPr="00ED05C6">
              <w:rPr>
                <w:rFonts w:cs="Times New Roman"/>
                <w:iCs/>
                <w:szCs w:val="24"/>
              </w:rPr>
              <w:t>-отвечать на вопросы</w:t>
            </w:r>
            <w:r w:rsidRPr="00ED05C6">
              <w:rPr>
                <w:rFonts w:cs="Times New Roman"/>
                <w:i/>
                <w:iCs/>
                <w:szCs w:val="24"/>
              </w:rPr>
              <w:t xml:space="preserve"> </w:t>
            </w:r>
            <w:r w:rsidRPr="00ED05C6">
              <w:rPr>
                <w:rFonts w:cs="Times New Roman"/>
                <w:szCs w:val="24"/>
              </w:rPr>
              <w:t>учителя по содержанию прочитанного.</w:t>
            </w:r>
          </w:p>
          <w:p w:rsidR="00DA7B2A" w:rsidRPr="00ED05C6" w:rsidRDefault="00DA7B2A" w:rsidP="00F52916">
            <w:pPr>
              <w:autoSpaceDE w:val="0"/>
              <w:autoSpaceDN w:val="0"/>
              <w:adjustRightInd w:val="0"/>
              <w:spacing w:line="240" w:lineRule="auto"/>
              <w:rPr>
                <w:rFonts w:cs="Times New Roman"/>
                <w:szCs w:val="24"/>
              </w:rPr>
            </w:pPr>
          </w:p>
          <w:p w:rsidR="00DA7B2A" w:rsidRPr="00ED05C6" w:rsidRDefault="00DA7B2A" w:rsidP="00F52916">
            <w:pPr>
              <w:autoSpaceDE w:val="0"/>
              <w:autoSpaceDN w:val="0"/>
              <w:adjustRightInd w:val="0"/>
              <w:spacing w:line="240" w:lineRule="auto"/>
              <w:rPr>
                <w:rFonts w:cs="Times New Roman"/>
                <w:b/>
                <w:i/>
                <w:iCs/>
                <w:szCs w:val="24"/>
              </w:rPr>
            </w:pPr>
            <w:r w:rsidRPr="00ED05C6">
              <w:rPr>
                <w:rFonts w:cs="Times New Roman"/>
                <w:b/>
                <w:i/>
                <w:iCs/>
                <w:szCs w:val="24"/>
              </w:rPr>
              <w:t>Получит возможность научиться:</w:t>
            </w:r>
          </w:p>
          <w:p w:rsidR="00DA7B2A" w:rsidRPr="00ED05C6" w:rsidRDefault="00DA7B2A" w:rsidP="00F52916">
            <w:pPr>
              <w:autoSpaceDE w:val="0"/>
              <w:autoSpaceDN w:val="0"/>
              <w:adjustRightInd w:val="0"/>
              <w:spacing w:line="240" w:lineRule="auto"/>
              <w:ind w:left="720"/>
              <w:rPr>
                <w:rFonts w:cs="Times New Roman"/>
                <w:b/>
                <w:i/>
                <w:iCs/>
                <w:szCs w:val="24"/>
              </w:rPr>
            </w:pPr>
          </w:p>
          <w:p w:rsidR="00DA7B2A" w:rsidRPr="00ED05C6" w:rsidRDefault="00DA7B2A" w:rsidP="00B735F4">
            <w:pPr>
              <w:numPr>
                <w:ilvl w:val="0"/>
                <w:numId w:val="40"/>
              </w:numPr>
              <w:autoSpaceDE w:val="0"/>
              <w:autoSpaceDN w:val="0"/>
              <w:adjustRightInd w:val="0"/>
              <w:spacing w:line="240" w:lineRule="auto"/>
              <w:jc w:val="left"/>
              <w:rPr>
                <w:rFonts w:cs="Times New Roman"/>
                <w:i/>
                <w:iCs/>
                <w:szCs w:val="24"/>
              </w:rPr>
            </w:pPr>
            <w:r w:rsidRPr="00ED05C6">
              <w:rPr>
                <w:rFonts w:cs="Times New Roman"/>
                <w:i/>
                <w:iCs/>
                <w:szCs w:val="24"/>
              </w:rPr>
              <w:t xml:space="preserve"> определять тему и главную мысль произведения; </w:t>
            </w:r>
          </w:p>
          <w:p w:rsidR="00DA7B2A" w:rsidRPr="00ED05C6" w:rsidRDefault="00DA7B2A" w:rsidP="00B735F4">
            <w:pPr>
              <w:numPr>
                <w:ilvl w:val="0"/>
                <w:numId w:val="40"/>
              </w:numPr>
              <w:autoSpaceDE w:val="0"/>
              <w:autoSpaceDN w:val="0"/>
              <w:adjustRightInd w:val="0"/>
              <w:spacing w:line="240" w:lineRule="auto"/>
              <w:jc w:val="left"/>
              <w:rPr>
                <w:rFonts w:cs="Times New Roman"/>
                <w:i/>
                <w:iCs/>
                <w:szCs w:val="24"/>
              </w:rPr>
            </w:pPr>
            <w:r w:rsidRPr="00ED05C6">
              <w:rPr>
                <w:rFonts w:cs="Times New Roman"/>
                <w:i/>
                <w:iCs/>
                <w:szCs w:val="24"/>
              </w:rPr>
              <w:lastRenderedPageBreak/>
              <w:t xml:space="preserve"> делить текст на смысловые части, составлять его простой план; </w:t>
            </w:r>
          </w:p>
          <w:p w:rsidR="00DA7B2A" w:rsidRPr="00ED05C6" w:rsidRDefault="00DA7B2A" w:rsidP="00B735F4">
            <w:pPr>
              <w:numPr>
                <w:ilvl w:val="0"/>
                <w:numId w:val="40"/>
              </w:numPr>
              <w:autoSpaceDE w:val="0"/>
              <w:autoSpaceDN w:val="0"/>
              <w:adjustRightInd w:val="0"/>
              <w:spacing w:line="240" w:lineRule="auto"/>
              <w:jc w:val="left"/>
              <w:rPr>
                <w:rFonts w:cs="Times New Roman"/>
                <w:i/>
                <w:iCs/>
                <w:szCs w:val="24"/>
              </w:rPr>
            </w:pPr>
            <w:r w:rsidRPr="00ED05C6">
              <w:rPr>
                <w:rFonts w:cs="Times New Roman"/>
                <w:i/>
                <w:iCs/>
                <w:szCs w:val="24"/>
              </w:rPr>
              <w:t xml:space="preserve"> составлять небольшое монологическое высказывание с опорой на авторский текст, оценивать события, героев произведения;</w:t>
            </w:r>
          </w:p>
          <w:p w:rsidR="00DA7B2A" w:rsidRPr="00ED05C6" w:rsidRDefault="00DA7B2A" w:rsidP="00B735F4">
            <w:pPr>
              <w:numPr>
                <w:ilvl w:val="0"/>
                <w:numId w:val="40"/>
              </w:numPr>
              <w:autoSpaceDE w:val="0"/>
              <w:autoSpaceDN w:val="0"/>
              <w:adjustRightInd w:val="0"/>
              <w:spacing w:line="240" w:lineRule="auto"/>
              <w:jc w:val="left"/>
              <w:rPr>
                <w:rFonts w:cs="Times New Roman"/>
                <w:i/>
                <w:iCs/>
                <w:szCs w:val="24"/>
              </w:rPr>
            </w:pPr>
            <w:r w:rsidRPr="00ED05C6">
              <w:rPr>
                <w:rFonts w:cs="Times New Roman"/>
                <w:i/>
                <w:iCs/>
                <w:noProof/>
                <w:szCs w:val="24"/>
              </w:rPr>
              <w:t xml:space="preserve"> </w:t>
            </w:r>
            <w:r w:rsidRPr="00ED05C6">
              <w:rPr>
                <w:rFonts w:cs="Times New Roman"/>
                <w:i/>
                <w:iCs/>
                <w:szCs w:val="24"/>
              </w:rPr>
              <w:t xml:space="preserve"> высказывать оценочные суждения о прочитанном произведении (герое, событии);</w:t>
            </w:r>
          </w:p>
          <w:p w:rsidR="00DA7B2A" w:rsidRPr="00ED05C6" w:rsidRDefault="00DA7B2A" w:rsidP="00B735F4">
            <w:pPr>
              <w:numPr>
                <w:ilvl w:val="0"/>
                <w:numId w:val="40"/>
              </w:numPr>
              <w:autoSpaceDE w:val="0"/>
              <w:autoSpaceDN w:val="0"/>
              <w:adjustRightInd w:val="0"/>
              <w:spacing w:line="240" w:lineRule="auto"/>
              <w:jc w:val="left"/>
              <w:rPr>
                <w:rFonts w:cs="Times New Roman"/>
                <w:i/>
                <w:iCs/>
                <w:szCs w:val="24"/>
              </w:rPr>
            </w:pPr>
            <w:r w:rsidRPr="00ED05C6">
              <w:rPr>
                <w:rFonts w:cs="Times New Roman"/>
                <w:i/>
                <w:iCs/>
                <w:szCs w:val="24"/>
              </w:rPr>
              <w:t xml:space="preserve"> самостоятельно выбирать и определять содержание книги по ее элементам;</w:t>
            </w:r>
          </w:p>
          <w:p w:rsidR="00DA7B2A" w:rsidRPr="00ED05C6" w:rsidRDefault="00DA7B2A" w:rsidP="00B735F4">
            <w:pPr>
              <w:numPr>
                <w:ilvl w:val="0"/>
                <w:numId w:val="40"/>
              </w:numPr>
              <w:autoSpaceDE w:val="0"/>
              <w:autoSpaceDN w:val="0"/>
              <w:adjustRightInd w:val="0"/>
              <w:spacing w:line="240" w:lineRule="auto"/>
              <w:jc w:val="left"/>
              <w:rPr>
                <w:rFonts w:cs="Times New Roman"/>
                <w:i/>
                <w:iCs/>
                <w:szCs w:val="24"/>
              </w:rPr>
            </w:pPr>
            <w:r w:rsidRPr="00ED05C6">
              <w:rPr>
                <w:rFonts w:cs="Times New Roman"/>
                <w:i/>
                <w:iCs/>
                <w:noProof/>
                <w:szCs w:val="24"/>
              </w:rPr>
              <w:t xml:space="preserve"> </w:t>
            </w:r>
            <w:r w:rsidRPr="00ED05C6">
              <w:rPr>
                <w:rFonts w:cs="Times New Roman"/>
                <w:i/>
                <w:iCs/>
                <w:szCs w:val="24"/>
              </w:rPr>
              <w:t xml:space="preserve"> работать с разными источниками информации (словарями, справочниками, в том числе на электронных носителях). </w:t>
            </w:r>
          </w:p>
          <w:p w:rsidR="00DA7B2A" w:rsidRPr="00ED05C6" w:rsidRDefault="00DA7B2A" w:rsidP="00B735F4">
            <w:pPr>
              <w:numPr>
                <w:ilvl w:val="0"/>
                <w:numId w:val="40"/>
              </w:numPr>
              <w:autoSpaceDE w:val="0"/>
              <w:autoSpaceDN w:val="0"/>
              <w:adjustRightInd w:val="0"/>
              <w:spacing w:line="240" w:lineRule="auto"/>
              <w:jc w:val="left"/>
              <w:rPr>
                <w:rStyle w:val="afe"/>
                <w:szCs w:val="24"/>
              </w:rPr>
            </w:pPr>
            <w:r w:rsidRPr="00ED05C6">
              <w:rPr>
                <w:rFonts w:cs="Times New Roman"/>
                <w:i/>
                <w:iCs/>
                <w:szCs w:val="24"/>
              </w:rPr>
              <w:lastRenderedPageBreak/>
              <w:t>различать элементы книги (обложка, оглавление, титульный лист, иллюстрация, аннотация).</w:t>
            </w:r>
          </w:p>
          <w:p w:rsidR="00DA7B2A" w:rsidRPr="00ED05C6" w:rsidRDefault="00DA7B2A" w:rsidP="00F52916">
            <w:pPr>
              <w:spacing w:line="240" w:lineRule="auto"/>
              <w:rPr>
                <w:rFonts w:cs="Times New Roman"/>
                <w:i/>
                <w:iCs/>
                <w:szCs w:val="24"/>
              </w:rPr>
            </w:pPr>
          </w:p>
        </w:tc>
        <w:tc>
          <w:tcPr>
            <w:tcW w:w="3066" w:type="dxa"/>
          </w:tcPr>
          <w:p w:rsidR="00DA7B2A" w:rsidRPr="00ED05C6" w:rsidRDefault="00DA7B2A" w:rsidP="00F52916">
            <w:pPr>
              <w:autoSpaceDE w:val="0"/>
              <w:autoSpaceDN w:val="0"/>
              <w:adjustRightInd w:val="0"/>
              <w:spacing w:line="240" w:lineRule="auto"/>
              <w:rPr>
                <w:rFonts w:cs="Times New Roman"/>
                <w:szCs w:val="24"/>
              </w:rPr>
            </w:pPr>
            <w:r w:rsidRPr="00ED05C6">
              <w:rPr>
                <w:rFonts w:cs="Times New Roman"/>
                <w:i/>
                <w:iCs/>
                <w:szCs w:val="24"/>
              </w:rPr>
              <w:lastRenderedPageBreak/>
              <w:t xml:space="preserve">- воспринимать на слух </w:t>
            </w:r>
            <w:r w:rsidRPr="00ED05C6">
              <w:rPr>
                <w:rFonts w:cs="Times New Roman"/>
                <w:szCs w:val="24"/>
              </w:rPr>
              <w:t>тексты в исполнении учителя, учащихся;</w:t>
            </w:r>
          </w:p>
          <w:p w:rsidR="00DA7B2A" w:rsidRPr="00ED05C6" w:rsidRDefault="00DA7B2A" w:rsidP="00F52916">
            <w:pPr>
              <w:autoSpaceDE w:val="0"/>
              <w:autoSpaceDN w:val="0"/>
              <w:adjustRightInd w:val="0"/>
              <w:spacing w:line="240" w:lineRule="auto"/>
              <w:rPr>
                <w:rFonts w:cs="Times New Roman"/>
                <w:szCs w:val="24"/>
              </w:rPr>
            </w:pPr>
            <w:r w:rsidRPr="00ED05C6">
              <w:rPr>
                <w:rFonts w:cs="Times New Roman"/>
                <w:szCs w:val="24"/>
              </w:rPr>
              <w:t xml:space="preserve">– осознанно, правильно, выразительно </w:t>
            </w:r>
            <w:r w:rsidRPr="00ED05C6">
              <w:rPr>
                <w:rFonts w:cs="Times New Roman"/>
                <w:i/>
                <w:iCs/>
                <w:szCs w:val="24"/>
              </w:rPr>
              <w:t xml:space="preserve">читать </w:t>
            </w:r>
            <w:r w:rsidRPr="00ED05C6">
              <w:rPr>
                <w:rFonts w:cs="Times New Roman"/>
                <w:szCs w:val="24"/>
              </w:rPr>
              <w:t>целыми словами с соблюдением соответствующей интонации, тона, темпа и громкости речи (техника чтения);</w:t>
            </w:r>
          </w:p>
          <w:p w:rsidR="00DA7B2A" w:rsidRPr="00ED05C6" w:rsidRDefault="00DA7B2A" w:rsidP="00F52916">
            <w:pPr>
              <w:autoSpaceDE w:val="0"/>
              <w:autoSpaceDN w:val="0"/>
              <w:adjustRightInd w:val="0"/>
              <w:spacing w:line="240" w:lineRule="auto"/>
              <w:rPr>
                <w:rFonts w:cs="Times New Roman"/>
                <w:szCs w:val="24"/>
              </w:rPr>
            </w:pPr>
            <w:r w:rsidRPr="00ED05C6">
              <w:rPr>
                <w:rFonts w:cs="Times New Roman"/>
                <w:szCs w:val="24"/>
              </w:rPr>
              <w:t xml:space="preserve">– </w:t>
            </w:r>
            <w:r w:rsidRPr="00ED05C6">
              <w:rPr>
                <w:rFonts w:cs="Times New Roman"/>
                <w:i/>
                <w:iCs/>
                <w:szCs w:val="24"/>
              </w:rPr>
              <w:t xml:space="preserve">понимать </w:t>
            </w:r>
            <w:r w:rsidRPr="00ED05C6">
              <w:rPr>
                <w:rFonts w:cs="Times New Roman"/>
                <w:szCs w:val="24"/>
              </w:rPr>
              <w:t xml:space="preserve">смысл заглавия произведения; </w:t>
            </w:r>
            <w:r w:rsidRPr="00ED05C6">
              <w:rPr>
                <w:rFonts w:cs="Times New Roman"/>
                <w:i/>
                <w:iCs/>
                <w:szCs w:val="24"/>
              </w:rPr>
              <w:t xml:space="preserve">выбирать </w:t>
            </w:r>
            <w:r w:rsidRPr="00ED05C6">
              <w:rPr>
                <w:rFonts w:cs="Times New Roman"/>
                <w:szCs w:val="24"/>
              </w:rPr>
              <w:t xml:space="preserve">наиболее подходящее заглавие из данных; самостоятельно </w:t>
            </w:r>
            <w:r w:rsidRPr="00ED05C6">
              <w:rPr>
                <w:rFonts w:cs="Times New Roman"/>
                <w:i/>
                <w:iCs/>
                <w:szCs w:val="24"/>
              </w:rPr>
              <w:t xml:space="preserve">озаглавливать </w:t>
            </w:r>
            <w:r w:rsidRPr="00ED05C6">
              <w:rPr>
                <w:rFonts w:cs="Times New Roman"/>
                <w:szCs w:val="24"/>
              </w:rPr>
              <w:t>текст;</w:t>
            </w:r>
          </w:p>
          <w:p w:rsidR="00DA7B2A" w:rsidRPr="00ED05C6" w:rsidRDefault="00DA7B2A" w:rsidP="00F52916">
            <w:pPr>
              <w:autoSpaceDE w:val="0"/>
              <w:autoSpaceDN w:val="0"/>
              <w:adjustRightInd w:val="0"/>
              <w:spacing w:line="240" w:lineRule="auto"/>
              <w:rPr>
                <w:rFonts w:cs="Times New Roman"/>
                <w:szCs w:val="24"/>
              </w:rPr>
            </w:pPr>
            <w:r w:rsidRPr="00ED05C6">
              <w:rPr>
                <w:rFonts w:cs="Times New Roman"/>
                <w:szCs w:val="24"/>
              </w:rPr>
              <w:t xml:space="preserve">– </w:t>
            </w:r>
            <w:r w:rsidRPr="00ED05C6">
              <w:rPr>
                <w:rFonts w:cs="Times New Roman"/>
                <w:i/>
                <w:iCs/>
                <w:szCs w:val="24"/>
              </w:rPr>
              <w:t xml:space="preserve">делить </w:t>
            </w:r>
            <w:r w:rsidRPr="00ED05C6">
              <w:rPr>
                <w:rFonts w:cs="Times New Roman"/>
                <w:szCs w:val="24"/>
              </w:rPr>
              <w:t xml:space="preserve">текст на части, </w:t>
            </w:r>
            <w:r w:rsidRPr="00ED05C6">
              <w:rPr>
                <w:rFonts w:cs="Times New Roman"/>
                <w:i/>
                <w:iCs/>
                <w:szCs w:val="24"/>
              </w:rPr>
              <w:t xml:space="preserve">озаглавливать </w:t>
            </w:r>
            <w:r w:rsidRPr="00ED05C6">
              <w:rPr>
                <w:rFonts w:cs="Times New Roman"/>
                <w:szCs w:val="24"/>
              </w:rPr>
              <w:t>части;</w:t>
            </w:r>
          </w:p>
          <w:p w:rsidR="00DA7B2A" w:rsidRPr="00ED05C6" w:rsidRDefault="00DA7B2A" w:rsidP="00F52916">
            <w:pPr>
              <w:autoSpaceDE w:val="0"/>
              <w:autoSpaceDN w:val="0"/>
              <w:adjustRightInd w:val="0"/>
              <w:spacing w:line="240" w:lineRule="auto"/>
              <w:rPr>
                <w:rFonts w:cs="Times New Roman"/>
                <w:szCs w:val="24"/>
              </w:rPr>
            </w:pPr>
            <w:r w:rsidRPr="00ED05C6">
              <w:rPr>
                <w:rFonts w:cs="Times New Roman"/>
                <w:szCs w:val="24"/>
              </w:rPr>
              <w:t xml:space="preserve">– </w:t>
            </w:r>
            <w:r w:rsidRPr="00ED05C6">
              <w:rPr>
                <w:rFonts w:cs="Times New Roman"/>
                <w:i/>
                <w:iCs/>
                <w:szCs w:val="24"/>
              </w:rPr>
              <w:t xml:space="preserve">выбирать </w:t>
            </w:r>
            <w:r w:rsidRPr="00ED05C6">
              <w:rPr>
                <w:rFonts w:cs="Times New Roman"/>
                <w:szCs w:val="24"/>
              </w:rPr>
              <w:t>наиболее точную формулировку главной мысли из ряда данных;</w:t>
            </w:r>
          </w:p>
          <w:p w:rsidR="00DA7B2A" w:rsidRPr="00ED05C6" w:rsidRDefault="00DA7B2A" w:rsidP="00F52916">
            <w:pPr>
              <w:autoSpaceDE w:val="0"/>
              <w:autoSpaceDN w:val="0"/>
              <w:adjustRightInd w:val="0"/>
              <w:spacing w:line="240" w:lineRule="auto"/>
              <w:rPr>
                <w:rFonts w:cs="Times New Roman"/>
                <w:szCs w:val="24"/>
              </w:rPr>
            </w:pPr>
            <w:r w:rsidRPr="00ED05C6">
              <w:rPr>
                <w:rFonts w:cs="Times New Roman"/>
                <w:szCs w:val="24"/>
              </w:rPr>
              <w:t xml:space="preserve">– подробно и выборочно </w:t>
            </w:r>
            <w:r w:rsidRPr="00ED05C6">
              <w:rPr>
                <w:rFonts w:cs="Times New Roman"/>
                <w:i/>
                <w:iCs/>
                <w:szCs w:val="24"/>
              </w:rPr>
              <w:t xml:space="preserve">пересказывать </w:t>
            </w:r>
            <w:r w:rsidRPr="00ED05C6">
              <w:rPr>
                <w:rFonts w:cs="Times New Roman"/>
                <w:szCs w:val="24"/>
              </w:rPr>
              <w:t>текст;</w:t>
            </w:r>
          </w:p>
          <w:p w:rsidR="00DA7B2A" w:rsidRPr="00ED05C6" w:rsidRDefault="00DA7B2A" w:rsidP="00F52916">
            <w:pPr>
              <w:autoSpaceDE w:val="0"/>
              <w:autoSpaceDN w:val="0"/>
              <w:adjustRightInd w:val="0"/>
              <w:spacing w:line="240" w:lineRule="auto"/>
              <w:rPr>
                <w:rFonts w:cs="Times New Roman"/>
                <w:szCs w:val="24"/>
              </w:rPr>
            </w:pPr>
            <w:r w:rsidRPr="00ED05C6">
              <w:rPr>
                <w:rFonts w:cs="Times New Roman"/>
                <w:szCs w:val="24"/>
              </w:rPr>
              <w:t xml:space="preserve">– </w:t>
            </w:r>
            <w:r w:rsidRPr="00ED05C6">
              <w:rPr>
                <w:rFonts w:cs="Times New Roman"/>
                <w:i/>
                <w:iCs/>
                <w:szCs w:val="24"/>
              </w:rPr>
              <w:t xml:space="preserve">составлять </w:t>
            </w:r>
            <w:r w:rsidRPr="00ED05C6">
              <w:rPr>
                <w:rFonts w:cs="Times New Roman"/>
                <w:szCs w:val="24"/>
              </w:rPr>
              <w:t>устный рассказ о герое прочитанного произведения по плану;</w:t>
            </w:r>
          </w:p>
          <w:p w:rsidR="00DA7B2A" w:rsidRPr="00ED05C6" w:rsidRDefault="00DA7B2A" w:rsidP="00F52916">
            <w:pPr>
              <w:autoSpaceDE w:val="0"/>
              <w:autoSpaceDN w:val="0"/>
              <w:adjustRightInd w:val="0"/>
              <w:spacing w:line="240" w:lineRule="auto"/>
              <w:rPr>
                <w:rFonts w:cs="Times New Roman"/>
                <w:szCs w:val="24"/>
              </w:rPr>
            </w:pPr>
            <w:r w:rsidRPr="00ED05C6">
              <w:rPr>
                <w:rFonts w:cs="Times New Roman"/>
                <w:szCs w:val="24"/>
              </w:rPr>
              <w:lastRenderedPageBreak/>
              <w:t xml:space="preserve">– </w:t>
            </w:r>
            <w:r w:rsidRPr="00ED05C6">
              <w:rPr>
                <w:rFonts w:cs="Times New Roman"/>
                <w:i/>
                <w:iCs/>
                <w:szCs w:val="24"/>
              </w:rPr>
              <w:t xml:space="preserve">размышлять </w:t>
            </w:r>
            <w:r w:rsidRPr="00ED05C6">
              <w:rPr>
                <w:rFonts w:cs="Times New Roman"/>
                <w:szCs w:val="24"/>
              </w:rPr>
              <w:t>о характере и поступках героя;</w:t>
            </w:r>
          </w:p>
          <w:p w:rsidR="00DA7B2A" w:rsidRPr="00ED05C6" w:rsidRDefault="00DA7B2A" w:rsidP="00F52916">
            <w:pPr>
              <w:autoSpaceDE w:val="0"/>
              <w:autoSpaceDN w:val="0"/>
              <w:adjustRightInd w:val="0"/>
              <w:spacing w:line="240" w:lineRule="auto"/>
              <w:rPr>
                <w:rFonts w:cs="Times New Roman"/>
                <w:szCs w:val="24"/>
              </w:rPr>
            </w:pPr>
            <w:r w:rsidRPr="00ED05C6">
              <w:rPr>
                <w:rFonts w:cs="Times New Roman"/>
                <w:szCs w:val="24"/>
              </w:rPr>
              <w:t xml:space="preserve">– </w:t>
            </w:r>
            <w:r w:rsidRPr="00ED05C6">
              <w:rPr>
                <w:rFonts w:cs="Times New Roman"/>
                <w:i/>
                <w:iCs/>
                <w:szCs w:val="24"/>
              </w:rPr>
              <w:t xml:space="preserve">относить </w:t>
            </w:r>
            <w:r w:rsidRPr="00ED05C6">
              <w:rPr>
                <w:rFonts w:cs="Times New Roman"/>
                <w:szCs w:val="24"/>
              </w:rPr>
              <w:t xml:space="preserve">произведение к одному из жанров: сказка, пословица, загадка, песенка, скороговорка; </w:t>
            </w:r>
            <w:r w:rsidRPr="00ED05C6">
              <w:rPr>
                <w:rFonts w:cs="Times New Roman"/>
                <w:i/>
                <w:iCs/>
                <w:szCs w:val="24"/>
              </w:rPr>
              <w:t xml:space="preserve">различать </w:t>
            </w:r>
            <w:r w:rsidRPr="00ED05C6">
              <w:rPr>
                <w:rFonts w:cs="Times New Roman"/>
                <w:szCs w:val="24"/>
              </w:rPr>
              <w:t>народную и литературную (авторскую) сказку;</w:t>
            </w:r>
          </w:p>
          <w:p w:rsidR="00DA7B2A" w:rsidRPr="00ED05C6" w:rsidRDefault="00DA7B2A" w:rsidP="00F52916">
            <w:pPr>
              <w:autoSpaceDE w:val="0"/>
              <w:autoSpaceDN w:val="0"/>
              <w:adjustRightInd w:val="0"/>
              <w:spacing w:line="240" w:lineRule="auto"/>
              <w:rPr>
                <w:rFonts w:cs="Times New Roman"/>
                <w:szCs w:val="24"/>
              </w:rPr>
            </w:pPr>
            <w:r w:rsidRPr="00ED05C6">
              <w:rPr>
                <w:rFonts w:cs="Times New Roman"/>
                <w:szCs w:val="24"/>
              </w:rPr>
              <w:t xml:space="preserve">– </w:t>
            </w:r>
            <w:r w:rsidRPr="00ED05C6">
              <w:rPr>
                <w:rFonts w:cs="Times New Roman"/>
                <w:i/>
                <w:iCs/>
                <w:szCs w:val="24"/>
              </w:rPr>
              <w:t xml:space="preserve">находить </w:t>
            </w:r>
            <w:r w:rsidRPr="00ED05C6">
              <w:rPr>
                <w:rFonts w:cs="Times New Roman"/>
                <w:szCs w:val="24"/>
              </w:rPr>
              <w:t>в сказке зачин, концовку, троекратный повтор и другие сказочные приметы;</w:t>
            </w:r>
          </w:p>
          <w:p w:rsidR="00DA7B2A" w:rsidRPr="00ED05C6" w:rsidRDefault="00DA7B2A" w:rsidP="00F52916">
            <w:pPr>
              <w:autoSpaceDE w:val="0"/>
              <w:autoSpaceDN w:val="0"/>
              <w:adjustRightInd w:val="0"/>
              <w:spacing w:line="240" w:lineRule="auto"/>
              <w:rPr>
                <w:rFonts w:cs="Times New Roman"/>
                <w:szCs w:val="24"/>
              </w:rPr>
            </w:pPr>
            <w:r w:rsidRPr="00ED05C6">
              <w:rPr>
                <w:rFonts w:cs="Times New Roman"/>
                <w:szCs w:val="24"/>
              </w:rPr>
              <w:t xml:space="preserve">– </w:t>
            </w:r>
            <w:r w:rsidRPr="00ED05C6">
              <w:rPr>
                <w:rFonts w:cs="Times New Roman"/>
                <w:i/>
                <w:iCs/>
                <w:szCs w:val="24"/>
              </w:rPr>
              <w:t xml:space="preserve">относить </w:t>
            </w:r>
            <w:r w:rsidRPr="00ED05C6">
              <w:rPr>
                <w:rFonts w:cs="Times New Roman"/>
                <w:szCs w:val="24"/>
              </w:rPr>
              <w:t>сказочных героев к одной из групп (положительные, отрицательные, герои-помощники, нейтральные персонажи);</w:t>
            </w:r>
          </w:p>
          <w:p w:rsidR="00DA7B2A" w:rsidRPr="00ED05C6" w:rsidRDefault="00DA7B2A" w:rsidP="00F52916">
            <w:pPr>
              <w:spacing w:line="240" w:lineRule="auto"/>
              <w:rPr>
                <w:rFonts w:cs="Times New Roman"/>
                <w:szCs w:val="24"/>
              </w:rPr>
            </w:pPr>
            <w:r w:rsidRPr="00ED05C6">
              <w:rPr>
                <w:rFonts w:cs="Times New Roman"/>
                <w:szCs w:val="24"/>
              </w:rPr>
              <w:t xml:space="preserve">– </w:t>
            </w:r>
            <w:r w:rsidRPr="00ED05C6">
              <w:rPr>
                <w:rFonts w:cs="Times New Roman"/>
                <w:i/>
                <w:iCs/>
                <w:szCs w:val="24"/>
              </w:rPr>
              <w:t xml:space="preserve">соотносить </w:t>
            </w:r>
            <w:r w:rsidRPr="00ED05C6">
              <w:rPr>
                <w:rFonts w:cs="Times New Roman"/>
                <w:szCs w:val="24"/>
              </w:rPr>
              <w:t>автора, название и героев прочитанных произведений.</w:t>
            </w:r>
          </w:p>
          <w:p w:rsidR="00DA7B2A" w:rsidRPr="00ED05C6" w:rsidRDefault="00DA7B2A" w:rsidP="00F52916">
            <w:pPr>
              <w:autoSpaceDE w:val="0"/>
              <w:autoSpaceDN w:val="0"/>
              <w:adjustRightInd w:val="0"/>
              <w:spacing w:line="240" w:lineRule="auto"/>
              <w:rPr>
                <w:rFonts w:cs="Times New Roman"/>
                <w:b/>
                <w:i/>
                <w:iCs/>
                <w:szCs w:val="24"/>
              </w:rPr>
            </w:pPr>
            <w:r w:rsidRPr="00ED05C6">
              <w:rPr>
                <w:rFonts w:cs="Times New Roman"/>
                <w:b/>
                <w:i/>
                <w:iCs/>
                <w:szCs w:val="24"/>
              </w:rPr>
              <w:t>Получит возможность научиться:</w:t>
            </w:r>
          </w:p>
          <w:p w:rsidR="00DA7B2A" w:rsidRPr="00ED05C6" w:rsidRDefault="00DA7B2A" w:rsidP="00F52916">
            <w:pPr>
              <w:autoSpaceDE w:val="0"/>
              <w:autoSpaceDN w:val="0"/>
              <w:adjustRightInd w:val="0"/>
              <w:spacing w:line="240" w:lineRule="auto"/>
              <w:rPr>
                <w:rFonts w:cs="Times New Roman"/>
                <w:i/>
                <w:iCs/>
                <w:szCs w:val="24"/>
              </w:rPr>
            </w:pPr>
            <w:r w:rsidRPr="00ED05C6">
              <w:rPr>
                <w:rFonts w:cs="Times New Roman"/>
                <w:i/>
                <w:iCs/>
                <w:szCs w:val="24"/>
              </w:rPr>
              <w:t xml:space="preserve">- осмысливать заглавие произведения, его связь с содержанием произведения, главной мыслью; понимать скрытый смысл заголовка, придумывать варианты заглавий, выбирать </w:t>
            </w:r>
            <w:r w:rsidRPr="00ED05C6">
              <w:rPr>
                <w:rFonts w:cs="Times New Roman"/>
                <w:i/>
                <w:iCs/>
                <w:szCs w:val="24"/>
              </w:rPr>
              <w:lastRenderedPageBreak/>
              <w:t>наиболее подходящее заглавие;</w:t>
            </w:r>
          </w:p>
          <w:p w:rsidR="00DA7B2A" w:rsidRPr="00ED05C6" w:rsidRDefault="00DA7B2A" w:rsidP="00F52916">
            <w:pPr>
              <w:autoSpaceDE w:val="0"/>
              <w:autoSpaceDN w:val="0"/>
              <w:adjustRightInd w:val="0"/>
              <w:spacing w:line="240" w:lineRule="auto"/>
              <w:rPr>
                <w:rFonts w:cs="Times New Roman"/>
                <w:i/>
                <w:iCs/>
                <w:szCs w:val="24"/>
              </w:rPr>
            </w:pPr>
            <w:r w:rsidRPr="00ED05C6">
              <w:rPr>
                <w:rFonts w:cs="Times New Roman"/>
                <w:i/>
                <w:iCs/>
                <w:szCs w:val="24"/>
              </w:rPr>
              <w:t>- прогнозировать содержание текста на основе заглавия, иллюстрации и ключевых слов;</w:t>
            </w:r>
          </w:p>
          <w:p w:rsidR="00DA7B2A" w:rsidRPr="00ED05C6" w:rsidRDefault="00DA7B2A" w:rsidP="00F52916">
            <w:pPr>
              <w:autoSpaceDE w:val="0"/>
              <w:autoSpaceDN w:val="0"/>
              <w:adjustRightInd w:val="0"/>
              <w:spacing w:line="240" w:lineRule="auto"/>
              <w:rPr>
                <w:rFonts w:cs="Times New Roman"/>
                <w:i/>
                <w:iCs/>
                <w:szCs w:val="24"/>
              </w:rPr>
            </w:pPr>
            <w:r w:rsidRPr="00ED05C6">
              <w:rPr>
                <w:rFonts w:cs="Times New Roman"/>
                <w:i/>
                <w:iCs/>
                <w:szCs w:val="24"/>
              </w:rPr>
              <w:t>- находить ключевые слова в тексте;</w:t>
            </w:r>
          </w:p>
          <w:p w:rsidR="00DA7B2A" w:rsidRPr="00ED05C6" w:rsidRDefault="00DA7B2A" w:rsidP="00F52916">
            <w:pPr>
              <w:autoSpaceDE w:val="0"/>
              <w:autoSpaceDN w:val="0"/>
              <w:adjustRightInd w:val="0"/>
              <w:spacing w:line="240" w:lineRule="auto"/>
              <w:rPr>
                <w:rFonts w:cs="Times New Roman"/>
                <w:i/>
                <w:iCs/>
                <w:szCs w:val="24"/>
              </w:rPr>
            </w:pPr>
            <w:r w:rsidRPr="00ED05C6">
              <w:rPr>
                <w:rFonts w:cs="Times New Roman"/>
                <w:i/>
                <w:iCs/>
                <w:szCs w:val="24"/>
              </w:rPr>
              <w:t>- отвечать на вопросы учителя к тексту произведения, находить в тексте предложения, которые подтверждали бы высказанную мысль; отвечать на предварительные вопросы к тексту, поставленные учителем перед чтением;</w:t>
            </w:r>
          </w:p>
          <w:p w:rsidR="00DA7B2A" w:rsidRPr="00ED05C6" w:rsidRDefault="00DA7B2A" w:rsidP="00F52916">
            <w:pPr>
              <w:autoSpaceDE w:val="0"/>
              <w:autoSpaceDN w:val="0"/>
              <w:adjustRightInd w:val="0"/>
              <w:spacing w:line="240" w:lineRule="auto"/>
              <w:rPr>
                <w:rFonts w:cs="Times New Roman"/>
                <w:i/>
                <w:iCs/>
                <w:szCs w:val="24"/>
              </w:rPr>
            </w:pPr>
            <w:r w:rsidRPr="00ED05C6">
              <w:rPr>
                <w:rFonts w:cs="Times New Roman"/>
                <w:i/>
                <w:iCs/>
                <w:szCs w:val="24"/>
              </w:rPr>
              <w:t>- самостоятельно формулировать вопросы к тексту по ходу чтения;</w:t>
            </w:r>
          </w:p>
          <w:p w:rsidR="00DA7B2A" w:rsidRPr="00ED05C6" w:rsidRDefault="00DA7B2A" w:rsidP="00F52916">
            <w:pPr>
              <w:autoSpaceDE w:val="0"/>
              <w:autoSpaceDN w:val="0"/>
              <w:adjustRightInd w:val="0"/>
              <w:spacing w:line="240" w:lineRule="auto"/>
              <w:rPr>
                <w:rFonts w:cs="Times New Roman"/>
                <w:i/>
                <w:iCs/>
                <w:szCs w:val="24"/>
              </w:rPr>
            </w:pPr>
            <w:r w:rsidRPr="00ED05C6">
              <w:rPr>
                <w:rFonts w:cs="Times New Roman"/>
                <w:i/>
                <w:iCs/>
                <w:szCs w:val="24"/>
              </w:rPr>
              <w:t>- формулировать основную мысль текста (частей текста), соотносить основную мысль и заглавие текста.</w:t>
            </w:r>
          </w:p>
          <w:p w:rsidR="00DA7B2A" w:rsidRPr="00ED05C6" w:rsidRDefault="00DA7B2A" w:rsidP="00F52916">
            <w:pPr>
              <w:autoSpaceDE w:val="0"/>
              <w:autoSpaceDN w:val="0"/>
              <w:adjustRightInd w:val="0"/>
              <w:spacing w:line="240" w:lineRule="auto"/>
              <w:ind w:left="720"/>
              <w:rPr>
                <w:rFonts w:cs="Times New Roman"/>
                <w:b/>
                <w:i/>
                <w:iCs/>
                <w:szCs w:val="24"/>
              </w:rPr>
            </w:pPr>
          </w:p>
          <w:p w:rsidR="00DA7B2A" w:rsidRPr="00ED05C6" w:rsidRDefault="00DA7B2A" w:rsidP="00F52916">
            <w:pPr>
              <w:spacing w:line="240" w:lineRule="auto"/>
              <w:rPr>
                <w:rFonts w:cs="Times New Roman"/>
                <w:i/>
                <w:iCs/>
                <w:szCs w:val="24"/>
              </w:rPr>
            </w:pPr>
          </w:p>
        </w:tc>
        <w:tc>
          <w:tcPr>
            <w:tcW w:w="5274" w:type="dxa"/>
          </w:tcPr>
          <w:p w:rsidR="00DA7B2A" w:rsidRPr="00ED05C6" w:rsidRDefault="00DA7B2A" w:rsidP="00F52916">
            <w:pPr>
              <w:spacing w:line="240" w:lineRule="auto"/>
              <w:rPr>
                <w:rFonts w:cs="Times New Roman"/>
                <w:szCs w:val="24"/>
              </w:rPr>
            </w:pPr>
            <w:r w:rsidRPr="00ED05C6">
              <w:rPr>
                <w:rFonts w:cs="Times New Roman"/>
                <w:szCs w:val="24"/>
              </w:rPr>
              <w:lastRenderedPageBreak/>
              <w:t>воспринимать на слух художественный текст в исполнении учителя,</w:t>
            </w:r>
          </w:p>
          <w:p w:rsidR="00DA7B2A" w:rsidRPr="00ED05C6" w:rsidRDefault="00DA7B2A" w:rsidP="00F52916">
            <w:pPr>
              <w:spacing w:line="240" w:lineRule="auto"/>
              <w:rPr>
                <w:rFonts w:cs="Times New Roman"/>
                <w:szCs w:val="24"/>
              </w:rPr>
            </w:pPr>
            <w:r w:rsidRPr="00ED05C6">
              <w:rPr>
                <w:rFonts w:cs="Times New Roman"/>
                <w:szCs w:val="24"/>
              </w:rPr>
              <w:t>учащихся;</w:t>
            </w:r>
          </w:p>
          <w:p w:rsidR="00DA7B2A" w:rsidRPr="00ED05C6" w:rsidRDefault="00DA7B2A" w:rsidP="00F52916">
            <w:pPr>
              <w:spacing w:line="240" w:lineRule="auto"/>
              <w:rPr>
                <w:rFonts w:cs="Times New Roman"/>
                <w:szCs w:val="24"/>
              </w:rPr>
            </w:pPr>
            <w:r w:rsidRPr="00ED05C6">
              <w:rPr>
                <w:rFonts w:cs="Times New Roman"/>
                <w:szCs w:val="24"/>
              </w:rPr>
              <w:t>- осознанно, правильно, выразительно читать вслух;</w:t>
            </w:r>
          </w:p>
          <w:p w:rsidR="00DA7B2A" w:rsidRPr="00ED05C6" w:rsidRDefault="00DA7B2A" w:rsidP="00F52916">
            <w:pPr>
              <w:spacing w:line="240" w:lineRule="auto"/>
              <w:rPr>
                <w:rFonts w:cs="Times New Roman"/>
                <w:szCs w:val="24"/>
              </w:rPr>
            </w:pPr>
            <w:r w:rsidRPr="00ED05C6">
              <w:rPr>
                <w:rFonts w:cs="Times New Roman"/>
                <w:szCs w:val="24"/>
              </w:rPr>
              <w:t>- самостоятельно прогнозировать содержание текста по заглавию,</w:t>
            </w:r>
          </w:p>
          <w:p w:rsidR="00DA7B2A" w:rsidRPr="00ED05C6" w:rsidRDefault="00DA7B2A" w:rsidP="00F52916">
            <w:pPr>
              <w:spacing w:line="240" w:lineRule="auto"/>
              <w:rPr>
                <w:rFonts w:cs="Times New Roman"/>
                <w:szCs w:val="24"/>
              </w:rPr>
            </w:pPr>
            <w:r w:rsidRPr="00ED05C6">
              <w:rPr>
                <w:rFonts w:cs="Times New Roman"/>
                <w:szCs w:val="24"/>
              </w:rPr>
              <w:t>фамилии автора, иллюстрации, ключевым словам;</w:t>
            </w:r>
          </w:p>
          <w:p w:rsidR="00DA7B2A" w:rsidRPr="00ED05C6" w:rsidRDefault="00DA7B2A" w:rsidP="00F52916">
            <w:pPr>
              <w:spacing w:line="240" w:lineRule="auto"/>
              <w:rPr>
                <w:rFonts w:cs="Times New Roman"/>
                <w:szCs w:val="24"/>
              </w:rPr>
            </w:pPr>
            <w:r w:rsidRPr="00ED05C6">
              <w:rPr>
                <w:rFonts w:cs="Times New Roman"/>
                <w:szCs w:val="24"/>
              </w:rPr>
              <w:t>- самостоятельно читать про себя незнакомый текст, проводить</w:t>
            </w:r>
          </w:p>
          <w:p w:rsidR="00DA7B2A" w:rsidRPr="00ED05C6" w:rsidRDefault="00DA7B2A" w:rsidP="00F52916">
            <w:pPr>
              <w:spacing w:line="240" w:lineRule="auto"/>
              <w:rPr>
                <w:rFonts w:cs="Times New Roman"/>
                <w:szCs w:val="24"/>
              </w:rPr>
            </w:pPr>
            <w:r w:rsidRPr="00ED05C6">
              <w:rPr>
                <w:rFonts w:cs="Times New Roman"/>
                <w:szCs w:val="24"/>
              </w:rPr>
              <w:t>словарную работу;</w:t>
            </w:r>
          </w:p>
          <w:p w:rsidR="00DA7B2A" w:rsidRPr="00ED05C6" w:rsidRDefault="00DA7B2A" w:rsidP="00F52916">
            <w:pPr>
              <w:spacing w:line="240" w:lineRule="auto"/>
              <w:rPr>
                <w:rFonts w:cs="Times New Roman"/>
                <w:szCs w:val="24"/>
              </w:rPr>
            </w:pPr>
            <w:r w:rsidRPr="00ED05C6">
              <w:rPr>
                <w:rFonts w:cs="Times New Roman"/>
                <w:szCs w:val="24"/>
              </w:rPr>
              <w:t>- делить текст на части, составлять простой план;</w:t>
            </w:r>
          </w:p>
          <w:p w:rsidR="00DA7B2A" w:rsidRPr="00ED05C6" w:rsidRDefault="00DA7B2A" w:rsidP="00F52916">
            <w:pPr>
              <w:spacing w:line="240" w:lineRule="auto"/>
              <w:rPr>
                <w:rFonts w:cs="Times New Roman"/>
                <w:szCs w:val="24"/>
              </w:rPr>
            </w:pPr>
            <w:r w:rsidRPr="00ED05C6">
              <w:rPr>
                <w:rFonts w:cs="Times New Roman"/>
                <w:szCs w:val="24"/>
              </w:rPr>
              <w:t>- самостоятельно формулировать главную мысль текста;</w:t>
            </w:r>
          </w:p>
          <w:p w:rsidR="00DA7B2A" w:rsidRPr="00ED05C6" w:rsidRDefault="00DA7B2A" w:rsidP="00F52916">
            <w:pPr>
              <w:spacing w:line="240" w:lineRule="auto"/>
              <w:rPr>
                <w:rFonts w:cs="Times New Roman"/>
                <w:szCs w:val="24"/>
              </w:rPr>
            </w:pPr>
            <w:r w:rsidRPr="00ED05C6">
              <w:rPr>
                <w:rFonts w:cs="Times New Roman"/>
                <w:szCs w:val="24"/>
              </w:rPr>
              <w:t>- находить в тексте материал для характеристики героя;</w:t>
            </w:r>
          </w:p>
          <w:p w:rsidR="00DA7B2A" w:rsidRPr="00ED05C6" w:rsidRDefault="00DA7B2A" w:rsidP="00F52916">
            <w:pPr>
              <w:spacing w:line="240" w:lineRule="auto"/>
              <w:rPr>
                <w:rFonts w:cs="Times New Roman"/>
                <w:szCs w:val="24"/>
              </w:rPr>
            </w:pPr>
            <w:r w:rsidRPr="00ED05C6">
              <w:rPr>
                <w:rFonts w:cs="Times New Roman"/>
                <w:szCs w:val="24"/>
              </w:rPr>
              <w:t>- подробно и выборочно пересказывать текст;</w:t>
            </w:r>
          </w:p>
          <w:p w:rsidR="00DA7B2A" w:rsidRPr="00ED05C6" w:rsidRDefault="00DA7B2A" w:rsidP="00F52916">
            <w:pPr>
              <w:spacing w:line="240" w:lineRule="auto"/>
              <w:rPr>
                <w:rFonts w:cs="Times New Roman"/>
                <w:szCs w:val="24"/>
              </w:rPr>
            </w:pPr>
            <w:r w:rsidRPr="00ED05C6">
              <w:rPr>
                <w:rFonts w:cs="Times New Roman"/>
                <w:szCs w:val="24"/>
              </w:rPr>
              <w:t>- составлять рассказ – характеристику героя;</w:t>
            </w:r>
          </w:p>
          <w:p w:rsidR="00DA7B2A" w:rsidRPr="00ED05C6" w:rsidRDefault="00DA7B2A" w:rsidP="00F52916">
            <w:pPr>
              <w:spacing w:line="240" w:lineRule="auto"/>
              <w:rPr>
                <w:rFonts w:cs="Times New Roman"/>
                <w:szCs w:val="24"/>
              </w:rPr>
            </w:pPr>
            <w:r w:rsidRPr="00ED05C6">
              <w:rPr>
                <w:rFonts w:cs="Times New Roman"/>
                <w:szCs w:val="24"/>
              </w:rPr>
              <w:t>- составлять устные и письменные описания;</w:t>
            </w:r>
          </w:p>
          <w:p w:rsidR="00DA7B2A" w:rsidRPr="00ED05C6" w:rsidRDefault="00DA7B2A" w:rsidP="00F52916">
            <w:pPr>
              <w:spacing w:line="240" w:lineRule="auto"/>
              <w:rPr>
                <w:rFonts w:cs="Times New Roman"/>
                <w:szCs w:val="24"/>
              </w:rPr>
            </w:pPr>
            <w:r w:rsidRPr="00ED05C6">
              <w:rPr>
                <w:rFonts w:cs="Times New Roman"/>
                <w:szCs w:val="24"/>
              </w:rPr>
              <w:t>- по ходу чтения представлять картины, устно выражать то, что представили;</w:t>
            </w:r>
          </w:p>
          <w:p w:rsidR="00DA7B2A" w:rsidRPr="00ED05C6" w:rsidRDefault="00DA7B2A" w:rsidP="00F52916">
            <w:pPr>
              <w:spacing w:line="240" w:lineRule="auto"/>
              <w:rPr>
                <w:rFonts w:cs="Times New Roman"/>
                <w:szCs w:val="24"/>
              </w:rPr>
            </w:pPr>
            <w:r w:rsidRPr="00ED05C6">
              <w:rPr>
                <w:rFonts w:cs="Times New Roman"/>
                <w:szCs w:val="24"/>
              </w:rPr>
              <w:t>- высказывать и аргументировать своё отношение к прочитанному, в</w:t>
            </w:r>
          </w:p>
          <w:p w:rsidR="00DA7B2A" w:rsidRPr="00ED05C6" w:rsidRDefault="00DA7B2A" w:rsidP="00F52916">
            <w:pPr>
              <w:spacing w:line="240" w:lineRule="auto"/>
              <w:rPr>
                <w:rFonts w:cs="Times New Roman"/>
                <w:szCs w:val="24"/>
              </w:rPr>
            </w:pPr>
            <w:r w:rsidRPr="00ED05C6">
              <w:rPr>
                <w:rFonts w:cs="Times New Roman"/>
                <w:szCs w:val="24"/>
              </w:rPr>
              <w:t>том числе к художественной стороне текста;</w:t>
            </w:r>
          </w:p>
          <w:p w:rsidR="00DA7B2A" w:rsidRPr="00ED05C6" w:rsidRDefault="00DA7B2A" w:rsidP="00F52916">
            <w:pPr>
              <w:spacing w:line="240" w:lineRule="auto"/>
              <w:rPr>
                <w:rFonts w:cs="Times New Roman"/>
                <w:szCs w:val="24"/>
              </w:rPr>
            </w:pPr>
            <w:r w:rsidRPr="00ED05C6">
              <w:rPr>
                <w:rFonts w:cs="Times New Roman"/>
                <w:szCs w:val="24"/>
              </w:rPr>
              <w:t>- относить произведения к жанрам рассказа, повести, пьесы по</w:t>
            </w:r>
          </w:p>
          <w:p w:rsidR="00DA7B2A" w:rsidRPr="00ED05C6" w:rsidRDefault="00DA7B2A" w:rsidP="00F52916">
            <w:pPr>
              <w:spacing w:line="240" w:lineRule="auto"/>
              <w:rPr>
                <w:rFonts w:cs="Times New Roman"/>
                <w:szCs w:val="24"/>
              </w:rPr>
            </w:pPr>
            <w:r w:rsidRPr="00ED05C6">
              <w:rPr>
                <w:rFonts w:cs="Times New Roman"/>
                <w:szCs w:val="24"/>
              </w:rPr>
              <w:t>определённым признакам;</w:t>
            </w:r>
          </w:p>
          <w:p w:rsidR="00DA7B2A" w:rsidRPr="00ED05C6" w:rsidRDefault="00DA7B2A" w:rsidP="00F52916">
            <w:pPr>
              <w:spacing w:line="240" w:lineRule="auto"/>
              <w:rPr>
                <w:rFonts w:cs="Times New Roman"/>
                <w:szCs w:val="24"/>
              </w:rPr>
            </w:pPr>
            <w:r w:rsidRPr="00ED05C6">
              <w:rPr>
                <w:rFonts w:cs="Times New Roman"/>
                <w:szCs w:val="24"/>
              </w:rPr>
              <w:lastRenderedPageBreak/>
              <w:t>- различать в прозаическом произведении героев, рассказчика и</w:t>
            </w:r>
          </w:p>
          <w:p w:rsidR="00DA7B2A" w:rsidRPr="00ED05C6" w:rsidRDefault="00DA7B2A" w:rsidP="00F52916">
            <w:pPr>
              <w:spacing w:line="240" w:lineRule="auto"/>
              <w:rPr>
                <w:rFonts w:cs="Times New Roman"/>
                <w:szCs w:val="24"/>
              </w:rPr>
            </w:pPr>
            <w:r w:rsidRPr="00ED05C6">
              <w:rPr>
                <w:rFonts w:cs="Times New Roman"/>
                <w:szCs w:val="24"/>
              </w:rPr>
              <w:t>автора;</w:t>
            </w:r>
          </w:p>
          <w:p w:rsidR="00DA7B2A" w:rsidRPr="00ED05C6" w:rsidRDefault="00DA7B2A" w:rsidP="00F52916">
            <w:pPr>
              <w:spacing w:line="240" w:lineRule="auto"/>
              <w:rPr>
                <w:rFonts w:cs="Times New Roman"/>
                <w:szCs w:val="24"/>
              </w:rPr>
            </w:pPr>
            <w:r w:rsidRPr="00ED05C6">
              <w:rPr>
                <w:rFonts w:cs="Times New Roman"/>
                <w:szCs w:val="24"/>
              </w:rPr>
              <w:t>- видеть в художественном тексте сравнения, эпитеты, олицетворения;</w:t>
            </w:r>
          </w:p>
          <w:p w:rsidR="00DA7B2A" w:rsidRPr="00ED05C6" w:rsidRDefault="00DA7B2A" w:rsidP="00F52916">
            <w:pPr>
              <w:spacing w:line="240" w:lineRule="auto"/>
              <w:rPr>
                <w:rFonts w:cs="Times New Roman"/>
                <w:szCs w:val="24"/>
              </w:rPr>
            </w:pPr>
            <w:r w:rsidRPr="00ED05C6">
              <w:rPr>
                <w:rFonts w:cs="Times New Roman"/>
                <w:szCs w:val="24"/>
              </w:rPr>
              <w:t>- соотносить автора, название и героев прочитанных произведений;</w:t>
            </w:r>
          </w:p>
          <w:p w:rsidR="00DA7B2A" w:rsidRPr="00ED05C6" w:rsidRDefault="00DA7B2A" w:rsidP="00F52916">
            <w:pPr>
              <w:spacing w:line="240" w:lineRule="auto"/>
              <w:rPr>
                <w:rFonts w:cs="Times New Roman"/>
                <w:szCs w:val="24"/>
              </w:rPr>
            </w:pPr>
            <w:r w:rsidRPr="00ED05C6">
              <w:rPr>
                <w:rFonts w:cs="Times New Roman"/>
                <w:b/>
                <w:bCs/>
                <w:i/>
                <w:iCs/>
                <w:szCs w:val="24"/>
              </w:rPr>
              <w:t>Получит возможность научиться</w:t>
            </w:r>
            <w:r w:rsidRPr="00ED05C6">
              <w:rPr>
                <w:rFonts w:cs="Times New Roman"/>
                <w:szCs w:val="24"/>
              </w:rPr>
              <w:t>:</w:t>
            </w:r>
          </w:p>
          <w:p w:rsidR="00DA7B2A" w:rsidRPr="00ED05C6" w:rsidRDefault="00DA7B2A" w:rsidP="00F52916">
            <w:pPr>
              <w:spacing w:line="240" w:lineRule="auto"/>
              <w:rPr>
                <w:rFonts w:cs="Times New Roman"/>
                <w:i/>
                <w:iCs/>
                <w:szCs w:val="24"/>
              </w:rPr>
            </w:pPr>
            <w:r w:rsidRPr="00ED05C6">
              <w:rPr>
                <w:rFonts w:cs="Times New Roman"/>
                <w:i/>
                <w:iCs/>
                <w:szCs w:val="24"/>
              </w:rPr>
              <w:t>- правильно, осознанно, достаточно бегло и выразительно читать</w:t>
            </w:r>
          </w:p>
          <w:p w:rsidR="00DA7B2A" w:rsidRPr="00ED05C6" w:rsidRDefault="00DA7B2A" w:rsidP="00F52916">
            <w:pPr>
              <w:spacing w:line="240" w:lineRule="auto"/>
              <w:rPr>
                <w:rFonts w:cs="Times New Roman"/>
                <w:i/>
                <w:iCs/>
                <w:szCs w:val="24"/>
              </w:rPr>
            </w:pPr>
            <w:r w:rsidRPr="00ED05C6">
              <w:rPr>
                <w:rFonts w:cs="Times New Roman"/>
                <w:i/>
                <w:iCs/>
                <w:szCs w:val="24"/>
              </w:rPr>
              <w:t>целыми словами про себя и вслух;</w:t>
            </w:r>
          </w:p>
          <w:p w:rsidR="00DA7B2A" w:rsidRPr="00ED05C6" w:rsidRDefault="00DA7B2A" w:rsidP="00F52916">
            <w:pPr>
              <w:spacing w:line="240" w:lineRule="auto"/>
              <w:rPr>
                <w:rFonts w:cs="Times New Roman"/>
                <w:i/>
                <w:iCs/>
                <w:szCs w:val="24"/>
              </w:rPr>
            </w:pPr>
            <w:r w:rsidRPr="00ED05C6">
              <w:rPr>
                <w:rFonts w:cs="Times New Roman"/>
                <w:i/>
                <w:iCs/>
                <w:szCs w:val="24"/>
              </w:rPr>
              <w:t>- выбирать интонацию, соответствующую строению предложений,</w:t>
            </w:r>
          </w:p>
          <w:p w:rsidR="00DA7B2A" w:rsidRPr="00ED05C6" w:rsidRDefault="00DA7B2A" w:rsidP="00F52916">
            <w:pPr>
              <w:spacing w:line="240" w:lineRule="auto"/>
              <w:rPr>
                <w:rFonts w:cs="Times New Roman"/>
                <w:i/>
                <w:iCs/>
                <w:szCs w:val="24"/>
              </w:rPr>
            </w:pPr>
            <w:r w:rsidRPr="00ED05C6">
              <w:rPr>
                <w:rFonts w:cs="Times New Roman"/>
                <w:i/>
                <w:iCs/>
                <w:szCs w:val="24"/>
              </w:rPr>
              <w:t>а также тона, темпа, громкости, логического ударения;</w:t>
            </w:r>
          </w:p>
          <w:p w:rsidR="00DA7B2A" w:rsidRPr="00ED05C6" w:rsidRDefault="00DA7B2A" w:rsidP="00F52916">
            <w:pPr>
              <w:spacing w:line="240" w:lineRule="auto"/>
              <w:rPr>
                <w:rFonts w:cs="Times New Roman"/>
                <w:i/>
                <w:iCs/>
                <w:szCs w:val="24"/>
              </w:rPr>
            </w:pPr>
            <w:r w:rsidRPr="00ED05C6">
              <w:rPr>
                <w:rFonts w:cs="Times New Roman"/>
                <w:i/>
                <w:iCs/>
                <w:szCs w:val="24"/>
              </w:rPr>
              <w:t>- прогнозировать содержание произведения на основе заглавия,</w:t>
            </w:r>
          </w:p>
          <w:p w:rsidR="00DA7B2A" w:rsidRPr="00ED05C6" w:rsidRDefault="00DA7B2A" w:rsidP="00F52916">
            <w:pPr>
              <w:spacing w:line="240" w:lineRule="auto"/>
              <w:rPr>
                <w:rFonts w:cs="Times New Roman"/>
                <w:i/>
                <w:iCs/>
                <w:szCs w:val="24"/>
              </w:rPr>
            </w:pPr>
            <w:r w:rsidRPr="00ED05C6">
              <w:rPr>
                <w:rFonts w:cs="Times New Roman"/>
                <w:i/>
                <w:iCs/>
                <w:szCs w:val="24"/>
              </w:rPr>
              <w:t>иллюстрации, ключевых слов; проводить «эксперимент с</w:t>
            </w:r>
          </w:p>
          <w:p w:rsidR="00DA7B2A" w:rsidRPr="00ED05C6" w:rsidRDefault="00DA7B2A" w:rsidP="00F52916">
            <w:pPr>
              <w:spacing w:line="240" w:lineRule="auto"/>
              <w:rPr>
                <w:rFonts w:cs="Times New Roman"/>
                <w:i/>
                <w:iCs/>
                <w:szCs w:val="24"/>
              </w:rPr>
            </w:pPr>
            <w:r w:rsidRPr="00ED05C6">
              <w:rPr>
                <w:rFonts w:cs="Times New Roman"/>
                <w:i/>
                <w:iCs/>
                <w:szCs w:val="24"/>
              </w:rPr>
              <w:t>заглавиями»: находить авторское заглавие в ряду данных;</w:t>
            </w:r>
          </w:p>
          <w:p w:rsidR="00DA7B2A" w:rsidRPr="00ED05C6" w:rsidRDefault="00DA7B2A" w:rsidP="00F52916">
            <w:pPr>
              <w:spacing w:line="240" w:lineRule="auto"/>
              <w:rPr>
                <w:rFonts w:cs="Times New Roman"/>
                <w:i/>
                <w:iCs/>
                <w:szCs w:val="24"/>
              </w:rPr>
            </w:pPr>
            <w:r w:rsidRPr="00ED05C6">
              <w:rPr>
                <w:rFonts w:cs="Times New Roman"/>
                <w:i/>
                <w:iCs/>
                <w:szCs w:val="24"/>
              </w:rPr>
              <w:t>- выделять ключевые слова в тексте или в частях текста,</w:t>
            </w:r>
          </w:p>
          <w:p w:rsidR="00DA7B2A" w:rsidRPr="00ED05C6" w:rsidRDefault="00DA7B2A" w:rsidP="00F52916">
            <w:pPr>
              <w:spacing w:line="240" w:lineRule="auto"/>
              <w:rPr>
                <w:rFonts w:cs="Times New Roman"/>
                <w:i/>
                <w:iCs/>
                <w:szCs w:val="24"/>
              </w:rPr>
            </w:pPr>
            <w:r w:rsidRPr="00ED05C6">
              <w:rPr>
                <w:rFonts w:cs="Times New Roman"/>
                <w:i/>
                <w:iCs/>
                <w:szCs w:val="24"/>
              </w:rPr>
              <w:t>устанавливать связь ключевых слов и главной мысли;</w:t>
            </w:r>
          </w:p>
          <w:p w:rsidR="00DA7B2A" w:rsidRPr="00ED05C6" w:rsidRDefault="00DA7B2A" w:rsidP="00F52916">
            <w:pPr>
              <w:spacing w:line="240" w:lineRule="auto"/>
              <w:rPr>
                <w:rFonts w:cs="Times New Roman"/>
                <w:i/>
                <w:iCs/>
                <w:szCs w:val="24"/>
              </w:rPr>
            </w:pPr>
            <w:r w:rsidRPr="00ED05C6">
              <w:rPr>
                <w:rFonts w:cs="Times New Roman"/>
                <w:i/>
                <w:iCs/>
                <w:szCs w:val="24"/>
              </w:rPr>
              <w:t>- выделять главную мысль каждой части (с помощью учителя и</w:t>
            </w:r>
          </w:p>
          <w:p w:rsidR="00DA7B2A" w:rsidRPr="00ED05C6" w:rsidRDefault="00DA7B2A" w:rsidP="00F52916">
            <w:pPr>
              <w:spacing w:line="240" w:lineRule="auto"/>
              <w:rPr>
                <w:rFonts w:cs="Times New Roman"/>
                <w:i/>
                <w:iCs/>
                <w:szCs w:val="24"/>
              </w:rPr>
            </w:pPr>
            <w:r w:rsidRPr="00ED05C6">
              <w:rPr>
                <w:rFonts w:cs="Times New Roman"/>
                <w:i/>
                <w:iCs/>
                <w:szCs w:val="24"/>
              </w:rPr>
              <w:t>самостоятельно);</w:t>
            </w:r>
          </w:p>
          <w:p w:rsidR="00DA7B2A" w:rsidRPr="00ED05C6" w:rsidRDefault="00DA7B2A" w:rsidP="00F52916">
            <w:pPr>
              <w:spacing w:line="240" w:lineRule="auto"/>
              <w:rPr>
                <w:rFonts w:cs="Times New Roman"/>
                <w:i/>
                <w:iCs/>
                <w:szCs w:val="24"/>
              </w:rPr>
            </w:pPr>
            <w:r w:rsidRPr="00ED05C6">
              <w:rPr>
                <w:rFonts w:cs="Times New Roman"/>
                <w:i/>
                <w:iCs/>
                <w:szCs w:val="24"/>
              </w:rPr>
              <w:t>- составлять простой план (из повествовательных предложений, из</w:t>
            </w:r>
          </w:p>
          <w:p w:rsidR="00DA7B2A" w:rsidRPr="00ED05C6" w:rsidRDefault="00DA7B2A" w:rsidP="00F52916">
            <w:pPr>
              <w:spacing w:line="240" w:lineRule="auto"/>
              <w:rPr>
                <w:rFonts w:cs="Times New Roman"/>
                <w:i/>
                <w:iCs/>
                <w:szCs w:val="24"/>
              </w:rPr>
            </w:pPr>
            <w:r w:rsidRPr="00ED05C6">
              <w:rPr>
                <w:rFonts w:cs="Times New Roman"/>
                <w:i/>
                <w:iCs/>
                <w:szCs w:val="24"/>
              </w:rPr>
              <w:t>вопросов, из предложений текста);</w:t>
            </w:r>
          </w:p>
          <w:p w:rsidR="00DA7B2A" w:rsidRPr="00ED05C6" w:rsidRDefault="00DA7B2A" w:rsidP="00F52916">
            <w:pPr>
              <w:spacing w:line="240" w:lineRule="auto"/>
              <w:rPr>
                <w:rFonts w:cs="Times New Roman"/>
                <w:i/>
                <w:iCs/>
                <w:szCs w:val="24"/>
              </w:rPr>
            </w:pPr>
            <w:r w:rsidRPr="00ED05C6">
              <w:rPr>
                <w:rFonts w:cs="Times New Roman"/>
                <w:i/>
                <w:iCs/>
                <w:szCs w:val="24"/>
              </w:rPr>
              <w:t>- выделять ключевые слова, устанавливать связь ключевых слов и</w:t>
            </w:r>
          </w:p>
          <w:p w:rsidR="00DA7B2A" w:rsidRPr="00ED05C6" w:rsidRDefault="00DA7B2A" w:rsidP="00F52916">
            <w:pPr>
              <w:spacing w:line="240" w:lineRule="auto"/>
              <w:rPr>
                <w:rFonts w:cs="Times New Roman"/>
                <w:i/>
                <w:iCs/>
                <w:szCs w:val="24"/>
              </w:rPr>
            </w:pPr>
            <w:r w:rsidRPr="00ED05C6">
              <w:rPr>
                <w:rFonts w:cs="Times New Roman"/>
                <w:i/>
                <w:iCs/>
                <w:szCs w:val="24"/>
              </w:rPr>
              <w:lastRenderedPageBreak/>
              <w:t>главной мысли текста;</w:t>
            </w:r>
          </w:p>
          <w:p w:rsidR="00DA7B2A" w:rsidRPr="00ED05C6" w:rsidRDefault="00DA7B2A" w:rsidP="00F52916">
            <w:pPr>
              <w:spacing w:line="240" w:lineRule="auto"/>
              <w:rPr>
                <w:rFonts w:cs="Times New Roman"/>
                <w:i/>
                <w:iCs/>
                <w:szCs w:val="24"/>
              </w:rPr>
            </w:pPr>
            <w:r w:rsidRPr="00ED05C6">
              <w:rPr>
                <w:rFonts w:cs="Times New Roman"/>
                <w:i/>
                <w:iCs/>
                <w:szCs w:val="24"/>
              </w:rPr>
              <w:t>- сопоставлять структуру текста с планом, данным учителем или</w:t>
            </w:r>
          </w:p>
          <w:p w:rsidR="00DA7B2A" w:rsidRPr="00ED05C6" w:rsidRDefault="00DA7B2A" w:rsidP="00F52916">
            <w:pPr>
              <w:spacing w:line="240" w:lineRule="auto"/>
              <w:rPr>
                <w:rFonts w:cs="Times New Roman"/>
                <w:i/>
                <w:iCs/>
                <w:szCs w:val="24"/>
              </w:rPr>
            </w:pPr>
            <w:r w:rsidRPr="00ED05C6">
              <w:rPr>
                <w:rFonts w:cs="Times New Roman"/>
                <w:i/>
                <w:iCs/>
                <w:szCs w:val="24"/>
              </w:rPr>
              <w:t>составленным учениками;</w:t>
            </w:r>
          </w:p>
          <w:p w:rsidR="00DA7B2A" w:rsidRPr="00ED05C6" w:rsidRDefault="00DA7B2A" w:rsidP="00F52916">
            <w:pPr>
              <w:spacing w:line="240" w:lineRule="auto"/>
              <w:rPr>
                <w:rFonts w:cs="Times New Roman"/>
                <w:i/>
                <w:iCs/>
                <w:szCs w:val="24"/>
              </w:rPr>
            </w:pPr>
            <w:r w:rsidRPr="00ED05C6">
              <w:rPr>
                <w:rFonts w:cs="Times New Roman"/>
                <w:i/>
                <w:iCs/>
                <w:szCs w:val="24"/>
              </w:rPr>
              <w:t>- самостоятельно составлять план рассказа о герое;</w:t>
            </w:r>
          </w:p>
          <w:p w:rsidR="00DA7B2A" w:rsidRPr="00ED05C6" w:rsidRDefault="00DA7B2A" w:rsidP="00F52916">
            <w:pPr>
              <w:spacing w:line="240" w:lineRule="auto"/>
              <w:rPr>
                <w:rFonts w:cs="Times New Roman"/>
                <w:i/>
                <w:iCs/>
                <w:szCs w:val="24"/>
              </w:rPr>
            </w:pPr>
            <w:r w:rsidRPr="00ED05C6">
              <w:rPr>
                <w:rFonts w:cs="Times New Roman"/>
                <w:i/>
                <w:iCs/>
                <w:szCs w:val="24"/>
              </w:rPr>
              <w:t>- отвечать на предварительные вопросы к тексту, на вопросы по</w:t>
            </w:r>
          </w:p>
          <w:p w:rsidR="00DA7B2A" w:rsidRPr="00ED05C6" w:rsidRDefault="00DA7B2A" w:rsidP="00F52916">
            <w:pPr>
              <w:spacing w:line="240" w:lineRule="auto"/>
              <w:rPr>
                <w:rFonts w:cs="Times New Roman"/>
                <w:i/>
                <w:iCs/>
                <w:szCs w:val="24"/>
              </w:rPr>
            </w:pPr>
            <w:r w:rsidRPr="00ED05C6">
              <w:rPr>
                <w:rFonts w:cs="Times New Roman"/>
                <w:i/>
                <w:iCs/>
                <w:szCs w:val="24"/>
              </w:rPr>
              <w:t>содержанию прочитанного или прослушанного текста;</w:t>
            </w:r>
          </w:p>
          <w:p w:rsidR="00DA7B2A" w:rsidRPr="00ED05C6" w:rsidRDefault="00DA7B2A" w:rsidP="00F52916">
            <w:pPr>
              <w:spacing w:line="240" w:lineRule="auto"/>
              <w:rPr>
                <w:rFonts w:cs="Times New Roman"/>
                <w:i/>
                <w:iCs/>
                <w:szCs w:val="24"/>
              </w:rPr>
            </w:pPr>
            <w:r w:rsidRPr="00ED05C6">
              <w:rPr>
                <w:rFonts w:cs="Times New Roman"/>
                <w:i/>
                <w:iCs/>
                <w:szCs w:val="24"/>
              </w:rPr>
              <w:t>- самостоятельно формулировать вопросы к тексту,</w:t>
            </w:r>
          </w:p>
          <w:p w:rsidR="00DA7B2A" w:rsidRPr="00ED05C6" w:rsidRDefault="00DA7B2A" w:rsidP="00F52916">
            <w:pPr>
              <w:spacing w:line="240" w:lineRule="auto"/>
              <w:rPr>
                <w:rFonts w:cs="Times New Roman"/>
                <w:i/>
                <w:iCs/>
                <w:szCs w:val="24"/>
              </w:rPr>
            </w:pPr>
            <w:r w:rsidRPr="00ED05C6">
              <w:rPr>
                <w:rFonts w:cs="Times New Roman"/>
                <w:i/>
                <w:iCs/>
                <w:szCs w:val="24"/>
              </w:rPr>
              <w:t>прогнозировать содержание по ходу чтения или слушания;</w:t>
            </w:r>
          </w:p>
          <w:p w:rsidR="00DA7B2A" w:rsidRPr="00ED05C6" w:rsidRDefault="00DA7B2A" w:rsidP="00F52916">
            <w:pPr>
              <w:spacing w:line="240" w:lineRule="auto"/>
              <w:rPr>
                <w:rFonts w:cs="Times New Roman"/>
                <w:i/>
                <w:iCs/>
                <w:szCs w:val="24"/>
              </w:rPr>
            </w:pPr>
            <w:r w:rsidRPr="00ED05C6">
              <w:rPr>
                <w:rFonts w:cs="Times New Roman"/>
                <w:i/>
                <w:iCs/>
                <w:szCs w:val="24"/>
              </w:rPr>
              <w:t>- использовать выборочное чтение для подтверждения какой-либо</w:t>
            </w:r>
          </w:p>
          <w:p w:rsidR="00DA7B2A" w:rsidRPr="00ED05C6" w:rsidRDefault="00DA7B2A" w:rsidP="00F52916">
            <w:pPr>
              <w:spacing w:line="240" w:lineRule="auto"/>
              <w:rPr>
                <w:rFonts w:cs="Times New Roman"/>
                <w:i/>
                <w:iCs/>
                <w:szCs w:val="24"/>
              </w:rPr>
            </w:pPr>
            <w:r w:rsidRPr="00ED05C6">
              <w:rPr>
                <w:rFonts w:cs="Times New Roman"/>
                <w:i/>
                <w:iCs/>
                <w:szCs w:val="24"/>
              </w:rPr>
              <w:t>мысли, выборочное чтение по конкретному заданию;</w:t>
            </w:r>
          </w:p>
          <w:p w:rsidR="00DA7B2A" w:rsidRPr="00ED05C6" w:rsidRDefault="00DA7B2A" w:rsidP="00F52916">
            <w:pPr>
              <w:spacing w:line="240" w:lineRule="auto"/>
              <w:rPr>
                <w:rFonts w:cs="Times New Roman"/>
                <w:i/>
                <w:iCs/>
                <w:szCs w:val="24"/>
              </w:rPr>
            </w:pPr>
            <w:r w:rsidRPr="00ED05C6">
              <w:rPr>
                <w:rFonts w:cs="Times New Roman"/>
                <w:i/>
                <w:iCs/>
                <w:szCs w:val="24"/>
              </w:rPr>
              <w:t>- самостоятельно находить в стихотворном и прозаическом тексте</w:t>
            </w:r>
          </w:p>
          <w:p w:rsidR="00DA7B2A" w:rsidRPr="00ED05C6" w:rsidRDefault="00DA7B2A" w:rsidP="00F52916">
            <w:pPr>
              <w:spacing w:line="240" w:lineRule="auto"/>
              <w:rPr>
                <w:rFonts w:cs="Times New Roman"/>
                <w:i/>
                <w:iCs/>
                <w:szCs w:val="24"/>
              </w:rPr>
            </w:pPr>
            <w:r w:rsidRPr="00ED05C6">
              <w:rPr>
                <w:rFonts w:cs="Times New Roman"/>
                <w:i/>
                <w:iCs/>
                <w:szCs w:val="24"/>
              </w:rPr>
              <w:t>слова и выражения, которые использует автор для описания и характеристики;</w:t>
            </w:r>
          </w:p>
          <w:p w:rsidR="00DA7B2A" w:rsidRPr="00ED05C6" w:rsidRDefault="00DA7B2A" w:rsidP="00F52916">
            <w:pPr>
              <w:spacing w:line="240" w:lineRule="auto"/>
              <w:rPr>
                <w:rFonts w:cs="Times New Roman"/>
                <w:i/>
                <w:iCs/>
                <w:szCs w:val="24"/>
              </w:rPr>
            </w:pPr>
            <w:r w:rsidRPr="00ED05C6">
              <w:rPr>
                <w:rFonts w:cs="Times New Roman"/>
                <w:i/>
                <w:iCs/>
                <w:szCs w:val="24"/>
              </w:rPr>
              <w:t xml:space="preserve">- работать над образом литературного героя: составлять портрет, детали биографии (что известно о его жизни); черты личности (какой он? как свойства личности проявляются в поступках, мыслях, словах); </w:t>
            </w:r>
          </w:p>
          <w:p w:rsidR="00DA7B2A" w:rsidRPr="00ED05C6" w:rsidRDefault="00DA7B2A" w:rsidP="00F52916">
            <w:pPr>
              <w:spacing w:line="240" w:lineRule="auto"/>
              <w:rPr>
                <w:rFonts w:cs="Times New Roman"/>
                <w:i/>
                <w:iCs/>
                <w:szCs w:val="24"/>
              </w:rPr>
            </w:pPr>
            <w:r w:rsidRPr="00ED05C6">
              <w:rPr>
                <w:rFonts w:cs="Times New Roman"/>
                <w:i/>
                <w:iCs/>
                <w:szCs w:val="24"/>
              </w:rPr>
              <w:t>-наблюдать за речью героя, как средством его характеристики, за отношением автора к герою,</w:t>
            </w:r>
          </w:p>
          <w:p w:rsidR="00DA7B2A" w:rsidRPr="00ED05C6" w:rsidRDefault="00DA7B2A" w:rsidP="00F52916">
            <w:pPr>
              <w:spacing w:line="240" w:lineRule="auto"/>
              <w:rPr>
                <w:rFonts w:cs="Times New Roman"/>
                <w:i/>
                <w:iCs/>
                <w:szCs w:val="24"/>
              </w:rPr>
            </w:pPr>
            <w:r w:rsidRPr="00ED05C6">
              <w:rPr>
                <w:rFonts w:cs="Times New Roman"/>
                <w:i/>
                <w:iCs/>
                <w:szCs w:val="24"/>
              </w:rPr>
              <w:t>выражать собственное отношение к герою, его обоснование;</w:t>
            </w:r>
          </w:p>
          <w:p w:rsidR="00DA7B2A" w:rsidRPr="00ED05C6" w:rsidRDefault="00DA7B2A" w:rsidP="00F52916">
            <w:pPr>
              <w:spacing w:line="240" w:lineRule="auto"/>
              <w:rPr>
                <w:rFonts w:cs="Times New Roman"/>
                <w:i/>
                <w:iCs/>
                <w:szCs w:val="24"/>
              </w:rPr>
            </w:pPr>
            <w:r w:rsidRPr="00ED05C6">
              <w:rPr>
                <w:rFonts w:cs="Times New Roman"/>
                <w:i/>
                <w:iCs/>
                <w:szCs w:val="24"/>
              </w:rPr>
              <w:t xml:space="preserve">- внимательно относиться к языку </w:t>
            </w:r>
            <w:r w:rsidRPr="00ED05C6">
              <w:rPr>
                <w:rFonts w:cs="Times New Roman"/>
                <w:i/>
                <w:iCs/>
                <w:szCs w:val="24"/>
              </w:rPr>
              <w:lastRenderedPageBreak/>
              <w:t>художественных произведений;</w:t>
            </w:r>
          </w:p>
          <w:p w:rsidR="00DA7B2A" w:rsidRPr="00ED05C6" w:rsidRDefault="00DA7B2A" w:rsidP="00F52916">
            <w:pPr>
              <w:spacing w:line="240" w:lineRule="auto"/>
              <w:rPr>
                <w:rFonts w:cs="Times New Roman"/>
                <w:i/>
                <w:iCs/>
                <w:szCs w:val="24"/>
              </w:rPr>
            </w:pPr>
            <w:r w:rsidRPr="00ED05C6">
              <w:rPr>
                <w:rFonts w:cs="Times New Roman"/>
                <w:i/>
                <w:iCs/>
                <w:szCs w:val="24"/>
              </w:rPr>
              <w:t>понимать образные выражения, представлять картины нарисованные автором;</w:t>
            </w:r>
          </w:p>
          <w:p w:rsidR="00DA7B2A" w:rsidRPr="00ED05C6" w:rsidRDefault="00DA7B2A" w:rsidP="00F52916">
            <w:pPr>
              <w:spacing w:line="240" w:lineRule="auto"/>
              <w:rPr>
                <w:rFonts w:cs="Times New Roman"/>
                <w:i/>
                <w:iCs/>
                <w:szCs w:val="24"/>
              </w:rPr>
            </w:pPr>
            <w:r w:rsidRPr="00ED05C6">
              <w:rPr>
                <w:rFonts w:cs="Times New Roman"/>
                <w:i/>
                <w:iCs/>
                <w:szCs w:val="24"/>
              </w:rPr>
              <w:t>- высказывать своё отношение к написанному автором (не только к</w:t>
            </w:r>
          </w:p>
          <w:p w:rsidR="00DA7B2A" w:rsidRPr="00ED05C6" w:rsidRDefault="00DA7B2A" w:rsidP="00F52916">
            <w:pPr>
              <w:spacing w:line="240" w:lineRule="auto"/>
              <w:rPr>
                <w:rFonts w:cs="Times New Roman"/>
                <w:i/>
                <w:iCs/>
                <w:szCs w:val="24"/>
              </w:rPr>
            </w:pPr>
            <w:r w:rsidRPr="00ED05C6">
              <w:rPr>
                <w:rFonts w:cs="Times New Roman"/>
                <w:i/>
                <w:iCs/>
                <w:szCs w:val="24"/>
              </w:rPr>
              <w:t>тому, что написано, но и к тому, как написано);</w:t>
            </w:r>
          </w:p>
          <w:p w:rsidR="00DA7B2A" w:rsidRPr="00ED05C6" w:rsidRDefault="00DA7B2A" w:rsidP="00F52916">
            <w:pPr>
              <w:spacing w:line="240" w:lineRule="auto"/>
              <w:rPr>
                <w:rFonts w:cs="Times New Roman"/>
                <w:i/>
                <w:iCs/>
                <w:szCs w:val="24"/>
              </w:rPr>
            </w:pPr>
            <w:r w:rsidRPr="00ED05C6">
              <w:rPr>
                <w:rFonts w:cs="Times New Roman"/>
                <w:i/>
                <w:iCs/>
                <w:szCs w:val="24"/>
              </w:rPr>
              <w:t>- высказывать и аргументировать своё отношение к прочитанному;</w:t>
            </w:r>
          </w:p>
          <w:p w:rsidR="00DA7B2A" w:rsidRPr="00ED05C6" w:rsidRDefault="00DA7B2A" w:rsidP="00F52916">
            <w:pPr>
              <w:spacing w:line="240" w:lineRule="auto"/>
              <w:rPr>
                <w:rFonts w:cs="Times New Roman"/>
                <w:i/>
                <w:iCs/>
                <w:szCs w:val="24"/>
              </w:rPr>
            </w:pPr>
            <w:r w:rsidRPr="00ED05C6">
              <w:rPr>
                <w:rFonts w:cs="Times New Roman"/>
                <w:i/>
                <w:iCs/>
                <w:szCs w:val="24"/>
              </w:rPr>
              <w:t>- отличать повесть от рассказа;</w:t>
            </w:r>
          </w:p>
          <w:p w:rsidR="00DA7B2A" w:rsidRPr="00ED05C6" w:rsidRDefault="00DA7B2A" w:rsidP="00F52916">
            <w:pPr>
              <w:spacing w:line="240" w:lineRule="auto"/>
              <w:rPr>
                <w:rFonts w:cs="Times New Roman"/>
                <w:i/>
                <w:iCs/>
                <w:szCs w:val="24"/>
              </w:rPr>
            </w:pPr>
            <w:r w:rsidRPr="00ED05C6">
              <w:rPr>
                <w:rFonts w:cs="Times New Roman"/>
                <w:i/>
                <w:iCs/>
                <w:szCs w:val="24"/>
              </w:rPr>
              <w:t>- соотносить понятия «герой» - «рассказчик» - «автор»;</w:t>
            </w:r>
          </w:p>
          <w:p w:rsidR="00DA7B2A" w:rsidRPr="00ED05C6" w:rsidRDefault="00DA7B2A" w:rsidP="00F52916">
            <w:pPr>
              <w:spacing w:line="240" w:lineRule="auto"/>
              <w:rPr>
                <w:rFonts w:cs="Times New Roman"/>
                <w:i/>
                <w:iCs/>
                <w:szCs w:val="24"/>
              </w:rPr>
            </w:pPr>
            <w:r w:rsidRPr="00ED05C6">
              <w:rPr>
                <w:rFonts w:cs="Times New Roman"/>
                <w:i/>
                <w:iCs/>
                <w:szCs w:val="24"/>
              </w:rPr>
              <w:t>- подробно и кратко пересказывать текст по плану; выборочный пересказ;</w:t>
            </w:r>
          </w:p>
          <w:p w:rsidR="00DA7B2A" w:rsidRPr="00ED05C6" w:rsidRDefault="00DA7B2A" w:rsidP="00F52916">
            <w:pPr>
              <w:spacing w:line="240" w:lineRule="auto"/>
              <w:rPr>
                <w:rFonts w:cs="Times New Roman"/>
                <w:i/>
                <w:iCs/>
                <w:szCs w:val="24"/>
              </w:rPr>
            </w:pPr>
            <w:r w:rsidRPr="00ED05C6">
              <w:rPr>
                <w:rFonts w:cs="Times New Roman"/>
                <w:i/>
                <w:iCs/>
                <w:szCs w:val="24"/>
              </w:rPr>
              <w:t>- составление устных и письменных описаний-миниатюр;</w:t>
            </w:r>
          </w:p>
          <w:p w:rsidR="00DA7B2A" w:rsidRPr="00ED05C6" w:rsidRDefault="00DA7B2A" w:rsidP="00F52916">
            <w:pPr>
              <w:spacing w:line="240" w:lineRule="auto"/>
              <w:rPr>
                <w:rFonts w:cs="Times New Roman"/>
                <w:i/>
                <w:iCs/>
                <w:szCs w:val="24"/>
              </w:rPr>
            </w:pPr>
            <w:r w:rsidRPr="00ED05C6">
              <w:rPr>
                <w:rFonts w:cs="Times New Roman"/>
                <w:i/>
                <w:iCs/>
                <w:szCs w:val="24"/>
              </w:rPr>
              <w:t>- писать сочинения по окончанию чтения раздела, на тему (формулировать главную мысль сочинения, коллективно и самостоятельно составлять план);</w:t>
            </w:r>
          </w:p>
          <w:p w:rsidR="00DA7B2A" w:rsidRPr="00ED05C6" w:rsidRDefault="00DA7B2A" w:rsidP="00F52916">
            <w:pPr>
              <w:spacing w:line="240" w:lineRule="auto"/>
              <w:rPr>
                <w:rFonts w:cs="Times New Roman"/>
                <w:szCs w:val="24"/>
              </w:rPr>
            </w:pPr>
            <w:r w:rsidRPr="00ED05C6">
              <w:rPr>
                <w:rFonts w:cs="Times New Roman"/>
                <w:i/>
                <w:iCs/>
                <w:szCs w:val="24"/>
              </w:rPr>
              <w:t>- писать сочинения, сказки, рассказы, стихотворения; иллюстрировать, инсценировать.</w:t>
            </w:r>
          </w:p>
        </w:tc>
        <w:tc>
          <w:tcPr>
            <w:tcW w:w="3600" w:type="dxa"/>
          </w:tcPr>
          <w:p w:rsidR="00DA7B2A" w:rsidRPr="00ED05C6" w:rsidRDefault="00DA7B2A" w:rsidP="00F52916">
            <w:pPr>
              <w:autoSpaceDE w:val="0"/>
              <w:spacing w:line="240" w:lineRule="auto"/>
              <w:rPr>
                <w:rFonts w:cs="Times New Roman"/>
                <w:szCs w:val="24"/>
              </w:rPr>
            </w:pPr>
            <w:r w:rsidRPr="00ED05C6">
              <w:rPr>
                <w:rFonts w:cs="Times New Roman"/>
                <w:szCs w:val="24"/>
              </w:rPr>
              <w:lastRenderedPageBreak/>
              <w:t xml:space="preserve">–  </w:t>
            </w:r>
            <w:r w:rsidRPr="00ED05C6">
              <w:rPr>
                <w:rFonts w:cs="Times New Roman"/>
                <w:i/>
                <w:iCs/>
                <w:szCs w:val="24"/>
              </w:rPr>
              <w:t xml:space="preserve">воспринимать </w:t>
            </w:r>
            <w:r w:rsidRPr="00ED05C6">
              <w:rPr>
                <w:rFonts w:cs="Times New Roman"/>
                <w:szCs w:val="24"/>
              </w:rPr>
              <w:t>на слух тексты в исполнении учителя, учащихся;</w:t>
            </w:r>
          </w:p>
          <w:p w:rsidR="00DA7B2A" w:rsidRPr="00ED05C6" w:rsidRDefault="00DA7B2A" w:rsidP="00F52916">
            <w:pPr>
              <w:autoSpaceDE w:val="0"/>
              <w:spacing w:line="240" w:lineRule="auto"/>
              <w:rPr>
                <w:rFonts w:cs="Times New Roman"/>
                <w:szCs w:val="24"/>
              </w:rPr>
            </w:pPr>
            <w:r w:rsidRPr="00ED05C6">
              <w:rPr>
                <w:rFonts w:cs="Times New Roman"/>
                <w:szCs w:val="24"/>
              </w:rPr>
              <w:t xml:space="preserve">– осознанно, правильно, выразительно </w:t>
            </w:r>
            <w:r w:rsidRPr="00ED05C6">
              <w:rPr>
                <w:rFonts w:cs="Times New Roman"/>
                <w:i/>
                <w:iCs/>
                <w:szCs w:val="24"/>
              </w:rPr>
              <w:t>читать вслух</w:t>
            </w:r>
            <w:r w:rsidRPr="00ED05C6">
              <w:rPr>
                <w:rFonts w:cs="Times New Roman"/>
                <w:szCs w:val="24"/>
              </w:rPr>
              <w:t>;</w:t>
            </w:r>
          </w:p>
          <w:p w:rsidR="00DA7B2A" w:rsidRPr="00ED05C6" w:rsidRDefault="00DA7B2A" w:rsidP="00F52916">
            <w:pPr>
              <w:autoSpaceDE w:val="0"/>
              <w:spacing w:line="240" w:lineRule="auto"/>
              <w:rPr>
                <w:rFonts w:cs="Times New Roman"/>
                <w:szCs w:val="24"/>
              </w:rPr>
            </w:pPr>
            <w:r w:rsidRPr="00ED05C6">
              <w:rPr>
                <w:rFonts w:cs="Times New Roman"/>
                <w:szCs w:val="24"/>
              </w:rPr>
              <w:t xml:space="preserve">– самостоятельно </w:t>
            </w:r>
            <w:r w:rsidRPr="00ED05C6">
              <w:rPr>
                <w:rFonts w:cs="Times New Roman"/>
                <w:i/>
                <w:iCs/>
                <w:szCs w:val="24"/>
              </w:rPr>
              <w:t xml:space="preserve">прогнозировать </w:t>
            </w:r>
            <w:r w:rsidRPr="00ED05C6">
              <w:rPr>
                <w:rFonts w:cs="Times New Roman"/>
                <w:szCs w:val="24"/>
              </w:rPr>
              <w:t>содержание текста до чтения;</w:t>
            </w:r>
          </w:p>
          <w:p w:rsidR="00DA7B2A" w:rsidRPr="00ED05C6" w:rsidRDefault="00DA7B2A" w:rsidP="00F52916">
            <w:pPr>
              <w:autoSpaceDE w:val="0"/>
              <w:spacing w:line="240" w:lineRule="auto"/>
              <w:rPr>
                <w:rFonts w:cs="Times New Roman"/>
                <w:szCs w:val="24"/>
              </w:rPr>
            </w:pPr>
            <w:r w:rsidRPr="00ED05C6">
              <w:rPr>
                <w:rFonts w:cs="Times New Roman"/>
                <w:szCs w:val="24"/>
              </w:rPr>
              <w:t xml:space="preserve">– самостоятельно </w:t>
            </w:r>
            <w:r w:rsidRPr="00ED05C6">
              <w:rPr>
                <w:rFonts w:cs="Times New Roman"/>
                <w:i/>
                <w:iCs/>
                <w:szCs w:val="24"/>
              </w:rPr>
              <w:t xml:space="preserve">находить </w:t>
            </w:r>
            <w:r w:rsidRPr="00ED05C6">
              <w:rPr>
                <w:rFonts w:cs="Times New Roman"/>
                <w:szCs w:val="24"/>
              </w:rPr>
              <w:t>ключевые слова;</w:t>
            </w:r>
          </w:p>
          <w:p w:rsidR="00DA7B2A" w:rsidRPr="00ED05C6" w:rsidRDefault="00DA7B2A" w:rsidP="00F52916">
            <w:pPr>
              <w:autoSpaceDE w:val="0"/>
              <w:spacing w:line="240" w:lineRule="auto"/>
              <w:rPr>
                <w:rFonts w:cs="Times New Roman"/>
                <w:szCs w:val="24"/>
              </w:rPr>
            </w:pPr>
            <w:r w:rsidRPr="00ED05C6">
              <w:rPr>
                <w:rFonts w:cs="Times New Roman"/>
                <w:szCs w:val="24"/>
              </w:rPr>
              <w:t xml:space="preserve">– самостоятельно </w:t>
            </w:r>
            <w:r w:rsidRPr="00ED05C6">
              <w:rPr>
                <w:rFonts w:cs="Times New Roman"/>
                <w:i/>
                <w:iCs/>
                <w:szCs w:val="24"/>
              </w:rPr>
              <w:t xml:space="preserve">осваивать </w:t>
            </w:r>
            <w:r w:rsidRPr="00ED05C6">
              <w:rPr>
                <w:rFonts w:cs="Times New Roman"/>
                <w:szCs w:val="24"/>
              </w:rPr>
              <w:t>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DA7B2A" w:rsidRPr="00ED05C6" w:rsidRDefault="00DA7B2A" w:rsidP="00F52916">
            <w:pPr>
              <w:autoSpaceDE w:val="0"/>
              <w:spacing w:line="240" w:lineRule="auto"/>
              <w:rPr>
                <w:rFonts w:cs="Times New Roman"/>
                <w:szCs w:val="24"/>
              </w:rPr>
            </w:pPr>
            <w:r w:rsidRPr="00ED05C6">
              <w:rPr>
                <w:rFonts w:cs="Times New Roman"/>
                <w:szCs w:val="24"/>
              </w:rPr>
              <w:t xml:space="preserve">– </w:t>
            </w:r>
            <w:r w:rsidRPr="00ED05C6">
              <w:rPr>
                <w:rFonts w:cs="Times New Roman"/>
                <w:i/>
                <w:iCs/>
                <w:szCs w:val="24"/>
              </w:rPr>
              <w:t xml:space="preserve">формулировать </w:t>
            </w:r>
            <w:r w:rsidRPr="00ED05C6">
              <w:rPr>
                <w:rFonts w:cs="Times New Roman"/>
                <w:szCs w:val="24"/>
              </w:rPr>
              <w:t>основную мысль текста;</w:t>
            </w:r>
          </w:p>
          <w:p w:rsidR="00DA7B2A" w:rsidRPr="00ED05C6" w:rsidRDefault="00DA7B2A" w:rsidP="00F52916">
            <w:pPr>
              <w:autoSpaceDE w:val="0"/>
              <w:spacing w:line="240" w:lineRule="auto"/>
              <w:rPr>
                <w:rFonts w:cs="Times New Roman"/>
                <w:szCs w:val="24"/>
              </w:rPr>
            </w:pPr>
            <w:r w:rsidRPr="00ED05C6">
              <w:rPr>
                <w:rFonts w:cs="Times New Roman"/>
                <w:szCs w:val="24"/>
              </w:rPr>
              <w:t xml:space="preserve">– </w:t>
            </w:r>
            <w:r w:rsidRPr="00ED05C6">
              <w:rPr>
                <w:rFonts w:cs="Times New Roman"/>
                <w:i/>
                <w:iCs/>
                <w:szCs w:val="24"/>
              </w:rPr>
              <w:t xml:space="preserve">составлять </w:t>
            </w:r>
            <w:r w:rsidRPr="00ED05C6">
              <w:rPr>
                <w:rFonts w:cs="Times New Roman"/>
                <w:szCs w:val="24"/>
              </w:rPr>
              <w:t>простой и сложный план текста;</w:t>
            </w:r>
          </w:p>
          <w:p w:rsidR="00DA7B2A" w:rsidRPr="00ED05C6" w:rsidRDefault="00DA7B2A" w:rsidP="00F52916">
            <w:pPr>
              <w:autoSpaceDE w:val="0"/>
              <w:spacing w:line="240" w:lineRule="auto"/>
              <w:rPr>
                <w:rFonts w:cs="Times New Roman"/>
                <w:szCs w:val="24"/>
              </w:rPr>
            </w:pPr>
            <w:r w:rsidRPr="00ED05C6">
              <w:rPr>
                <w:rFonts w:cs="Times New Roman"/>
                <w:szCs w:val="24"/>
              </w:rPr>
              <w:t xml:space="preserve">– аргументированно </w:t>
            </w:r>
            <w:r w:rsidRPr="00ED05C6">
              <w:rPr>
                <w:rFonts w:cs="Times New Roman"/>
                <w:i/>
                <w:iCs/>
                <w:szCs w:val="24"/>
              </w:rPr>
              <w:t xml:space="preserve">высказывать </w:t>
            </w:r>
            <w:r w:rsidRPr="00ED05C6">
              <w:rPr>
                <w:rFonts w:cs="Times New Roman"/>
                <w:szCs w:val="24"/>
              </w:rPr>
              <w:t xml:space="preserve">своё отношение к прочитанному, к героям, </w:t>
            </w:r>
            <w:r w:rsidRPr="00ED05C6">
              <w:rPr>
                <w:rFonts w:cs="Times New Roman"/>
                <w:i/>
                <w:iCs/>
                <w:szCs w:val="24"/>
              </w:rPr>
              <w:t xml:space="preserve">понимать </w:t>
            </w:r>
            <w:r w:rsidRPr="00ED05C6">
              <w:rPr>
                <w:rFonts w:cs="Times New Roman"/>
                <w:szCs w:val="24"/>
              </w:rPr>
              <w:t xml:space="preserve">и </w:t>
            </w:r>
            <w:r w:rsidRPr="00ED05C6">
              <w:rPr>
                <w:rFonts w:cs="Times New Roman"/>
                <w:i/>
                <w:iCs/>
                <w:szCs w:val="24"/>
              </w:rPr>
              <w:t xml:space="preserve">определять </w:t>
            </w:r>
            <w:r w:rsidRPr="00ED05C6">
              <w:rPr>
                <w:rFonts w:cs="Times New Roman"/>
                <w:szCs w:val="24"/>
              </w:rPr>
              <w:t>свои эмоции;</w:t>
            </w:r>
          </w:p>
          <w:p w:rsidR="00DA7B2A" w:rsidRPr="00ED05C6" w:rsidRDefault="00DA7B2A" w:rsidP="00F52916">
            <w:pPr>
              <w:autoSpaceDE w:val="0"/>
              <w:spacing w:line="240" w:lineRule="auto"/>
              <w:rPr>
                <w:rFonts w:cs="Times New Roman"/>
                <w:szCs w:val="24"/>
              </w:rPr>
            </w:pPr>
            <w:r w:rsidRPr="00ED05C6">
              <w:rPr>
                <w:rFonts w:cs="Times New Roman"/>
                <w:szCs w:val="24"/>
              </w:rPr>
              <w:t xml:space="preserve">– самостоятельно </w:t>
            </w:r>
            <w:r w:rsidRPr="00ED05C6">
              <w:rPr>
                <w:rFonts w:cs="Times New Roman"/>
                <w:i/>
                <w:iCs/>
                <w:szCs w:val="24"/>
              </w:rPr>
              <w:t xml:space="preserve">давать характеристику </w:t>
            </w:r>
            <w:r w:rsidRPr="00ED05C6">
              <w:rPr>
                <w:rFonts w:cs="Times New Roman"/>
                <w:szCs w:val="24"/>
              </w:rPr>
              <w:t xml:space="preserve">героя (портрет, черты характера и поступки, </w:t>
            </w:r>
            <w:r w:rsidRPr="00ED05C6">
              <w:rPr>
                <w:rFonts w:cs="Times New Roman"/>
                <w:szCs w:val="24"/>
              </w:rPr>
              <w:lastRenderedPageBreak/>
              <w:t>речь, отношение автора к герою; собственное отношение к герою);</w:t>
            </w:r>
          </w:p>
          <w:p w:rsidR="00DA7B2A" w:rsidRPr="00ED05C6" w:rsidRDefault="00DA7B2A" w:rsidP="00F52916">
            <w:pPr>
              <w:autoSpaceDE w:val="0"/>
              <w:spacing w:line="240" w:lineRule="auto"/>
              <w:rPr>
                <w:rFonts w:cs="Times New Roman"/>
                <w:szCs w:val="24"/>
              </w:rPr>
            </w:pPr>
          </w:p>
          <w:p w:rsidR="00DA7B2A" w:rsidRPr="00ED05C6" w:rsidRDefault="00DA7B2A" w:rsidP="00F52916">
            <w:pPr>
              <w:autoSpaceDE w:val="0"/>
              <w:spacing w:line="240" w:lineRule="auto"/>
              <w:rPr>
                <w:rFonts w:cs="Times New Roman"/>
                <w:i/>
                <w:iCs/>
                <w:szCs w:val="24"/>
              </w:rPr>
            </w:pPr>
            <w:r w:rsidRPr="00ED05C6">
              <w:rPr>
                <w:rFonts w:cs="Times New Roman"/>
                <w:b/>
                <w:i/>
                <w:iCs/>
                <w:szCs w:val="24"/>
              </w:rPr>
              <w:t>Получит возможность научиться:</w:t>
            </w:r>
          </w:p>
          <w:p w:rsidR="00DA7B2A" w:rsidRPr="00ED05C6" w:rsidRDefault="00DA7B2A" w:rsidP="00F52916">
            <w:pPr>
              <w:autoSpaceDE w:val="0"/>
              <w:spacing w:line="240" w:lineRule="auto"/>
              <w:rPr>
                <w:rFonts w:cs="Times New Roman"/>
                <w:i/>
                <w:iCs/>
                <w:szCs w:val="24"/>
              </w:rPr>
            </w:pPr>
            <w:r w:rsidRPr="00ED05C6">
              <w:rPr>
                <w:rFonts w:cs="Times New Roman"/>
                <w:i/>
                <w:iCs/>
                <w:szCs w:val="24"/>
              </w:rPr>
              <w:t>• вычитывать разные уровни текстовой информации: фактуальной, подтекстовой, концептуальной;</w:t>
            </w:r>
          </w:p>
          <w:p w:rsidR="00DA7B2A" w:rsidRPr="00ED05C6" w:rsidRDefault="00DA7B2A" w:rsidP="00F52916">
            <w:pPr>
              <w:autoSpaceDE w:val="0"/>
              <w:spacing w:line="240" w:lineRule="auto"/>
              <w:rPr>
                <w:rFonts w:cs="Times New Roman"/>
                <w:i/>
                <w:iCs/>
                <w:szCs w:val="24"/>
              </w:rPr>
            </w:pPr>
            <w:r w:rsidRPr="00ED05C6">
              <w:rPr>
                <w:rFonts w:cs="Times New Roman"/>
                <w:i/>
                <w:iCs/>
                <w:szCs w:val="24"/>
              </w:rPr>
              <w:t>• писать сочинение на материале прочитанного с предварительной подготовкой</w:t>
            </w:r>
          </w:p>
          <w:p w:rsidR="00DA7B2A" w:rsidRPr="00ED05C6" w:rsidRDefault="00DA7B2A" w:rsidP="00F52916">
            <w:pPr>
              <w:autoSpaceDE w:val="0"/>
              <w:spacing w:line="240" w:lineRule="auto"/>
              <w:rPr>
                <w:rFonts w:cs="Times New Roman"/>
                <w:i/>
                <w:iCs/>
                <w:szCs w:val="24"/>
              </w:rPr>
            </w:pPr>
            <w:r w:rsidRPr="00ED05C6">
              <w:rPr>
                <w:rFonts w:cs="Times New Roman"/>
                <w:i/>
                <w:iCs/>
                <w:szCs w:val="24"/>
              </w:rPr>
              <w:t xml:space="preserve"> • понимать и формулировать своё отношение к авторской манере письма; </w:t>
            </w:r>
          </w:p>
          <w:p w:rsidR="00DA7B2A" w:rsidRPr="00ED05C6" w:rsidRDefault="00DA7B2A" w:rsidP="00F52916">
            <w:pPr>
              <w:spacing w:line="240" w:lineRule="auto"/>
              <w:rPr>
                <w:rFonts w:cs="Times New Roman"/>
                <w:i/>
                <w:iCs/>
                <w:szCs w:val="24"/>
              </w:rPr>
            </w:pPr>
            <w:r w:rsidRPr="00ED05C6">
              <w:rPr>
                <w:rFonts w:cs="Times New Roman"/>
                <w:i/>
                <w:iCs/>
                <w:szCs w:val="24"/>
              </w:rPr>
              <w:t xml:space="preserve">. иметь собственные читательские приоритеты, уважительно относиться к предпочтениям других              </w:t>
            </w:r>
            <w:r w:rsidRPr="00ED05C6">
              <w:rPr>
                <w:rStyle w:val="c4"/>
                <w:b/>
                <w:i/>
                <w:iCs/>
                <w:color w:val="444444"/>
                <w:szCs w:val="24"/>
              </w:rPr>
              <w:t xml:space="preserve"> </w:t>
            </w:r>
          </w:p>
          <w:p w:rsidR="00DA7B2A" w:rsidRPr="00ED05C6" w:rsidRDefault="00DA7B2A" w:rsidP="00F52916">
            <w:pPr>
              <w:autoSpaceDE w:val="0"/>
              <w:spacing w:line="240" w:lineRule="auto"/>
              <w:rPr>
                <w:rFonts w:cs="Times New Roman"/>
                <w:i/>
                <w:iCs/>
                <w:szCs w:val="24"/>
              </w:rPr>
            </w:pPr>
            <w:r w:rsidRPr="00ED05C6">
              <w:rPr>
                <w:rFonts w:cs="Times New Roman"/>
                <w:i/>
                <w:iCs/>
                <w:szCs w:val="24"/>
              </w:rPr>
              <w:t>• самостоятельно прогнозировать содержание текста до чтения;</w:t>
            </w:r>
          </w:p>
          <w:p w:rsidR="00DA7B2A" w:rsidRPr="00ED05C6" w:rsidRDefault="00DA7B2A" w:rsidP="00F52916">
            <w:pPr>
              <w:autoSpaceDE w:val="0"/>
              <w:spacing w:line="240" w:lineRule="auto"/>
              <w:rPr>
                <w:rFonts w:cs="Times New Roman"/>
                <w:i/>
                <w:iCs/>
                <w:szCs w:val="24"/>
              </w:rPr>
            </w:pPr>
            <w:r w:rsidRPr="00ED05C6">
              <w:rPr>
                <w:rFonts w:cs="Times New Roman"/>
                <w:i/>
                <w:iCs/>
                <w:szCs w:val="24"/>
              </w:rPr>
              <w:t>• писать сочинение на материале прочитанного с предварительной подготовкой</w:t>
            </w:r>
          </w:p>
          <w:p w:rsidR="00DA7B2A" w:rsidRPr="00ED05C6" w:rsidRDefault="00DA7B2A" w:rsidP="00F52916">
            <w:pPr>
              <w:autoSpaceDE w:val="0"/>
              <w:spacing w:line="240" w:lineRule="auto"/>
              <w:rPr>
                <w:rFonts w:cs="Times New Roman"/>
                <w:i/>
                <w:iCs/>
                <w:szCs w:val="24"/>
              </w:rPr>
            </w:pPr>
            <w:r w:rsidRPr="00ED05C6">
              <w:rPr>
                <w:rFonts w:cs="Times New Roman"/>
                <w:i/>
                <w:iCs/>
                <w:szCs w:val="24"/>
              </w:rPr>
              <w:t xml:space="preserve">• относить прочитанное произведение к определённому периоду (XVII в., XVIIIв., XIX в., XX в., XXI в.); соотносить автора, его произведения со временем их создания; с тематикой детской </w:t>
            </w:r>
            <w:r w:rsidRPr="00ED05C6">
              <w:rPr>
                <w:rFonts w:cs="Times New Roman"/>
                <w:i/>
                <w:iCs/>
                <w:szCs w:val="24"/>
              </w:rPr>
              <w:lastRenderedPageBreak/>
              <w:t>литературы;</w:t>
            </w:r>
          </w:p>
          <w:p w:rsidR="00DA7B2A" w:rsidRPr="00ED05C6" w:rsidRDefault="00DA7B2A" w:rsidP="00F52916">
            <w:pPr>
              <w:autoSpaceDE w:val="0"/>
              <w:spacing w:line="240" w:lineRule="auto"/>
              <w:rPr>
                <w:rFonts w:cs="Times New Roman"/>
                <w:i/>
                <w:iCs/>
                <w:szCs w:val="24"/>
              </w:rPr>
            </w:pPr>
            <w:r w:rsidRPr="00ED05C6">
              <w:rPr>
                <w:rFonts w:cs="Times New Roman"/>
                <w:i/>
                <w:iCs/>
                <w:szCs w:val="24"/>
              </w:rPr>
              <w:t>• иметь собственные читательские приоритеты, уважительно относиться к предпочтениям других</w:t>
            </w:r>
          </w:p>
          <w:p w:rsidR="00DA7B2A" w:rsidRPr="00ED05C6" w:rsidRDefault="00DA7B2A" w:rsidP="00F52916">
            <w:pPr>
              <w:autoSpaceDE w:val="0"/>
              <w:spacing w:line="240" w:lineRule="auto"/>
              <w:rPr>
                <w:rFonts w:cs="Times New Roman"/>
                <w:i/>
                <w:iCs/>
                <w:szCs w:val="24"/>
              </w:rPr>
            </w:pPr>
            <w:r w:rsidRPr="00ED05C6">
              <w:rPr>
                <w:rFonts w:cs="Times New Roman"/>
                <w:i/>
                <w:iCs/>
                <w:szCs w:val="24"/>
              </w:rPr>
              <w:t>• относить произведения к жанру басни, фантастической повести по определённым признакам;</w:t>
            </w:r>
          </w:p>
          <w:p w:rsidR="00DA7B2A" w:rsidRPr="00ED05C6" w:rsidRDefault="00DA7B2A" w:rsidP="00F52916">
            <w:pPr>
              <w:spacing w:line="240" w:lineRule="auto"/>
              <w:rPr>
                <w:rFonts w:cs="Times New Roman"/>
                <w:b/>
                <w:i/>
                <w:iCs/>
                <w:szCs w:val="24"/>
              </w:rPr>
            </w:pPr>
            <w:r w:rsidRPr="00ED05C6">
              <w:rPr>
                <w:rFonts w:cs="Times New Roman"/>
                <w:i/>
                <w:iCs/>
                <w:szCs w:val="24"/>
              </w:rPr>
              <w:t>• видеть языковые средства, использованные автором</w:t>
            </w:r>
          </w:p>
          <w:p w:rsidR="00DA7B2A" w:rsidRPr="00ED05C6" w:rsidRDefault="00DA7B2A" w:rsidP="00F52916">
            <w:pPr>
              <w:spacing w:line="240" w:lineRule="auto"/>
              <w:rPr>
                <w:rFonts w:cs="Times New Roman"/>
                <w:b/>
                <w:bCs/>
                <w:i/>
                <w:iCs/>
                <w:szCs w:val="24"/>
              </w:rPr>
            </w:pPr>
          </w:p>
        </w:tc>
      </w:tr>
    </w:tbl>
    <w:p w:rsidR="00DA7B2A" w:rsidRDefault="00DA7B2A">
      <w:pPr>
        <w:spacing w:after="200"/>
        <w:jc w:val="left"/>
        <w:rPr>
          <w:rFonts w:eastAsia="MS Gothic" w:cs="Times New Roman"/>
          <w:b/>
          <w:sz w:val="28"/>
          <w:szCs w:val="24"/>
          <w:lang w:eastAsia="ru-RU"/>
        </w:rPr>
        <w:sectPr w:rsidR="00DA7B2A" w:rsidSect="00DA7B2A">
          <w:pgSz w:w="16838" w:h="11906" w:orient="landscape"/>
          <w:pgMar w:top="850" w:right="1134" w:bottom="1701" w:left="1134" w:header="708" w:footer="708" w:gutter="0"/>
          <w:cols w:space="708"/>
          <w:titlePg/>
          <w:docGrid w:linePitch="360"/>
        </w:sectPr>
      </w:pPr>
    </w:p>
    <w:p w:rsidR="00DE771B" w:rsidRDefault="00DE771B" w:rsidP="00DA7B2A">
      <w:pPr>
        <w:spacing w:after="200"/>
        <w:jc w:val="left"/>
        <w:rPr>
          <w:rFonts w:eastAsia="MS Gothic" w:cs="Times New Roman"/>
          <w:b/>
          <w:sz w:val="28"/>
          <w:szCs w:val="24"/>
          <w:lang w:val="en-US" w:eastAsia="ru-RU"/>
        </w:rPr>
      </w:pPr>
      <w:r w:rsidRPr="00DE771B">
        <w:rPr>
          <w:rFonts w:eastAsia="MS Gothic" w:cs="Times New Roman"/>
          <w:b/>
          <w:sz w:val="28"/>
          <w:szCs w:val="24"/>
          <w:lang w:eastAsia="ru-RU"/>
        </w:rPr>
        <w:lastRenderedPageBreak/>
        <w:t>1.2.4.</w:t>
      </w:r>
      <w:r w:rsidRPr="00DE771B">
        <w:rPr>
          <w:rFonts w:eastAsia="MS Gothic" w:cs="Times New Roman"/>
          <w:b/>
          <w:sz w:val="28"/>
          <w:szCs w:val="24"/>
          <w:lang w:eastAsia="ru-RU"/>
        </w:rPr>
        <w:tab/>
        <w:t>Иностранный язык (английский)</w:t>
      </w:r>
      <w:bookmarkEnd w:id="21"/>
    </w:p>
    <w:p w:rsidR="0054412E" w:rsidRPr="0054412E" w:rsidRDefault="0054412E" w:rsidP="0028534F">
      <w:pPr>
        <w:ind w:firstLine="567"/>
        <w:rPr>
          <w:lang w:eastAsia="ru-RU"/>
        </w:rPr>
      </w:pPr>
      <w:r w:rsidRPr="0054412E">
        <w:rPr>
          <w:lang w:eastAsia="ru-RU"/>
        </w:rPr>
        <w:t xml:space="preserve">В результате изучения иностранного языка при получении </w:t>
      </w:r>
      <w:r w:rsidRPr="0054412E">
        <w:rPr>
          <w:lang w:eastAsia="ru-RU"/>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54412E" w:rsidRPr="0054412E" w:rsidRDefault="0054412E" w:rsidP="0028534F">
      <w:pPr>
        <w:ind w:firstLine="567"/>
        <w:rPr>
          <w:rFonts w:eastAsia="@Arial Unicode MS"/>
          <w:color w:val="000000"/>
        </w:rPr>
      </w:pPr>
      <w:r w:rsidRPr="0054412E">
        <w:rPr>
          <w:rFonts w:eastAsia="@Arial Unicode MS"/>
          <w:color w:val="000000"/>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54412E" w:rsidRPr="0054412E" w:rsidRDefault="0054412E" w:rsidP="0028534F">
      <w:pPr>
        <w:ind w:firstLine="567"/>
        <w:rPr>
          <w:rFonts w:eastAsia="@Arial Unicode MS"/>
          <w:color w:val="000000"/>
        </w:rPr>
      </w:pPr>
      <w:r w:rsidRPr="0054412E">
        <w:rPr>
          <w:rFonts w:eastAsia="@Arial Unicode MS"/>
          <w:color w:val="000000"/>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54412E" w:rsidRPr="0054412E" w:rsidRDefault="0054412E" w:rsidP="0028534F">
      <w:pPr>
        <w:ind w:firstLine="567"/>
        <w:rPr>
          <w:rFonts w:eastAsia="@Arial Unicode MS"/>
          <w:color w:val="000000"/>
        </w:rPr>
      </w:pPr>
      <w:r w:rsidRPr="0054412E">
        <w:rPr>
          <w:rFonts w:eastAsia="@Arial Unicode MS"/>
          <w:color w:val="000000"/>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54412E" w:rsidRPr="0054412E" w:rsidRDefault="0054412E" w:rsidP="0028534F">
      <w:pPr>
        <w:ind w:firstLine="567"/>
        <w:rPr>
          <w:rFonts w:eastAsia="@Arial Unicode MS"/>
          <w:color w:val="000000"/>
        </w:rPr>
      </w:pPr>
      <w:r w:rsidRPr="0054412E">
        <w:rPr>
          <w:rFonts w:eastAsia="@Arial Unicode MS"/>
          <w:color w:val="000000"/>
        </w:rPr>
        <w:t>В результате изучения иностранного языка на уровне начального общего образования у обучающихся:</w:t>
      </w:r>
    </w:p>
    <w:p w:rsidR="0054412E" w:rsidRPr="0054412E" w:rsidRDefault="0054412E" w:rsidP="0028534F">
      <w:pPr>
        <w:ind w:firstLine="567"/>
        <w:rPr>
          <w:rFonts w:eastAsia="@Arial Unicode MS"/>
          <w:color w:val="000000"/>
        </w:rPr>
      </w:pPr>
      <w:r w:rsidRPr="0054412E">
        <w:rPr>
          <w:rFonts w:eastAsia="@Arial Unicode MS"/>
          <w:color w:val="000000"/>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54412E" w:rsidRPr="0054412E" w:rsidRDefault="0054412E" w:rsidP="0028534F">
      <w:pPr>
        <w:ind w:firstLine="567"/>
        <w:rPr>
          <w:rFonts w:eastAsia="@Arial Unicode MS"/>
          <w:color w:val="000000"/>
        </w:rPr>
      </w:pPr>
      <w:r w:rsidRPr="0054412E">
        <w:rPr>
          <w:rFonts w:eastAsia="@Arial Unicode MS"/>
          <w:color w:val="000000"/>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54412E" w:rsidRPr="0054412E" w:rsidRDefault="0054412E" w:rsidP="0028534F">
      <w:pPr>
        <w:ind w:firstLine="567"/>
        <w:rPr>
          <w:rFonts w:eastAsia="@Arial Unicode MS"/>
          <w:lang w:eastAsia="ru-RU"/>
        </w:rPr>
      </w:pPr>
      <w:r w:rsidRPr="0054412E">
        <w:rPr>
          <w:rFonts w:eastAsia="@Arial Unicode MS"/>
          <w:iCs/>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54412E" w:rsidRPr="0054412E" w:rsidRDefault="0054412E" w:rsidP="0028534F">
      <w:pPr>
        <w:ind w:firstLine="567"/>
        <w:rPr>
          <w:lang w:eastAsia="ru-RU"/>
        </w:rPr>
      </w:pPr>
    </w:p>
    <w:p w:rsidR="0054412E" w:rsidRPr="0054412E" w:rsidRDefault="0054412E" w:rsidP="0028534F">
      <w:pPr>
        <w:ind w:firstLine="567"/>
        <w:rPr>
          <w:b/>
          <w:iCs/>
          <w:lang w:eastAsia="ru-RU"/>
        </w:rPr>
      </w:pPr>
      <w:r w:rsidRPr="0054412E">
        <w:rPr>
          <w:b/>
          <w:iCs/>
          <w:lang w:eastAsia="ru-RU"/>
        </w:rPr>
        <w:t>Коммуникативные умения</w:t>
      </w:r>
    </w:p>
    <w:p w:rsidR="0054412E" w:rsidRPr="0054412E" w:rsidRDefault="0054412E" w:rsidP="0028534F">
      <w:pPr>
        <w:ind w:firstLine="567"/>
        <w:rPr>
          <w:lang w:eastAsia="ru-RU"/>
        </w:rPr>
      </w:pPr>
      <w:r w:rsidRPr="0054412E">
        <w:rPr>
          <w:b/>
          <w:bCs/>
          <w:iCs/>
          <w:lang w:eastAsia="ru-RU"/>
        </w:rPr>
        <w:t>Говорение</w:t>
      </w:r>
    </w:p>
    <w:p w:rsidR="0054412E" w:rsidRPr="0054412E" w:rsidRDefault="0054412E" w:rsidP="0028534F">
      <w:pPr>
        <w:ind w:firstLine="567"/>
        <w:rPr>
          <w:b/>
          <w:lang w:eastAsia="ru-RU"/>
        </w:rPr>
      </w:pPr>
      <w:r w:rsidRPr="0054412E">
        <w:rPr>
          <w:b/>
          <w:lang w:eastAsia="ru-RU"/>
        </w:rPr>
        <w:lastRenderedPageBreak/>
        <w:t>Выпускник научится:</w:t>
      </w:r>
    </w:p>
    <w:p w:rsidR="0054412E" w:rsidRPr="0054412E" w:rsidRDefault="0054412E" w:rsidP="0028534F">
      <w:pPr>
        <w:ind w:firstLine="567"/>
        <w:rPr>
          <w:lang w:eastAsia="ru-RU"/>
        </w:rPr>
      </w:pPr>
      <w:r w:rsidRPr="0054412E">
        <w:rPr>
          <w:lang w:eastAsia="ru-RU"/>
        </w:rPr>
        <w:t>участвовать в элементарных диалогах, соблюдая нормы речевого этикета, принятые в англоязычных странах;</w:t>
      </w:r>
    </w:p>
    <w:p w:rsidR="0054412E" w:rsidRPr="0054412E" w:rsidRDefault="0054412E" w:rsidP="0028534F">
      <w:pPr>
        <w:ind w:firstLine="567"/>
        <w:rPr>
          <w:lang w:eastAsia="ru-RU"/>
        </w:rPr>
      </w:pPr>
      <w:r w:rsidRPr="0054412E">
        <w:rPr>
          <w:spacing w:val="-2"/>
          <w:lang w:eastAsia="ru-RU"/>
        </w:rPr>
        <w:t>составлять небольшое описание предмета, картинки, пер</w:t>
      </w:r>
      <w:r w:rsidRPr="0054412E">
        <w:rPr>
          <w:spacing w:val="-2"/>
          <w:lang w:eastAsia="ru-RU"/>
        </w:rPr>
        <w:br/>
      </w:r>
      <w:r w:rsidRPr="0054412E">
        <w:rPr>
          <w:lang w:eastAsia="ru-RU"/>
        </w:rPr>
        <w:t>сонажа;</w:t>
      </w:r>
    </w:p>
    <w:p w:rsidR="0054412E" w:rsidRPr="0054412E" w:rsidRDefault="0054412E" w:rsidP="0028534F">
      <w:pPr>
        <w:ind w:firstLine="567"/>
        <w:rPr>
          <w:lang w:eastAsia="ru-RU"/>
        </w:rPr>
      </w:pPr>
      <w:r w:rsidRPr="0054412E">
        <w:rPr>
          <w:lang w:eastAsia="ru-RU"/>
        </w:rPr>
        <w:t>рассказывать о себе, своей семье, друге.</w:t>
      </w:r>
    </w:p>
    <w:p w:rsidR="0054412E" w:rsidRPr="0054412E" w:rsidRDefault="0054412E" w:rsidP="0028534F">
      <w:pPr>
        <w:ind w:firstLine="567"/>
        <w:rPr>
          <w:b/>
          <w:lang w:eastAsia="ru-RU"/>
        </w:rPr>
      </w:pPr>
      <w:r w:rsidRPr="0054412E">
        <w:rPr>
          <w:b/>
          <w:lang w:eastAsia="ru-RU"/>
        </w:rPr>
        <w:t>Выпускник получит возможность научиться:</w:t>
      </w:r>
    </w:p>
    <w:p w:rsidR="0054412E" w:rsidRPr="0054412E" w:rsidRDefault="0054412E" w:rsidP="0028534F">
      <w:pPr>
        <w:ind w:firstLine="567"/>
        <w:rPr>
          <w:i/>
          <w:lang w:eastAsia="ru-RU"/>
        </w:rPr>
      </w:pPr>
      <w:r w:rsidRPr="0054412E">
        <w:rPr>
          <w:i/>
          <w:lang w:eastAsia="ru-RU"/>
        </w:rPr>
        <w:t>воспроизводить наизусть небольшие произведения детского фольклора;</w:t>
      </w:r>
    </w:p>
    <w:p w:rsidR="0054412E" w:rsidRPr="0054412E" w:rsidRDefault="0054412E" w:rsidP="0028534F">
      <w:pPr>
        <w:ind w:firstLine="567"/>
        <w:rPr>
          <w:i/>
          <w:lang w:eastAsia="ru-RU"/>
        </w:rPr>
      </w:pPr>
      <w:r w:rsidRPr="0054412E">
        <w:rPr>
          <w:i/>
          <w:lang w:eastAsia="ru-RU"/>
        </w:rPr>
        <w:t>составлять краткую характеристику персонажа;</w:t>
      </w:r>
    </w:p>
    <w:p w:rsidR="0054412E" w:rsidRPr="0054412E" w:rsidRDefault="0054412E" w:rsidP="0028534F">
      <w:pPr>
        <w:ind w:firstLine="567"/>
        <w:rPr>
          <w:i/>
          <w:lang w:eastAsia="ru-RU"/>
        </w:rPr>
      </w:pPr>
      <w:r w:rsidRPr="0054412E">
        <w:rPr>
          <w:i/>
          <w:lang w:eastAsia="ru-RU"/>
        </w:rPr>
        <w:t>кратко излагать содержание прочитанного текста.</w:t>
      </w:r>
    </w:p>
    <w:p w:rsidR="0054412E" w:rsidRPr="0054412E" w:rsidRDefault="0054412E" w:rsidP="0028534F">
      <w:pPr>
        <w:ind w:firstLine="567"/>
        <w:rPr>
          <w:lang w:eastAsia="ru-RU"/>
        </w:rPr>
      </w:pPr>
      <w:r w:rsidRPr="0054412E">
        <w:rPr>
          <w:b/>
          <w:bCs/>
          <w:iCs/>
          <w:lang w:eastAsia="ru-RU"/>
        </w:rPr>
        <w:t>Аудирование</w:t>
      </w:r>
    </w:p>
    <w:p w:rsidR="0054412E" w:rsidRPr="0054412E" w:rsidRDefault="0054412E" w:rsidP="0028534F">
      <w:pPr>
        <w:ind w:firstLine="567"/>
        <w:rPr>
          <w:b/>
          <w:lang w:eastAsia="ru-RU"/>
        </w:rPr>
      </w:pPr>
      <w:r w:rsidRPr="0054412E">
        <w:rPr>
          <w:b/>
          <w:lang w:eastAsia="ru-RU"/>
        </w:rPr>
        <w:t>Выпускник научится:</w:t>
      </w:r>
    </w:p>
    <w:p w:rsidR="0054412E" w:rsidRPr="0054412E" w:rsidRDefault="0054412E" w:rsidP="0028534F">
      <w:pPr>
        <w:ind w:firstLine="567"/>
        <w:rPr>
          <w:lang w:eastAsia="ru-RU"/>
        </w:rPr>
      </w:pPr>
      <w:r w:rsidRPr="0054412E">
        <w:rPr>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54412E" w:rsidRPr="0054412E" w:rsidRDefault="0054412E" w:rsidP="0028534F">
      <w:pPr>
        <w:ind w:firstLine="567"/>
        <w:rPr>
          <w:lang w:eastAsia="ru-RU"/>
        </w:rPr>
      </w:pPr>
      <w:r w:rsidRPr="0054412E">
        <w:rPr>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54412E" w:rsidRPr="0054412E" w:rsidRDefault="0054412E" w:rsidP="0028534F">
      <w:pPr>
        <w:ind w:firstLine="567"/>
        <w:rPr>
          <w:b/>
          <w:iCs/>
          <w:lang w:eastAsia="ru-RU"/>
        </w:rPr>
      </w:pPr>
      <w:r w:rsidRPr="0054412E">
        <w:rPr>
          <w:b/>
          <w:iCs/>
          <w:lang w:eastAsia="ru-RU"/>
        </w:rPr>
        <w:t>Выпускник получит возможность научиться:</w:t>
      </w:r>
    </w:p>
    <w:p w:rsidR="0054412E" w:rsidRPr="0054412E" w:rsidRDefault="0054412E" w:rsidP="0028534F">
      <w:pPr>
        <w:ind w:firstLine="567"/>
        <w:rPr>
          <w:i/>
          <w:lang w:eastAsia="ru-RU"/>
        </w:rPr>
      </w:pPr>
      <w:r w:rsidRPr="0054412E">
        <w:rPr>
          <w:i/>
          <w:lang w:eastAsia="ru-RU"/>
        </w:rPr>
        <w:t>воспринимать на слух аудиотекст и полностью понимать содержащуюся в нем информацию;</w:t>
      </w:r>
    </w:p>
    <w:p w:rsidR="0054412E" w:rsidRPr="0054412E" w:rsidRDefault="0054412E" w:rsidP="0028534F">
      <w:pPr>
        <w:ind w:firstLine="567"/>
        <w:rPr>
          <w:i/>
          <w:lang w:eastAsia="ru-RU"/>
        </w:rPr>
      </w:pPr>
      <w:r w:rsidRPr="0054412E">
        <w:rPr>
          <w:i/>
          <w:lang w:eastAsia="ru-RU"/>
        </w:rPr>
        <w:t>использовать контекстуальную или языковую догадку при восприятии на слух текстов, содержащих некоторые незнакомые слова.</w:t>
      </w:r>
    </w:p>
    <w:p w:rsidR="0054412E" w:rsidRPr="0054412E" w:rsidRDefault="0054412E" w:rsidP="0028534F">
      <w:pPr>
        <w:ind w:firstLine="567"/>
        <w:rPr>
          <w:lang w:eastAsia="ru-RU"/>
        </w:rPr>
      </w:pPr>
      <w:r w:rsidRPr="0054412E">
        <w:rPr>
          <w:b/>
          <w:bCs/>
          <w:iCs/>
          <w:lang w:eastAsia="ru-RU"/>
        </w:rPr>
        <w:t>Чтение</w:t>
      </w:r>
    </w:p>
    <w:p w:rsidR="0054412E" w:rsidRPr="0054412E" w:rsidRDefault="0054412E" w:rsidP="0028534F">
      <w:pPr>
        <w:ind w:firstLine="567"/>
        <w:rPr>
          <w:b/>
          <w:lang w:eastAsia="ru-RU"/>
        </w:rPr>
      </w:pPr>
      <w:r w:rsidRPr="0054412E">
        <w:rPr>
          <w:b/>
          <w:lang w:eastAsia="ru-RU"/>
        </w:rPr>
        <w:t>Выпускник научится:</w:t>
      </w:r>
    </w:p>
    <w:p w:rsidR="0054412E" w:rsidRPr="0054412E" w:rsidRDefault="0054412E" w:rsidP="0028534F">
      <w:pPr>
        <w:ind w:firstLine="567"/>
        <w:rPr>
          <w:lang w:eastAsia="ru-RU"/>
        </w:rPr>
      </w:pPr>
      <w:r w:rsidRPr="0054412E">
        <w:rPr>
          <w:lang w:eastAsia="ru-RU"/>
        </w:rPr>
        <w:t>соотносить графический образ английского слова с его звуковым образом;</w:t>
      </w:r>
    </w:p>
    <w:p w:rsidR="0054412E" w:rsidRPr="0054412E" w:rsidRDefault="0054412E" w:rsidP="0028534F">
      <w:pPr>
        <w:ind w:firstLine="567"/>
        <w:rPr>
          <w:lang w:eastAsia="ru-RU"/>
        </w:rPr>
      </w:pPr>
      <w:r w:rsidRPr="0054412E">
        <w:rPr>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54412E" w:rsidRPr="0054412E" w:rsidRDefault="0054412E" w:rsidP="0028534F">
      <w:pPr>
        <w:ind w:firstLine="567"/>
        <w:rPr>
          <w:lang w:eastAsia="ru-RU"/>
        </w:rPr>
      </w:pPr>
      <w:r w:rsidRPr="0054412E">
        <w:rPr>
          <w:lang w:eastAsia="ru-RU"/>
        </w:rPr>
        <w:t>читать про себя и понимать содержание небольшого текста, построенного в основном на изученном языковом материале;</w:t>
      </w:r>
    </w:p>
    <w:p w:rsidR="0054412E" w:rsidRPr="0054412E" w:rsidRDefault="0054412E" w:rsidP="0028534F">
      <w:pPr>
        <w:ind w:firstLine="567"/>
        <w:rPr>
          <w:lang w:eastAsia="ru-RU"/>
        </w:rPr>
      </w:pPr>
      <w:r w:rsidRPr="0054412E">
        <w:rPr>
          <w:lang w:eastAsia="ru-RU"/>
        </w:rPr>
        <w:t>читать про себя и находить в тексте необходимую информацию.</w:t>
      </w:r>
    </w:p>
    <w:p w:rsidR="0054412E" w:rsidRPr="0054412E" w:rsidRDefault="0054412E" w:rsidP="0028534F">
      <w:pPr>
        <w:ind w:firstLine="567"/>
        <w:rPr>
          <w:b/>
          <w:iCs/>
          <w:lang w:eastAsia="ru-RU"/>
        </w:rPr>
      </w:pPr>
      <w:r w:rsidRPr="0054412E">
        <w:rPr>
          <w:b/>
          <w:iCs/>
          <w:lang w:eastAsia="ru-RU"/>
        </w:rPr>
        <w:t>Выпускник получит возможность научиться:</w:t>
      </w:r>
    </w:p>
    <w:p w:rsidR="0054412E" w:rsidRPr="0054412E" w:rsidRDefault="0054412E" w:rsidP="0028534F">
      <w:pPr>
        <w:ind w:firstLine="567"/>
        <w:rPr>
          <w:i/>
          <w:lang w:eastAsia="ru-RU"/>
        </w:rPr>
      </w:pPr>
      <w:r w:rsidRPr="0054412E">
        <w:rPr>
          <w:i/>
          <w:lang w:eastAsia="ru-RU"/>
        </w:rPr>
        <w:t>догадываться о значении незнакомых слов по контексту;</w:t>
      </w:r>
    </w:p>
    <w:p w:rsidR="0054412E" w:rsidRPr="0054412E" w:rsidRDefault="0054412E" w:rsidP="0028534F">
      <w:pPr>
        <w:ind w:firstLine="567"/>
        <w:rPr>
          <w:i/>
          <w:lang w:eastAsia="ru-RU"/>
        </w:rPr>
      </w:pPr>
      <w:r w:rsidRPr="0054412E">
        <w:rPr>
          <w:i/>
          <w:lang w:eastAsia="ru-RU"/>
        </w:rPr>
        <w:t>не обращать внимания на незнакомые слова, не мешающие понимать основное содержание текста.</w:t>
      </w:r>
    </w:p>
    <w:p w:rsidR="0054412E" w:rsidRPr="0054412E" w:rsidRDefault="0054412E" w:rsidP="0028534F">
      <w:pPr>
        <w:ind w:firstLine="567"/>
        <w:rPr>
          <w:lang w:eastAsia="ru-RU"/>
        </w:rPr>
      </w:pPr>
      <w:r w:rsidRPr="0054412E">
        <w:rPr>
          <w:b/>
          <w:bCs/>
          <w:iCs/>
          <w:lang w:eastAsia="ru-RU"/>
        </w:rPr>
        <w:t>Письмо</w:t>
      </w:r>
    </w:p>
    <w:p w:rsidR="0054412E" w:rsidRPr="0054412E" w:rsidRDefault="0054412E" w:rsidP="0028534F">
      <w:pPr>
        <w:ind w:firstLine="567"/>
        <w:rPr>
          <w:b/>
          <w:lang w:eastAsia="ru-RU"/>
        </w:rPr>
      </w:pPr>
      <w:r w:rsidRPr="0054412E">
        <w:rPr>
          <w:b/>
          <w:lang w:eastAsia="ru-RU"/>
        </w:rPr>
        <w:t>Выпускник научится:</w:t>
      </w:r>
    </w:p>
    <w:p w:rsidR="0054412E" w:rsidRPr="0054412E" w:rsidRDefault="0054412E" w:rsidP="0028534F">
      <w:pPr>
        <w:ind w:firstLine="567"/>
        <w:rPr>
          <w:lang w:eastAsia="ru-RU"/>
        </w:rPr>
      </w:pPr>
      <w:r w:rsidRPr="0054412E">
        <w:rPr>
          <w:lang w:eastAsia="ru-RU"/>
        </w:rPr>
        <w:t>выписывать из текста слова, словосочетания и предложения;</w:t>
      </w:r>
    </w:p>
    <w:p w:rsidR="0054412E" w:rsidRPr="0054412E" w:rsidRDefault="0054412E" w:rsidP="0028534F">
      <w:pPr>
        <w:ind w:firstLine="567"/>
        <w:rPr>
          <w:lang w:eastAsia="ru-RU"/>
        </w:rPr>
      </w:pPr>
      <w:r w:rsidRPr="0054412E">
        <w:rPr>
          <w:lang w:eastAsia="ru-RU"/>
        </w:rPr>
        <w:t>писать поздравительную открытку с Новым годом, Рождеством, днем рождения (с опорой на образец);</w:t>
      </w:r>
    </w:p>
    <w:p w:rsidR="0054412E" w:rsidRPr="0054412E" w:rsidRDefault="0054412E" w:rsidP="0028534F">
      <w:pPr>
        <w:ind w:firstLine="567"/>
        <w:rPr>
          <w:lang w:eastAsia="ru-RU"/>
        </w:rPr>
      </w:pPr>
      <w:r w:rsidRPr="0054412E">
        <w:rPr>
          <w:lang w:eastAsia="ru-RU"/>
        </w:rPr>
        <w:t>писать по образцу краткое письмо зарубежному другу.</w:t>
      </w:r>
    </w:p>
    <w:p w:rsidR="0054412E" w:rsidRPr="0054412E" w:rsidRDefault="0054412E" w:rsidP="0028534F">
      <w:pPr>
        <w:ind w:firstLine="567"/>
        <w:rPr>
          <w:b/>
          <w:iCs/>
          <w:lang w:eastAsia="ru-RU"/>
        </w:rPr>
      </w:pPr>
      <w:r w:rsidRPr="0054412E">
        <w:rPr>
          <w:b/>
          <w:iCs/>
          <w:lang w:eastAsia="ru-RU"/>
        </w:rPr>
        <w:t>Выпускник получит возможность научиться:</w:t>
      </w:r>
    </w:p>
    <w:p w:rsidR="0054412E" w:rsidRPr="0054412E" w:rsidRDefault="0054412E" w:rsidP="0028534F">
      <w:pPr>
        <w:ind w:firstLine="567"/>
        <w:rPr>
          <w:i/>
          <w:lang w:eastAsia="ru-RU"/>
        </w:rPr>
      </w:pPr>
      <w:r w:rsidRPr="0054412E">
        <w:rPr>
          <w:i/>
          <w:lang w:eastAsia="ru-RU"/>
        </w:rPr>
        <w:t>в письменной форме кратко отвечать на вопросы к тексту;</w:t>
      </w:r>
    </w:p>
    <w:p w:rsidR="0054412E" w:rsidRPr="0054412E" w:rsidRDefault="0054412E" w:rsidP="0028534F">
      <w:pPr>
        <w:ind w:firstLine="567"/>
        <w:rPr>
          <w:i/>
          <w:lang w:eastAsia="ru-RU"/>
        </w:rPr>
      </w:pPr>
      <w:r w:rsidRPr="0054412E">
        <w:rPr>
          <w:i/>
          <w:lang w:eastAsia="ru-RU"/>
        </w:rPr>
        <w:t>составлять рассказ в письменной форме по плану/ключевым словам;</w:t>
      </w:r>
    </w:p>
    <w:p w:rsidR="0054412E" w:rsidRPr="0054412E" w:rsidRDefault="0054412E" w:rsidP="0028534F">
      <w:pPr>
        <w:ind w:firstLine="567"/>
        <w:rPr>
          <w:i/>
          <w:lang w:eastAsia="ru-RU"/>
        </w:rPr>
      </w:pPr>
      <w:r w:rsidRPr="0054412E">
        <w:rPr>
          <w:i/>
          <w:lang w:eastAsia="ru-RU"/>
        </w:rPr>
        <w:t>заполнять простую анкету;</w:t>
      </w:r>
    </w:p>
    <w:p w:rsidR="0054412E" w:rsidRPr="0054412E" w:rsidRDefault="0054412E" w:rsidP="0028534F">
      <w:pPr>
        <w:ind w:firstLine="567"/>
        <w:rPr>
          <w:i/>
          <w:lang w:eastAsia="ru-RU"/>
        </w:rPr>
      </w:pPr>
      <w:r w:rsidRPr="0054412E">
        <w:rPr>
          <w:i/>
          <w:lang w:eastAsia="ru-RU"/>
        </w:rPr>
        <w:t>правильно оформлять конверт, сервисные поля в системе электронной почты (адрес, тема сообщения).</w:t>
      </w:r>
    </w:p>
    <w:p w:rsidR="0054412E" w:rsidRPr="0054412E" w:rsidRDefault="0054412E" w:rsidP="0028534F">
      <w:pPr>
        <w:ind w:firstLine="567"/>
        <w:rPr>
          <w:b/>
          <w:iCs/>
          <w:lang w:eastAsia="ru-RU"/>
        </w:rPr>
      </w:pPr>
      <w:r w:rsidRPr="0054412E">
        <w:rPr>
          <w:b/>
          <w:iCs/>
          <w:lang w:eastAsia="ru-RU"/>
        </w:rPr>
        <w:lastRenderedPageBreak/>
        <w:t>Языковые средства и навыки оперирования ими</w:t>
      </w:r>
    </w:p>
    <w:p w:rsidR="0054412E" w:rsidRPr="0054412E" w:rsidRDefault="0054412E" w:rsidP="0028534F">
      <w:pPr>
        <w:ind w:firstLine="567"/>
        <w:rPr>
          <w:lang w:eastAsia="ru-RU"/>
        </w:rPr>
      </w:pPr>
      <w:r w:rsidRPr="0054412E">
        <w:rPr>
          <w:b/>
          <w:bCs/>
          <w:iCs/>
          <w:lang w:eastAsia="ru-RU"/>
        </w:rPr>
        <w:t>Графика, каллиграфия, орфография</w:t>
      </w:r>
    </w:p>
    <w:p w:rsidR="0054412E" w:rsidRPr="0054412E" w:rsidRDefault="0054412E" w:rsidP="0028534F">
      <w:pPr>
        <w:ind w:firstLine="567"/>
        <w:rPr>
          <w:b/>
          <w:lang w:eastAsia="ru-RU"/>
        </w:rPr>
      </w:pPr>
      <w:r w:rsidRPr="0054412E">
        <w:rPr>
          <w:b/>
          <w:lang w:eastAsia="ru-RU"/>
        </w:rPr>
        <w:t>Выпускник научится:</w:t>
      </w:r>
    </w:p>
    <w:p w:rsidR="0054412E" w:rsidRPr="0054412E" w:rsidRDefault="0054412E" w:rsidP="0028534F">
      <w:pPr>
        <w:ind w:firstLine="567"/>
        <w:rPr>
          <w:lang w:eastAsia="ru-RU"/>
        </w:rPr>
      </w:pPr>
      <w:r w:rsidRPr="0054412E">
        <w:rPr>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54412E" w:rsidRPr="0054412E" w:rsidRDefault="0054412E" w:rsidP="0028534F">
      <w:pPr>
        <w:ind w:firstLine="567"/>
        <w:rPr>
          <w:lang w:eastAsia="ru-RU"/>
        </w:rPr>
      </w:pPr>
      <w:r w:rsidRPr="0054412E">
        <w:rPr>
          <w:lang w:eastAsia="ru-RU"/>
        </w:rPr>
        <w:t>пользоваться английским алфавитом, знать последовательность букв в нем;</w:t>
      </w:r>
    </w:p>
    <w:p w:rsidR="0054412E" w:rsidRPr="0054412E" w:rsidRDefault="0054412E" w:rsidP="0028534F">
      <w:pPr>
        <w:ind w:firstLine="567"/>
        <w:rPr>
          <w:lang w:eastAsia="ru-RU"/>
        </w:rPr>
      </w:pPr>
      <w:r w:rsidRPr="0054412E">
        <w:rPr>
          <w:lang w:eastAsia="ru-RU"/>
        </w:rPr>
        <w:t>списывать текст;</w:t>
      </w:r>
    </w:p>
    <w:p w:rsidR="0054412E" w:rsidRPr="0054412E" w:rsidRDefault="0054412E" w:rsidP="0028534F">
      <w:pPr>
        <w:ind w:firstLine="567"/>
        <w:rPr>
          <w:lang w:eastAsia="ru-RU"/>
        </w:rPr>
      </w:pPr>
      <w:r w:rsidRPr="0054412E">
        <w:rPr>
          <w:lang w:eastAsia="ru-RU"/>
        </w:rPr>
        <w:t>восстанавливать слово в соответствии с решаемой учебной задачей;</w:t>
      </w:r>
    </w:p>
    <w:p w:rsidR="0054412E" w:rsidRPr="0054412E" w:rsidRDefault="0054412E" w:rsidP="0028534F">
      <w:pPr>
        <w:ind w:firstLine="567"/>
        <w:rPr>
          <w:lang w:eastAsia="ru-RU"/>
        </w:rPr>
      </w:pPr>
      <w:r w:rsidRPr="0054412E">
        <w:rPr>
          <w:lang w:eastAsia="ru-RU"/>
        </w:rPr>
        <w:t>отличать буквы от знаков транскрипции.</w:t>
      </w:r>
    </w:p>
    <w:p w:rsidR="0054412E" w:rsidRPr="0054412E" w:rsidRDefault="0054412E" w:rsidP="0028534F">
      <w:pPr>
        <w:ind w:firstLine="567"/>
        <w:rPr>
          <w:b/>
          <w:iCs/>
          <w:lang w:eastAsia="ru-RU"/>
        </w:rPr>
      </w:pPr>
      <w:r w:rsidRPr="0054412E">
        <w:rPr>
          <w:b/>
          <w:iCs/>
          <w:lang w:eastAsia="ru-RU"/>
        </w:rPr>
        <w:t>Выпускник получит возможность научиться:</w:t>
      </w:r>
    </w:p>
    <w:p w:rsidR="0054412E" w:rsidRPr="0054412E" w:rsidRDefault="0054412E" w:rsidP="0028534F">
      <w:pPr>
        <w:ind w:firstLine="567"/>
        <w:rPr>
          <w:i/>
          <w:lang w:eastAsia="ru-RU"/>
        </w:rPr>
      </w:pPr>
      <w:r w:rsidRPr="0054412E">
        <w:rPr>
          <w:i/>
          <w:lang w:eastAsia="ru-RU"/>
        </w:rPr>
        <w:t>сравнивать и анализировать буквосочетания английского языка и их транскрипцию;</w:t>
      </w:r>
    </w:p>
    <w:p w:rsidR="0054412E" w:rsidRPr="0054412E" w:rsidRDefault="0054412E" w:rsidP="0028534F">
      <w:pPr>
        <w:ind w:firstLine="567"/>
        <w:rPr>
          <w:i/>
          <w:lang w:eastAsia="ru-RU"/>
        </w:rPr>
      </w:pPr>
      <w:r w:rsidRPr="0054412E">
        <w:rPr>
          <w:i/>
          <w:spacing w:val="-2"/>
          <w:lang w:eastAsia="ru-RU"/>
        </w:rPr>
        <w:t>группировать слова в соответствии с изученными пра</w:t>
      </w:r>
      <w:r w:rsidRPr="0054412E">
        <w:rPr>
          <w:i/>
          <w:lang w:eastAsia="ru-RU"/>
        </w:rPr>
        <w:t>вилами чтения;</w:t>
      </w:r>
    </w:p>
    <w:p w:rsidR="0054412E" w:rsidRPr="0054412E" w:rsidRDefault="0054412E" w:rsidP="0028534F">
      <w:pPr>
        <w:ind w:firstLine="567"/>
        <w:rPr>
          <w:i/>
          <w:lang w:eastAsia="ru-RU"/>
        </w:rPr>
      </w:pPr>
      <w:r w:rsidRPr="0054412E">
        <w:rPr>
          <w:i/>
          <w:lang w:eastAsia="ru-RU"/>
        </w:rPr>
        <w:t>уточнять написание слова по словарю;</w:t>
      </w:r>
    </w:p>
    <w:p w:rsidR="0054412E" w:rsidRPr="0054412E" w:rsidRDefault="0054412E" w:rsidP="0028534F">
      <w:pPr>
        <w:ind w:firstLine="567"/>
        <w:rPr>
          <w:i/>
          <w:lang w:eastAsia="ru-RU"/>
        </w:rPr>
      </w:pPr>
      <w:r w:rsidRPr="0054412E">
        <w:rPr>
          <w:i/>
          <w:lang w:eastAsia="ru-RU"/>
        </w:rPr>
        <w:t>использовать экранный перевод отдельных слов (с русского языка на иностранный и обратно).</w:t>
      </w:r>
    </w:p>
    <w:p w:rsidR="0054412E" w:rsidRPr="0054412E" w:rsidRDefault="0054412E" w:rsidP="0028534F">
      <w:pPr>
        <w:ind w:firstLine="567"/>
        <w:rPr>
          <w:lang w:eastAsia="ru-RU"/>
        </w:rPr>
      </w:pPr>
      <w:r w:rsidRPr="0054412E">
        <w:rPr>
          <w:b/>
          <w:bCs/>
          <w:iCs/>
          <w:lang w:eastAsia="ru-RU"/>
        </w:rPr>
        <w:t>Фонетическая сторона речи</w:t>
      </w:r>
    </w:p>
    <w:p w:rsidR="0054412E" w:rsidRPr="0054412E" w:rsidRDefault="0054412E" w:rsidP="0028534F">
      <w:pPr>
        <w:ind w:firstLine="567"/>
        <w:rPr>
          <w:b/>
          <w:lang w:eastAsia="ru-RU"/>
        </w:rPr>
      </w:pPr>
      <w:r w:rsidRPr="0054412E">
        <w:rPr>
          <w:b/>
          <w:lang w:eastAsia="ru-RU"/>
        </w:rPr>
        <w:t>Выпускник научится:</w:t>
      </w:r>
    </w:p>
    <w:p w:rsidR="0054412E" w:rsidRPr="0054412E" w:rsidRDefault="0054412E" w:rsidP="0028534F">
      <w:pPr>
        <w:ind w:firstLine="567"/>
        <w:rPr>
          <w:lang w:eastAsia="ru-RU"/>
        </w:rPr>
      </w:pPr>
      <w:r w:rsidRPr="0054412E">
        <w:rPr>
          <w:lang w:eastAsia="ru-RU"/>
        </w:rPr>
        <w:t>различать на слух и адекватно произносить все звуки английского языка, соблюдая нормы произношения звуков;</w:t>
      </w:r>
    </w:p>
    <w:p w:rsidR="0054412E" w:rsidRPr="0054412E" w:rsidRDefault="0054412E" w:rsidP="0028534F">
      <w:pPr>
        <w:ind w:firstLine="567"/>
        <w:rPr>
          <w:lang w:eastAsia="ru-RU"/>
        </w:rPr>
      </w:pPr>
      <w:r w:rsidRPr="0054412E">
        <w:rPr>
          <w:lang w:eastAsia="ru-RU"/>
        </w:rPr>
        <w:t>соблюдать правильное ударение в изолированном слове, фразе;</w:t>
      </w:r>
    </w:p>
    <w:p w:rsidR="0054412E" w:rsidRPr="0054412E" w:rsidRDefault="0054412E" w:rsidP="0028534F">
      <w:pPr>
        <w:ind w:firstLine="567"/>
        <w:rPr>
          <w:lang w:eastAsia="ru-RU"/>
        </w:rPr>
      </w:pPr>
      <w:r w:rsidRPr="0054412E">
        <w:rPr>
          <w:lang w:eastAsia="ru-RU"/>
        </w:rPr>
        <w:t>различать коммуникативные типы предложений по интонации;</w:t>
      </w:r>
    </w:p>
    <w:p w:rsidR="0054412E" w:rsidRPr="0054412E" w:rsidRDefault="0054412E" w:rsidP="0028534F">
      <w:pPr>
        <w:ind w:firstLine="567"/>
        <w:rPr>
          <w:lang w:eastAsia="ru-RU"/>
        </w:rPr>
      </w:pPr>
      <w:r w:rsidRPr="0054412E">
        <w:rPr>
          <w:lang w:eastAsia="ru-RU"/>
        </w:rPr>
        <w:t>корректно произносить предложения с точки зрения их ритмико</w:t>
      </w:r>
      <w:r w:rsidRPr="0054412E">
        <w:rPr>
          <w:lang w:eastAsia="ru-RU"/>
        </w:rPr>
        <w:noBreakHyphen/>
        <w:t>интонационных особенностей.</w:t>
      </w:r>
    </w:p>
    <w:p w:rsidR="0054412E" w:rsidRPr="0054412E" w:rsidRDefault="0054412E" w:rsidP="0028534F">
      <w:pPr>
        <w:ind w:firstLine="567"/>
        <w:rPr>
          <w:b/>
          <w:iCs/>
          <w:lang w:eastAsia="ru-RU"/>
        </w:rPr>
      </w:pPr>
      <w:r w:rsidRPr="0054412E">
        <w:rPr>
          <w:b/>
          <w:iCs/>
          <w:lang w:eastAsia="ru-RU"/>
        </w:rPr>
        <w:t>Выпускник получит возможность научиться:</w:t>
      </w:r>
    </w:p>
    <w:p w:rsidR="0054412E" w:rsidRPr="0054412E" w:rsidRDefault="0054412E" w:rsidP="0028534F">
      <w:pPr>
        <w:ind w:firstLine="567"/>
        <w:rPr>
          <w:i/>
          <w:lang w:eastAsia="ru-RU"/>
        </w:rPr>
      </w:pPr>
      <w:r w:rsidRPr="0054412E">
        <w:rPr>
          <w:i/>
          <w:lang w:eastAsia="ru-RU"/>
        </w:rPr>
        <w:t xml:space="preserve">распознавать связующее </w:t>
      </w:r>
      <w:r w:rsidRPr="0054412E">
        <w:rPr>
          <w:b/>
          <w:bCs/>
          <w:i/>
          <w:lang w:eastAsia="ru-RU"/>
        </w:rPr>
        <w:t>r</w:t>
      </w:r>
      <w:r w:rsidRPr="0054412E">
        <w:rPr>
          <w:i/>
          <w:lang w:eastAsia="ru-RU"/>
        </w:rPr>
        <w:t xml:space="preserve"> в речи и уметь его использовать;</w:t>
      </w:r>
    </w:p>
    <w:p w:rsidR="0054412E" w:rsidRPr="0054412E" w:rsidRDefault="0054412E" w:rsidP="0028534F">
      <w:pPr>
        <w:ind w:firstLine="567"/>
        <w:rPr>
          <w:i/>
          <w:lang w:eastAsia="ru-RU"/>
        </w:rPr>
      </w:pPr>
      <w:r w:rsidRPr="0054412E">
        <w:rPr>
          <w:i/>
          <w:lang w:eastAsia="ru-RU"/>
        </w:rPr>
        <w:t>соблюдать интонацию перечисления;</w:t>
      </w:r>
    </w:p>
    <w:p w:rsidR="0054412E" w:rsidRPr="0054412E" w:rsidRDefault="0054412E" w:rsidP="0028534F">
      <w:pPr>
        <w:ind w:firstLine="567"/>
        <w:rPr>
          <w:i/>
          <w:lang w:eastAsia="ru-RU"/>
        </w:rPr>
      </w:pPr>
      <w:r w:rsidRPr="0054412E">
        <w:rPr>
          <w:i/>
          <w:lang w:eastAsia="ru-RU"/>
        </w:rPr>
        <w:t>соблюдать правило отсутствия ударения на служебных словах (артиклях, союзах, предлогах);</w:t>
      </w:r>
    </w:p>
    <w:p w:rsidR="0054412E" w:rsidRPr="0054412E" w:rsidRDefault="0054412E" w:rsidP="0028534F">
      <w:pPr>
        <w:ind w:firstLine="567"/>
        <w:rPr>
          <w:i/>
          <w:lang w:eastAsia="ru-RU"/>
        </w:rPr>
      </w:pPr>
      <w:r w:rsidRPr="0054412E">
        <w:rPr>
          <w:i/>
          <w:lang w:eastAsia="ru-RU"/>
        </w:rPr>
        <w:t>читать изучаемые слова по транскрипции.</w:t>
      </w:r>
    </w:p>
    <w:p w:rsidR="0054412E" w:rsidRPr="0054412E" w:rsidRDefault="0054412E" w:rsidP="0028534F">
      <w:pPr>
        <w:ind w:firstLine="567"/>
        <w:rPr>
          <w:lang w:eastAsia="ru-RU"/>
        </w:rPr>
      </w:pPr>
      <w:r w:rsidRPr="0054412E">
        <w:rPr>
          <w:b/>
          <w:bCs/>
          <w:iCs/>
          <w:lang w:eastAsia="ru-RU"/>
        </w:rPr>
        <w:t>Лексическая сторона речи</w:t>
      </w:r>
    </w:p>
    <w:p w:rsidR="0054412E" w:rsidRPr="0054412E" w:rsidRDefault="0054412E" w:rsidP="0028534F">
      <w:pPr>
        <w:ind w:firstLine="567"/>
        <w:rPr>
          <w:b/>
          <w:lang w:eastAsia="ru-RU"/>
        </w:rPr>
      </w:pPr>
      <w:r w:rsidRPr="0054412E">
        <w:rPr>
          <w:b/>
          <w:lang w:eastAsia="ru-RU"/>
        </w:rPr>
        <w:t>Выпускник научится:</w:t>
      </w:r>
    </w:p>
    <w:p w:rsidR="0054412E" w:rsidRPr="0054412E" w:rsidRDefault="0054412E" w:rsidP="0028534F">
      <w:pPr>
        <w:ind w:firstLine="567"/>
        <w:rPr>
          <w:lang w:eastAsia="ru-RU"/>
        </w:rPr>
      </w:pPr>
      <w:r w:rsidRPr="0054412E">
        <w:rPr>
          <w:lang w:eastAsia="ru-RU"/>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54412E" w:rsidRPr="0054412E" w:rsidRDefault="0054412E" w:rsidP="0028534F">
      <w:pPr>
        <w:ind w:firstLine="567"/>
        <w:rPr>
          <w:lang w:eastAsia="ru-RU"/>
        </w:rPr>
      </w:pPr>
      <w:r w:rsidRPr="0054412E">
        <w:rPr>
          <w:lang w:eastAsia="ru-RU"/>
        </w:rPr>
        <w:t>оперировать в процессе общения активной лексикой в соответствии с коммуникативной задачей;</w:t>
      </w:r>
    </w:p>
    <w:p w:rsidR="0054412E" w:rsidRPr="0054412E" w:rsidRDefault="0054412E" w:rsidP="0028534F">
      <w:pPr>
        <w:ind w:firstLine="567"/>
        <w:rPr>
          <w:lang w:eastAsia="ru-RU"/>
        </w:rPr>
      </w:pPr>
      <w:r w:rsidRPr="0054412E">
        <w:rPr>
          <w:lang w:eastAsia="ru-RU"/>
        </w:rPr>
        <w:t>восстанавливать текст в соответствии с решаемой учебной задачей.</w:t>
      </w:r>
    </w:p>
    <w:p w:rsidR="0054412E" w:rsidRPr="0054412E" w:rsidRDefault="0054412E" w:rsidP="0028534F">
      <w:pPr>
        <w:ind w:firstLine="567"/>
        <w:rPr>
          <w:b/>
          <w:iCs/>
          <w:lang w:eastAsia="ru-RU"/>
        </w:rPr>
      </w:pPr>
      <w:r w:rsidRPr="0054412E">
        <w:rPr>
          <w:b/>
          <w:iCs/>
          <w:lang w:eastAsia="ru-RU"/>
        </w:rPr>
        <w:t>Выпускник получит возможность научиться:</w:t>
      </w:r>
    </w:p>
    <w:p w:rsidR="0054412E" w:rsidRPr="0054412E" w:rsidRDefault="0054412E" w:rsidP="0028534F">
      <w:pPr>
        <w:ind w:firstLine="567"/>
        <w:rPr>
          <w:i/>
          <w:lang w:eastAsia="ru-RU"/>
        </w:rPr>
      </w:pPr>
      <w:r w:rsidRPr="0054412E">
        <w:rPr>
          <w:i/>
          <w:lang w:eastAsia="ru-RU"/>
        </w:rPr>
        <w:t>узнавать простые словообразовательные элементы;</w:t>
      </w:r>
    </w:p>
    <w:p w:rsidR="0054412E" w:rsidRPr="0054412E" w:rsidRDefault="0054412E" w:rsidP="0028534F">
      <w:pPr>
        <w:ind w:firstLine="567"/>
        <w:rPr>
          <w:i/>
          <w:lang w:eastAsia="ru-RU"/>
        </w:rPr>
      </w:pPr>
      <w:r w:rsidRPr="0054412E">
        <w:rPr>
          <w:i/>
          <w:lang w:eastAsia="ru-RU"/>
        </w:rPr>
        <w:t>опираться на языковую догадку в процессе чтения и аудирования (интернациональные и сложные слова).</w:t>
      </w:r>
    </w:p>
    <w:p w:rsidR="0054412E" w:rsidRPr="0054412E" w:rsidRDefault="0054412E" w:rsidP="0028534F">
      <w:pPr>
        <w:ind w:firstLine="567"/>
        <w:rPr>
          <w:lang w:eastAsia="ru-RU"/>
        </w:rPr>
      </w:pPr>
      <w:r w:rsidRPr="0054412E">
        <w:rPr>
          <w:b/>
          <w:bCs/>
          <w:iCs/>
          <w:lang w:eastAsia="ru-RU"/>
        </w:rPr>
        <w:t>Грамматическая сторона речи</w:t>
      </w:r>
    </w:p>
    <w:p w:rsidR="0054412E" w:rsidRPr="0054412E" w:rsidRDefault="0054412E" w:rsidP="0028534F">
      <w:pPr>
        <w:ind w:firstLine="567"/>
        <w:rPr>
          <w:b/>
          <w:lang w:eastAsia="ru-RU"/>
        </w:rPr>
      </w:pPr>
      <w:r w:rsidRPr="0054412E">
        <w:rPr>
          <w:b/>
          <w:lang w:eastAsia="ru-RU"/>
        </w:rPr>
        <w:t>Выпускник научится:</w:t>
      </w:r>
    </w:p>
    <w:p w:rsidR="0054412E" w:rsidRPr="0054412E" w:rsidRDefault="0054412E" w:rsidP="0028534F">
      <w:pPr>
        <w:ind w:firstLine="567"/>
        <w:rPr>
          <w:lang w:eastAsia="ru-RU"/>
        </w:rPr>
      </w:pPr>
      <w:r w:rsidRPr="0054412E">
        <w:rPr>
          <w:lang w:eastAsia="ru-RU"/>
        </w:rPr>
        <w:t>распознавать и употреблять в речи основные коммуникативные типы предложений;</w:t>
      </w:r>
    </w:p>
    <w:p w:rsidR="0054412E" w:rsidRPr="0054412E" w:rsidRDefault="0054412E" w:rsidP="0028534F">
      <w:pPr>
        <w:ind w:firstLine="567"/>
        <w:rPr>
          <w:lang w:eastAsia="ru-RU"/>
        </w:rPr>
      </w:pPr>
      <w:r w:rsidRPr="0054412E">
        <w:rPr>
          <w:lang w:eastAsia="ru-RU"/>
        </w:rPr>
        <w:t xml:space="preserve">распознавать в тексте и употреблять в речи изученные части речи: существительные с определенным/неопределенным/нулевым артиклем; существительные в единственном и </w:t>
      </w:r>
      <w:r w:rsidRPr="0054412E">
        <w:rPr>
          <w:lang w:eastAsia="ru-RU"/>
        </w:rPr>
        <w:lastRenderedPageBreak/>
        <w:t>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54412E">
        <w:rPr>
          <w:spacing w:val="-128"/>
          <w:lang w:eastAsia="ru-RU"/>
        </w:rPr>
        <w:t>ы</w:t>
      </w:r>
      <w:r w:rsidRPr="0054412E">
        <w:rPr>
          <w:spacing w:val="26"/>
          <w:lang w:eastAsia="ru-RU"/>
        </w:rPr>
        <w:t>´</w:t>
      </w:r>
      <w:r w:rsidRPr="0054412E">
        <w:rPr>
          <w:lang w:eastAsia="ru-RU"/>
        </w:rPr>
        <w:t>х и пространственных отношений.</w:t>
      </w:r>
    </w:p>
    <w:p w:rsidR="0054412E" w:rsidRPr="0054412E" w:rsidRDefault="0054412E" w:rsidP="0028534F">
      <w:pPr>
        <w:ind w:firstLine="567"/>
        <w:rPr>
          <w:b/>
          <w:iCs/>
          <w:lang w:eastAsia="ru-RU"/>
        </w:rPr>
      </w:pPr>
      <w:r w:rsidRPr="0054412E">
        <w:rPr>
          <w:b/>
          <w:iCs/>
          <w:lang w:eastAsia="ru-RU"/>
        </w:rPr>
        <w:t>Выпускник получит возможность научиться:</w:t>
      </w:r>
    </w:p>
    <w:p w:rsidR="0054412E" w:rsidRPr="0054412E" w:rsidRDefault="0054412E" w:rsidP="0028534F">
      <w:pPr>
        <w:ind w:firstLine="567"/>
        <w:rPr>
          <w:i/>
          <w:lang w:eastAsia="ru-RU"/>
        </w:rPr>
      </w:pPr>
      <w:r w:rsidRPr="0054412E">
        <w:rPr>
          <w:i/>
          <w:lang w:eastAsia="ru-RU"/>
        </w:rPr>
        <w:t>узнавать сложносочиненные предложения с союзами and и but;</w:t>
      </w:r>
    </w:p>
    <w:p w:rsidR="0054412E" w:rsidRPr="0054412E" w:rsidRDefault="0054412E" w:rsidP="0028534F">
      <w:pPr>
        <w:ind w:firstLine="567"/>
        <w:rPr>
          <w:i/>
          <w:lang w:val="en-US" w:eastAsia="ru-RU"/>
        </w:rPr>
      </w:pPr>
      <w:r w:rsidRPr="0054412E">
        <w:rPr>
          <w:i/>
          <w:lang w:eastAsia="ru-RU"/>
        </w:rPr>
        <w:t xml:space="preserve">использовать в речи безличные предложения (It’s cold. </w:t>
      </w:r>
      <w:r w:rsidRPr="0054412E">
        <w:rPr>
          <w:i/>
          <w:lang w:val="en-US" w:eastAsia="ru-RU"/>
        </w:rPr>
        <w:t xml:space="preserve">It’s 5 o’clock. It’s interesting), </w:t>
      </w:r>
      <w:r w:rsidRPr="0054412E">
        <w:rPr>
          <w:i/>
          <w:lang w:eastAsia="ru-RU"/>
        </w:rPr>
        <w:t>предложения</w:t>
      </w:r>
      <w:r w:rsidRPr="0054412E">
        <w:rPr>
          <w:i/>
          <w:lang w:val="en-US" w:eastAsia="ru-RU"/>
        </w:rPr>
        <w:t xml:space="preserve"> </w:t>
      </w:r>
      <w:r w:rsidRPr="0054412E">
        <w:rPr>
          <w:i/>
          <w:lang w:eastAsia="ru-RU"/>
        </w:rPr>
        <w:t>с</w:t>
      </w:r>
      <w:r w:rsidRPr="0054412E">
        <w:rPr>
          <w:i/>
          <w:lang w:val="en-US" w:eastAsia="ru-RU"/>
        </w:rPr>
        <w:t xml:space="preserve"> </w:t>
      </w:r>
      <w:r w:rsidRPr="0054412E">
        <w:rPr>
          <w:i/>
          <w:lang w:eastAsia="ru-RU"/>
        </w:rPr>
        <w:t>конструкцией</w:t>
      </w:r>
      <w:r w:rsidRPr="0054412E">
        <w:rPr>
          <w:i/>
          <w:lang w:val="en-US" w:eastAsia="ru-RU"/>
        </w:rPr>
        <w:t xml:space="preserve"> there is/there are;</w:t>
      </w:r>
    </w:p>
    <w:p w:rsidR="0054412E" w:rsidRPr="0054412E" w:rsidRDefault="0054412E" w:rsidP="0028534F">
      <w:pPr>
        <w:ind w:firstLine="567"/>
        <w:rPr>
          <w:i/>
          <w:lang w:val="en-US" w:eastAsia="ru-RU"/>
        </w:rPr>
      </w:pPr>
      <w:r w:rsidRPr="0054412E">
        <w:rPr>
          <w:i/>
          <w:lang w:eastAsia="ru-RU"/>
        </w:rPr>
        <w:t xml:space="preserve">оперировать в речи неопределенными местоимениями some, any (некоторые случаи употребления: Can I have some tea? </w:t>
      </w:r>
      <w:r w:rsidRPr="0054412E">
        <w:rPr>
          <w:i/>
          <w:lang w:val="en-US" w:eastAsia="ru-RU"/>
        </w:rPr>
        <w:t>Is there any milk in the fridge? — No, there isn’t any);</w:t>
      </w:r>
    </w:p>
    <w:p w:rsidR="0054412E" w:rsidRPr="0054412E" w:rsidRDefault="0054412E" w:rsidP="0028534F">
      <w:pPr>
        <w:ind w:firstLine="567"/>
        <w:rPr>
          <w:i/>
          <w:lang w:val="en-US" w:eastAsia="ru-RU"/>
        </w:rPr>
      </w:pPr>
      <w:r w:rsidRPr="0054412E">
        <w:rPr>
          <w:i/>
          <w:lang w:eastAsia="ru-RU"/>
        </w:rPr>
        <w:t>оперировать</w:t>
      </w:r>
      <w:r w:rsidRPr="0054412E">
        <w:rPr>
          <w:i/>
          <w:lang w:val="en-US" w:eastAsia="ru-RU"/>
        </w:rPr>
        <w:t xml:space="preserve"> </w:t>
      </w:r>
      <w:r w:rsidRPr="0054412E">
        <w:rPr>
          <w:i/>
          <w:lang w:eastAsia="ru-RU"/>
        </w:rPr>
        <w:t>в</w:t>
      </w:r>
      <w:r w:rsidRPr="0054412E">
        <w:rPr>
          <w:i/>
          <w:lang w:val="en-US" w:eastAsia="ru-RU"/>
        </w:rPr>
        <w:t xml:space="preserve"> </w:t>
      </w:r>
      <w:r w:rsidRPr="0054412E">
        <w:rPr>
          <w:i/>
          <w:lang w:eastAsia="ru-RU"/>
        </w:rPr>
        <w:t>речи</w:t>
      </w:r>
      <w:r w:rsidRPr="0054412E">
        <w:rPr>
          <w:i/>
          <w:lang w:val="en-US" w:eastAsia="ru-RU"/>
        </w:rPr>
        <w:t xml:space="preserve"> </w:t>
      </w:r>
      <w:r w:rsidRPr="0054412E">
        <w:rPr>
          <w:i/>
          <w:lang w:eastAsia="ru-RU"/>
        </w:rPr>
        <w:t>наречиями</w:t>
      </w:r>
      <w:r w:rsidRPr="0054412E">
        <w:rPr>
          <w:i/>
          <w:lang w:val="en-US" w:eastAsia="ru-RU"/>
        </w:rPr>
        <w:t xml:space="preserve"> </w:t>
      </w:r>
      <w:r w:rsidRPr="0054412E">
        <w:rPr>
          <w:i/>
          <w:lang w:eastAsia="ru-RU"/>
        </w:rPr>
        <w:t>времени</w:t>
      </w:r>
      <w:r w:rsidRPr="0054412E">
        <w:rPr>
          <w:i/>
          <w:lang w:val="en-US" w:eastAsia="ru-RU"/>
        </w:rPr>
        <w:t xml:space="preserve"> (yesterday, tomorrow, never, usually, often, sometimes); </w:t>
      </w:r>
      <w:r w:rsidRPr="0054412E">
        <w:rPr>
          <w:i/>
          <w:lang w:eastAsia="ru-RU"/>
        </w:rPr>
        <w:t>наречиями</w:t>
      </w:r>
      <w:r w:rsidRPr="0054412E">
        <w:rPr>
          <w:i/>
          <w:lang w:val="en-US" w:eastAsia="ru-RU"/>
        </w:rPr>
        <w:t xml:space="preserve"> </w:t>
      </w:r>
      <w:r w:rsidRPr="0054412E">
        <w:rPr>
          <w:i/>
          <w:lang w:eastAsia="ru-RU"/>
        </w:rPr>
        <w:t>степени</w:t>
      </w:r>
      <w:r w:rsidRPr="0054412E">
        <w:rPr>
          <w:i/>
          <w:lang w:val="en-US" w:eastAsia="ru-RU"/>
        </w:rPr>
        <w:t xml:space="preserve"> (much, little, very);</w:t>
      </w:r>
    </w:p>
    <w:p w:rsidR="00DA7B2A" w:rsidRDefault="0054412E" w:rsidP="0028534F">
      <w:pPr>
        <w:ind w:firstLine="567"/>
        <w:rPr>
          <w:i/>
          <w:lang w:eastAsia="ru-RU"/>
        </w:rPr>
      </w:pPr>
      <w:r w:rsidRPr="0054412E">
        <w:rPr>
          <w:i/>
          <w:lang w:eastAsia="ru-RU"/>
        </w:rPr>
        <w:t>распознавать в тексте и дифференцировать слова по определенным признакам (существительные, прилагательные, модальные/смысловые глаголы).</w:t>
      </w:r>
    </w:p>
    <w:p w:rsidR="00DA7B2A" w:rsidRDefault="00DA7B2A">
      <w:pPr>
        <w:spacing w:after="200"/>
        <w:jc w:val="left"/>
        <w:rPr>
          <w:lang w:eastAsia="ru-RU"/>
        </w:rPr>
      </w:pPr>
      <w:r>
        <w:rPr>
          <w:lang w:eastAsia="ru-RU"/>
        </w:rPr>
        <w:br w:type="page"/>
      </w:r>
      <w:r>
        <w:rPr>
          <w:lang w:eastAsia="ru-RU"/>
        </w:rPr>
        <w:lastRenderedPageBreak/>
        <w:br w:type="page"/>
      </w:r>
    </w:p>
    <w:p w:rsidR="00DA7B2A" w:rsidRDefault="00DA7B2A" w:rsidP="00DA7B2A">
      <w:pPr>
        <w:rPr>
          <w:lang w:eastAsia="ru-RU"/>
        </w:rPr>
        <w:sectPr w:rsidR="00DA7B2A" w:rsidSect="00732DC2">
          <w:pgSz w:w="11906" w:h="16838"/>
          <w:pgMar w:top="1134" w:right="850" w:bottom="1134" w:left="1701" w:header="708" w:footer="708" w:gutter="0"/>
          <w:cols w:space="708"/>
          <w:titlePg/>
          <w:docGrid w:linePitch="360"/>
        </w:sectPr>
      </w:pPr>
    </w:p>
    <w:p w:rsidR="00DA7B2A" w:rsidRDefault="00DA7B2A" w:rsidP="00DA7B2A">
      <w:pPr>
        <w:spacing w:line="240" w:lineRule="auto"/>
        <w:jc w:val="center"/>
        <w:rPr>
          <w:b/>
          <w:bCs/>
          <w:szCs w:val="24"/>
        </w:rPr>
      </w:pPr>
      <w:bookmarkStart w:id="22" w:name="_Toc442718425"/>
      <w:r w:rsidRPr="00ED575B">
        <w:rPr>
          <w:b/>
          <w:bCs/>
          <w:szCs w:val="24"/>
        </w:rPr>
        <w:lastRenderedPageBreak/>
        <w:t xml:space="preserve">Планируемые предметные результаты освоения учебной программы по предмету «Иностранный язык (английский)» </w:t>
      </w:r>
    </w:p>
    <w:p w:rsidR="00DA7B2A" w:rsidRDefault="00DA7B2A" w:rsidP="00DA7B2A">
      <w:pPr>
        <w:spacing w:line="240" w:lineRule="auto"/>
        <w:jc w:val="center"/>
        <w:rPr>
          <w:b/>
          <w:bCs/>
          <w:szCs w:val="24"/>
        </w:rPr>
      </w:pPr>
      <w:r>
        <w:rPr>
          <w:b/>
          <w:bCs/>
          <w:szCs w:val="24"/>
        </w:rPr>
        <w:t>(Кузовлев В.П.)</w:t>
      </w:r>
    </w:p>
    <w:tbl>
      <w:tblPr>
        <w:tblpPr w:leftFromText="180" w:rightFromText="180" w:vertAnchor="text" w:horzAnchor="margin" w:tblpY="44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5"/>
        <w:gridCol w:w="4486"/>
        <w:gridCol w:w="6797"/>
      </w:tblGrid>
      <w:tr w:rsidR="00DA7B2A" w:rsidRPr="00C13350" w:rsidTr="00F52916">
        <w:tc>
          <w:tcPr>
            <w:tcW w:w="3585" w:type="dxa"/>
          </w:tcPr>
          <w:p w:rsidR="00DA7B2A" w:rsidRPr="00C13350" w:rsidRDefault="00DA7B2A" w:rsidP="00F52916">
            <w:pPr>
              <w:spacing w:line="240" w:lineRule="auto"/>
              <w:jc w:val="center"/>
              <w:rPr>
                <w:rFonts w:cs="Times New Roman"/>
                <w:b/>
                <w:bCs/>
                <w:szCs w:val="24"/>
              </w:rPr>
            </w:pPr>
            <w:r w:rsidRPr="00C13350">
              <w:rPr>
                <w:rFonts w:cs="Times New Roman"/>
                <w:b/>
                <w:bCs/>
                <w:szCs w:val="24"/>
              </w:rPr>
              <w:t>2 класс</w:t>
            </w:r>
          </w:p>
        </w:tc>
        <w:tc>
          <w:tcPr>
            <w:tcW w:w="4486" w:type="dxa"/>
          </w:tcPr>
          <w:p w:rsidR="00DA7B2A" w:rsidRPr="00C13350" w:rsidRDefault="00DA7B2A" w:rsidP="00F52916">
            <w:pPr>
              <w:spacing w:line="240" w:lineRule="auto"/>
              <w:jc w:val="center"/>
              <w:rPr>
                <w:rFonts w:cs="Times New Roman"/>
                <w:b/>
                <w:bCs/>
                <w:szCs w:val="24"/>
              </w:rPr>
            </w:pPr>
            <w:r w:rsidRPr="00C13350">
              <w:rPr>
                <w:rFonts w:cs="Times New Roman"/>
                <w:b/>
                <w:bCs/>
                <w:szCs w:val="24"/>
              </w:rPr>
              <w:t>3 класс</w:t>
            </w:r>
          </w:p>
        </w:tc>
        <w:tc>
          <w:tcPr>
            <w:tcW w:w="6797" w:type="dxa"/>
          </w:tcPr>
          <w:p w:rsidR="00DA7B2A" w:rsidRPr="00C13350" w:rsidRDefault="00DA7B2A" w:rsidP="00F52916">
            <w:pPr>
              <w:spacing w:line="240" w:lineRule="auto"/>
              <w:jc w:val="center"/>
              <w:rPr>
                <w:rFonts w:cs="Times New Roman"/>
                <w:b/>
                <w:bCs/>
                <w:szCs w:val="24"/>
              </w:rPr>
            </w:pPr>
            <w:r w:rsidRPr="00C13350">
              <w:rPr>
                <w:rFonts w:cs="Times New Roman"/>
                <w:b/>
                <w:bCs/>
                <w:szCs w:val="24"/>
              </w:rPr>
              <w:t>4 класс</w:t>
            </w:r>
          </w:p>
        </w:tc>
      </w:tr>
      <w:tr w:rsidR="00DA7B2A" w:rsidRPr="00C13350" w:rsidTr="00F52916">
        <w:trPr>
          <w:trHeight w:val="285"/>
        </w:trPr>
        <w:tc>
          <w:tcPr>
            <w:tcW w:w="14868" w:type="dxa"/>
            <w:gridSpan w:val="3"/>
          </w:tcPr>
          <w:p w:rsidR="00DA7B2A" w:rsidRPr="00C13350" w:rsidRDefault="00DA7B2A" w:rsidP="00F52916">
            <w:pPr>
              <w:spacing w:line="240" w:lineRule="auto"/>
              <w:jc w:val="center"/>
              <w:rPr>
                <w:rFonts w:cs="Times New Roman"/>
                <w:szCs w:val="24"/>
              </w:rPr>
            </w:pPr>
            <w:r w:rsidRPr="00C13350">
              <w:rPr>
                <w:rStyle w:val="afa"/>
                <w:szCs w:val="24"/>
              </w:rPr>
              <w:t>Обучающийся научится</w:t>
            </w:r>
          </w:p>
        </w:tc>
      </w:tr>
      <w:tr w:rsidR="00DA7B2A" w:rsidRPr="00C13350" w:rsidTr="00F52916">
        <w:trPr>
          <w:trHeight w:val="3759"/>
        </w:trPr>
        <w:tc>
          <w:tcPr>
            <w:tcW w:w="3585" w:type="dxa"/>
          </w:tcPr>
          <w:p w:rsidR="00DA7B2A" w:rsidRPr="00C13350" w:rsidRDefault="00DA7B2A" w:rsidP="00F52916">
            <w:pPr>
              <w:spacing w:line="240" w:lineRule="auto"/>
              <w:rPr>
                <w:rFonts w:cs="Times New Roman"/>
                <w:szCs w:val="24"/>
              </w:rPr>
            </w:pPr>
            <w:r w:rsidRPr="00C13350">
              <w:rPr>
                <w:rStyle w:val="afa"/>
                <w:i/>
                <w:iCs/>
                <w:szCs w:val="24"/>
              </w:rPr>
              <w:t>Речевая компетенция.</w:t>
            </w:r>
          </w:p>
          <w:p w:rsidR="00DA7B2A" w:rsidRPr="00C13350" w:rsidRDefault="00DA7B2A" w:rsidP="00F52916">
            <w:pPr>
              <w:spacing w:line="240" w:lineRule="auto"/>
              <w:rPr>
                <w:rFonts w:cs="Times New Roman"/>
                <w:szCs w:val="24"/>
              </w:rPr>
            </w:pPr>
            <w:r w:rsidRPr="00C13350">
              <w:rPr>
                <w:rStyle w:val="afe"/>
                <w:b/>
                <w:bCs/>
                <w:szCs w:val="24"/>
              </w:rPr>
              <w:t>Аудироваие:</w:t>
            </w:r>
          </w:p>
          <w:p w:rsidR="00DA7B2A" w:rsidRPr="00C13350" w:rsidRDefault="00DA7B2A" w:rsidP="00F52916">
            <w:pPr>
              <w:spacing w:line="240" w:lineRule="auto"/>
              <w:rPr>
                <w:rFonts w:cs="Times New Roman"/>
                <w:szCs w:val="24"/>
              </w:rPr>
            </w:pPr>
            <w:r w:rsidRPr="00C13350">
              <w:rPr>
                <w:rFonts w:cs="Times New Roman"/>
                <w:szCs w:val="24"/>
              </w:rPr>
              <w:t>-понимать на слух речь учителя и одноклассников при непосредственном общении и реагировать простыми фразами на услышанное.</w:t>
            </w:r>
          </w:p>
          <w:p w:rsidR="00DA7B2A" w:rsidRPr="00C13350" w:rsidRDefault="00DA7B2A" w:rsidP="00F52916">
            <w:pPr>
              <w:spacing w:line="240" w:lineRule="auto"/>
              <w:rPr>
                <w:rFonts w:cs="Times New Roman"/>
                <w:szCs w:val="24"/>
              </w:rPr>
            </w:pPr>
            <w:r w:rsidRPr="00C13350">
              <w:rPr>
                <w:rStyle w:val="afe"/>
                <w:b/>
                <w:bCs/>
                <w:szCs w:val="24"/>
              </w:rPr>
              <w:t>Чтение:</w:t>
            </w:r>
          </w:p>
          <w:p w:rsidR="00DA7B2A" w:rsidRPr="00C13350" w:rsidRDefault="00DA7B2A" w:rsidP="00F52916">
            <w:pPr>
              <w:spacing w:line="240" w:lineRule="auto"/>
              <w:rPr>
                <w:rFonts w:cs="Times New Roman"/>
                <w:szCs w:val="24"/>
              </w:rPr>
            </w:pPr>
            <w:r w:rsidRPr="00C13350">
              <w:rPr>
                <w:rFonts w:cs="Times New Roman"/>
                <w:szCs w:val="24"/>
              </w:rPr>
              <w:t>- уметь читать основные буквосочетания, слова, предложения;</w:t>
            </w:r>
          </w:p>
          <w:p w:rsidR="00DA7B2A" w:rsidRPr="00C13350" w:rsidRDefault="00DA7B2A" w:rsidP="00F52916">
            <w:pPr>
              <w:spacing w:line="240" w:lineRule="auto"/>
              <w:rPr>
                <w:rFonts w:cs="Times New Roman"/>
                <w:szCs w:val="24"/>
              </w:rPr>
            </w:pPr>
            <w:r w:rsidRPr="00C13350">
              <w:rPr>
                <w:rFonts w:cs="Times New Roman"/>
                <w:szCs w:val="24"/>
              </w:rPr>
              <w:t>- знать основные правила чтения и орфографии изучаемого языка;</w:t>
            </w:r>
          </w:p>
          <w:p w:rsidR="00DA7B2A" w:rsidRPr="00C13350" w:rsidRDefault="00DA7B2A" w:rsidP="00F52916">
            <w:pPr>
              <w:spacing w:line="240" w:lineRule="auto"/>
              <w:rPr>
                <w:rFonts w:cs="Times New Roman"/>
                <w:szCs w:val="24"/>
              </w:rPr>
            </w:pPr>
            <w:r w:rsidRPr="00C13350">
              <w:rPr>
                <w:rFonts w:cs="Times New Roman"/>
                <w:szCs w:val="24"/>
              </w:rPr>
              <w:t>- читать вслух небольшие тексты, построенные на изученном материале, соблюдая правила произношения и соответствующую интонацию.</w:t>
            </w:r>
          </w:p>
          <w:p w:rsidR="00DA7B2A" w:rsidRPr="00C13350" w:rsidRDefault="00DA7B2A" w:rsidP="00F52916">
            <w:pPr>
              <w:spacing w:line="240" w:lineRule="auto"/>
              <w:rPr>
                <w:rFonts w:cs="Times New Roman"/>
                <w:szCs w:val="24"/>
              </w:rPr>
            </w:pPr>
            <w:r w:rsidRPr="00C13350">
              <w:rPr>
                <w:rStyle w:val="afe"/>
                <w:b/>
                <w:bCs/>
                <w:szCs w:val="24"/>
              </w:rPr>
              <w:t>Говорение:</w:t>
            </w:r>
          </w:p>
          <w:p w:rsidR="00DA7B2A" w:rsidRPr="00C13350" w:rsidRDefault="00DA7B2A" w:rsidP="00F52916">
            <w:pPr>
              <w:spacing w:line="240" w:lineRule="auto"/>
              <w:rPr>
                <w:rFonts w:cs="Times New Roman"/>
                <w:szCs w:val="24"/>
              </w:rPr>
            </w:pPr>
            <w:r w:rsidRPr="00C13350">
              <w:rPr>
                <w:rFonts w:cs="Times New Roman"/>
                <w:szCs w:val="24"/>
              </w:rPr>
              <w:t>- участвовать в элементарном этикетном диалоге (знакомство, приветствие, благодарность);</w:t>
            </w:r>
          </w:p>
          <w:p w:rsidR="00DA7B2A" w:rsidRPr="00C13350" w:rsidRDefault="00DA7B2A" w:rsidP="00F52916">
            <w:pPr>
              <w:spacing w:line="240" w:lineRule="auto"/>
              <w:rPr>
                <w:rFonts w:cs="Times New Roman"/>
                <w:szCs w:val="24"/>
              </w:rPr>
            </w:pPr>
            <w:r w:rsidRPr="00C13350">
              <w:rPr>
                <w:rFonts w:cs="Times New Roman"/>
                <w:szCs w:val="24"/>
              </w:rPr>
              <w:t>- кратко рассказывать на элементарном уровне о себе; своей семье, друге.</w:t>
            </w:r>
          </w:p>
          <w:p w:rsidR="00DA7B2A" w:rsidRPr="00C13350" w:rsidRDefault="00DA7B2A" w:rsidP="00F52916">
            <w:pPr>
              <w:spacing w:line="240" w:lineRule="auto"/>
              <w:rPr>
                <w:rFonts w:cs="Times New Roman"/>
                <w:szCs w:val="24"/>
              </w:rPr>
            </w:pPr>
            <w:r w:rsidRPr="00C13350">
              <w:rPr>
                <w:rStyle w:val="afe"/>
                <w:b/>
                <w:bCs/>
                <w:szCs w:val="24"/>
              </w:rPr>
              <w:t>Письмо:</w:t>
            </w:r>
          </w:p>
          <w:p w:rsidR="00DA7B2A" w:rsidRPr="00C13350" w:rsidRDefault="00DA7B2A" w:rsidP="00F52916">
            <w:pPr>
              <w:spacing w:line="240" w:lineRule="auto"/>
              <w:rPr>
                <w:rFonts w:cs="Times New Roman"/>
                <w:szCs w:val="24"/>
              </w:rPr>
            </w:pPr>
            <w:r w:rsidRPr="00C13350">
              <w:rPr>
                <w:rFonts w:cs="Times New Roman"/>
                <w:szCs w:val="24"/>
              </w:rPr>
              <w:t xml:space="preserve">- уметь правильно писать буквы </w:t>
            </w:r>
            <w:r w:rsidRPr="00C13350">
              <w:rPr>
                <w:rFonts w:cs="Times New Roman"/>
                <w:szCs w:val="24"/>
              </w:rPr>
              <w:lastRenderedPageBreak/>
              <w:t>английского алфавита, простые слова и предложения.</w:t>
            </w:r>
          </w:p>
          <w:p w:rsidR="00DA7B2A" w:rsidRPr="00C13350" w:rsidRDefault="00DA7B2A" w:rsidP="00F52916">
            <w:pPr>
              <w:spacing w:line="240" w:lineRule="auto"/>
              <w:rPr>
                <w:rFonts w:cs="Times New Roman"/>
                <w:szCs w:val="24"/>
              </w:rPr>
            </w:pPr>
            <w:r w:rsidRPr="00C13350">
              <w:rPr>
                <w:rStyle w:val="afa"/>
                <w:i/>
                <w:iCs/>
                <w:szCs w:val="24"/>
              </w:rPr>
              <w:t>Языковая компетенция.</w:t>
            </w:r>
          </w:p>
          <w:p w:rsidR="00DA7B2A" w:rsidRPr="00C13350" w:rsidRDefault="00DA7B2A" w:rsidP="00F52916">
            <w:pPr>
              <w:spacing w:line="240" w:lineRule="auto"/>
              <w:rPr>
                <w:rFonts w:cs="Times New Roman"/>
                <w:szCs w:val="24"/>
              </w:rPr>
            </w:pPr>
            <w:r w:rsidRPr="00C13350">
              <w:rPr>
                <w:rStyle w:val="afe"/>
                <w:b/>
                <w:bCs/>
                <w:szCs w:val="24"/>
              </w:rPr>
              <w:t>Графика, каллиграфия, орфография:</w:t>
            </w:r>
          </w:p>
          <w:p w:rsidR="00DA7B2A" w:rsidRPr="00C13350" w:rsidRDefault="00DA7B2A" w:rsidP="00F52916">
            <w:pPr>
              <w:spacing w:line="240" w:lineRule="auto"/>
              <w:rPr>
                <w:rFonts w:cs="Times New Roman"/>
                <w:szCs w:val="24"/>
              </w:rPr>
            </w:pPr>
            <w:r w:rsidRPr="00C13350">
              <w:rPr>
                <w:rFonts w:cs="Times New Roman"/>
                <w:szCs w:val="24"/>
              </w:rPr>
              <w:t>-пользоваться английским алфавитом, знать последовательность букв в нём;</w:t>
            </w:r>
          </w:p>
          <w:p w:rsidR="00DA7B2A" w:rsidRPr="00C13350" w:rsidRDefault="00DA7B2A" w:rsidP="00F52916">
            <w:pPr>
              <w:spacing w:line="240" w:lineRule="auto"/>
              <w:rPr>
                <w:rFonts w:cs="Times New Roman"/>
                <w:szCs w:val="24"/>
              </w:rPr>
            </w:pPr>
            <w:r w:rsidRPr="00C13350">
              <w:rPr>
                <w:rFonts w:cs="Times New Roman"/>
                <w:szCs w:val="24"/>
              </w:rPr>
              <w:t>-воспроизводить графически и каллиграфически корректно все английские буквы (полупечатное написание букв, слов);</w:t>
            </w:r>
          </w:p>
          <w:p w:rsidR="00DA7B2A" w:rsidRPr="00C13350" w:rsidRDefault="00DA7B2A" w:rsidP="00F52916">
            <w:pPr>
              <w:spacing w:line="240" w:lineRule="auto"/>
              <w:rPr>
                <w:rFonts w:cs="Times New Roman"/>
                <w:szCs w:val="24"/>
              </w:rPr>
            </w:pPr>
            <w:r w:rsidRPr="00C13350">
              <w:rPr>
                <w:rFonts w:cs="Times New Roman"/>
                <w:szCs w:val="24"/>
              </w:rPr>
              <w:t>-применять основные правила чтения и орфографии;</w:t>
            </w:r>
          </w:p>
          <w:p w:rsidR="00DA7B2A" w:rsidRPr="00C13350" w:rsidRDefault="00DA7B2A" w:rsidP="00F52916">
            <w:pPr>
              <w:spacing w:line="240" w:lineRule="auto"/>
              <w:rPr>
                <w:rFonts w:cs="Times New Roman"/>
                <w:szCs w:val="24"/>
              </w:rPr>
            </w:pPr>
            <w:r w:rsidRPr="00C13350">
              <w:rPr>
                <w:rFonts w:cs="Times New Roman"/>
                <w:szCs w:val="24"/>
              </w:rPr>
              <w:t>-уметь читать знаки транскрипции, соотносить их с буквами.</w:t>
            </w:r>
          </w:p>
          <w:p w:rsidR="00DA7B2A" w:rsidRPr="00C13350" w:rsidRDefault="00DA7B2A" w:rsidP="00F52916">
            <w:pPr>
              <w:spacing w:line="240" w:lineRule="auto"/>
              <w:rPr>
                <w:rFonts w:cs="Times New Roman"/>
                <w:szCs w:val="24"/>
              </w:rPr>
            </w:pPr>
            <w:r w:rsidRPr="00C13350">
              <w:rPr>
                <w:rStyle w:val="afe"/>
                <w:b/>
                <w:bCs/>
                <w:szCs w:val="24"/>
              </w:rPr>
              <w:t>Фонетика:</w:t>
            </w:r>
          </w:p>
          <w:p w:rsidR="00DA7B2A" w:rsidRPr="00C13350" w:rsidRDefault="00DA7B2A" w:rsidP="00F52916">
            <w:pPr>
              <w:spacing w:line="240" w:lineRule="auto"/>
              <w:rPr>
                <w:rFonts w:cs="Times New Roman"/>
                <w:szCs w:val="24"/>
              </w:rPr>
            </w:pPr>
            <w:r w:rsidRPr="00C13350">
              <w:rPr>
                <w:rFonts w:cs="Times New Roman"/>
                <w:szCs w:val="24"/>
              </w:rPr>
              <w:t>- произносить и различать на слух изученные звуки английского языка;</w:t>
            </w:r>
          </w:p>
          <w:p w:rsidR="00DA7B2A" w:rsidRPr="00C13350" w:rsidRDefault="00DA7B2A" w:rsidP="00F52916">
            <w:pPr>
              <w:spacing w:line="240" w:lineRule="auto"/>
              <w:rPr>
                <w:rFonts w:cs="Times New Roman"/>
                <w:szCs w:val="24"/>
              </w:rPr>
            </w:pPr>
            <w:r w:rsidRPr="00C13350">
              <w:rPr>
                <w:rFonts w:cs="Times New Roman"/>
                <w:szCs w:val="24"/>
              </w:rPr>
              <w:t>-соблюдать правильное ударение в словах;</w:t>
            </w:r>
          </w:p>
          <w:p w:rsidR="00DA7B2A" w:rsidRPr="00C13350" w:rsidRDefault="00DA7B2A" w:rsidP="00F52916">
            <w:pPr>
              <w:spacing w:line="240" w:lineRule="auto"/>
              <w:rPr>
                <w:rFonts w:cs="Times New Roman"/>
                <w:szCs w:val="24"/>
              </w:rPr>
            </w:pPr>
            <w:r w:rsidRPr="00C13350">
              <w:rPr>
                <w:rFonts w:cs="Times New Roman"/>
                <w:szCs w:val="24"/>
              </w:rPr>
              <w:t>-соблюдать особенности интонации основных типов предложений.</w:t>
            </w:r>
          </w:p>
          <w:p w:rsidR="00DA7B2A" w:rsidRPr="00C13350" w:rsidRDefault="00DA7B2A" w:rsidP="00F52916">
            <w:pPr>
              <w:spacing w:line="240" w:lineRule="auto"/>
              <w:rPr>
                <w:rFonts w:cs="Times New Roman"/>
                <w:szCs w:val="24"/>
              </w:rPr>
            </w:pPr>
            <w:r w:rsidRPr="00C13350">
              <w:rPr>
                <w:rStyle w:val="afe"/>
                <w:b/>
                <w:bCs/>
                <w:szCs w:val="24"/>
              </w:rPr>
              <w:t>Лексика:</w:t>
            </w:r>
          </w:p>
          <w:p w:rsidR="00DA7B2A" w:rsidRPr="00C13350" w:rsidRDefault="00DA7B2A" w:rsidP="00F52916">
            <w:pPr>
              <w:spacing w:line="240" w:lineRule="auto"/>
              <w:rPr>
                <w:rFonts w:cs="Times New Roman"/>
                <w:szCs w:val="24"/>
              </w:rPr>
            </w:pPr>
            <w:r w:rsidRPr="00C13350">
              <w:rPr>
                <w:rFonts w:cs="Times New Roman"/>
                <w:szCs w:val="24"/>
              </w:rPr>
              <w:t>- употреблять в речи изученные лексические единицы (слова, словосочетания);</w:t>
            </w:r>
          </w:p>
          <w:p w:rsidR="00DA7B2A" w:rsidRPr="00C13350" w:rsidRDefault="00DA7B2A" w:rsidP="00F52916">
            <w:pPr>
              <w:spacing w:line="240" w:lineRule="auto"/>
              <w:rPr>
                <w:rFonts w:cs="Times New Roman"/>
                <w:szCs w:val="24"/>
              </w:rPr>
            </w:pPr>
            <w:r w:rsidRPr="00C13350">
              <w:rPr>
                <w:rFonts w:cs="Times New Roman"/>
                <w:szCs w:val="24"/>
              </w:rPr>
              <w:t>- понимать значение лексических единиц в</w:t>
            </w:r>
            <w:r w:rsidRPr="00C13350">
              <w:rPr>
                <w:rStyle w:val="apple-converted-space"/>
                <w:i/>
                <w:iCs/>
                <w:szCs w:val="24"/>
              </w:rPr>
              <w:t> </w:t>
            </w:r>
            <w:r w:rsidRPr="00C13350">
              <w:rPr>
                <w:rFonts w:cs="Times New Roman"/>
                <w:szCs w:val="24"/>
              </w:rPr>
              <w:t xml:space="preserve">устном </w:t>
            </w:r>
            <w:r w:rsidRPr="00C13350">
              <w:rPr>
                <w:rFonts w:cs="Times New Roman"/>
                <w:szCs w:val="24"/>
              </w:rPr>
              <w:lastRenderedPageBreak/>
              <w:t>тексте в пределах тематики 2 класса.</w:t>
            </w:r>
          </w:p>
          <w:p w:rsidR="00DA7B2A" w:rsidRPr="00C13350" w:rsidRDefault="00DA7B2A" w:rsidP="00F52916">
            <w:pPr>
              <w:spacing w:line="240" w:lineRule="auto"/>
              <w:rPr>
                <w:rFonts w:cs="Times New Roman"/>
                <w:szCs w:val="24"/>
              </w:rPr>
            </w:pPr>
            <w:r w:rsidRPr="00C13350">
              <w:rPr>
                <w:rStyle w:val="afe"/>
                <w:b/>
                <w:bCs/>
                <w:szCs w:val="24"/>
              </w:rPr>
              <w:t>Грамматика:</w:t>
            </w:r>
          </w:p>
          <w:p w:rsidR="00DA7B2A" w:rsidRPr="00C13350" w:rsidRDefault="00DA7B2A" w:rsidP="00F52916">
            <w:pPr>
              <w:spacing w:line="240" w:lineRule="auto"/>
              <w:rPr>
                <w:rFonts w:cs="Times New Roman"/>
                <w:szCs w:val="24"/>
              </w:rPr>
            </w:pPr>
            <w:r w:rsidRPr="00C13350">
              <w:rPr>
                <w:rFonts w:cs="Times New Roman"/>
                <w:szCs w:val="24"/>
              </w:rPr>
              <w:t>-распознавать и употреблять в речи изученные существительные с неопределенным/определенным/ нулевым артиклем, в единственном и во множественном числе; количественные числительные (от 1 до 12); наиболее употребительные предлоги; модальный глагол</w:t>
            </w:r>
            <w:r w:rsidRPr="00C13350">
              <w:rPr>
                <w:rStyle w:val="apple-converted-space"/>
                <w:i/>
                <w:iCs/>
                <w:szCs w:val="24"/>
              </w:rPr>
              <w:t> </w:t>
            </w:r>
            <w:r w:rsidRPr="00C13350">
              <w:rPr>
                <w:rFonts w:cs="Times New Roman"/>
                <w:szCs w:val="24"/>
                <w:lang w:val="en-US"/>
              </w:rPr>
              <w:t>can</w:t>
            </w:r>
            <w:r w:rsidRPr="00C13350">
              <w:rPr>
                <w:rFonts w:cs="Times New Roman"/>
                <w:szCs w:val="24"/>
              </w:rPr>
              <w:t>; глаголы в</w:t>
            </w:r>
            <w:r w:rsidRPr="00C13350">
              <w:rPr>
                <w:rStyle w:val="apple-converted-space"/>
                <w:i/>
                <w:iCs/>
                <w:szCs w:val="24"/>
              </w:rPr>
              <w:t> </w:t>
            </w:r>
            <w:r w:rsidRPr="00C13350">
              <w:rPr>
                <w:rFonts w:cs="Times New Roman"/>
                <w:szCs w:val="24"/>
                <w:lang w:val="en-US"/>
              </w:rPr>
              <w:t>Present</w:t>
            </w:r>
            <w:r w:rsidRPr="00C13350">
              <w:rPr>
                <w:rStyle w:val="apple-converted-space"/>
                <w:i/>
                <w:iCs/>
                <w:szCs w:val="24"/>
                <w:lang w:val="en-US"/>
              </w:rPr>
              <w:t> </w:t>
            </w:r>
            <w:r w:rsidRPr="00C13350">
              <w:rPr>
                <w:rFonts w:cs="Times New Roman"/>
                <w:szCs w:val="24"/>
                <w:lang w:val="en-US"/>
              </w:rPr>
              <w:t>Simple</w:t>
            </w:r>
            <w:r w:rsidRPr="00C13350">
              <w:rPr>
                <w:rFonts w:cs="Times New Roman"/>
                <w:szCs w:val="24"/>
              </w:rPr>
              <w:t>.</w:t>
            </w:r>
          </w:p>
          <w:p w:rsidR="00DA7B2A" w:rsidRPr="00C13350" w:rsidRDefault="00DA7B2A" w:rsidP="00F52916">
            <w:pPr>
              <w:spacing w:line="240" w:lineRule="auto"/>
              <w:rPr>
                <w:rStyle w:val="apple-converted-space"/>
                <w:i/>
                <w:iCs/>
                <w:szCs w:val="24"/>
                <w:u w:val="single"/>
              </w:rPr>
            </w:pPr>
            <w:r w:rsidRPr="00C13350">
              <w:rPr>
                <w:rStyle w:val="afa"/>
                <w:i/>
                <w:iCs/>
                <w:szCs w:val="24"/>
              </w:rPr>
              <w:t>Обучающийся получит возможность научиться</w:t>
            </w:r>
            <w:r w:rsidRPr="00C13350">
              <w:rPr>
                <w:rStyle w:val="apple-converted-space"/>
                <w:i/>
                <w:iCs/>
                <w:szCs w:val="24"/>
                <w:u w:val="single"/>
              </w:rPr>
              <w:t xml:space="preserve"> </w:t>
            </w:r>
          </w:p>
          <w:p w:rsidR="00DA7B2A" w:rsidRPr="00C13350" w:rsidRDefault="00DA7B2A" w:rsidP="00F52916">
            <w:pPr>
              <w:spacing w:line="240" w:lineRule="auto"/>
              <w:rPr>
                <w:rFonts w:cs="Times New Roman"/>
                <w:szCs w:val="24"/>
              </w:rPr>
            </w:pPr>
            <w:r w:rsidRPr="00C13350">
              <w:rPr>
                <w:rStyle w:val="afa"/>
                <w:i/>
                <w:iCs/>
                <w:szCs w:val="24"/>
              </w:rPr>
              <w:t>Речевая компетенция.</w:t>
            </w:r>
          </w:p>
          <w:p w:rsidR="00DA7B2A" w:rsidRPr="00C13350" w:rsidRDefault="00DA7B2A" w:rsidP="00F52916">
            <w:pPr>
              <w:spacing w:line="240" w:lineRule="auto"/>
              <w:rPr>
                <w:rFonts w:cs="Times New Roman"/>
                <w:szCs w:val="24"/>
              </w:rPr>
            </w:pPr>
            <w:r w:rsidRPr="00C13350">
              <w:rPr>
                <w:rStyle w:val="afe"/>
                <w:b/>
                <w:bCs/>
                <w:szCs w:val="24"/>
              </w:rPr>
              <w:t>Аудирование:</w:t>
            </w:r>
          </w:p>
          <w:p w:rsidR="00DA7B2A" w:rsidRPr="00C13350" w:rsidRDefault="00DA7B2A" w:rsidP="00F52916">
            <w:pPr>
              <w:spacing w:line="240" w:lineRule="auto"/>
              <w:rPr>
                <w:rFonts w:cs="Times New Roman"/>
                <w:szCs w:val="24"/>
              </w:rPr>
            </w:pPr>
            <w:r w:rsidRPr="00C13350">
              <w:rPr>
                <w:rFonts w:cs="Times New Roman"/>
                <w:szCs w:val="24"/>
              </w:rPr>
              <w:t>-воспринимать на слух слова и фразы, построенные на изученном языковом материале.</w:t>
            </w:r>
          </w:p>
          <w:p w:rsidR="00DA7B2A" w:rsidRPr="00C13350" w:rsidRDefault="00DA7B2A" w:rsidP="00F52916">
            <w:pPr>
              <w:spacing w:line="240" w:lineRule="auto"/>
              <w:rPr>
                <w:rFonts w:cs="Times New Roman"/>
                <w:szCs w:val="24"/>
              </w:rPr>
            </w:pPr>
            <w:r w:rsidRPr="00C13350">
              <w:rPr>
                <w:rStyle w:val="afe"/>
                <w:b/>
                <w:bCs/>
                <w:szCs w:val="24"/>
              </w:rPr>
              <w:t>Чтение:</w:t>
            </w:r>
          </w:p>
          <w:p w:rsidR="00DA7B2A" w:rsidRPr="00C13350" w:rsidRDefault="00DA7B2A" w:rsidP="00F52916">
            <w:pPr>
              <w:spacing w:line="240" w:lineRule="auto"/>
              <w:rPr>
                <w:rFonts w:cs="Times New Roman"/>
                <w:szCs w:val="24"/>
              </w:rPr>
            </w:pPr>
            <w:r w:rsidRPr="00C13350">
              <w:rPr>
                <w:rFonts w:cs="Times New Roman"/>
                <w:szCs w:val="24"/>
              </w:rPr>
              <w:t>-догадываться о значении незнакомых слов по контексту.</w:t>
            </w:r>
          </w:p>
          <w:p w:rsidR="00DA7B2A" w:rsidRPr="00C13350" w:rsidRDefault="00DA7B2A" w:rsidP="00F52916">
            <w:pPr>
              <w:spacing w:line="240" w:lineRule="auto"/>
              <w:rPr>
                <w:rFonts w:cs="Times New Roman"/>
                <w:szCs w:val="24"/>
              </w:rPr>
            </w:pPr>
            <w:r w:rsidRPr="00C13350">
              <w:rPr>
                <w:rStyle w:val="afe"/>
                <w:b/>
                <w:bCs/>
                <w:szCs w:val="24"/>
              </w:rPr>
              <w:t>Говорение:</w:t>
            </w:r>
          </w:p>
          <w:p w:rsidR="00DA7B2A" w:rsidRPr="00C13350" w:rsidRDefault="00DA7B2A" w:rsidP="00F52916">
            <w:pPr>
              <w:spacing w:line="240" w:lineRule="auto"/>
              <w:rPr>
                <w:rFonts w:cs="Times New Roman"/>
                <w:szCs w:val="24"/>
              </w:rPr>
            </w:pPr>
            <w:r w:rsidRPr="00C13350">
              <w:rPr>
                <w:rFonts w:cs="Times New Roman"/>
                <w:szCs w:val="24"/>
              </w:rPr>
              <w:t>- воспроизводить наизусть небольшие рифмовки, стихи, песни.</w:t>
            </w:r>
          </w:p>
          <w:p w:rsidR="00DA7B2A" w:rsidRPr="00C13350" w:rsidRDefault="00DA7B2A" w:rsidP="00F52916">
            <w:pPr>
              <w:spacing w:line="240" w:lineRule="auto"/>
              <w:rPr>
                <w:rFonts w:cs="Times New Roman"/>
                <w:szCs w:val="24"/>
              </w:rPr>
            </w:pPr>
            <w:r w:rsidRPr="00C13350">
              <w:rPr>
                <w:rStyle w:val="afe"/>
                <w:b/>
                <w:bCs/>
                <w:szCs w:val="24"/>
              </w:rPr>
              <w:t>Письмо:</w:t>
            </w:r>
          </w:p>
          <w:p w:rsidR="00DA7B2A" w:rsidRPr="00C13350" w:rsidRDefault="00DA7B2A" w:rsidP="00F52916">
            <w:pPr>
              <w:spacing w:line="240" w:lineRule="auto"/>
              <w:rPr>
                <w:rFonts w:cs="Times New Roman"/>
                <w:szCs w:val="24"/>
              </w:rPr>
            </w:pPr>
            <w:r w:rsidRPr="00C13350">
              <w:rPr>
                <w:rFonts w:cs="Times New Roman"/>
                <w:szCs w:val="24"/>
              </w:rPr>
              <w:t xml:space="preserve">- вписывать в слова пропущенные буквы, а в предложения - пропущенные </w:t>
            </w:r>
            <w:r w:rsidRPr="00C13350">
              <w:rPr>
                <w:rFonts w:cs="Times New Roman"/>
                <w:szCs w:val="24"/>
              </w:rPr>
              <w:lastRenderedPageBreak/>
              <w:t>слова;</w:t>
            </w:r>
          </w:p>
          <w:p w:rsidR="00DA7B2A" w:rsidRPr="00C13350" w:rsidRDefault="00DA7B2A" w:rsidP="00F52916">
            <w:pPr>
              <w:spacing w:line="240" w:lineRule="auto"/>
              <w:rPr>
                <w:rFonts w:cs="Times New Roman"/>
                <w:szCs w:val="24"/>
              </w:rPr>
            </w:pPr>
            <w:r w:rsidRPr="00C13350">
              <w:rPr>
                <w:rFonts w:cs="Times New Roman"/>
                <w:szCs w:val="24"/>
              </w:rPr>
              <w:t>- писать своё имя</w:t>
            </w:r>
            <w:r w:rsidRPr="00C13350">
              <w:rPr>
                <w:rStyle w:val="apple-converted-space"/>
                <w:i/>
                <w:iCs/>
                <w:szCs w:val="24"/>
              </w:rPr>
              <w:t> </w:t>
            </w:r>
            <w:r w:rsidRPr="00C13350">
              <w:rPr>
                <w:rFonts w:cs="Times New Roman"/>
                <w:szCs w:val="24"/>
              </w:rPr>
              <w:t>по-английски.</w:t>
            </w:r>
          </w:p>
          <w:p w:rsidR="00DA7B2A" w:rsidRPr="00C13350" w:rsidRDefault="00DA7B2A" w:rsidP="00F52916">
            <w:pPr>
              <w:spacing w:line="240" w:lineRule="auto"/>
              <w:rPr>
                <w:rFonts w:cs="Times New Roman"/>
                <w:szCs w:val="24"/>
              </w:rPr>
            </w:pPr>
            <w:r w:rsidRPr="00C13350">
              <w:rPr>
                <w:rStyle w:val="afa"/>
                <w:i/>
                <w:iCs/>
                <w:szCs w:val="24"/>
              </w:rPr>
              <w:t>Языковая компетенция</w:t>
            </w:r>
            <w:r w:rsidRPr="00C13350">
              <w:rPr>
                <w:rStyle w:val="afa"/>
                <w:i/>
                <w:iCs/>
                <w:szCs w:val="24"/>
                <w:u w:val="single"/>
              </w:rPr>
              <w:t>.</w:t>
            </w:r>
          </w:p>
          <w:p w:rsidR="00DA7B2A" w:rsidRPr="00C13350" w:rsidRDefault="00DA7B2A" w:rsidP="00F52916">
            <w:pPr>
              <w:spacing w:line="240" w:lineRule="auto"/>
              <w:rPr>
                <w:rFonts w:cs="Times New Roman"/>
                <w:szCs w:val="24"/>
              </w:rPr>
            </w:pPr>
            <w:r w:rsidRPr="00C13350">
              <w:rPr>
                <w:rStyle w:val="afe"/>
                <w:b/>
                <w:bCs/>
                <w:szCs w:val="24"/>
              </w:rPr>
              <w:t>Графика, каллиграфия, орфография:</w:t>
            </w:r>
          </w:p>
          <w:p w:rsidR="00DA7B2A" w:rsidRPr="00C13350" w:rsidRDefault="00DA7B2A" w:rsidP="00F52916">
            <w:pPr>
              <w:spacing w:line="240" w:lineRule="auto"/>
              <w:rPr>
                <w:rFonts w:cs="Times New Roman"/>
                <w:szCs w:val="24"/>
              </w:rPr>
            </w:pPr>
            <w:r w:rsidRPr="00C13350">
              <w:rPr>
                <w:rFonts w:cs="Times New Roman"/>
                <w:szCs w:val="24"/>
              </w:rPr>
              <w:t>- писать транскрипционные знаки;</w:t>
            </w:r>
          </w:p>
          <w:p w:rsidR="00DA7B2A" w:rsidRPr="00C13350" w:rsidRDefault="00DA7B2A" w:rsidP="00F52916">
            <w:pPr>
              <w:spacing w:line="240" w:lineRule="auto"/>
              <w:rPr>
                <w:rFonts w:cs="Times New Roman"/>
                <w:szCs w:val="24"/>
              </w:rPr>
            </w:pPr>
            <w:r w:rsidRPr="00C13350">
              <w:rPr>
                <w:rFonts w:cs="Times New Roman"/>
                <w:spacing w:val="2"/>
                <w:szCs w:val="24"/>
              </w:rPr>
              <w:t>- группировать слова в соответствии с изученными правилами чтения.</w:t>
            </w:r>
          </w:p>
          <w:p w:rsidR="00DA7B2A" w:rsidRPr="00C13350" w:rsidRDefault="00DA7B2A" w:rsidP="00F52916">
            <w:pPr>
              <w:spacing w:line="240" w:lineRule="auto"/>
              <w:rPr>
                <w:rFonts w:cs="Times New Roman"/>
                <w:szCs w:val="24"/>
              </w:rPr>
            </w:pPr>
            <w:r w:rsidRPr="00C13350">
              <w:rPr>
                <w:rStyle w:val="afe"/>
                <w:b/>
                <w:bCs/>
                <w:szCs w:val="24"/>
              </w:rPr>
              <w:t>Фонетика:</w:t>
            </w:r>
          </w:p>
          <w:p w:rsidR="00DA7B2A" w:rsidRPr="00C13350" w:rsidRDefault="00DA7B2A" w:rsidP="00F52916">
            <w:pPr>
              <w:spacing w:line="240" w:lineRule="auto"/>
              <w:rPr>
                <w:rFonts w:cs="Times New Roman"/>
                <w:szCs w:val="24"/>
              </w:rPr>
            </w:pPr>
            <w:r w:rsidRPr="00C13350">
              <w:rPr>
                <w:rFonts w:cs="Times New Roman"/>
                <w:szCs w:val="24"/>
              </w:rPr>
              <w:t>-читать изучаемые слова по транскрипции;</w:t>
            </w:r>
          </w:p>
          <w:p w:rsidR="00DA7B2A" w:rsidRPr="00C13350" w:rsidRDefault="00DA7B2A" w:rsidP="00F52916">
            <w:pPr>
              <w:spacing w:line="240" w:lineRule="auto"/>
              <w:rPr>
                <w:rFonts w:cs="Times New Roman"/>
                <w:szCs w:val="24"/>
              </w:rPr>
            </w:pPr>
            <w:r w:rsidRPr="00C13350">
              <w:rPr>
                <w:rFonts w:cs="Times New Roman"/>
                <w:szCs w:val="24"/>
              </w:rPr>
              <w:t>-писать транскрипцию отдельных звуков, сочетаний звуков по образцу.</w:t>
            </w:r>
          </w:p>
          <w:p w:rsidR="00DA7B2A" w:rsidRPr="00C13350" w:rsidRDefault="00DA7B2A" w:rsidP="00F52916">
            <w:pPr>
              <w:spacing w:line="240" w:lineRule="auto"/>
              <w:rPr>
                <w:rFonts w:cs="Times New Roman"/>
                <w:szCs w:val="24"/>
              </w:rPr>
            </w:pPr>
            <w:r w:rsidRPr="00C13350">
              <w:rPr>
                <w:rStyle w:val="afe"/>
                <w:b/>
                <w:bCs/>
                <w:szCs w:val="24"/>
              </w:rPr>
              <w:t>Лексика:</w:t>
            </w:r>
          </w:p>
          <w:p w:rsidR="00DA7B2A" w:rsidRPr="00C13350" w:rsidRDefault="00DA7B2A" w:rsidP="00F52916">
            <w:pPr>
              <w:spacing w:line="240" w:lineRule="auto"/>
              <w:rPr>
                <w:rFonts w:cs="Times New Roman"/>
                <w:szCs w:val="24"/>
              </w:rPr>
            </w:pPr>
            <w:r w:rsidRPr="00C13350">
              <w:rPr>
                <w:rFonts w:cs="Times New Roman"/>
                <w:szCs w:val="24"/>
              </w:rPr>
              <w:t>- догадываться о значении незнакомых слов по картинкам, жестам;</w:t>
            </w:r>
          </w:p>
          <w:p w:rsidR="00DA7B2A" w:rsidRPr="00C13350" w:rsidRDefault="00DA7B2A" w:rsidP="00F52916">
            <w:pPr>
              <w:spacing w:line="240" w:lineRule="auto"/>
              <w:rPr>
                <w:rFonts w:cs="Times New Roman"/>
                <w:szCs w:val="24"/>
              </w:rPr>
            </w:pPr>
            <w:r w:rsidRPr="00C13350">
              <w:rPr>
                <w:rFonts w:cs="Times New Roman"/>
                <w:szCs w:val="24"/>
              </w:rPr>
              <w:t>- распознавать существительные и глаголы по определённым признакам.</w:t>
            </w:r>
          </w:p>
          <w:p w:rsidR="00DA7B2A" w:rsidRPr="00C13350" w:rsidRDefault="00DA7B2A" w:rsidP="00F52916">
            <w:pPr>
              <w:spacing w:line="240" w:lineRule="auto"/>
              <w:rPr>
                <w:rFonts w:cs="Times New Roman"/>
                <w:szCs w:val="24"/>
              </w:rPr>
            </w:pPr>
            <w:r w:rsidRPr="00C13350">
              <w:rPr>
                <w:rStyle w:val="afe"/>
                <w:b/>
                <w:bCs/>
                <w:szCs w:val="24"/>
              </w:rPr>
              <w:t>Грамматика:</w:t>
            </w:r>
          </w:p>
          <w:p w:rsidR="00DA7B2A" w:rsidRPr="00C13350" w:rsidRDefault="00DA7B2A" w:rsidP="00F52916">
            <w:pPr>
              <w:spacing w:line="240" w:lineRule="auto"/>
              <w:rPr>
                <w:rFonts w:cs="Times New Roman"/>
                <w:szCs w:val="24"/>
              </w:rPr>
            </w:pPr>
            <w:r w:rsidRPr="00C13350">
              <w:rPr>
                <w:rFonts w:cs="Times New Roman"/>
                <w:szCs w:val="24"/>
              </w:rPr>
              <w:t>- понимать и использовать в наиболее распространённых случаях неопределённый, определённый и нулевой артикли;</w:t>
            </w:r>
          </w:p>
          <w:p w:rsidR="00DA7B2A" w:rsidRPr="00C13350" w:rsidRDefault="00DA7B2A" w:rsidP="00F52916">
            <w:pPr>
              <w:spacing w:line="240" w:lineRule="auto"/>
              <w:rPr>
                <w:rStyle w:val="afa"/>
                <w:i/>
                <w:iCs/>
                <w:szCs w:val="24"/>
              </w:rPr>
            </w:pPr>
            <w:r w:rsidRPr="00C13350">
              <w:rPr>
                <w:rFonts w:cs="Times New Roman"/>
                <w:szCs w:val="24"/>
              </w:rPr>
              <w:t>- понимать и использовать в речи</w:t>
            </w:r>
            <w:r w:rsidRPr="00C13350">
              <w:rPr>
                <w:rStyle w:val="apple-converted-space"/>
                <w:i/>
                <w:iCs/>
                <w:szCs w:val="24"/>
              </w:rPr>
              <w:t> </w:t>
            </w:r>
            <w:r w:rsidRPr="00C13350">
              <w:rPr>
                <w:rFonts w:cs="Times New Roman"/>
                <w:szCs w:val="24"/>
              </w:rPr>
              <w:t xml:space="preserve">множественное число существительных, образованных не по правилам </w:t>
            </w:r>
            <w:r w:rsidRPr="00C13350">
              <w:rPr>
                <w:rFonts w:cs="Times New Roman"/>
                <w:szCs w:val="24"/>
              </w:rPr>
              <w:lastRenderedPageBreak/>
              <w:t>(отдельные слова).</w:t>
            </w:r>
          </w:p>
        </w:tc>
        <w:tc>
          <w:tcPr>
            <w:tcW w:w="4486" w:type="dxa"/>
          </w:tcPr>
          <w:p w:rsidR="00DA7B2A" w:rsidRPr="00C13350" w:rsidRDefault="00DA7B2A" w:rsidP="00F52916">
            <w:pPr>
              <w:spacing w:line="240" w:lineRule="auto"/>
              <w:rPr>
                <w:rFonts w:cs="Times New Roman"/>
                <w:szCs w:val="24"/>
              </w:rPr>
            </w:pPr>
            <w:r w:rsidRPr="00C13350">
              <w:rPr>
                <w:rStyle w:val="afa"/>
                <w:szCs w:val="24"/>
              </w:rPr>
              <w:lastRenderedPageBreak/>
              <w:t>Речевая компетенция.</w:t>
            </w:r>
          </w:p>
          <w:p w:rsidR="00DA7B2A" w:rsidRPr="00C13350" w:rsidRDefault="00DA7B2A" w:rsidP="00F52916">
            <w:pPr>
              <w:spacing w:line="240" w:lineRule="auto"/>
              <w:rPr>
                <w:rFonts w:cs="Times New Roman"/>
                <w:szCs w:val="24"/>
              </w:rPr>
            </w:pPr>
            <w:r w:rsidRPr="00C13350">
              <w:rPr>
                <w:rStyle w:val="afe"/>
                <w:b/>
                <w:bCs/>
                <w:szCs w:val="24"/>
              </w:rPr>
              <w:t>Аудирование:</w:t>
            </w:r>
          </w:p>
          <w:p w:rsidR="00DA7B2A" w:rsidRPr="00C13350" w:rsidRDefault="00DA7B2A" w:rsidP="00F52916">
            <w:pPr>
              <w:spacing w:line="240" w:lineRule="auto"/>
              <w:rPr>
                <w:rFonts w:cs="Times New Roman"/>
                <w:szCs w:val="24"/>
              </w:rPr>
            </w:pPr>
            <w:r w:rsidRPr="00C13350">
              <w:rPr>
                <w:rFonts w:cs="Times New Roman"/>
                <w:szCs w:val="24"/>
              </w:rPr>
              <w:t>-понимать на слух речь учителя и одноклассников, основное содержание облегчённых текстов с опорой на зрительную наглядность.</w:t>
            </w:r>
          </w:p>
          <w:p w:rsidR="00DA7B2A" w:rsidRPr="00C13350" w:rsidRDefault="00DA7B2A" w:rsidP="00F52916">
            <w:pPr>
              <w:spacing w:line="240" w:lineRule="auto"/>
              <w:rPr>
                <w:rFonts w:cs="Times New Roman"/>
                <w:szCs w:val="24"/>
              </w:rPr>
            </w:pPr>
            <w:r w:rsidRPr="00C13350">
              <w:rPr>
                <w:rStyle w:val="afe"/>
                <w:b/>
                <w:bCs/>
                <w:szCs w:val="24"/>
              </w:rPr>
              <w:t>Чтение:</w:t>
            </w:r>
          </w:p>
          <w:p w:rsidR="00DA7B2A" w:rsidRPr="00C13350" w:rsidRDefault="00DA7B2A" w:rsidP="00F52916">
            <w:pPr>
              <w:spacing w:line="240" w:lineRule="auto"/>
              <w:rPr>
                <w:rFonts w:cs="Times New Roman"/>
                <w:szCs w:val="24"/>
              </w:rPr>
            </w:pPr>
            <w:r w:rsidRPr="00C13350">
              <w:rPr>
                <w:rFonts w:cs="Times New Roman"/>
                <w:szCs w:val="24"/>
              </w:rPr>
              <w:t>- уметь читать основные буквосочетания, слова, предложения;</w:t>
            </w:r>
          </w:p>
          <w:p w:rsidR="00DA7B2A" w:rsidRPr="00C13350" w:rsidRDefault="00DA7B2A" w:rsidP="00F52916">
            <w:pPr>
              <w:spacing w:line="240" w:lineRule="auto"/>
              <w:rPr>
                <w:rFonts w:cs="Times New Roman"/>
                <w:szCs w:val="24"/>
              </w:rPr>
            </w:pPr>
            <w:r w:rsidRPr="00C13350">
              <w:rPr>
                <w:rFonts w:cs="Times New Roman"/>
                <w:szCs w:val="24"/>
              </w:rPr>
              <w:t>- знать основные правила чтения и орфографии изучаемого языка;</w:t>
            </w:r>
          </w:p>
          <w:p w:rsidR="00DA7B2A" w:rsidRPr="00C13350" w:rsidRDefault="00DA7B2A" w:rsidP="00F52916">
            <w:pPr>
              <w:spacing w:line="240" w:lineRule="auto"/>
              <w:rPr>
                <w:rFonts w:cs="Times New Roman"/>
                <w:szCs w:val="24"/>
              </w:rPr>
            </w:pPr>
            <w:r w:rsidRPr="00C13350">
              <w:rPr>
                <w:rFonts w:cs="Times New Roman"/>
                <w:szCs w:val="24"/>
              </w:rPr>
              <w:t>- читать вслух небольшие тексты, построенные на изученном материале, соблюдая правила произношения;</w:t>
            </w:r>
          </w:p>
          <w:p w:rsidR="00DA7B2A" w:rsidRPr="00C13350" w:rsidRDefault="00DA7B2A" w:rsidP="00F52916">
            <w:pPr>
              <w:spacing w:line="240" w:lineRule="auto"/>
              <w:rPr>
                <w:rFonts w:cs="Times New Roman"/>
                <w:szCs w:val="24"/>
              </w:rPr>
            </w:pPr>
            <w:r w:rsidRPr="00C13350">
              <w:rPr>
                <w:rFonts w:cs="Times New Roman"/>
                <w:szCs w:val="24"/>
              </w:rPr>
              <w:t>- читать про себя, понимая основное содержание небольших текстов, доступных по содержанию и языковому материалу, пользуясь в случае необходимости двуязычным словарём;</w:t>
            </w:r>
          </w:p>
          <w:p w:rsidR="00DA7B2A" w:rsidRPr="00C13350" w:rsidRDefault="00DA7B2A" w:rsidP="00F52916">
            <w:pPr>
              <w:spacing w:line="240" w:lineRule="auto"/>
              <w:rPr>
                <w:rFonts w:cs="Times New Roman"/>
                <w:szCs w:val="24"/>
              </w:rPr>
            </w:pPr>
            <w:r w:rsidRPr="00C13350">
              <w:rPr>
                <w:rFonts w:cs="Times New Roman"/>
                <w:szCs w:val="24"/>
              </w:rPr>
              <w:t>- знать особенности интонации основных типов предложений.</w:t>
            </w:r>
          </w:p>
          <w:p w:rsidR="00DA7B2A" w:rsidRPr="00C13350" w:rsidRDefault="00DA7B2A" w:rsidP="00F52916">
            <w:pPr>
              <w:spacing w:line="240" w:lineRule="auto"/>
              <w:rPr>
                <w:rFonts w:cs="Times New Roman"/>
                <w:szCs w:val="24"/>
              </w:rPr>
            </w:pPr>
            <w:r w:rsidRPr="00C13350">
              <w:rPr>
                <w:rStyle w:val="afe"/>
                <w:b/>
                <w:bCs/>
                <w:szCs w:val="24"/>
              </w:rPr>
              <w:t>Говорение:</w:t>
            </w:r>
          </w:p>
          <w:p w:rsidR="00DA7B2A" w:rsidRPr="00C13350" w:rsidRDefault="00DA7B2A" w:rsidP="00F52916">
            <w:pPr>
              <w:spacing w:line="240" w:lineRule="auto"/>
              <w:rPr>
                <w:rFonts w:cs="Times New Roman"/>
                <w:szCs w:val="24"/>
              </w:rPr>
            </w:pPr>
            <w:r w:rsidRPr="00C13350">
              <w:rPr>
                <w:rFonts w:cs="Times New Roman"/>
                <w:szCs w:val="24"/>
              </w:rPr>
              <w:t>- участвовать в элементарном этикетном диалоге (знакомство, приветствие, благодарность);</w:t>
            </w:r>
          </w:p>
          <w:p w:rsidR="00DA7B2A" w:rsidRPr="00C13350" w:rsidRDefault="00DA7B2A" w:rsidP="00F52916">
            <w:pPr>
              <w:spacing w:line="240" w:lineRule="auto"/>
              <w:rPr>
                <w:rFonts w:cs="Times New Roman"/>
                <w:szCs w:val="24"/>
              </w:rPr>
            </w:pPr>
            <w:r w:rsidRPr="00C13350">
              <w:rPr>
                <w:rFonts w:cs="Times New Roman"/>
                <w:szCs w:val="24"/>
              </w:rPr>
              <w:t>- кратко рассказывать о себе; своей семье, друге;</w:t>
            </w:r>
          </w:p>
          <w:p w:rsidR="00DA7B2A" w:rsidRPr="00C13350" w:rsidRDefault="00DA7B2A" w:rsidP="00F52916">
            <w:pPr>
              <w:spacing w:line="240" w:lineRule="auto"/>
              <w:rPr>
                <w:rFonts w:cs="Times New Roman"/>
                <w:szCs w:val="24"/>
              </w:rPr>
            </w:pPr>
            <w:r w:rsidRPr="00C13350">
              <w:rPr>
                <w:rFonts w:cs="Times New Roman"/>
                <w:szCs w:val="24"/>
              </w:rPr>
              <w:t xml:space="preserve">- говорить наизусть рифмованные </w:t>
            </w:r>
            <w:r w:rsidRPr="00C13350">
              <w:rPr>
                <w:rFonts w:cs="Times New Roman"/>
                <w:szCs w:val="24"/>
              </w:rPr>
              <w:lastRenderedPageBreak/>
              <w:t>произведения детского фольклора (доступные по содержанию и форме);</w:t>
            </w:r>
          </w:p>
          <w:p w:rsidR="00DA7B2A" w:rsidRPr="00C13350" w:rsidRDefault="00DA7B2A" w:rsidP="00F52916">
            <w:pPr>
              <w:spacing w:line="240" w:lineRule="auto"/>
              <w:rPr>
                <w:rFonts w:cs="Times New Roman"/>
                <w:szCs w:val="24"/>
              </w:rPr>
            </w:pPr>
            <w:r w:rsidRPr="00C13350">
              <w:rPr>
                <w:rFonts w:cs="Times New Roman"/>
                <w:szCs w:val="24"/>
              </w:rPr>
              <w:t>- расспрашивать собеседника, задавая простые вопросы, а также отвечать на вопросы собеседника.</w:t>
            </w:r>
          </w:p>
          <w:p w:rsidR="00DA7B2A" w:rsidRPr="00C13350" w:rsidRDefault="00DA7B2A" w:rsidP="00F52916">
            <w:pPr>
              <w:spacing w:line="240" w:lineRule="auto"/>
              <w:rPr>
                <w:rFonts w:cs="Times New Roman"/>
                <w:szCs w:val="24"/>
              </w:rPr>
            </w:pPr>
            <w:r w:rsidRPr="00C13350">
              <w:rPr>
                <w:rStyle w:val="afe"/>
                <w:b/>
                <w:bCs/>
                <w:szCs w:val="24"/>
              </w:rPr>
              <w:t>Письмо:</w:t>
            </w:r>
          </w:p>
          <w:p w:rsidR="00DA7B2A" w:rsidRPr="00C13350" w:rsidRDefault="00DA7B2A" w:rsidP="00F52916">
            <w:pPr>
              <w:spacing w:line="240" w:lineRule="auto"/>
              <w:rPr>
                <w:rFonts w:cs="Times New Roman"/>
                <w:szCs w:val="24"/>
              </w:rPr>
            </w:pPr>
            <w:r w:rsidRPr="00C13350">
              <w:rPr>
                <w:rFonts w:cs="Times New Roman"/>
                <w:szCs w:val="24"/>
              </w:rPr>
              <w:t>- уметь правильно писать буквы английского алфавита, простые слова и предложения;</w:t>
            </w:r>
          </w:p>
          <w:p w:rsidR="00DA7B2A" w:rsidRPr="00C13350" w:rsidRDefault="00DA7B2A" w:rsidP="00F52916">
            <w:pPr>
              <w:spacing w:line="240" w:lineRule="auto"/>
              <w:rPr>
                <w:rFonts w:cs="Times New Roman"/>
                <w:szCs w:val="24"/>
              </w:rPr>
            </w:pPr>
            <w:r w:rsidRPr="00C13350">
              <w:rPr>
                <w:rFonts w:cs="Times New Roman"/>
                <w:szCs w:val="24"/>
              </w:rPr>
              <w:t>- списывать текст и выписывать из него слова, словосочетания, предложения в соответствии с решаемой учебной задачей;</w:t>
            </w:r>
          </w:p>
          <w:p w:rsidR="00DA7B2A" w:rsidRPr="00C13350" w:rsidRDefault="00DA7B2A" w:rsidP="00F52916">
            <w:pPr>
              <w:spacing w:line="240" w:lineRule="auto"/>
              <w:rPr>
                <w:rFonts w:cs="Times New Roman"/>
                <w:szCs w:val="24"/>
              </w:rPr>
            </w:pPr>
            <w:r w:rsidRPr="00C13350">
              <w:rPr>
                <w:rFonts w:cs="Times New Roman"/>
                <w:szCs w:val="24"/>
              </w:rPr>
              <w:t>- писать краткое поздравление с праздником с опорой на образец.</w:t>
            </w:r>
          </w:p>
          <w:p w:rsidR="00DA7B2A" w:rsidRPr="00C13350" w:rsidRDefault="00DA7B2A" w:rsidP="00F52916">
            <w:pPr>
              <w:spacing w:line="240" w:lineRule="auto"/>
              <w:rPr>
                <w:rFonts w:cs="Times New Roman"/>
                <w:szCs w:val="24"/>
              </w:rPr>
            </w:pPr>
            <w:r w:rsidRPr="00C13350">
              <w:rPr>
                <w:rStyle w:val="afa"/>
                <w:szCs w:val="24"/>
              </w:rPr>
              <w:t>Языковая компетенция.</w:t>
            </w:r>
          </w:p>
          <w:p w:rsidR="00DA7B2A" w:rsidRPr="00C13350" w:rsidRDefault="00DA7B2A" w:rsidP="00F52916">
            <w:pPr>
              <w:spacing w:line="240" w:lineRule="auto"/>
              <w:rPr>
                <w:rFonts w:cs="Times New Roman"/>
                <w:szCs w:val="24"/>
              </w:rPr>
            </w:pPr>
            <w:r w:rsidRPr="00C13350">
              <w:rPr>
                <w:rStyle w:val="afe"/>
                <w:b/>
                <w:bCs/>
                <w:szCs w:val="24"/>
              </w:rPr>
              <w:t>Графика, каллиграфия, орфография:</w:t>
            </w:r>
          </w:p>
          <w:p w:rsidR="00DA7B2A" w:rsidRPr="00C13350" w:rsidRDefault="00DA7B2A" w:rsidP="00F52916">
            <w:pPr>
              <w:spacing w:line="240" w:lineRule="auto"/>
              <w:rPr>
                <w:rFonts w:cs="Times New Roman"/>
                <w:szCs w:val="24"/>
              </w:rPr>
            </w:pPr>
            <w:r w:rsidRPr="00C13350">
              <w:rPr>
                <w:rFonts w:cs="Times New Roman"/>
                <w:szCs w:val="24"/>
              </w:rPr>
              <w:t>-пользоваться английским алфавитом, знать последовательность букв в нём;</w:t>
            </w:r>
          </w:p>
          <w:p w:rsidR="00DA7B2A" w:rsidRPr="00C13350" w:rsidRDefault="00DA7B2A" w:rsidP="00F52916">
            <w:pPr>
              <w:spacing w:line="240" w:lineRule="auto"/>
              <w:rPr>
                <w:rFonts w:cs="Times New Roman"/>
                <w:szCs w:val="24"/>
              </w:rPr>
            </w:pPr>
            <w:r w:rsidRPr="00C13350">
              <w:rPr>
                <w:rFonts w:cs="Times New Roman"/>
                <w:szCs w:val="24"/>
              </w:rPr>
              <w:t>-воспроизводить графически и каллиграфически корректно все английские буквы (полупечатное написание букв, слов);</w:t>
            </w:r>
          </w:p>
          <w:p w:rsidR="00DA7B2A" w:rsidRPr="00C13350" w:rsidRDefault="00DA7B2A" w:rsidP="00F52916">
            <w:pPr>
              <w:spacing w:line="240" w:lineRule="auto"/>
              <w:rPr>
                <w:rFonts w:cs="Times New Roman"/>
                <w:szCs w:val="24"/>
              </w:rPr>
            </w:pPr>
            <w:r w:rsidRPr="00C13350">
              <w:rPr>
                <w:rFonts w:cs="Times New Roman"/>
                <w:szCs w:val="24"/>
              </w:rPr>
              <w:t>-применять основные правила чтения и орфографии;</w:t>
            </w:r>
          </w:p>
          <w:p w:rsidR="00DA7B2A" w:rsidRPr="00C13350" w:rsidRDefault="00DA7B2A" w:rsidP="00F52916">
            <w:pPr>
              <w:spacing w:line="240" w:lineRule="auto"/>
              <w:rPr>
                <w:rFonts w:cs="Times New Roman"/>
                <w:szCs w:val="24"/>
              </w:rPr>
            </w:pPr>
            <w:r w:rsidRPr="00C13350">
              <w:rPr>
                <w:rFonts w:cs="Times New Roman"/>
                <w:szCs w:val="24"/>
              </w:rPr>
              <w:t>- уметь читать знаки транскрипции и отличать их от букв; читать слова по транскрипции;</w:t>
            </w:r>
          </w:p>
          <w:p w:rsidR="00DA7B2A" w:rsidRPr="00C13350" w:rsidRDefault="00DA7B2A" w:rsidP="00F52916">
            <w:pPr>
              <w:spacing w:line="240" w:lineRule="auto"/>
              <w:rPr>
                <w:rFonts w:cs="Times New Roman"/>
                <w:szCs w:val="24"/>
              </w:rPr>
            </w:pPr>
            <w:r w:rsidRPr="00C13350">
              <w:rPr>
                <w:rStyle w:val="afe"/>
                <w:b/>
                <w:bCs/>
                <w:szCs w:val="24"/>
              </w:rPr>
              <w:t>Фонетика:</w:t>
            </w:r>
          </w:p>
          <w:p w:rsidR="00DA7B2A" w:rsidRPr="00C13350" w:rsidRDefault="00DA7B2A" w:rsidP="00F52916">
            <w:pPr>
              <w:spacing w:line="240" w:lineRule="auto"/>
              <w:rPr>
                <w:rFonts w:cs="Times New Roman"/>
                <w:szCs w:val="24"/>
              </w:rPr>
            </w:pPr>
            <w:r w:rsidRPr="00C13350">
              <w:rPr>
                <w:rFonts w:cs="Times New Roman"/>
                <w:szCs w:val="24"/>
              </w:rPr>
              <w:t>- произносить и различать на слух изученные звуки английского языка;</w:t>
            </w:r>
          </w:p>
          <w:p w:rsidR="00DA7B2A" w:rsidRPr="00C13350" w:rsidRDefault="00DA7B2A" w:rsidP="00F52916">
            <w:pPr>
              <w:spacing w:line="240" w:lineRule="auto"/>
              <w:rPr>
                <w:rFonts w:cs="Times New Roman"/>
                <w:szCs w:val="24"/>
              </w:rPr>
            </w:pPr>
            <w:r w:rsidRPr="00C13350">
              <w:rPr>
                <w:rFonts w:cs="Times New Roman"/>
                <w:szCs w:val="24"/>
              </w:rPr>
              <w:t>-соблюдать правильное ударение в словах;</w:t>
            </w:r>
          </w:p>
          <w:p w:rsidR="00DA7B2A" w:rsidRPr="00C13350" w:rsidRDefault="00DA7B2A" w:rsidP="00F52916">
            <w:pPr>
              <w:spacing w:line="240" w:lineRule="auto"/>
              <w:rPr>
                <w:rFonts w:cs="Times New Roman"/>
                <w:szCs w:val="24"/>
              </w:rPr>
            </w:pPr>
            <w:r w:rsidRPr="00C13350">
              <w:rPr>
                <w:rFonts w:cs="Times New Roman"/>
                <w:szCs w:val="24"/>
              </w:rPr>
              <w:lastRenderedPageBreak/>
              <w:t>-соблюдать особенности интонации основных типов предложений.</w:t>
            </w:r>
          </w:p>
          <w:p w:rsidR="00DA7B2A" w:rsidRPr="00C13350" w:rsidRDefault="00DA7B2A" w:rsidP="00F52916">
            <w:pPr>
              <w:spacing w:line="240" w:lineRule="auto"/>
              <w:rPr>
                <w:rFonts w:cs="Times New Roman"/>
                <w:szCs w:val="24"/>
              </w:rPr>
            </w:pPr>
            <w:r w:rsidRPr="00C13350">
              <w:rPr>
                <w:rStyle w:val="afe"/>
                <w:b/>
                <w:bCs/>
                <w:szCs w:val="24"/>
              </w:rPr>
              <w:t>Лексика:</w:t>
            </w:r>
          </w:p>
          <w:p w:rsidR="00DA7B2A" w:rsidRPr="00C13350" w:rsidRDefault="00DA7B2A" w:rsidP="00F52916">
            <w:pPr>
              <w:spacing w:line="240" w:lineRule="auto"/>
              <w:rPr>
                <w:rFonts w:cs="Times New Roman"/>
                <w:szCs w:val="24"/>
              </w:rPr>
            </w:pPr>
            <w:r w:rsidRPr="00C13350">
              <w:rPr>
                <w:rFonts w:cs="Times New Roman"/>
                <w:szCs w:val="24"/>
              </w:rPr>
              <w:t>- употреблять в речи изученные лексические единицы (слова, словосочетания);</w:t>
            </w:r>
          </w:p>
          <w:p w:rsidR="00DA7B2A" w:rsidRPr="00C13350" w:rsidRDefault="00DA7B2A" w:rsidP="00F52916">
            <w:pPr>
              <w:spacing w:line="240" w:lineRule="auto"/>
              <w:rPr>
                <w:rFonts w:cs="Times New Roman"/>
                <w:szCs w:val="24"/>
              </w:rPr>
            </w:pPr>
            <w:r w:rsidRPr="00C13350">
              <w:rPr>
                <w:rFonts w:cs="Times New Roman"/>
                <w:szCs w:val="24"/>
              </w:rPr>
              <w:t>- понимать значение лексических единиц в</w:t>
            </w:r>
            <w:r w:rsidRPr="00C13350">
              <w:rPr>
                <w:rStyle w:val="apple-converted-space"/>
                <w:szCs w:val="24"/>
              </w:rPr>
              <w:t> </w:t>
            </w:r>
            <w:r w:rsidRPr="00C13350">
              <w:rPr>
                <w:rFonts w:cs="Times New Roman"/>
                <w:szCs w:val="24"/>
              </w:rPr>
              <w:t>устном</w:t>
            </w:r>
            <w:r w:rsidRPr="00C13350">
              <w:rPr>
                <w:rStyle w:val="apple-converted-space"/>
                <w:szCs w:val="24"/>
              </w:rPr>
              <w:t> </w:t>
            </w:r>
            <w:r w:rsidRPr="00C13350">
              <w:rPr>
                <w:rFonts w:cs="Times New Roman"/>
                <w:szCs w:val="24"/>
              </w:rPr>
              <w:t>и письменном тексте в пределах тематики 3 класса.</w:t>
            </w:r>
          </w:p>
          <w:p w:rsidR="00DA7B2A" w:rsidRPr="00C13350" w:rsidRDefault="00DA7B2A" w:rsidP="00F52916">
            <w:pPr>
              <w:spacing w:line="240" w:lineRule="auto"/>
              <w:rPr>
                <w:rFonts w:cs="Times New Roman"/>
                <w:szCs w:val="24"/>
              </w:rPr>
            </w:pPr>
            <w:r w:rsidRPr="00C13350">
              <w:rPr>
                <w:rStyle w:val="afe"/>
                <w:b/>
                <w:bCs/>
                <w:szCs w:val="24"/>
              </w:rPr>
              <w:t>Грамматика:</w:t>
            </w:r>
          </w:p>
          <w:p w:rsidR="00DA7B2A" w:rsidRPr="00C13350" w:rsidRDefault="00DA7B2A" w:rsidP="00F52916">
            <w:pPr>
              <w:spacing w:line="240" w:lineRule="auto"/>
              <w:rPr>
                <w:rFonts w:cs="Times New Roman"/>
                <w:szCs w:val="24"/>
              </w:rPr>
            </w:pPr>
            <w:r w:rsidRPr="00C13350">
              <w:rPr>
                <w:rFonts w:cs="Times New Roman"/>
                <w:szCs w:val="24"/>
              </w:rPr>
              <w:t>-распознавать и употреблять в речи изученные существительные с неопределенным/определенным/нулевым артиклем, в единственном и во множественном числе;</w:t>
            </w:r>
          </w:p>
          <w:p w:rsidR="00DA7B2A" w:rsidRPr="00C13350" w:rsidRDefault="00DA7B2A" w:rsidP="00F52916">
            <w:pPr>
              <w:spacing w:line="240" w:lineRule="auto"/>
              <w:rPr>
                <w:rFonts w:cs="Times New Roman"/>
                <w:szCs w:val="24"/>
              </w:rPr>
            </w:pPr>
            <w:r w:rsidRPr="00C13350">
              <w:rPr>
                <w:rFonts w:cs="Times New Roman"/>
                <w:szCs w:val="24"/>
              </w:rPr>
              <w:t>Количественные и порядковые числительные (до 20); наиболее употребительные предлоги; модальные глаголы(</w:t>
            </w:r>
            <w:r w:rsidRPr="00C13350">
              <w:rPr>
                <w:rFonts w:cs="Times New Roman"/>
                <w:szCs w:val="24"/>
                <w:lang w:val="en-US"/>
              </w:rPr>
              <w:t>can</w:t>
            </w:r>
            <w:r w:rsidRPr="00C13350">
              <w:rPr>
                <w:rFonts w:cs="Times New Roman"/>
                <w:szCs w:val="24"/>
              </w:rPr>
              <w:t>,</w:t>
            </w:r>
            <w:r w:rsidRPr="00C13350">
              <w:rPr>
                <w:rFonts w:cs="Times New Roman"/>
                <w:szCs w:val="24"/>
                <w:lang w:val="en-US"/>
              </w:rPr>
              <w:t>must</w:t>
            </w:r>
            <w:r w:rsidRPr="00C13350">
              <w:rPr>
                <w:rFonts w:cs="Times New Roman"/>
                <w:szCs w:val="24"/>
              </w:rPr>
              <w:t>); глаголы в</w:t>
            </w:r>
            <w:r w:rsidRPr="00C13350">
              <w:rPr>
                <w:rStyle w:val="apple-converted-space"/>
                <w:szCs w:val="24"/>
              </w:rPr>
              <w:t> </w:t>
            </w:r>
            <w:r w:rsidRPr="00C13350">
              <w:rPr>
                <w:rFonts w:cs="Times New Roman"/>
                <w:szCs w:val="24"/>
                <w:lang w:val="en-US"/>
              </w:rPr>
              <w:t>Present</w:t>
            </w:r>
            <w:r w:rsidRPr="00C13350">
              <w:rPr>
                <w:rFonts w:cs="Times New Roman"/>
                <w:szCs w:val="24"/>
              </w:rPr>
              <w:t>,</w:t>
            </w:r>
            <w:r w:rsidRPr="00C13350">
              <w:rPr>
                <w:rStyle w:val="apple-converted-space"/>
                <w:szCs w:val="24"/>
              </w:rPr>
              <w:t> </w:t>
            </w:r>
            <w:r w:rsidRPr="00C13350">
              <w:rPr>
                <w:rFonts w:cs="Times New Roman"/>
                <w:szCs w:val="24"/>
                <w:lang w:val="en-US"/>
              </w:rPr>
              <w:t>Past</w:t>
            </w:r>
            <w:r w:rsidRPr="00C13350">
              <w:rPr>
                <w:rStyle w:val="apple-converted-space"/>
                <w:szCs w:val="24"/>
              </w:rPr>
              <w:t> </w:t>
            </w:r>
            <w:r w:rsidRPr="00C13350">
              <w:rPr>
                <w:rFonts w:cs="Times New Roman"/>
                <w:szCs w:val="24"/>
                <w:lang w:val="en-US"/>
              </w:rPr>
              <w:t>Simple</w:t>
            </w:r>
            <w:r w:rsidRPr="00C13350">
              <w:rPr>
                <w:rFonts w:cs="Times New Roman"/>
                <w:szCs w:val="24"/>
              </w:rPr>
              <w:t>.</w:t>
            </w:r>
          </w:p>
          <w:p w:rsidR="00DA7B2A" w:rsidRPr="00C13350" w:rsidRDefault="00DA7B2A" w:rsidP="00F52916">
            <w:pPr>
              <w:spacing w:line="240" w:lineRule="auto"/>
              <w:rPr>
                <w:rStyle w:val="apple-converted-space"/>
                <w:i/>
                <w:iCs/>
                <w:szCs w:val="24"/>
                <w:u w:val="single"/>
              </w:rPr>
            </w:pPr>
            <w:r w:rsidRPr="00C13350">
              <w:rPr>
                <w:rStyle w:val="afa"/>
                <w:i/>
                <w:iCs/>
                <w:szCs w:val="24"/>
              </w:rPr>
              <w:t>Обучающийся получит возможность научиться</w:t>
            </w:r>
            <w:r w:rsidRPr="00C13350">
              <w:rPr>
                <w:rStyle w:val="apple-converted-space"/>
                <w:i/>
                <w:iCs/>
                <w:szCs w:val="24"/>
                <w:u w:val="single"/>
              </w:rPr>
              <w:t xml:space="preserve"> </w:t>
            </w:r>
          </w:p>
          <w:p w:rsidR="00DA7B2A" w:rsidRPr="00C13350" w:rsidRDefault="00DA7B2A" w:rsidP="00F52916">
            <w:pPr>
              <w:spacing w:line="240" w:lineRule="auto"/>
              <w:rPr>
                <w:rFonts w:cs="Times New Roman"/>
                <w:szCs w:val="24"/>
              </w:rPr>
            </w:pPr>
            <w:r w:rsidRPr="00C13350">
              <w:rPr>
                <w:rStyle w:val="afa"/>
                <w:szCs w:val="24"/>
              </w:rPr>
              <w:t>Речевая компетенция.</w:t>
            </w:r>
          </w:p>
          <w:p w:rsidR="00DA7B2A" w:rsidRPr="00C13350" w:rsidRDefault="00DA7B2A" w:rsidP="00F52916">
            <w:pPr>
              <w:spacing w:line="240" w:lineRule="auto"/>
              <w:rPr>
                <w:rFonts w:cs="Times New Roman"/>
                <w:szCs w:val="24"/>
              </w:rPr>
            </w:pPr>
            <w:r w:rsidRPr="00C13350">
              <w:rPr>
                <w:rStyle w:val="afe"/>
                <w:b/>
                <w:bCs/>
                <w:i w:val="0"/>
                <w:iCs w:val="0"/>
                <w:szCs w:val="24"/>
              </w:rPr>
              <w:t>Аудирование:</w:t>
            </w:r>
          </w:p>
          <w:p w:rsidR="00DA7B2A" w:rsidRPr="00C13350" w:rsidRDefault="00DA7B2A" w:rsidP="00F52916">
            <w:pPr>
              <w:spacing w:line="240" w:lineRule="auto"/>
              <w:rPr>
                <w:rFonts w:cs="Times New Roman"/>
                <w:szCs w:val="24"/>
              </w:rPr>
            </w:pPr>
            <w:r w:rsidRPr="00C13350">
              <w:rPr>
                <w:rFonts w:cs="Times New Roman"/>
                <w:szCs w:val="24"/>
              </w:rPr>
              <w:t>-воспринимать на слух слова и фразы, построенные на изученном языковом материале;</w:t>
            </w:r>
          </w:p>
          <w:p w:rsidR="00DA7B2A" w:rsidRPr="00C13350" w:rsidRDefault="00DA7B2A" w:rsidP="00F52916">
            <w:pPr>
              <w:spacing w:line="240" w:lineRule="auto"/>
              <w:rPr>
                <w:rFonts w:cs="Times New Roman"/>
                <w:szCs w:val="24"/>
              </w:rPr>
            </w:pPr>
            <w:r w:rsidRPr="00C13350">
              <w:rPr>
                <w:rFonts w:cs="Times New Roman"/>
                <w:szCs w:val="24"/>
              </w:rPr>
              <w:t>-использовать контекстуальную и языковую догадку при восприятии на слух текстов, содержащих некоторые незнакомые слова.</w:t>
            </w:r>
          </w:p>
          <w:p w:rsidR="00DA7B2A" w:rsidRPr="00C13350" w:rsidRDefault="00DA7B2A" w:rsidP="00F52916">
            <w:pPr>
              <w:spacing w:line="240" w:lineRule="auto"/>
              <w:rPr>
                <w:rFonts w:cs="Times New Roman"/>
                <w:szCs w:val="24"/>
              </w:rPr>
            </w:pPr>
            <w:r w:rsidRPr="00C13350">
              <w:rPr>
                <w:rStyle w:val="afe"/>
                <w:b/>
                <w:bCs/>
                <w:i w:val="0"/>
                <w:iCs w:val="0"/>
                <w:szCs w:val="24"/>
              </w:rPr>
              <w:t>Чтение:</w:t>
            </w:r>
          </w:p>
          <w:p w:rsidR="00DA7B2A" w:rsidRPr="00C13350" w:rsidRDefault="00DA7B2A" w:rsidP="00F52916">
            <w:pPr>
              <w:spacing w:line="240" w:lineRule="auto"/>
              <w:rPr>
                <w:rFonts w:cs="Times New Roman"/>
                <w:szCs w:val="24"/>
              </w:rPr>
            </w:pPr>
            <w:r w:rsidRPr="00C13350">
              <w:rPr>
                <w:rFonts w:cs="Times New Roman"/>
                <w:szCs w:val="24"/>
              </w:rPr>
              <w:t xml:space="preserve">-догадываться о значении незнакомых </w:t>
            </w:r>
            <w:r w:rsidRPr="00C13350">
              <w:rPr>
                <w:rFonts w:cs="Times New Roman"/>
                <w:szCs w:val="24"/>
              </w:rPr>
              <w:lastRenderedPageBreak/>
              <w:t>слов по контексту;</w:t>
            </w:r>
          </w:p>
          <w:p w:rsidR="00DA7B2A" w:rsidRPr="00C13350" w:rsidRDefault="00DA7B2A" w:rsidP="00F52916">
            <w:pPr>
              <w:spacing w:line="240" w:lineRule="auto"/>
              <w:rPr>
                <w:rFonts w:cs="Times New Roman"/>
                <w:szCs w:val="24"/>
              </w:rPr>
            </w:pPr>
            <w:r w:rsidRPr="00C13350">
              <w:rPr>
                <w:rStyle w:val="afe"/>
                <w:b/>
                <w:bCs/>
                <w:i w:val="0"/>
                <w:iCs w:val="0"/>
                <w:szCs w:val="24"/>
              </w:rPr>
              <w:t>-</w:t>
            </w:r>
            <w:r w:rsidRPr="00C13350">
              <w:rPr>
                <w:rStyle w:val="apple-converted-space"/>
                <w:b/>
                <w:bCs/>
                <w:szCs w:val="24"/>
              </w:rPr>
              <w:t> </w:t>
            </w:r>
            <w:r w:rsidRPr="00C13350">
              <w:rPr>
                <w:rFonts w:cs="Times New Roman"/>
                <w:szCs w:val="24"/>
              </w:rPr>
              <w:t>читать и понимать тексты, написанные разными типами шрифтов;</w:t>
            </w:r>
          </w:p>
          <w:p w:rsidR="00DA7B2A" w:rsidRPr="00C13350" w:rsidRDefault="00DA7B2A" w:rsidP="00F52916">
            <w:pPr>
              <w:spacing w:line="240" w:lineRule="auto"/>
              <w:rPr>
                <w:rFonts w:cs="Times New Roman"/>
                <w:szCs w:val="24"/>
              </w:rPr>
            </w:pPr>
            <w:r w:rsidRPr="00C13350">
              <w:rPr>
                <w:rFonts w:cs="Times New Roman"/>
                <w:szCs w:val="24"/>
              </w:rPr>
              <w:t>- понимать главную идею прочитанного текста, расставлять предложения в логическом порядке.</w:t>
            </w:r>
          </w:p>
          <w:p w:rsidR="00DA7B2A" w:rsidRPr="00C13350" w:rsidRDefault="00DA7B2A" w:rsidP="00F52916">
            <w:pPr>
              <w:spacing w:line="240" w:lineRule="auto"/>
              <w:rPr>
                <w:rFonts w:cs="Times New Roman"/>
                <w:szCs w:val="24"/>
              </w:rPr>
            </w:pPr>
            <w:r w:rsidRPr="00C13350">
              <w:rPr>
                <w:rStyle w:val="afe"/>
                <w:b/>
                <w:bCs/>
                <w:i w:val="0"/>
                <w:iCs w:val="0"/>
                <w:szCs w:val="24"/>
              </w:rPr>
              <w:t>Говорение:</w:t>
            </w:r>
          </w:p>
          <w:p w:rsidR="00DA7B2A" w:rsidRPr="00C13350" w:rsidRDefault="00DA7B2A" w:rsidP="00F52916">
            <w:pPr>
              <w:spacing w:line="240" w:lineRule="auto"/>
              <w:rPr>
                <w:rFonts w:cs="Times New Roman"/>
                <w:szCs w:val="24"/>
              </w:rPr>
            </w:pPr>
            <w:r w:rsidRPr="00C13350">
              <w:rPr>
                <w:rFonts w:cs="Times New Roman"/>
                <w:szCs w:val="24"/>
              </w:rPr>
              <w:t>- воспроизводить наизусть небольшие рифмовки, стихи, песни;</w:t>
            </w:r>
          </w:p>
          <w:p w:rsidR="00DA7B2A" w:rsidRPr="00C13350" w:rsidRDefault="00DA7B2A" w:rsidP="00F52916">
            <w:pPr>
              <w:spacing w:line="240" w:lineRule="auto"/>
              <w:rPr>
                <w:rFonts w:cs="Times New Roman"/>
                <w:szCs w:val="24"/>
              </w:rPr>
            </w:pPr>
            <w:r w:rsidRPr="00C13350">
              <w:rPr>
                <w:rFonts w:cs="Times New Roman"/>
                <w:szCs w:val="24"/>
              </w:rPr>
              <w:t>- выражать соё отношение к услышанному, используя изученный лексический и грамматический материал.</w:t>
            </w:r>
          </w:p>
          <w:p w:rsidR="00DA7B2A" w:rsidRPr="00C13350" w:rsidRDefault="00DA7B2A" w:rsidP="00F52916">
            <w:pPr>
              <w:spacing w:line="240" w:lineRule="auto"/>
              <w:rPr>
                <w:rFonts w:cs="Times New Roman"/>
                <w:szCs w:val="24"/>
              </w:rPr>
            </w:pPr>
            <w:r w:rsidRPr="00C13350">
              <w:rPr>
                <w:rStyle w:val="afe"/>
                <w:b/>
                <w:bCs/>
                <w:i w:val="0"/>
                <w:iCs w:val="0"/>
                <w:szCs w:val="24"/>
              </w:rPr>
              <w:t>Письмо:</w:t>
            </w:r>
          </w:p>
          <w:p w:rsidR="00DA7B2A" w:rsidRPr="00C13350" w:rsidRDefault="00DA7B2A" w:rsidP="00F52916">
            <w:pPr>
              <w:spacing w:line="240" w:lineRule="auto"/>
              <w:rPr>
                <w:rFonts w:cs="Times New Roman"/>
                <w:szCs w:val="24"/>
              </w:rPr>
            </w:pPr>
            <w:r w:rsidRPr="00C13350">
              <w:rPr>
                <w:rFonts w:cs="Times New Roman"/>
                <w:szCs w:val="24"/>
              </w:rPr>
              <w:t>- писать своё имя</w:t>
            </w:r>
            <w:r w:rsidRPr="00C13350">
              <w:rPr>
                <w:rStyle w:val="apple-converted-space"/>
                <w:szCs w:val="24"/>
              </w:rPr>
              <w:t> </w:t>
            </w:r>
            <w:r w:rsidRPr="00C13350">
              <w:rPr>
                <w:rFonts w:cs="Times New Roman"/>
                <w:szCs w:val="24"/>
              </w:rPr>
              <w:t>и фамилию по-английски;</w:t>
            </w:r>
          </w:p>
          <w:p w:rsidR="00DA7B2A" w:rsidRPr="00C13350" w:rsidRDefault="00DA7B2A" w:rsidP="00F52916">
            <w:pPr>
              <w:spacing w:line="240" w:lineRule="auto"/>
              <w:rPr>
                <w:rFonts w:cs="Times New Roman"/>
                <w:szCs w:val="24"/>
              </w:rPr>
            </w:pPr>
            <w:r w:rsidRPr="00C13350">
              <w:rPr>
                <w:rFonts w:cs="Times New Roman"/>
                <w:szCs w:val="24"/>
              </w:rPr>
              <w:t>- писать краткие сведения о себе;</w:t>
            </w:r>
          </w:p>
          <w:p w:rsidR="00DA7B2A" w:rsidRPr="00C13350" w:rsidRDefault="00DA7B2A" w:rsidP="00F52916">
            <w:pPr>
              <w:spacing w:line="240" w:lineRule="auto"/>
              <w:rPr>
                <w:rFonts w:cs="Times New Roman"/>
                <w:szCs w:val="24"/>
              </w:rPr>
            </w:pPr>
            <w:r w:rsidRPr="00C13350">
              <w:rPr>
                <w:rFonts w:cs="Times New Roman"/>
                <w:szCs w:val="24"/>
              </w:rPr>
              <w:t>- выполнять письменные задания по образцу.</w:t>
            </w:r>
          </w:p>
          <w:p w:rsidR="00DA7B2A" w:rsidRPr="00C13350" w:rsidRDefault="00DA7B2A" w:rsidP="00F52916">
            <w:pPr>
              <w:spacing w:line="240" w:lineRule="auto"/>
              <w:rPr>
                <w:rFonts w:cs="Times New Roman"/>
                <w:szCs w:val="24"/>
              </w:rPr>
            </w:pPr>
            <w:r w:rsidRPr="00C13350">
              <w:rPr>
                <w:rStyle w:val="afa"/>
                <w:szCs w:val="24"/>
              </w:rPr>
              <w:t>Языковая компетенция.</w:t>
            </w:r>
          </w:p>
          <w:p w:rsidR="00DA7B2A" w:rsidRPr="00C13350" w:rsidRDefault="00DA7B2A" w:rsidP="00F52916">
            <w:pPr>
              <w:spacing w:line="240" w:lineRule="auto"/>
              <w:rPr>
                <w:rFonts w:cs="Times New Roman"/>
                <w:szCs w:val="24"/>
              </w:rPr>
            </w:pPr>
            <w:r w:rsidRPr="00C13350">
              <w:rPr>
                <w:rStyle w:val="afe"/>
                <w:b/>
                <w:bCs/>
                <w:i w:val="0"/>
                <w:iCs w:val="0"/>
                <w:szCs w:val="24"/>
              </w:rPr>
              <w:t>Графика, каллиграфия, орфография:</w:t>
            </w:r>
          </w:p>
          <w:p w:rsidR="00DA7B2A" w:rsidRPr="00C13350" w:rsidRDefault="00DA7B2A" w:rsidP="00F52916">
            <w:pPr>
              <w:spacing w:line="240" w:lineRule="auto"/>
              <w:rPr>
                <w:rFonts w:cs="Times New Roman"/>
                <w:szCs w:val="24"/>
              </w:rPr>
            </w:pPr>
            <w:r w:rsidRPr="00C13350">
              <w:rPr>
                <w:rFonts w:cs="Times New Roman"/>
                <w:szCs w:val="24"/>
              </w:rPr>
              <w:t>- писать транскрипционные знаки;</w:t>
            </w:r>
          </w:p>
          <w:p w:rsidR="00DA7B2A" w:rsidRPr="00C13350" w:rsidRDefault="00DA7B2A" w:rsidP="00F52916">
            <w:pPr>
              <w:spacing w:line="240" w:lineRule="auto"/>
              <w:rPr>
                <w:rFonts w:cs="Times New Roman"/>
                <w:szCs w:val="24"/>
              </w:rPr>
            </w:pPr>
            <w:r w:rsidRPr="00C13350">
              <w:rPr>
                <w:rFonts w:cs="Times New Roman"/>
                <w:spacing w:val="2"/>
                <w:szCs w:val="24"/>
              </w:rPr>
              <w:t>- группировать слова в соответствии с изученными правилами чтения;</w:t>
            </w:r>
          </w:p>
          <w:p w:rsidR="00DA7B2A" w:rsidRPr="00C13350" w:rsidRDefault="00DA7B2A" w:rsidP="00F52916">
            <w:pPr>
              <w:spacing w:line="240" w:lineRule="auto"/>
              <w:rPr>
                <w:rFonts w:cs="Times New Roman"/>
                <w:szCs w:val="24"/>
              </w:rPr>
            </w:pPr>
            <w:r w:rsidRPr="00C13350">
              <w:rPr>
                <w:rFonts w:cs="Times New Roman"/>
                <w:spacing w:val="2"/>
                <w:szCs w:val="24"/>
              </w:rPr>
              <w:t>- использовать словарь для уточнения написания слова.</w:t>
            </w:r>
          </w:p>
          <w:p w:rsidR="00DA7B2A" w:rsidRPr="00C13350" w:rsidRDefault="00DA7B2A" w:rsidP="00F52916">
            <w:pPr>
              <w:spacing w:line="240" w:lineRule="auto"/>
              <w:rPr>
                <w:rFonts w:cs="Times New Roman"/>
                <w:szCs w:val="24"/>
              </w:rPr>
            </w:pPr>
            <w:r w:rsidRPr="00C13350">
              <w:rPr>
                <w:rStyle w:val="afe"/>
                <w:b/>
                <w:bCs/>
                <w:i w:val="0"/>
                <w:iCs w:val="0"/>
                <w:szCs w:val="24"/>
              </w:rPr>
              <w:t>Фонетика:</w:t>
            </w:r>
          </w:p>
          <w:p w:rsidR="00DA7B2A" w:rsidRPr="00C13350" w:rsidRDefault="00DA7B2A" w:rsidP="00F52916">
            <w:pPr>
              <w:spacing w:line="240" w:lineRule="auto"/>
              <w:rPr>
                <w:rFonts w:cs="Times New Roman"/>
                <w:szCs w:val="24"/>
              </w:rPr>
            </w:pPr>
            <w:r w:rsidRPr="00C13350">
              <w:rPr>
                <w:rFonts w:cs="Times New Roman"/>
                <w:szCs w:val="24"/>
              </w:rPr>
              <w:t>-читать изучаемые слова по транскрипции;</w:t>
            </w:r>
          </w:p>
          <w:p w:rsidR="00DA7B2A" w:rsidRPr="00C13350" w:rsidRDefault="00DA7B2A" w:rsidP="00F52916">
            <w:pPr>
              <w:spacing w:line="240" w:lineRule="auto"/>
              <w:rPr>
                <w:rFonts w:cs="Times New Roman"/>
                <w:szCs w:val="24"/>
              </w:rPr>
            </w:pPr>
            <w:r w:rsidRPr="00C13350">
              <w:rPr>
                <w:rFonts w:cs="Times New Roman"/>
                <w:szCs w:val="24"/>
              </w:rPr>
              <w:t>-писать транскрипцию отдельных звуков, сочетаний звуков по образцу;</w:t>
            </w:r>
          </w:p>
          <w:p w:rsidR="00DA7B2A" w:rsidRPr="00C13350" w:rsidRDefault="00DA7B2A" w:rsidP="00F52916">
            <w:pPr>
              <w:spacing w:line="240" w:lineRule="auto"/>
              <w:rPr>
                <w:rFonts w:cs="Times New Roman"/>
                <w:szCs w:val="24"/>
              </w:rPr>
            </w:pPr>
            <w:r w:rsidRPr="00C13350">
              <w:rPr>
                <w:rFonts w:cs="Times New Roman"/>
                <w:szCs w:val="24"/>
              </w:rPr>
              <w:t xml:space="preserve">- соблюдать правило отсутствия ударения на служебных словах </w:t>
            </w:r>
            <w:r w:rsidRPr="00C13350">
              <w:rPr>
                <w:rFonts w:cs="Times New Roman"/>
                <w:szCs w:val="24"/>
              </w:rPr>
              <w:lastRenderedPageBreak/>
              <w:t>(артиклях, союзах, предлогах).</w:t>
            </w:r>
          </w:p>
          <w:p w:rsidR="00DA7B2A" w:rsidRPr="00C13350" w:rsidRDefault="00DA7B2A" w:rsidP="00F52916">
            <w:pPr>
              <w:spacing w:line="240" w:lineRule="auto"/>
              <w:rPr>
                <w:rFonts w:cs="Times New Roman"/>
                <w:szCs w:val="24"/>
              </w:rPr>
            </w:pPr>
            <w:r w:rsidRPr="00C13350">
              <w:rPr>
                <w:rStyle w:val="afe"/>
                <w:b/>
                <w:bCs/>
                <w:i w:val="0"/>
                <w:iCs w:val="0"/>
                <w:szCs w:val="24"/>
              </w:rPr>
              <w:t>Лексика:</w:t>
            </w:r>
          </w:p>
          <w:p w:rsidR="00DA7B2A" w:rsidRPr="00C13350" w:rsidRDefault="00DA7B2A" w:rsidP="00F52916">
            <w:pPr>
              <w:spacing w:line="240" w:lineRule="auto"/>
              <w:rPr>
                <w:rFonts w:cs="Times New Roman"/>
                <w:szCs w:val="24"/>
              </w:rPr>
            </w:pPr>
            <w:r w:rsidRPr="00C13350">
              <w:rPr>
                <w:rFonts w:cs="Times New Roman"/>
                <w:szCs w:val="24"/>
              </w:rPr>
              <w:t>- догадываться о значении незнакомых слов по картинкам, жестам;</w:t>
            </w:r>
          </w:p>
          <w:p w:rsidR="00DA7B2A" w:rsidRPr="00C13350" w:rsidRDefault="00DA7B2A" w:rsidP="00F52916">
            <w:pPr>
              <w:spacing w:line="240" w:lineRule="auto"/>
              <w:rPr>
                <w:rFonts w:cs="Times New Roman"/>
                <w:szCs w:val="24"/>
              </w:rPr>
            </w:pPr>
            <w:r w:rsidRPr="00C13350">
              <w:rPr>
                <w:rFonts w:cs="Times New Roman"/>
                <w:szCs w:val="24"/>
              </w:rPr>
              <w:t>- распознавать части речи по определённым признакам;</w:t>
            </w:r>
          </w:p>
          <w:p w:rsidR="00DA7B2A" w:rsidRPr="00C13350" w:rsidRDefault="00DA7B2A" w:rsidP="00F52916">
            <w:pPr>
              <w:spacing w:line="240" w:lineRule="auto"/>
              <w:rPr>
                <w:rFonts w:cs="Times New Roman"/>
                <w:szCs w:val="24"/>
              </w:rPr>
            </w:pPr>
            <w:r w:rsidRPr="00C13350">
              <w:rPr>
                <w:rFonts w:cs="Times New Roman"/>
                <w:szCs w:val="24"/>
              </w:rPr>
              <w:t>- понимать значение лексических единиц по словообразовательным элементам (суффиксам и приставкам).</w:t>
            </w:r>
          </w:p>
          <w:p w:rsidR="00DA7B2A" w:rsidRPr="00C13350" w:rsidRDefault="00DA7B2A" w:rsidP="00F52916">
            <w:pPr>
              <w:spacing w:line="240" w:lineRule="auto"/>
              <w:rPr>
                <w:rFonts w:cs="Times New Roman"/>
                <w:szCs w:val="24"/>
              </w:rPr>
            </w:pPr>
            <w:r w:rsidRPr="00C13350">
              <w:rPr>
                <w:rStyle w:val="afe"/>
                <w:b/>
                <w:bCs/>
                <w:i w:val="0"/>
                <w:iCs w:val="0"/>
                <w:szCs w:val="24"/>
              </w:rPr>
              <w:t>Грамматика:</w:t>
            </w:r>
          </w:p>
          <w:p w:rsidR="00DA7B2A" w:rsidRPr="00C13350" w:rsidRDefault="00DA7B2A" w:rsidP="00F52916">
            <w:pPr>
              <w:spacing w:line="240" w:lineRule="auto"/>
              <w:rPr>
                <w:rFonts w:cs="Times New Roman"/>
                <w:szCs w:val="24"/>
              </w:rPr>
            </w:pPr>
            <w:r w:rsidRPr="00C13350">
              <w:rPr>
                <w:rFonts w:cs="Times New Roman"/>
                <w:szCs w:val="24"/>
              </w:rPr>
              <w:t>- понимать и использовать в наиболее распространённых случаях неопределённый, определённый и нулевой артикли;</w:t>
            </w:r>
          </w:p>
          <w:p w:rsidR="00DA7B2A" w:rsidRPr="00C13350" w:rsidRDefault="00DA7B2A" w:rsidP="00F52916">
            <w:pPr>
              <w:spacing w:line="240" w:lineRule="auto"/>
              <w:rPr>
                <w:rFonts w:cs="Times New Roman"/>
                <w:szCs w:val="24"/>
              </w:rPr>
            </w:pPr>
            <w:r w:rsidRPr="00C13350">
              <w:rPr>
                <w:rFonts w:cs="Times New Roman"/>
                <w:szCs w:val="24"/>
              </w:rPr>
              <w:t>- понимать и использовать в речи</w:t>
            </w:r>
            <w:r w:rsidRPr="00C13350">
              <w:rPr>
                <w:rStyle w:val="apple-converted-space"/>
                <w:szCs w:val="24"/>
              </w:rPr>
              <w:t> </w:t>
            </w:r>
            <w:r w:rsidRPr="00C13350">
              <w:rPr>
                <w:rFonts w:cs="Times New Roman"/>
                <w:szCs w:val="24"/>
              </w:rPr>
              <w:t>множественное число существительных, образованных не по правилам;</w:t>
            </w:r>
          </w:p>
          <w:p w:rsidR="00DA7B2A" w:rsidRPr="00C13350" w:rsidRDefault="00DA7B2A" w:rsidP="00F52916">
            <w:pPr>
              <w:spacing w:line="240" w:lineRule="auto"/>
              <w:rPr>
                <w:rFonts w:cs="Times New Roman"/>
                <w:szCs w:val="24"/>
              </w:rPr>
            </w:pPr>
            <w:r w:rsidRPr="00C13350">
              <w:rPr>
                <w:rFonts w:cs="Times New Roman"/>
                <w:szCs w:val="24"/>
              </w:rPr>
              <w:t>- дифференцировать слова по определённым признакам (существительные, прилагательные, модальные/смысловые/ вспомогательные глаголы);</w:t>
            </w:r>
          </w:p>
        </w:tc>
        <w:tc>
          <w:tcPr>
            <w:tcW w:w="6797" w:type="dxa"/>
          </w:tcPr>
          <w:p w:rsidR="00DA7B2A" w:rsidRPr="00C13350" w:rsidRDefault="00DA7B2A" w:rsidP="00F52916">
            <w:pPr>
              <w:spacing w:line="240" w:lineRule="auto"/>
              <w:rPr>
                <w:rFonts w:cs="Times New Roman"/>
                <w:szCs w:val="24"/>
              </w:rPr>
            </w:pPr>
            <w:r w:rsidRPr="00C13350">
              <w:rPr>
                <w:rStyle w:val="afa"/>
                <w:szCs w:val="24"/>
              </w:rPr>
              <w:lastRenderedPageBreak/>
              <w:t>Речевая компетенция.</w:t>
            </w:r>
          </w:p>
          <w:p w:rsidR="00DA7B2A" w:rsidRPr="00C13350" w:rsidRDefault="00DA7B2A" w:rsidP="00F52916">
            <w:pPr>
              <w:spacing w:line="240" w:lineRule="auto"/>
              <w:rPr>
                <w:rFonts w:cs="Times New Roman"/>
                <w:szCs w:val="24"/>
              </w:rPr>
            </w:pPr>
            <w:r w:rsidRPr="00C13350">
              <w:rPr>
                <w:rStyle w:val="afe"/>
                <w:b/>
                <w:bCs/>
                <w:szCs w:val="24"/>
              </w:rPr>
              <w:t>Аудирование:</w:t>
            </w:r>
          </w:p>
          <w:p w:rsidR="00DA7B2A" w:rsidRPr="00C13350" w:rsidRDefault="00DA7B2A" w:rsidP="00F52916">
            <w:pPr>
              <w:spacing w:line="240" w:lineRule="auto"/>
              <w:rPr>
                <w:rFonts w:cs="Times New Roman"/>
                <w:szCs w:val="24"/>
              </w:rPr>
            </w:pPr>
            <w:r w:rsidRPr="00C13350">
              <w:rPr>
                <w:rFonts w:cs="Times New Roman"/>
                <w:szCs w:val="24"/>
              </w:rPr>
              <w:t>-понимать на слух речь учителя и одноклассников при непосредственном общении и вербально/невербально реагировать на услышанное;</w:t>
            </w:r>
          </w:p>
          <w:p w:rsidR="00DA7B2A" w:rsidRPr="00C13350" w:rsidRDefault="00DA7B2A" w:rsidP="00F52916">
            <w:pPr>
              <w:spacing w:line="240" w:lineRule="auto"/>
              <w:rPr>
                <w:rFonts w:cs="Times New Roman"/>
                <w:szCs w:val="24"/>
              </w:rPr>
            </w:pPr>
            <w:r w:rsidRPr="00C13350">
              <w:rPr>
                <w:rFonts w:cs="Times New Roman"/>
                <w:szCs w:val="24"/>
              </w:rPr>
              <w:t>-воспринимать на слух в аудиозаписи основное содержание небольших доступных текстов, построенных на изученном языковом материале.</w:t>
            </w:r>
          </w:p>
          <w:p w:rsidR="00DA7B2A" w:rsidRPr="00C13350" w:rsidRDefault="00DA7B2A" w:rsidP="00F52916">
            <w:pPr>
              <w:spacing w:line="240" w:lineRule="auto"/>
              <w:rPr>
                <w:rFonts w:cs="Times New Roman"/>
                <w:szCs w:val="24"/>
              </w:rPr>
            </w:pPr>
            <w:r w:rsidRPr="00C13350">
              <w:rPr>
                <w:rStyle w:val="afe"/>
                <w:b/>
                <w:bCs/>
                <w:szCs w:val="24"/>
              </w:rPr>
              <w:t>Чтение:</w:t>
            </w:r>
          </w:p>
          <w:p w:rsidR="00DA7B2A" w:rsidRPr="00C13350" w:rsidRDefault="00DA7B2A" w:rsidP="00F52916">
            <w:pPr>
              <w:spacing w:line="240" w:lineRule="auto"/>
              <w:rPr>
                <w:rFonts w:cs="Times New Roman"/>
                <w:szCs w:val="24"/>
              </w:rPr>
            </w:pPr>
            <w:r w:rsidRPr="00C13350">
              <w:rPr>
                <w:rFonts w:cs="Times New Roman"/>
                <w:szCs w:val="24"/>
              </w:rPr>
              <w:t>-соотносить графический образ английского слова с его звуковым образом;</w:t>
            </w:r>
          </w:p>
          <w:p w:rsidR="00DA7B2A" w:rsidRPr="00C13350" w:rsidRDefault="00DA7B2A" w:rsidP="00F52916">
            <w:pPr>
              <w:spacing w:line="240" w:lineRule="auto"/>
              <w:rPr>
                <w:rFonts w:cs="Times New Roman"/>
                <w:szCs w:val="24"/>
              </w:rPr>
            </w:pPr>
            <w:r w:rsidRPr="00C13350">
              <w:rPr>
                <w:rFonts w:cs="Times New Roman"/>
                <w:szCs w:val="24"/>
              </w:rPr>
              <w:t>-читать вслух небольшие тексты, построенные на изученном языковом материале, соблюдая правила чтения и соответствующую интонацию;</w:t>
            </w:r>
          </w:p>
          <w:p w:rsidR="00DA7B2A" w:rsidRPr="00C13350" w:rsidRDefault="00DA7B2A" w:rsidP="00F52916">
            <w:pPr>
              <w:spacing w:line="240" w:lineRule="auto"/>
              <w:rPr>
                <w:rFonts w:cs="Times New Roman"/>
                <w:szCs w:val="24"/>
              </w:rPr>
            </w:pPr>
            <w:r w:rsidRPr="00C13350">
              <w:rPr>
                <w:rFonts w:cs="Times New Roman"/>
                <w:szCs w:val="24"/>
              </w:rPr>
              <w:t>-читать про себя и понимать основное содержание текстов, включающих как изученный языковой материал, так и отдельные новые слова;</w:t>
            </w:r>
          </w:p>
          <w:p w:rsidR="00DA7B2A" w:rsidRPr="00C13350" w:rsidRDefault="00DA7B2A" w:rsidP="00F52916">
            <w:pPr>
              <w:spacing w:line="240" w:lineRule="auto"/>
              <w:rPr>
                <w:rFonts w:cs="Times New Roman"/>
                <w:szCs w:val="24"/>
              </w:rPr>
            </w:pPr>
            <w:r w:rsidRPr="00C13350">
              <w:rPr>
                <w:rFonts w:cs="Times New Roman"/>
                <w:szCs w:val="24"/>
              </w:rPr>
              <w:t>-находить в тексте нужную информацию.</w:t>
            </w:r>
          </w:p>
          <w:p w:rsidR="00DA7B2A" w:rsidRPr="00C13350" w:rsidRDefault="00DA7B2A" w:rsidP="00F52916">
            <w:pPr>
              <w:spacing w:line="240" w:lineRule="auto"/>
              <w:rPr>
                <w:rFonts w:cs="Times New Roman"/>
                <w:szCs w:val="24"/>
              </w:rPr>
            </w:pPr>
            <w:r w:rsidRPr="00C13350">
              <w:rPr>
                <w:rStyle w:val="afe"/>
                <w:b/>
                <w:bCs/>
                <w:szCs w:val="24"/>
              </w:rPr>
              <w:t>Говорение:</w:t>
            </w:r>
          </w:p>
          <w:p w:rsidR="00DA7B2A" w:rsidRPr="00C13350" w:rsidRDefault="00DA7B2A" w:rsidP="00F52916">
            <w:pPr>
              <w:spacing w:line="240" w:lineRule="auto"/>
              <w:rPr>
                <w:rFonts w:cs="Times New Roman"/>
                <w:szCs w:val="24"/>
              </w:rPr>
            </w:pPr>
            <w:r w:rsidRPr="00C13350">
              <w:rPr>
                <w:rFonts w:cs="Times New Roman"/>
                <w:szCs w:val="24"/>
              </w:rPr>
              <w:t>-вести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DA7B2A" w:rsidRPr="00C13350" w:rsidRDefault="00DA7B2A" w:rsidP="00F52916">
            <w:pPr>
              <w:spacing w:line="240" w:lineRule="auto"/>
              <w:rPr>
                <w:rFonts w:cs="Times New Roman"/>
                <w:szCs w:val="24"/>
              </w:rPr>
            </w:pPr>
            <w:r w:rsidRPr="00C13350">
              <w:rPr>
                <w:rFonts w:cs="Times New Roman"/>
                <w:szCs w:val="24"/>
              </w:rPr>
              <w:t>- на элементарном уровне описывать предмет, картинку, персонаж;</w:t>
            </w:r>
          </w:p>
          <w:p w:rsidR="00DA7B2A" w:rsidRPr="00C13350" w:rsidRDefault="00DA7B2A" w:rsidP="00F52916">
            <w:pPr>
              <w:spacing w:line="240" w:lineRule="auto"/>
              <w:rPr>
                <w:rFonts w:cs="Times New Roman"/>
                <w:szCs w:val="24"/>
              </w:rPr>
            </w:pPr>
            <w:r w:rsidRPr="00C13350">
              <w:rPr>
                <w:rFonts w:cs="Times New Roman"/>
                <w:szCs w:val="24"/>
              </w:rPr>
              <w:t>- на элементарном уровне рассказывать о себе, семье, друге;</w:t>
            </w:r>
          </w:p>
          <w:p w:rsidR="00DA7B2A" w:rsidRPr="00C13350" w:rsidRDefault="00DA7B2A" w:rsidP="00F52916">
            <w:pPr>
              <w:spacing w:line="240" w:lineRule="auto"/>
              <w:rPr>
                <w:rFonts w:cs="Times New Roman"/>
                <w:szCs w:val="24"/>
              </w:rPr>
            </w:pPr>
            <w:r w:rsidRPr="00C13350">
              <w:rPr>
                <w:rFonts w:cs="Times New Roman"/>
                <w:szCs w:val="24"/>
              </w:rPr>
              <w:t>- говорить наизусть рифмованные произведения детского фольклора (доступные по содержанию и форме);</w:t>
            </w:r>
          </w:p>
          <w:p w:rsidR="00DA7B2A" w:rsidRPr="00C13350" w:rsidRDefault="00DA7B2A" w:rsidP="00F52916">
            <w:pPr>
              <w:spacing w:line="240" w:lineRule="auto"/>
              <w:rPr>
                <w:rFonts w:cs="Times New Roman"/>
                <w:szCs w:val="24"/>
              </w:rPr>
            </w:pPr>
            <w:r w:rsidRPr="00C13350">
              <w:rPr>
                <w:rStyle w:val="afe"/>
                <w:b/>
                <w:bCs/>
                <w:szCs w:val="24"/>
              </w:rPr>
              <w:t>Письмо:</w:t>
            </w:r>
          </w:p>
          <w:p w:rsidR="00DA7B2A" w:rsidRPr="00C13350" w:rsidRDefault="00DA7B2A" w:rsidP="00F52916">
            <w:pPr>
              <w:spacing w:line="240" w:lineRule="auto"/>
              <w:rPr>
                <w:rFonts w:cs="Times New Roman"/>
                <w:szCs w:val="24"/>
              </w:rPr>
            </w:pPr>
            <w:r w:rsidRPr="00C13350">
              <w:rPr>
                <w:rFonts w:cs="Times New Roman"/>
                <w:szCs w:val="24"/>
              </w:rPr>
              <w:lastRenderedPageBreak/>
              <w:t>-владеть техникой письма;</w:t>
            </w:r>
          </w:p>
          <w:p w:rsidR="00DA7B2A" w:rsidRPr="00C13350" w:rsidRDefault="00DA7B2A" w:rsidP="00F52916">
            <w:pPr>
              <w:spacing w:line="240" w:lineRule="auto"/>
              <w:rPr>
                <w:rFonts w:cs="Times New Roman"/>
                <w:szCs w:val="24"/>
              </w:rPr>
            </w:pPr>
            <w:r w:rsidRPr="00C13350">
              <w:rPr>
                <w:rFonts w:cs="Times New Roman"/>
                <w:szCs w:val="24"/>
              </w:rPr>
              <w:t>-списывать текст и выписывать из него слова, словосочетания, предложения в соответствии с решаемой учебной задачей;</w:t>
            </w:r>
          </w:p>
          <w:p w:rsidR="00DA7B2A" w:rsidRPr="00C13350" w:rsidRDefault="00DA7B2A" w:rsidP="00F52916">
            <w:pPr>
              <w:spacing w:line="240" w:lineRule="auto"/>
              <w:rPr>
                <w:rFonts w:cs="Times New Roman"/>
                <w:szCs w:val="24"/>
              </w:rPr>
            </w:pPr>
            <w:r w:rsidRPr="00C13350">
              <w:rPr>
                <w:rFonts w:cs="Times New Roman"/>
                <w:szCs w:val="24"/>
              </w:rPr>
              <w:t>-писать с опорой на образец поздравление с праздником и короткое личное письмо.</w:t>
            </w:r>
          </w:p>
          <w:p w:rsidR="00DA7B2A" w:rsidRPr="00C13350" w:rsidRDefault="00DA7B2A" w:rsidP="00F52916">
            <w:pPr>
              <w:spacing w:line="240" w:lineRule="auto"/>
              <w:rPr>
                <w:rFonts w:cs="Times New Roman"/>
                <w:szCs w:val="24"/>
              </w:rPr>
            </w:pPr>
            <w:r w:rsidRPr="00C13350">
              <w:rPr>
                <w:rStyle w:val="afa"/>
                <w:szCs w:val="24"/>
              </w:rPr>
              <w:t>Языковая компетенция.</w:t>
            </w:r>
          </w:p>
          <w:p w:rsidR="00DA7B2A" w:rsidRPr="00C13350" w:rsidRDefault="00DA7B2A" w:rsidP="00F52916">
            <w:pPr>
              <w:spacing w:line="240" w:lineRule="auto"/>
              <w:rPr>
                <w:rFonts w:cs="Times New Roman"/>
                <w:szCs w:val="24"/>
              </w:rPr>
            </w:pPr>
            <w:r w:rsidRPr="00C13350">
              <w:rPr>
                <w:rStyle w:val="afe"/>
                <w:b/>
                <w:bCs/>
                <w:szCs w:val="24"/>
              </w:rPr>
              <w:t>Графика, каллиграфия, орфография:</w:t>
            </w:r>
          </w:p>
          <w:p w:rsidR="00DA7B2A" w:rsidRPr="00C13350" w:rsidRDefault="00DA7B2A" w:rsidP="00F52916">
            <w:pPr>
              <w:spacing w:line="240" w:lineRule="auto"/>
              <w:rPr>
                <w:rFonts w:cs="Times New Roman"/>
                <w:szCs w:val="24"/>
              </w:rPr>
            </w:pPr>
            <w:r w:rsidRPr="00C13350">
              <w:rPr>
                <w:rFonts w:cs="Times New Roman"/>
                <w:szCs w:val="24"/>
              </w:rPr>
              <w:t>-пользоваться английским алфавитом, знать последовательность букв в нём;</w:t>
            </w:r>
          </w:p>
          <w:p w:rsidR="00DA7B2A" w:rsidRPr="00C13350" w:rsidRDefault="00DA7B2A" w:rsidP="00F52916">
            <w:pPr>
              <w:spacing w:line="240" w:lineRule="auto"/>
              <w:rPr>
                <w:rFonts w:cs="Times New Roman"/>
                <w:szCs w:val="24"/>
              </w:rPr>
            </w:pPr>
            <w:r w:rsidRPr="00C13350">
              <w:rPr>
                <w:rFonts w:cs="Times New Roman"/>
                <w:szCs w:val="24"/>
              </w:rPr>
              <w:t>-воспроизводить графически и каллиграфически корректно все английские буквы (полупечатное написание букв, слов);</w:t>
            </w:r>
          </w:p>
          <w:p w:rsidR="00DA7B2A" w:rsidRPr="00C13350" w:rsidRDefault="00DA7B2A" w:rsidP="00F52916">
            <w:pPr>
              <w:spacing w:line="240" w:lineRule="auto"/>
              <w:rPr>
                <w:rFonts w:cs="Times New Roman"/>
                <w:szCs w:val="24"/>
              </w:rPr>
            </w:pPr>
            <w:r w:rsidRPr="00C13350">
              <w:rPr>
                <w:rFonts w:cs="Times New Roman"/>
                <w:szCs w:val="24"/>
              </w:rPr>
              <w:t>-находить и сравнивать (в объеме содержания курса) такие языковые единицы, как звук, буква, слово;</w:t>
            </w:r>
          </w:p>
          <w:p w:rsidR="00DA7B2A" w:rsidRPr="00C13350" w:rsidRDefault="00DA7B2A" w:rsidP="00F52916">
            <w:pPr>
              <w:spacing w:line="240" w:lineRule="auto"/>
              <w:rPr>
                <w:rFonts w:cs="Times New Roman"/>
                <w:szCs w:val="24"/>
              </w:rPr>
            </w:pPr>
            <w:r w:rsidRPr="00C13350">
              <w:rPr>
                <w:rFonts w:cs="Times New Roman"/>
                <w:szCs w:val="24"/>
              </w:rPr>
              <w:t>-применять основные правила чтения и орфографии, изученные в курсе начальной школы;</w:t>
            </w:r>
          </w:p>
          <w:p w:rsidR="00DA7B2A" w:rsidRPr="00C13350" w:rsidRDefault="00DA7B2A" w:rsidP="00F52916">
            <w:pPr>
              <w:spacing w:line="240" w:lineRule="auto"/>
              <w:rPr>
                <w:rFonts w:cs="Times New Roman"/>
                <w:szCs w:val="24"/>
              </w:rPr>
            </w:pPr>
            <w:r w:rsidRPr="00C13350">
              <w:rPr>
                <w:rFonts w:cs="Times New Roman"/>
                <w:szCs w:val="24"/>
              </w:rPr>
              <w:t>-отличать буквы от знаков транскрипции.</w:t>
            </w:r>
          </w:p>
          <w:p w:rsidR="00DA7B2A" w:rsidRPr="00C13350" w:rsidRDefault="00DA7B2A" w:rsidP="00F52916">
            <w:pPr>
              <w:spacing w:line="240" w:lineRule="auto"/>
              <w:rPr>
                <w:rFonts w:cs="Times New Roman"/>
                <w:szCs w:val="24"/>
              </w:rPr>
            </w:pPr>
            <w:r w:rsidRPr="00C13350">
              <w:rPr>
                <w:rStyle w:val="afe"/>
                <w:b/>
                <w:bCs/>
                <w:szCs w:val="24"/>
              </w:rPr>
              <w:t>Фонетика:</w:t>
            </w:r>
          </w:p>
          <w:p w:rsidR="00DA7B2A" w:rsidRPr="00C13350" w:rsidRDefault="00DA7B2A" w:rsidP="00F52916">
            <w:pPr>
              <w:spacing w:line="240" w:lineRule="auto"/>
              <w:rPr>
                <w:rFonts w:cs="Times New Roman"/>
                <w:szCs w:val="24"/>
              </w:rPr>
            </w:pPr>
            <w:r w:rsidRPr="00C13350">
              <w:rPr>
                <w:rFonts w:cs="Times New Roman"/>
                <w:szCs w:val="24"/>
              </w:rPr>
              <w:t>-адекватно произносить и различать на слух все звуки английского языка;</w:t>
            </w:r>
          </w:p>
          <w:p w:rsidR="00DA7B2A" w:rsidRPr="00C13350" w:rsidRDefault="00DA7B2A" w:rsidP="00F52916">
            <w:pPr>
              <w:spacing w:line="240" w:lineRule="auto"/>
              <w:rPr>
                <w:rFonts w:cs="Times New Roman"/>
                <w:szCs w:val="24"/>
              </w:rPr>
            </w:pPr>
            <w:r w:rsidRPr="00C13350">
              <w:rPr>
                <w:rFonts w:cs="Times New Roman"/>
                <w:szCs w:val="24"/>
              </w:rPr>
              <w:t>-соблюдать нормы произношения звуков;</w:t>
            </w:r>
          </w:p>
          <w:p w:rsidR="00DA7B2A" w:rsidRPr="00C13350" w:rsidRDefault="00DA7B2A" w:rsidP="00F52916">
            <w:pPr>
              <w:spacing w:line="240" w:lineRule="auto"/>
              <w:rPr>
                <w:rFonts w:cs="Times New Roman"/>
                <w:szCs w:val="24"/>
              </w:rPr>
            </w:pPr>
            <w:r w:rsidRPr="00C13350">
              <w:rPr>
                <w:rFonts w:cs="Times New Roman"/>
                <w:szCs w:val="24"/>
              </w:rPr>
              <w:t>-соблюдать правильное ударение в изолированных словах и фразах;</w:t>
            </w:r>
          </w:p>
          <w:p w:rsidR="00DA7B2A" w:rsidRPr="00C13350" w:rsidRDefault="00DA7B2A" w:rsidP="00F52916">
            <w:pPr>
              <w:spacing w:line="240" w:lineRule="auto"/>
              <w:rPr>
                <w:rFonts w:cs="Times New Roman"/>
                <w:szCs w:val="24"/>
              </w:rPr>
            </w:pPr>
            <w:r w:rsidRPr="00C13350">
              <w:rPr>
                <w:rFonts w:cs="Times New Roman"/>
                <w:szCs w:val="24"/>
              </w:rPr>
              <w:t>-соблюдать особенности интонации основных типов предложений;</w:t>
            </w:r>
          </w:p>
          <w:p w:rsidR="00DA7B2A" w:rsidRPr="00C13350" w:rsidRDefault="00DA7B2A" w:rsidP="00F52916">
            <w:pPr>
              <w:spacing w:line="240" w:lineRule="auto"/>
              <w:rPr>
                <w:rFonts w:cs="Times New Roman"/>
                <w:szCs w:val="24"/>
              </w:rPr>
            </w:pPr>
            <w:r w:rsidRPr="00C13350">
              <w:rPr>
                <w:rFonts w:cs="Times New Roman"/>
                <w:szCs w:val="24"/>
              </w:rPr>
              <w:t>-корректно произносить предложения с точки зрения их ритмико-интонационных особенностей.</w:t>
            </w:r>
          </w:p>
          <w:p w:rsidR="00DA7B2A" w:rsidRPr="00C13350" w:rsidRDefault="00DA7B2A" w:rsidP="00F52916">
            <w:pPr>
              <w:spacing w:line="240" w:lineRule="auto"/>
              <w:rPr>
                <w:rFonts w:cs="Times New Roman"/>
                <w:szCs w:val="24"/>
              </w:rPr>
            </w:pPr>
            <w:r w:rsidRPr="00C13350">
              <w:rPr>
                <w:rStyle w:val="afe"/>
                <w:b/>
                <w:bCs/>
                <w:szCs w:val="24"/>
              </w:rPr>
              <w:t>Лексика:</w:t>
            </w:r>
          </w:p>
          <w:p w:rsidR="00DA7B2A" w:rsidRPr="00C13350" w:rsidRDefault="00DA7B2A" w:rsidP="00F52916">
            <w:pPr>
              <w:spacing w:line="240" w:lineRule="auto"/>
              <w:rPr>
                <w:rFonts w:cs="Times New Roman"/>
                <w:szCs w:val="24"/>
              </w:rPr>
            </w:pPr>
            <w:r w:rsidRPr="00C13350">
              <w:rPr>
                <w:rFonts w:cs="Times New Roman"/>
                <w:szCs w:val="24"/>
              </w:rPr>
              <w:t>-распознавать и употреблять в речи изученные в пределах тематики начальной школы лексические единицы (слова, словосочетания, оценочную</w:t>
            </w:r>
          </w:p>
          <w:p w:rsidR="00DA7B2A" w:rsidRPr="00C13350" w:rsidRDefault="00DA7B2A" w:rsidP="00F52916">
            <w:pPr>
              <w:spacing w:line="240" w:lineRule="auto"/>
              <w:rPr>
                <w:rFonts w:cs="Times New Roman"/>
                <w:szCs w:val="24"/>
              </w:rPr>
            </w:pPr>
            <w:r w:rsidRPr="00C13350">
              <w:rPr>
                <w:rFonts w:cs="Times New Roman"/>
                <w:szCs w:val="24"/>
              </w:rPr>
              <w:t>лексику, речевые клише), соблюдая лексические нормы;</w:t>
            </w:r>
          </w:p>
          <w:p w:rsidR="00DA7B2A" w:rsidRPr="00C13350" w:rsidRDefault="00DA7B2A" w:rsidP="00F52916">
            <w:pPr>
              <w:spacing w:line="240" w:lineRule="auto"/>
              <w:rPr>
                <w:rFonts w:cs="Times New Roman"/>
                <w:szCs w:val="24"/>
              </w:rPr>
            </w:pPr>
            <w:r w:rsidRPr="00C13350">
              <w:rPr>
                <w:rFonts w:cs="Times New Roman"/>
                <w:szCs w:val="24"/>
              </w:rPr>
              <w:t>-оперировать в процессе общения активной лексикой в соответствии с коммуникативной задачей.</w:t>
            </w:r>
          </w:p>
          <w:p w:rsidR="00DA7B2A" w:rsidRPr="00C13350" w:rsidRDefault="00DA7B2A" w:rsidP="00F52916">
            <w:pPr>
              <w:spacing w:line="240" w:lineRule="auto"/>
              <w:rPr>
                <w:rFonts w:cs="Times New Roman"/>
                <w:szCs w:val="24"/>
              </w:rPr>
            </w:pPr>
            <w:r w:rsidRPr="00C13350">
              <w:rPr>
                <w:rStyle w:val="afe"/>
                <w:b/>
                <w:bCs/>
                <w:szCs w:val="24"/>
              </w:rPr>
              <w:lastRenderedPageBreak/>
              <w:t>Грамматика:</w:t>
            </w:r>
          </w:p>
          <w:p w:rsidR="00DA7B2A" w:rsidRPr="00C13350" w:rsidRDefault="00DA7B2A" w:rsidP="00F52916">
            <w:pPr>
              <w:spacing w:line="240" w:lineRule="auto"/>
              <w:rPr>
                <w:rFonts w:cs="Times New Roman"/>
                <w:szCs w:val="24"/>
              </w:rPr>
            </w:pPr>
            <w:r w:rsidRPr="00C13350">
              <w:rPr>
                <w:rFonts w:cs="Times New Roman"/>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DA7B2A" w:rsidRPr="00C13350" w:rsidRDefault="00DA7B2A" w:rsidP="00F52916">
            <w:pPr>
              <w:spacing w:line="240" w:lineRule="auto"/>
              <w:rPr>
                <w:rStyle w:val="afa"/>
                <w:i/>
                <w:iCs/>
                <w:szCs w:val="24"/>
              </w:rPr>
            </w:pPr>
            <w:r w:rsidRPr="00C13350">
              <w:rPr>
                <w:rFonts w:cs="Times New Roman"/>
                <w:szCs w:val="24"/>
              </w:rPr>
              <w:t>-распознавать и употреблять в речи изученные существительные с неопределенным/определенным/нулевым артиклем, в единственном и во множественном числе; притяжательный падеж существительных; глаголы в</w:t>
            </w:r>
            <w:r w:rsidRPr="00C13350">
              <w:rPr>
                <w:rFonts w:cs="Times New Roman"/>
                <w:szCs w:val="24"/>
                <w:lang w:val="en-US"/>
              </w:rPr>
              <w:t>Present</w:t>
            </w:r>
            <w:r w:rsidRPr="00C13350">
              <w:rPr>
                <w:rFonts w:cs="Times New Roman"/>
                <w:szCs w:val="24"/>
              </w:rPr>
              <w:t>,</w:t>
            </w:r>
            <w:r w:rsidRPr="00C13350">
              <w:rPr>
                <w:rStyle w:val="apple-converted-space"/>
                <w:szCs w:val="24"/>
              </w:rPr>
              <w:t> </w:t>
            </w:r>
            <w:r w:rsidRPr="00C13350">
              <w:rPr>
                <w:rFonts w:cs="Times New Roman"/>
                <w:szCs w:val="24"/>
                <w:lang w:val="en-US"/>
              </w:rPr>
              <w:t>Past</w:t>
            </w:r>
            <w:r w:rsidRPr="00C13350">
              <w:rPr>
                <w:rFonts w:cs="Times New Roman"/>
                <w:szCs w:val="24"/>
              </w:rPr>
              <w:t>,</w:t>
            </w:r>
            <w:r w:rsidRPr="00C13350">
              <w:rPr>
                <w:rStyle w:val="apple-converted-space"/>
                <w:szCs w:val="24"/>
              </w:rPr>
              <w:t> </w:t>
            </w:r>
            <w:r w:rsidRPr="00C13350">
              <w:rPr>
                <w:rFonts w:cs="Times New Roman"/>
                <w:szCs w:val="24"/>
                <w:lang w:val="en-US"/>
              </w:rPr>
              <w:t>Future</w:t>
            </w:r>
            <w:r w:rsidRPr="00C13350">
              <w:rPr>
                <w:rStyle w:val="apple-converted-space"/>
                <w:szCs w:val="24"/>
                <w:lang w:val="en-US"/>
              </w:rPr>
              <w:t> </w:t>
            </w:r>
            <w:r w:rsidRPr="00C13350">
              <w:rPr>
                <w:rFonts w:cs="Times New Roman"/>
                <w:szCs w:val="24"/>
                <w:lang w:val="en-US"/>
              </w:rPr>
              <w:t>Simple</w:t>
            </w:r>
            <w:r w:rsidRPr="00C13350">
              <w:rPr>
                <w:rFonts w:cs="Times New Roman"/>
                <w:szCs w:val="24"/>
              </w:rPr>
              <w:t>; модальные глаголы</w:t>
            </w:r>
            <w:r w:rsidRPr="00C13350">
              <w:rPr>
                <w:rStyle w:val="apple-converted-space"/>
                <w:szCs w:val="24"/>
              </w:rPr>
              <w:t> </w:t>
            </w:r>
            <w:r w:rsidRPr="00C13350">
              <w:rPr>
                <w:rFonts w:cs="Times New Roman"/>
                <w:szCs w:val="24"/>
                <w:lang w:val="en-US"/>
              </w:rPr>
              <w:t>can</w:t>
            </w:r>
            <w:r w:rsidRPr="00C13350">
              <w:rPr>
                <w:rFonts w:cs="Times New Roman"/>
                <w:szCs w:val="24"/>
              </w:rPr>
              <w:t>,</w:t>
            </w:r>
            <w:r w:rsidRPr="00C13350">
              <w:rPr>
                <w:rStyle w:val="apple-converted-space"/>
                <w:szCs w:val="24"/>
              </w:rPr>
              <w:t> </w:t>
            </w:r>
            <w:r w:rsidRPr="00C13350">
              <w:rPr>
                <w:rFonts w:cs="Times New Roman"/>
                <w:szCs w:val="24"/>
                <w:lang w:val="en-US"/>
              </w:rPr>
              <w:t>may</w:t>
            </w:r>
            <w:r w:rsidRPr="00C13350">
              <w:rPr>
                <w:rFonts w:cs="Times New Roman"/>
                <w:szCs w:val="24"/>
              </w:rPr>
              <w:t>,</w:t>
            </w:r>
            <w:r w:rsidRPr="00C13350">
              <w:rPr>
                <w:rStyle w:val="apple-converted-space"/>
                <w:szCs w:val="24"/>
              </w:rPr>
              <w:t> </w:t>
            </w:r>
            <w:r w:rsidRPr="00C13350">
              <w:rPr>
                <w:rFonts w:cs="Times New Roman"/>
                <w:szCs w:val="24"/>
                <w:lang w:val="en-US"/>
              </w:rPr>
              <w:t>must</w:t>
            </w:r>
            <w:r w:rsidRPr="00C13350">
              <w:rPr>
                <w:rFonts w:cs="Times New Roman"/>
                <w:szCs w:val="24"/>
              </w:rPr>
              <w:t>; личные, притяжательные и указательные местоимения; изученные прилагательные в положительной, сравнительной, превосходной степенях; количественные (до100) и порядковые числительные; наиболее употребительные предлоги для выражения временных и пространственных отношений.</w:t>
            </w:r>
          </w:p>
          <w:p w:rsidR="00DA7B2A" w:rsidRPr="00C13350" w:rsidRDefault="00DA7B2A" w:rsidP="00F52916">
            <w:pPr>
              <w:spacing w:line="240" w:lineRule="auto"/>
              <w:rPr>
                <w:rStyle w:val="apple-converted-space"/>
                <w:szCs w:val="24"/>
                <w:u w:val="single"/>
              </w:rPr>
            </w:pPr>
            <w:r w:rsidRPr="00C13350">
              <w:rPr>
                <w:rStyle w:val="afa"/>
                <w:i/>
                <w:iCs/>
                <w:szCs w:val="24"/>
              </w:rPr>
              <w:t>Обучающийся получит возможность научиться</w:t>
            </w:r>
            <w:r w:rsidRPr="00C13350">
              <w:rPr>
                <w:rStyle w:val="apple-converted-space"/>
                <w:i/>
                <w:iCs/>
                <w:szCs w:val="24"/>
                <w:u w:val="single"/>
              </w:rPr>
              <w:t xml:space="preserve"> </w:t>
            </w:r>
          </w:p>
          <w:p w:rsidR="00DA7B2A" w:rsidRPr="00C13350" w:rsidRDefault="00DA7B2A" w:rsidP="00F52916">
            <w:pPr>
              <w:spacing w:line="240" w:lineRule="auto"/>
              <w:rPr>
                <w:rFonts w:cs="Times New Roman"/>
                <w:szCs w:val="24"/>
              </w:rPr>
            </w:pPr>
            <w:r w:rsidRPr="00C13350">
              <w:rPr>
                <w:rStyle w:val="afa"/>
                <w:i/>
                <w:iCs/>
                <w:szCs w:val="24"/>
              </w:rPr>
              <w:t>Речевая компетенция.</w:t>
            </w:r>
          </w:p>
          <w:p w:rsidR="00DA7B2A" w:rsidRPr="00C13350" w:rsidRDefault="00DA7B2A" w:rsidP="00F52916">
            <w:pPr>
              <w:spacing w:line="240" w:lineRule="auto"/>
              <w:rPr>
                <w:rFonts w:cs="Times New Roman"/>
                <w:i/>
                <w:iCs/>
                <w:szCs w:val="24"/>
              </w:rPr>
            </w:pPr>
            <w:r w:rsidRPr="00C13350">
              <w:rPr>
                <w:rStyle w:val="afe"/>
                <w:b/>
                <w:bCs/>
                <w:szCs w:val="24"/>
              </w:rPr>
              <w:t>Аудирование:</w:t>
            </w:r>
          </w:p>
          <w:p w:rsidR="00DA7B2A" w:rsidRPr="00C13350" w:rsidRDefault="00DA7B2A" w:rsidP="00F52916">
            <w:pPr>
              <w:spacing w:line="240" w:lineRule="auto"/>
              <w:rPr>
                <w:rFonts w:cs="Times New Roman"/>
                <w:i/>
                <w:iCs/>
                <w:szCs w:val="24"/>
              </w:rPr>
            </w:pPr>
            <w:r w:rsidRPr="00C13350">
              <w:rPr>
                <w:rFonts w:cs="Times New Roman"/>
                <w:i/>
                <w:iCs/>
                <w:szCs w:val="24"/>
              </w:rPr>
              <w:t>-воспринимать на слух в аудиозаписи небольшой текст, построенный на изученном языковом материале, и полностью понимать содержащуюся в нем информацию;</w:t>
            </w:r>
          </w:p>
          <w:p w:rsidR="00DA7B2A" w:rsidRPr="00C13350" w:rsidRDefault="00DA7B2A" w:rsidP="00F52916">
            <w:pPr>
              <w:spacing w:line="240" w:lineRule="auto"/>
              <w:rPr>
                <w:rFonts w:cs="Times New Roman"/>
                <w:i/>
                <w:iCs/>
                <w:szCs w:val="24"/>
              </w:rPr>
            </w:pPr>
            <w:r w:rsidRPr="00C13350">
              <w:rPr>
                <w:rFonts w:cs="Times New Roman"/>
                <w:i/>
                <w:iCs/>
                <w:szCs w:val="24"/>
              </w:rPr>
              <w:t>-использовать контекстуальную и языковую догадку при восприятии на слух текстов, содержащих некоторые незнакомые слова.</w:t>
            </w:r>
          </w:p>
          <w:p w:rsidR="00DA7B2A" w:rsidRPr="00C13350" w:rsidRDefault="00DA7B2A" w:rsidP="00F52916">
            <w:pPr>
              <w:spacing w:line="240" w:lineRule="auto"/>
              <w:rPr>
                <w:rFonts w:cs="Times New Roman"/>
                <w:i/>
                <w:iCs/>
                <w:szCs w:val="24"/>
              </w:rPr>
            </w:pPr>
            <w:r w:rsidRPr="00C13350">
              <w:rPr>
                <w:rStyle w:val="afe"/>
                <w:b/>
                <w:bCs/>
                <w:szCs w:val="24"/>
              </w:rPr>
              <w:t>Чтение:</w:t>
            </w:r>
          </w:p>
          <w:p w:rsidR="00DA7B2A" w:rsidRPr="00C13350" w:rsidRDefault="00DA7B2A" w:rsidP="00F52916">
            <w:pPr>
              <w:spacing w:line="240" w:lineRule="auto"/>
              <w:rPr>
                <w:rFonts w:cs="Times New Roman"/>
                <w:i/>
                <w:iCs/>
                <w:szCs w:val="24"/>
              </w:rPr>
            </w:pPr>
            <w:r w:rsidRPr="00C13350">
              <w:rPr>
                <w:rFonts w:cs="Times New Roman"/>
                <w:i/>
                <w:iCs/>
                <w:szCs w:val="24"/>
              </w:rPr>
              <w:t>-догадываться о значении незнакомых слов по контексту;</w:t>
            </w:r>
          </w:p>
          <w:p w:rsidR="00DA7B2A" w:rsidRPr="00C13350" w:rsidRDefault="00DA7B2A" w:rsidP="00F52916">
            <w:pPr>
              <w:spacing w:line="240" w:lineRule="auto"/>
              <w:rPr>
                <w:rFonts w:cs="Times New Roman"/>
                <w:i/>
                <w:iCs/>
                <w:szCs w:val="24"/>
              </w:rPr>
            </w:pPr>
            <w:r w:rsidRPr="00C13350">
              <w:rPr>
                <w:rFonts w:cs="Times New Roman"/>
                <w:i/>
                <w:iCs/>
                <w:szCs w:val="24"/>
              </w:rPr>
              <w:t>-не обращать внимания на незнакомые слова, не мешающие пониманию основное содержание текста.</w:t>
            </w:r>
          </w:p>
          <w:p w:rsidR="00DA7B2A" w:rsidRPr="00C13350" w:rsidRDefault="00DA7B2A" w:rsidP="00F52916">
            <w:pPr>
              <w:spacing w:line="240" w:lineRule="auto"/>
              <w:rPr>
                <w:rFonts w:cs="Times New Roman"/>
                <w:i/>
                <w:iCs/>
                <w:szCs w:val="24"/>
              </w:rPr>
            </w:pPr>
            <w:r w:rsidRPr="00C13350">
              <w:rPr>
                <w:rStyle w:val="afe"/>
                <w:b/>
                <w:bCs/>
                <w:szCs w:val="24"/>
              </w:rPr>
              <w:t>Говорение:</w:t>
            </w:r>
          </w:p>
          <w:p w:rsidR="00DA7B2A" w:rsidRPr="00C13350" w:rsidRDefault="00DA7B2A" w:rsidP="00F52916">
            <w:pPr>
              <w:spacing w:line="240" w:lineRule="auto"/>
              <w:rPr>
                <w:rFonts w:cs="Times New Roman"/>
                <w:i/>
                <w:iCs/>
                <w:szCs w:val="24"/>
              </w:rPr>
            </w:pPr>
            <w:r w:rsidRPr="00C13350">
              <w:rPr>
                <w:rFonts w:cs="Times New Roman"/>
                <w:i/>
                <w:iCs/>
                <w:szCs w:val="24"/>
              </w:rPr>
              <w:t>-участвовать в элементарном диалоге-расспросе, задавая вопросы собеседнику и отвечая на его вопросы;</w:t>
            </w:r>
          </w:p>
          <w:p w:rsidR="00DA7B2A" w:rsidRPr="00C13350" w:rsidRDefault="00DA7B2A" w:rsidP="00F52916">
            <w:pPr>
              <w:spacing w:line="240" w:lineRule="auto"/>
              <w:rPr>
                <w:rFonts w:cs="Times New Roman"/>
                <w:i/>
                <w:iCs/>
                <w:szCs w:val="24"/>
              </w:rPr>
            </w:pPr>
            <w:r w:rsidRPr="00C13350">
              <w:rPr>
                <w:rFonts w:cs="Times New Roman"/>
                <w:i/>
                <w:iCs/>
                <w:szCs w:val="24"/>
              </w:rPr>
              <w:t>-воспроизводить наизусть небольшие произведения детского фольклора, детские песни;</w:t>
            </w:r>
          </w:p>
          <w:p w:rsidR="00DA7B2A" w:rsidRPr="00C13350" w:rsidRDefault="00DA7B2A" w:rsidP="00F52916">
            <w:pPr>
              <w:spacing w:line="240" w:lineRule="auto"/>
              <w:rPr>
                <w:rFonts w:cs="Times New Roman"/>
                <w:i/>
                <w:iCs/>
                <w:szCs w:val="24"/>
              </w:rPr>
            </w:pPr>
            <w:r w:rsidRPr="00C13350">
              <w:rPr>
                <w:rFonts w:cs="Times New Roman"/>
                <w:i/>
                <w:iCs/>
                <w:szCs w:val="24"/>
              </w:rPr>
              <w:t>-составлять краткую характеристику персонажа;</w:t>
            </w:r>
          </w:p>
          <w:p w:rsidR="00DA7B2A" w:rsidRPr="00C13350" w:rsidRDefault="00DA7B2A" w:rsidP="00F52916">
            <w:pPr>
              <w:spacing w:line="240" w:lineRule="auto"/>
              <w:rPr>
                <w:rFonts w:cs="Times New Roman"/>
                <w:i/>
                <w:iCs/>
                <w:szCs w:val="24"/>
              </w:rPr>
            </w:pPr>
            <w:r w:rsidRPr="00C13350">
              <w:rPr>
                <w:rFonts w:cs="Times New Roman"/>
                <w:i/>
                <w:iCs/>
                <w:szCs w:val="24"/>
              </w:rPr>
              <w:lastRenderedPageBreak/>
              <w:t>-кратко излагать содержание прочитанного текста.</w:t>
            </w:r>
          </w:p>
          <w:p w:rsidR="00DA7B2A" w:rsidRPr="00C13350" w:rsidRDefault="00DA7B2A" w:rsidP="00F52916">
            <w:pPr>
              <w:spacing w:line="240" w:lineRule="auto"/>
              <w:rPr>
                <w:rFonts w:cs="Times New Roman"/>
                <w:i/>
                <w:iCs/>
                <w:szCs w:val="24"/>
              </w:rPr>
            </w:pPr>
            <w:r w:rsidRPr="00C13350">
              <w:rPr>
                <w:rStyle w:val="afe"/>
                <w:b/>
                <w:bCs/>
                <w:szCs w:val="24"/>
              </w:rPr>
              <w:t>Письмо:</w:t>
            </w:r>
          </w:p>
          <w:p w:rsidR="00DA7B2A" w:rsidRPr="00C13350" w:rsidRDefault="00DA7B2A" w:rsidP="00F52916">
            <w:pPr>
              <w:spacing w:line="240" w:lineRule="auto"/>
              <w:rPr>
                <w:rFonts w:cs="Times New Roman"/>
                <w:i/>
                <w:iCs/>
                <w:szCs w:val="24"/>
              </w:rPr>
            </w:pPr>
            <w:r w:rsidRPr="00C13350">
              <w:rPr>
                <w:rFonts w:cs="Times New Roman"/>
                <w:i/>
                <w:iCs/>
                <w:szCs w:val="24"/>
              </w:rPr>
              <w:t>-составлять рассказ в письменной форме по плану/ключевым словам;</w:t>
            </w:r>
          </w:p>
          <w:p w:rsidR="00DA7B2A" w:rsidRPr="00C13350" w:rsidRDefault="00DA7B2A" w:rsidP="00F52916">
            <w:pPr>
              <w:spacing w:line="240" w:lineRule="auto"/>
              <w:rPr>
                <w:rFonts w:cs="Times New Roman"/>
                <w:i/>
                <w:iCs/>
                <w:szCs w:val="24"/>
              </w:rPr>
            </w:pPr>
            <w:r w:rsidRPr="00C13350">
              <w:rPr>
                <w:rFonts w:cs="Times New Roman"/>
                <w:i/>
                <w:iCs/>
                <w:szCs w:val="24"/>
              </w:rPr>
              <w:t>-заполнять простую анкету;</w:t>
            </w:r>
          </w:p>
          <w:p w:rsidR="00DA7B2A" w:rsidRPr="00C13350" w:rsidRDefault="00DA7B2A" w:rsidP="00F52916">
            <w:pPr>
              <w:spacing w:line="240" w:lineRule="auto"/>
              <w:rPr>
                <w:rFonts w:cs="Times New Roman"/>
                <w:i/>
                <w:iCs/>
                <w:szCs w:val="24"/>
              </w:rPr>
            </w:pPr>
            <w:r w:rsidRPr="00C13350">
              <w:rPr>
                <w:rFonts w:cs="Times New Roman"/>
                <w:i/>
                <w:iCs/>
                <w:szCs w:val="24"/>
              </w:rPr>
              <w:t>-в письменной форме кратко отвечать на вопросы к тексту;</w:t>
            </w:r>
          </w:p>
          <w:p w:rsidR="00DA7B2A" w:rsidRPr="00C13350" w:rsidRDefault="00DA7B2A" w:rsidP="00F52916">
            <w:pPr>
              <w:spacing w:line="240" w:lineRule="auto"/>
              <w:rPr>
                <w:rFonts w:cs="Times New Roman"/>
                <w:i/>
                <w:iCs/>
                <w:szCs w:val="24"/>
              </w:rPr>
            </w:pPr>
            <w:r w:rsidRPr="00C13350">
              <w:rPr>
                <w:rFonts w:cs="Times New Roman"/>
                <w:i/>
                <w:iCs/>
                <w:szCs w:val="24"/>
              </w:rPr>
              <w:t>-правильно оформлять конверт (с опорой на образец);</w:t>
            </w:r>
          </w:p>
          <w:p w:rsidR="00DA7B2A" w:rsidRPr="00C13350" w:rsidRDefault="00DA7B2A" w:rsidP="00F52916">
            <w:pPr>
              <w:spacing w:line="240" w:lineRule="auto"/>
              <w:rPr>
                <w:rFonts w:cs="Times New Roman"/>
                <w:i/>
                <w:iCs/>
                <w:szCs w:val="24"/>
              </w:rPr>
            </w:pPr>
            <w:r w:rsidRPr="00C13350">
              <w:rPr>
                <w:rFonts w:cs="Times New Roman"/>
                <w:i/>
                <w:iCs/>
                <w:szCs w:val="24"/>
              </w:rPr>
              <w:t>-делать по образцу подписи к рисункам.</w:t>
            </w:r>
          </w:p>
          <w:p w:rsidR="00DA7B2A" w:rsidRPr="00C13350" w:rsidRDefault="00DA7B2A" w:rsidP="00F52916">
            <w:pPr>
              <w:spacing w:line="240" w:lineRule="auto"/>
              <w:rPr>
                <w:rFonts w:cs="Times New Roman"/>
                <w:i/>
                <w:iCs/>
                <w:szCs w:val="24"/>
              </w:rPr>
            </w:pPr>
            <w:r w:rsidRPr="00C13350">
              <w:rPr>
                <w:rStyle w:val="afa"/>
                <w:i/>
                <w:iCs/>
                <w:szCs w:val="24"/>
              </w:rPr>
              <w:t>Языковая компетенция.</w:t>
            </w:r>
          </w:p>
          <w:p w:rsidR="00DA7B2A" w:rsidRPr="00C13350" w:rsidRDefault="00DA7B2A" w:rsidP="00F52916">
            <w:pPr>
              <w:spacing w:line="240" w:lineRule="auto"/>
              <w:rPr>
                <w:rFonts w:cs="Times New Roman"/>
                <w:i/>
                <w:iCs/>
                <w:szCs w:val="24"/>
              </w:rPr>
            </w:pPr>
            <w:r w:rsidRPr="00C13350">
              <w:rPr>
                <w:rStyle w:val="afe"/>
                <w:b/>
                <w:bCs/>
                <w:szCs w:val="24"/>
              </w:rPr>
              <w:t>Графика, каллиграфия, орфография:</w:t>
            </w:r>
          </w:p>
          <w:p w:rsidR="00DA7B2A" w:rsidRPr="00C13350" w:rsidRDefault="00DA7B2A" w:rsidP="00F52916">
            <w:pPr>
              <w:spacing w:line="240" w:lineRule="auto"/>
              <w:rPr>
                <w:rFonts w:cs="Times New Roman"/>
                <w:i/>
                <w:iCs/>
                <w:szCs w:val="24"/>
              </w:rPr>
            </w:pPr>
            <w:r w:rsidRPr="00C13350">
              <w:rPr>
                <w:rFonts w:cs="Times New Roman"/>
                <w:i/>
                <w:iCs/>
                <w:szCs w:val="24"/>
              </w:rPr>
              <w:t>-сравнивать и анализировать буквосочетания английского языка и их транскрипцию;</w:t>
            </w:r>
          </w:p>
          <w:p w:rsidR="00DA7B2A" w:rsidRPr="00C13350" w:rsidRDefault="00DA7B2A" w:rsidP="00F52916">
            <w:pPr>
              <w:spacing w:line="240" w:lineRule="auto"/>
              <w:rPr>
                <w:rFonts w:cs="Times New Roman"/>
                <w:i/>
                <w:iCs/>
                <w:szCs w:val="24"/>
              </w:rPr>
            </w:pPr>
            <w:r w:rsidRPr="00C13350">
              <w:rPr>
                <w:rFonts w:cs="Times New Roman"/>
                <w:i/>
                <w:iCs/>
                <w:szCs w:val="24"/>
              </w:rPr>
              <w:t>-группировать слова в соответствии с изученными правилами чтения;</w:t>
            </w:r>
          </w:p>
          <w:p w:rsidR="00DA7B2A" w:rsidRPr="00C13350" w:rsidRDefault="00DA7B2A" w:rsidP="00F52916">
            <w:pPr>
              <w:spacing w:line="240" w:lineRule="auto"/>
              <w:rPr>
                <w:rFonts w:cs="Times New Roman"/>
                <w:i/>
                <w:iCs/>
                <w:szCs w:val="24"/>
              </w:rPr>
            </w:pPr>
            <w:r w:rsidRPr="00C13350">
              <w:rPr>
                <w:rFonts w:cs="Times New Roman"/>
                <w:i/>
                <w:iCs/>
                <w:szCs w:val="24"/>
              </w:rPr>
              <w:t>-уточнять написание слова по словарю учебника.</w:t>
            </w:r>
          </w:p>
          <w:p w:rsidR="00DA7B2A" w:rsidRPr="00C13350" w:rsidRDefault="00DA7B2A" w:rsidP="00F52916">
            <w:pPr>
              <w:spacing w:line="240" w:lineRule="auto"/>
              <w:rPr>
                <w:rFonts w:cs="Times New Roman"/>
                <w:i/>
                <w:iCs/>
                <w:szCs w:val="24"/>
              </w:rPr>
            </w:pPr>
            <w:r w:rsidRPr="00C13350">
              <w:rPr>
                <w:rStyle w:val="afe"/>
                <w:b/>
                <w:bCs/>
                <w:szCs w:val="24"/>
              </w:rPr>
              <w:t>Фонетика:</w:t>
            </w:r>
          </w:p>
          <w:p w:rsidR="00DA7B2A" w:rsidRPr="00C13350" w:rsidRDefault="00DA7B2A" w:rsidP="00F52916">
            <w:pPr>
              <w:spacing w:line="240" w:lineRule="auto"/>
              <w:rPr>
                <w:rFonts w:cs="Times New Roman"/>
                <w:i/>
                <w:iCs/>
                <w:szCs w:val="24"/>
              </w:rPr>
            </w:pPr>
            <w:r w:rsidRPr="00C13350">
              <w:rPr>
                <w:rFonts w:cs="Times New Roman"/>
                <w:i/>
                <w:iCs/>
                <w:szCs w:val="24"/>
              </w:rPr>
              <w:t>-распознавать случаи использования связующего «r» и соблюдать их в речи;</w:t>
            </w:r>
          </w:p>
          <w:p w:rsidR="00DA7B2A" w:rsidRPr="00C13350" w:rsidRDefault="00DA7B2A" w:rsidP="00F52916">
            <w:pPr>
              <w:spacing w:line="240" w:lineRule="auto"/>
              <w:rPr>
                <w:rFonts w:cs="Times New Roman"/>
                <w:i/>
                <w:iCs/>
                <w:szCs w:val="24"/>
              </w:rPr>
            </w:pPr>
            <w:r w:rsidRPr="00C13350">
              <w:rPr>
                <w:rFonts w:cs="Times New Roman"/>
                <w:i/>
                <w:iCs/>
                <w:szCs w:val="24"/>
              </w:rPr>
              <w:t>-соблюдать интонацию перечисления;</w:t>
            </w:r>
          </w:p>
          <w:p w:rsidR="00DA7B2A" w:rsidRPr="00C13350" w:rsidRDefault="00DA7B2A" w:rsidP="00F52916">
            <w:pPr>
              <w:spacing w:line="240" w:lineRule="auto"/>
              <w:rPr>
                <w:rFonts w:cs="Times New Roman"/>
                <w:i/>
                <w:iCs/>
                <w:szCs w:val="24"/>
              </w:rPr>
            </w:pPr>
            <w:r w:rsidRPr="00C13350">
              <w:rPr>
                <w:rFonts w:cs="Times New Roman"/>
                <w:i/>
                <w:iCs/>
                <w:szCs w:val="24"/>
              </w:rPr>
              <w:t>-соблюдать правило отсутствия ударения на служебных словах (артиклях, союзах, предлогах);</w:t>
            </w:r>
          </w:p>
          <w:p w:rsidR="00DA7B2A" w:rsidRPr="00C13350" w:rsidRDefault="00DA7B2A" w:rsidP="00F52916">
            <w:pPr>
              <w:spacing w:line="240" w:lineRule="auto"/>
              <w:rPr>
                <w:rFonts w:cs="Times New Roman"/>
                <w:i/>
                <w:iCs/>
                <w:szCs w:val="24"/>
              </w:rPr>
            </w:pPr>
            <w:r w:rsidRPr="00C13350">
              <w:rPr>
                <w:rFonts w:cs="Times New Roman"/>
                <w:i/>
                <w:iCs/>
                <w:szCs w:val="24"/>
              </w:rPr>
              <w:t>-читать изучаемые слова по транскрипции;</w:t>
            </w:r>
          </w:p>
          <w:p w:rsidR="00DA7B2A" w:rsidRPr="00C13350" w:rsidRDefault="00DA7B2A" w:rsidP="00F52916">
            <w:pPr>
              <w:spacing w:line="240" w:lineRule="auto"/>
              <w:rPr>
                <w:rFonts w:cs="Times New Roman"/>
                <w:i/>
                <w:iCs/>
                <w:szCs w:val="24"/>
              </w:rPr>
            </w:pPr>
            <w:r w:rsidRPr="00C13350">
              <w:rPr>
                <w:rFonts w:cs="Times New Roman"/>
                <w:i/>
                <w:iCs/>
                <w:szCs w:val="24"/>
              </w:rPr>
              <w:t>-писать транскрипцию отдельных звуков, сочетаний звуков по образцу.</w:t>
            </w:r>
          </w:p>
          <w:p w:rsidR="00DA7B2A" w:rsidRPr="00C13350" w:rsidRDefault="00DA7B2A" w:rsidP="00F52916">
            <w:pPr>
              <w:spacing w:line="240" w:lineRule="auto"/>
              <w:rPr>
                <w:rFonts w:cs="Times New Roman"/>
                <w:i/>
                <w:iCs/>
                <w:szCs w:val="24"/>
              </w:rPr>
            </w:pPr>
            <w:r w:rsidRPr="00C13350">
              <w:rPr>
                <w:rStyle w:val="afe"/>
                <w:b/>
                <w:bCs/>
                <w:szCs w:val="24"/>
              </w:rPr>
              <w:t>Лексика:</w:t>
            </w:r>
          </w:p>
          <w:p w:rsidR="00DA7B2A" w:rsidRPr="00C13350" w:rsidRDefault="00DA7B2A" w:rsidP="00F52916">
            <w:pPr>
              <w:spacing w:line="240" w:lineRule="auto"/>
              <w:rPr>
                <w:rFonts w:cs="Times New Roman"/>
                <w:i/>
                <w:iCs/>
                <w:szCs w:val="24"/>
              </w:rPr>
            </w:pPr>
            <w:r w:rsidRPr="00C13350">
              <w:rPr>
                <w:rFonts w:cs="Times New Roman"/>
                <w:i/>
                <w:iCs/>
                <w:szCs w:val="24"/>
              </w:rPr>
              <w:t>-узнавать простые словообразовательные элементы;</w:t>
            </w:r>
          </w:p>
          <w:p w:rsidR="00DA7B2A" w:rsidRPr="00C13350" w:rsidRDefault="00DA7B2A" w:rsidP="00F52916">
            <w:pPr>
              <w:spacing w:line="240" w:lineRule="auto"/>
              <w:rPr>
                <w:rFonts w:cs="Times New Roman"/>
                <w:i/>
                <w:iCs/>
                <w:szCs w:val="24"/>
              </w:rPr>
            </w:pPr>
            <w:r w:rsidRPr="00C13350">
              <w:rPr>
                <w:rFonts w:cs="Times New Roman"/>
                <w:i/>
                <w:iCs/>
                <w:szCs w:val="24"/>
              </w:rPr>
              <w:t>-опираться на языковую догадку при восприятии интернациональных и сложных слов в процессе чтения и аудирования;</w:t>
            </w:r>
          </w:p>
          <w:p w:rsidR="00DA7B2A" w:rsidRPr="00C13350" w:rsidRDefault="00DA7B2A" w:rsidP="00F52916">
            <w:pPr>
              <w:spacing w:line="240" w:lineRule="auto"/>
              <w:rPr>
                <w:rFonts w:cs="Times New Roman"/>
                <w:i/>
                <w:iCs/>
                <w:szCs w:val="24"/>
              </w:rPr>
            </w:pPr>
            <w:r w:rsidRPr="00C13350">
              <w:rPr>
                <w:rFonts w:cs="Times New Roman"/>
                <w:i/>
                <w:iCs/>
                <w:szCs w:val="24"/>
              </w:rPr>
              <w:t>- понимать значение лексических единиц по словообразовательным элементам (суффиксам и приставкам);</w:t>
            </w:r>
          </w:p>
          <w:p w:rsidR="00DA7B2A" w:rsidRPr="00C13350" w:rsidRDefault="00DA7B2A" w:rsidP="00F52916">
            <w:pPr>
              <w:spacing w:line="240" w:lineRule="auto"/>
              <w:rPr>
                <w:rFonts w:cs="Times New Roman"/>
                <w:i/>
                <w:iCs/>
                <w:szCs w:val="24"/>
              </w:rPr>
            </w:pPr>
            <w:r w:rsidRPr="00C13350">
              <w:rPr>
                <w:rFonts w:cs="Times New Roman"/>
                <w:i/>
                <w:iCs/>
                <w:szCs w:val="24"/>
              </w:rPr>
              <w:t xml:space="preserve">-составлять простые словари (в картинках, двуязычные) в соответствии с поставленной учебной задачей, используя </w:t>
            </w:r>
            <w:r w:rsidRPr="00C13350">
              <w:rPr>
                <w:rFonts w:cs="Times New Roman"/>
                <w:i/>
                <w:iCs/>
                <w:szCs w:val="24"/>
              </w:rPr>
              <w:lastRenderedPageBreak/>
              <w:t>изучаемую лексику в пределах тематики начальной школы.</w:t>
            </w:r>
          </w:p>
          <w:p w:rsidR="00DA7B2A" w:rsidRPr="00C13350" w:rsidRDefault="00DA7B2A" w:rsidP="00F52916">
            <w:pPr>
              <w:spacing w:line="240" w:lineRule="auto"/>
              <w:rPr>
                <w:rFonts w:cs="Times New Roman"/>
                <w:i/>
                <w:iCs/>
                <w:szCs w:val="24"/>
              </w:rPr>
            </w:pPr>
            <w:r w:rsidRPr="00C13350">
              <w:rPr>
                <w:rStyle w:val="afe"/>
                <w:b/>
                <w:bCs/>
                <w:szCs w:val="24"/>
              </w:rPr>
              <w:t>Грамматика:</w:t>
            </w:r>
          </w:p>
          <w:p w:rsidR="00DA7B2A" w:rsidRPr="00C13350" w:rsidRDefault="00DA7B2A" w:rsidP="00F52916">
            <w:pPr>
              <w:spacing w:line="240" w:lineRule="auto"/>
              <w:rPr>
                <w:rFonts w:cs="Times New Roman"/>
                <w:i/>
                <w:iCs/>
                <w:szCs w:val="24"/>
              </w:rPr>
            </w:pPr>
            <w:r w:rsidRPr="00C13350">
              <w:rPr>
                <w:rFonts w:cs="Times New Roman"/>
                <w:i/>
                <w:iCs/>
                <w:szCs w:val="24"/>
              </w:rPr>
              <w:t>-узнавать сложносочиненные предложения с союзами and и but;</w:t>
            </w:r>
          </w:p>
          <w:p w:rsidR="00DA7B2A" w:rsidRPr="00C13350" w:rsidRDefault="00DA7B2A" w:rsidP="00F52916">
            <w:pPr>
              <w:spacing w:line="240" w:lineRule="auto"/>
              <w:rPr>
                <w:rFonts w:cs="Times New Roman"/>
                <w:i/>
                <w:iCs/>
                <w:szCs w:val="24"/>
                <w:lang w:val="en-US"/>
              </w:rPr>
            </w:pPr>
            <w:r w:rsidRPr="00C13350">
              <w:rPr>
                <w:rFonts w:cs="Times New Roman"/>
                <w:i/>
                <w:iCs/>
                <w:szCs w:val="24"/>
              </w:rPr>
              <w:t>-использовать в речи безличные предложения (It’s cold.</w:t>
            </w:r>
            <w:r w:rsidRPr="00C13350">
              <w:rPr>
                <w:rStyle w:val="apple-converted-space"/>
                <w:i/>
                <w:iCs/>
                <w:szCs w:val="24"/>
              </w:rPr>
              <w:t> </w:t>
            </w:r>
            <w:r w:rsidRPr="00C13350">
              <w:rPr>
                <w:rFonts w:cs="Times New Roman"/>
                <w:i/>
                <w:iCs/>
                <w:szCs w:val="24"/>
                <w:lang w:val="en-US"/>
              </w:rPr>
              <w:t>It’s 5 o’clock. It’s interesting.);</w:t>
            </w:r>
            <w:r w:rsidRPr="00C13350">
              <w:rPr>
                <w:rFonts w:cs="Times New Roman"/>
                <w:i/>
                <w:iCs/>
                <w:szCs w:val="24"/>
              </w:rPr>
              <w:t>предложения</w:t>
            </w:r>
            <w:r w:rsidRPr="00C13350">
              <w:rPr>
                <w:rStyle w:val="apple-converted-space"/>
                <w:i/>
                <w:iCs/>
                <w:szCs w:val="24"/>
                <w:lang w:val="en-US"/>
              </w:rPr>
              <w:t> </w:t>
            </w:r>
            <w:r w:rsidRPr="00C13350">
              <w:rPr>
                <w:rFonts w:cs="Times New Roman"/>
                <w:i/>
                <w:iCs/>
                <w:szCs w:val="24"/>
              </w:rPr>
              <w:t>с</w:t>
            </w:r>
            <w:r w:rsidRPr="00C13350">
              <w:rPr>
                <w:rStyle w:val="apple-converted-space"/>
                <w:i/>
                <w:iCs/>
                <w:szCs w:val="24"/>
                <w:lang w:val="en-US"/>
              </w:rPr>
              <w:t> </w:t>
            </w:r>
            <w:r w:rsidRPr="00C13350">
              <w:rPr>
                <w:rFonts w:cs="Times New Roman"/>
                <w:i/>
                <w:iCs/>
                <w:szCs w:val="24"/>
              </w:rPr>
              <w:t>конструкцией</w:t>
            </w:r>
            <w:r w:rsidRPr="00C13350">
              <w:rPr>
                <w:rStyle w:val="apple-converted-space"/>
                <w:i/>
                <w:iCs/>
                <w:szCs w:val="24"/>
                <w:lang w:val="en-US"/>
              </w:rPr>
              <w:t> </w:t>
            </w:r>
            <w:r w:rsidRPr="00C13350">
              <w:rPr>
                <w:rFonts w:cs="Times New Roman"/>
                <w:i/>
                <w:iCs/>
                <w:szCs w:val="24"/>
                <w:lang w:val="en-US"/>
              </w:rPr>
              <w:t>there is/there are;</w:t>
            </w:r>
          </w:p>
          <w:p w:rsidR="00DA7B2A" w:rsidRPr="00C13350" w:rsidRDefault="00DA7B2A" w:rsidP="00F52916">
            <w:pPr>
              <w:spacing w:line="240" w:lineRule="auto"/>
              <w:rPr>
                <w:rFonts w:cs="Times New Roman"/>
                <w:i/>
                <w:iCs/>
                <w:szCs w:val="24"/>
              </w:rPr>
            </w:pPr>
            <w:r w:rsidRPr="00C13350">
              <w:rPr>
                <w:rFonts w:cs="Times New Roman"/>
                <w:i/>
                <w:iCs/>
                <w:szCs w:val="24"/>
              </w:rPr>
              <w:t>-оперировать в речи неопределенными местоимениями some, any и их производными (некоторые случаи употребления);</w:t>
            </w:r>
          </w:p>
          <w:p w:rsidR="00DA7B2A" w:rsidRPr="00C13350" w:rsidRDefault="00DA7B2A" w:rsidP="00F52916">
            <w:pPr>
              <w:spacing w:line="240" w:lineRule="auto"/>
              <w:rPr>
                <w:rFonts w:cs="Times New Roman"/>
                <w:i/>
                <w:iCs/>
                <w:szCs w:val="24"/>
              </w:rPr>
            </w:pPr>
            <w:r w:rsidRPr="00C13350">
              <w:rPr>
                <w:rFonts w:cs="Times New Roman"/>
                <w:i/>
                <w:iCs/>
                <w:szCs w:val="24"/>
              </w:rPr>
              <w:t>-образовывать по правилу прилагательные в сравнительной и превосходной степенях и употреблять их в речи;</w:t>
            </w:r>
          </w:p>
          <w:p w:rsidR="00DA7B2A" w:rsidRPr="00C13350" w:rsidRDefault="00DA7B2A" w:rsidP="00F52916">
            <w:pPr>
              <w:spacing w:line="240" w:lineRule="auto"/>
              <w:rPr>
                <w:rFonts w:cs="Times New Roman"/>
                <w:i/>
                <w:iCs/>
                <w:szCs w:val="24"/>
              </w:rPr>
            </w:pPr>
            <w:r w:rsidRPr="00C13350">
              <w:rPr>
                <w:rFonts w:cs="Times New Roman"/>
                <w:i/>
                <w:iCs/>
                <w:szCs w:val="24"/>
              </w:rPr>
              <w:t>-распознавать в тексте и дифференцировать слова по определенным признакам (существительные, прилагательные, модальные/смысловые</w:t>
            </w:r>
          </w:p>
          <w:p w:rsidR="00DA7B2A" w:rsidRPr="00C13350" w:rsidRDefault="00DA7B2A" w:rsidP="00F52916">
            <w:pPr>
              <w:spacing w:line="240" w:lineRule="auto"/>
              <w:rPr>
                <w:rFonts w:cs="Times New Roman"/>
                <w:i/>
                <w:iCs/>
                <w:szCs w:val="24"/>
              </w:rPr>
            </w:pPr>
            <w:r w:rsidRPr="00C13350">
              <w:rPr>
                <w:rFonts w:cs="Times New Roman"/>
                <w:i/>
                <w:iCs/>
                <w:szCs w:val="24"/>
              </w:rPr>
              <w:t>глаголы);</w:t>
            </w:r>
          </w:p>
          <w:p w:rsidR="00DA7B2A" w:rsidRPr="00C13350" w:rsidRDefault="00DA7B2A" w:rsidP="00F52916">
            <w:pPr>
              <w:spacing w:line="240" w:lineRule="auto"/>
              <w:rPr>
                <w:rFonts w:cs="Times New Roman"/>
                <w:i/>
                <w:iCs/>
                <w:szCs w:val="24"/>
              </w:rPr>
            </w:pPr>
            <w:r w:rsidRPr="00C13350">
              <w:rPr>
                <w:rFonts w:cs="Times New Roman"/>
                <w:i/>
                <w:iCs/>
                <w:szCs w:val="24"/>
              </w:rPr>
              <w:t>-выражать свое отношение к действию при помощи модальных глаголов should, have to;</w:t>
            </w:r>
          </w:p>
          <w:p w:rsidR="00DA7B2A" w:rsidRPr="00C13350" w:rsidRDefault="00DA7B2A" w:rsidP="00F52916">
            <w:pPr>
              <w:spacing w:line="240" w:lineRule="auto"/>
              <w:rPr>
                <w:rFonts w:cs="Times New Roman"/>
                <w:i/>
                <w:iCs/>
                <w:szCs w:val="24"/>
              </w:rPr>
            </w:pPr>
            <w:r w:rsidRPr="00C13350">
              <w:rPr>
                <w:rFonts w:cs="Times New Roman"/>
                <w:i/>
                <w:iCs/>
                <w:szCs w:val="24"/>
              </w:rPr>
              <w:t>-распознавать и употреблять в речи наиболее употребительные наречия (today, yesterday, tomorrow,</w:t>
            </w:r>
            <w:r w:rsidRPr="00C13350">
              <w:rPr>
                <w:rStyle w:val="apple-converted-space"/>
                <w:i/>
                <w:iCs/>
                <w:szCs w:val="24"/>
              </w:rPr>
              <w:t> </w:t>
            </w:r>
            <w:r w:rsidRPr="00C13350">
              <w:rPr>
                <w:rFonts w:cs="Times New Roman"/>
                <w:i/>
                <w:iCs/>
                <w:szCs w:val="24"/>
                <w:lang w:val="en-US"/>
              </w:rPr>
              <w:t>never</w:t>
            </w:r>
            <w:r w:rsidRPr="00C13350">
              <w:rPr>
                <w:rFonts w:cs="Times New Roman"/>
                <w:i/>
                <w:iCs/>
                <w:szCs w:val="24"/>
              </w:rPr>
              <w:t>,</w:t>
            </w:r>
            <w:r w:rsidRPr="00C13350">
              <w:rPr>
                <w:rStyle w:val="apple-converted-space"/>
                <w:i/>
                <w:iCs/>
                <w:szCs w:val="24"/>
              </w:rPr>
              <w:t> </w:t>
            </w:r>
            <w:r w:rsidRPr="00C13350">
              <w:rPr>
                <w:rFonts w:cs="Times New Roman"/>
                <w:i/>
                <w:iCs/>
                <w:szCs w:val="24"/>
                <w:lang w:val="en-US"/>
              </w:rPr>
              <w:t>often</w:t>
            </w:r>
            <w:r w:rsidRPr="00C13350">
              <w:rPr>
                <w:rFonts w:cs="Times New Roman"/>
                <w:i/>
                <w:iCs/>
                <w:szCs w:val="24"/>
              </w:rPr>
              <w:t>,</w:t>
            </w:r>
            <w:r w:rsidRPr="00C13350">
              <w:rPr>
                <w:rStyle w:val="apple-converted-space"/>
                <w:i/>
                <w:iCs/>
                <w:szCs w:val="24"/>
              </w:rPr>
              <w:t> </w:t>
            </w:r>
            <w:r w:rsidRPr="00C13350">
              <w:rPr>
                <w:rFonts w:cs="Times New Roman"/>
                <w:i/>
                <w:iCs/>
                <w:szCs w:val="24"/>
                <w:lang w:val="en-US"/>
              </w:rPr>
              <w:t>sometimes</w:t>
            </w:r>
            <w:r w:rsidRPr="00C13350">
              <w:rPr>
                <w:rFonts w:cs="Times New Roman"/>
                <w:i/>
                <w:iCs/>
                <w:szCs w:val="24"/>
              </w:rPr>
              <w:t>;</w:t>
            </w:r>
            <w:r w:rsidRPr="00C13350">
              <w:rPr>
                <w:rStyle w:val="apple-converted-space"/>
                <w:i/>
                <w:iCs/>
                <w:szCs w:val="24"/>
              </w:rPr>
              <w:t> </w:t>
            </w:r>
            <w:r w:rsidRPr="00C13350">
              <w:rPr>
                <w:rFonts w:cs="Times New Roman"/>
                <w:i/>
                <w:iCs/>
                <w:szCs w:val="24"/>
                <w:lang w:val="en-US"/>
              </w:rPr>
              <w:t>much</w:t>
            </w:r>
            <w:r w:rsidRPr="00C13350">
              <w:rPr>
                <w:rFonts w:cs="Times New Roman"/>
                <w:i/>
                <w:iCs/>
                <w:szCs w:val="24"/>
              </w:rPr>
              <w:t>,</w:t>
            </w:r>
            <w:r w:rsidRPr="00C13350">
              <w:rPr>
                <w:rStyle w:val="apple-converted-space"/>
                <w:i/>
                <w:iCs/>
                <w:szCs w:val="24"/>
              </w:rPr>
              <w:t> </w:t>
            </w:r>
            <w:r w:rsidRPr="00C13350">
              <w:rPr>
                <w:rFonts w:cs="Times New Roman"/>
                <w:i/>
                <w:iCs/>
                <w:szCs w:val="24"/>
                <w:lang w:val="en-US"/>
              </w:rPr>
              <w:t>very</w:t>
            </w:r>
            <w:r w:rsidRPr="00C13350">
              <w:rPr>
                <w:rFonts w:cs="Times New Roman"/>
                <w:i/>
                <w:iCs/>
                <w:szCs w:val="24"/>
              </w:rPr>
              <w:t>,</w:t>
            </w:r>
            <w:r w:rsidRPr="00C13350">
              <w:rPr>
                <w:rStyle w:val="apple-converted-space"/>
                <w:i/>
                <w:iCs/>
                <w:szCs w:val="24"/>
              </w:rPr>
              <w:t> </w:t>
            </w:r>
            <w:r w:rsidRPr="00C13350">
              <w:rPr>
                <w:rFonts w:cs="Times New Roman"/>
                <w:i/>
                <w:iCs/>
                <w:szCs w:val="24"/>
                <w:lang w:val="en-US"/>
              </w:rPr>
              <w:t>little</w:t>
            </w:r>
            <w:r w:rsidRPr="00C13350">
              <w:rPr>
                <w:rFonts w:cs="Times New Roman"/>
                <w:i/>
                <w:iCs/>
                <w:szCs w:val="24"/>
              </w:rPr>
              <w:t>,</w:t>
            </w:r>
            <w:r w:rsidRPr="00C13350">
              <w:rPr>
                <w:rStyle w:val="apple-converted-space"/>
                <w:i/>
                <w:iCs/>
                <w:szCs w:val="24"/>
              </w:rPr>
              <w:t> </w:t>
            </w:r>
            <w:r w:rsidRPr="00C13350">
              <w:rPr>
                <w:rFonts w:cs="Times New Roman"/>
                <w:i/>
                <w:iCs/>
                <w:szCs w:val="24"/>
                <w:lang w:val="en-US"/>
              </w:rPr>
              <w:t>well</w:t>
            </w:r>
            <w:r w:rsidRPr="00C13350">
              <w:rPr>
                <w:rFonts w:cs="Times New Roman"/>
                <w:i/>
                <w:iCs/>
                <w:szCs w:val="24"/>
              </w:rPr>
              <w:t>,</w:t>
            </w:r>
            <w:r w:rsidRPr="00C13350">
              <w:rPr>
                <w:rStyle w:val="apple-converted-space"/>
                <w:i/>
                <w:iCs/>
                <w:szCs w:val="24"/>
              </w:rPr>
              <w:t> </w:t>
            </w:r>
            <w:r w:rsidRPr="00C13350">
              <w:rPr>
                <w:rFonts w:cs="Times New Roman"/>
                <w:i/>
                <w:iCs/>
                <w:szCs w:val="24"/>
                <w:lang w:val="en-US"/>
              </w:rPr>
              <w:t>slowly</w:t>
            </w:r>
            <w:r w:rsidRPr="00C13350">
              <w:rPr>
                <w:rFonts w:cs="Times New Roman"/>
                <w:i/>
                <w:iCs/>
                <w:szCs w:val="24"/>
              </w:rPr>
              <w:t>,</w:t>
            </w:r>
            <w:r w:rsidRPr="00C13350">
              <w:rPr>
                <w:rStyle w:val="apple-converted-space"/>
                <w:i/>
                <w:iCs/>
                <w:szCs w:val="24"/>
              </w:rPr>
              <w:t> </w:t>
            </w:r>
            <w:r w:rsidRPr="00C13350">
              <w:rPr>
                <w:rFonts w:cs="Times New Roman"/>
                <w:i/>
                <w:iCs/>
                <w:szCs w:val="24"/>
                <w:lang w:val="en-US"/>
              </w:rPr>
              <w:t>quickly</w:t>
            </w:r>
            <w:r w:rsidRPr="00C13350">
              <w:rPr>
                <w:rFonts w:cs="Times New Roman"/>
                <w:i/>
                <w:iCs/>
                <w:szCs w:val="24"/>
              </w:rPr>
              <w:t>);</w:t>
            </w:r>
          </w:p>
          <w:p w:rsidR="00DA7B2A" w:rsidRPr="00C13350" w:rsidRDefault="00DA7B2A" w:rsidP="00F52916">
            <w:pPr>
              <w:spacing w:line="240" w:lineRule="auto"/>
              <w:rPr>
                <w:rFonts w:cs="Times New Roman"/>
                <w:szCs w:val="24"/>
              </w:rPr>
            </w:pPr>
            <w:r w:rsidRPr="00C13350">
              <w:rPr>
                <w:rFonts w:cs="Times New Roman"/>
                <w:i/>
                <w:iCs/>
                <w:szCs w:val="24"/>
              </w:rPr>
              <w:t>-узнавать в тексте и на слух, употреблять в речи в пределах тематики начальной школы глаголы в</w:t>
            </w:r>
            <w:r w:rsidRPr="00C13350">
              <w:rPr>
                <w:rStyle w:val="apple-converted-space"/>
                <w:i/>
                <w:iCs/>
                <w:szCs w:val="24"/>
              </w:rPr>
              <w:t> </w:t>
            </w:r>
            <w:r w:rsidRPr="00C13350">
              <w:rPr>
                <w:rFonts w:cs="Times New Roman"/>
                <w:i/>
                <w:iCs/>
                <w:szCs w:val="24"/>
                <w:lang w:val="en-US"/>
              </w:rPr>
              <w:t>Present</w:t>
            </w:r>
            <w:r w:rsidRPr="00C13350">
              <w:rPr>
                <w:rStyle w:val="apple-converted-space"/>
                <w:i/>
                <w:iCs/>
                <w:szCs w:val="24"/>
                <w:lang w:val="en-US"/>
              </w:rPr>
              <w:t> </w:t>
            </w:r>
            <w:r w:rsidRPr="00C13350">
              <w:rPr>
                <w:rFonts w:cs="Times New Roman"/>
                <w:i/>
                <w:iCs/>
                <w:szCs w:val="24"/>
                <w:lang w:val="en-US"/>
              </w:rPr>
              <w:t>Progressive</w:t>
            </w:r>
            <w:r w:rsidRPr="00C13350">
              <w:rPr>
                <w:rStyle w:val="apple-converted-space"/>
                <w:i/>
                <w:iCs/>
                <w:szCs w:val="24"/>
              </w:rPr>
              <w:t> </w:t>
            </w:r>
            <w:r w:rsidRPr="00C13350">
              <w:rPr>
                <w:rFonts w:cs="Times New Roman"/>
                <w:i/>
                <w:iCs/>
                <w:szCs w:val="24"/>
              </w:rPr>
              <w:t>(</w:t>
            </w:r>
            <w:r w:rsidRPr="00C13350">
              <w:rPr>
                <w:rFonts w:cs="Times New Roman"/>
                <w:i/>
                <w:iCs/>
                <w:szCs w:val="24"/>
                <w:lang w:val="en-US"/>
              </w:rPr>
              <w:t>Continuous</w:t>
            </w:r>
            <w:r w:rsidRPr="00C13350">
              <w:rPr>
                <w:rFonts w:cs="Times New Roman"/>
                <w:i/>
                <w:iCs/>
                <w:szCs w:val="24"/>
              </w:rPr>
              <w:t>), глагольные конструкции типа:</w:t>
            </w:r>
            <w:r w:rsidRPr="00C13350">
              <w:rPr>
                <w:rStyle w:val="apple-converted-space"/>
                <w:i/>
                <w:iCs/>
                <w:szCs w:val="24"/>
              </w:rPr>
              <w:t> </w:t>
            </w:r>
            <w:r w:rsidRPr="00C13350">
              <w:rPr>
                <w:rFonts w:cs="Times New Roman"/>
                <w:i/>
                <w:iCs/>
                <w:szCs w:val="24"/>
                <w:lang w:val="en-US"/>
              </w:rPr>
              <w:t>like</w:t>
            </w:r>
            <w:r w:rsidRPr="00C13350">
              <w:rPr>
                <w:rStyle w:val="apple-converted-space"/>
                <w:i/>
                <w:iCs/>
                <w:szCs w:val="24"/>
                <w:lang w:val="en-US"/>
              </w:rPr>
              <w:t> </w:t>
            </w:r>
            <w:r w:rsidRPr="00C13350">
              <w:rPr>
                <w:rFonts w:cs="Times New Roman"/>
                <w:i/>
                <w:iCs/>
                <w:szCs w:val="24"/>
                <w:lang w:val="en-US"/>
              </w:rPr>
              <w:t>reading</w:t>
            </w:r>
            <w:r w:rsidRPr="00C13350">
              <w:rPr>
                <w:rFonts w:cs="Times New Roman"/>
                <w:i/>
                <w:iCs/>
                <w:szCs w:val="24"/>
              </w:rPr>
              <w:t>,</w:t>
            </w:r>
            <w:r w:rsidRPr="00C13350">
              <w:rPr>
                <w:rStyle w:val="apple-converted-space"/>
                <w:i/>
                <w:iCs/>
                <w:szCs w:val="24"/>
              </w:rPr>
              <w:t> </w:t>
            </w:r>
            <w:r w:rsidRPr="00C13350">
              <w:rPr>
                <w:rFonts w:cs="Times New Roman"/>
                <w:i/>
                <w:iCs/>
                <w:szCs w:val="24"/>
                <w:lang w:val="en-US"/>
              </w:rPr>
              <w:t>tobe</w:t>
            </w:r>
            <w:r w:rsidRPr="00C13350">
              <w:rPr>
                <w:rStyle w:val="apple-converted-space"/>
                <w:i/>
                <w:iCs/>
                <w:szCs w:val="24"/>
                <w:lang w:val="en-US"/>
              </w:rPr>
              <w:t> </w:t>
            </w:r>
            <w:r w:rsidRPr="00C13350">
              <w:rPr>
                <w:rFonts w:cs="Times New Roman"/>
                <w:i/>
                <w:iCs/>
                <w:szCs w:val="24"/>
                <w:lang w:val="en-US"/>
              </w:rPr>
              <w:t>going</w:t>
            </w:r>
            <w:r w:rsidRPr="00C13350">
              <w:rPr>
                <w:rStyle w:val="apple-converted-space"/>
                <w:i/>
                <w:iCs/>
                <w:szCs w:val="24"/>
                <w:lang w:val="en-US"/>
              </w:rPr>
              <w:t> </w:t>
            </w:r>
            <w:r w:rsidRPr="00C13350">
              <w:rPr>
                <w:rFonts w:cs="Times New Roman"/>
                <w:i/>
                <w:iCs/>
                <w:szCs w:val="24"/>
                <w:lang w:val="en-US"/>
              </w:rPr>
              <w:t>to</w:t>
            </w:r>
            <w:r w:rsidRPr="00C13350">
              <w:rPr>
                <w:rFonts w:cs="Times New Roman"/>
                <w:i/>
                <w:iCs/>
                <w:szCs w:val="24"/>
              </w:rPr>
              <w:t>,</w:t>
            </w:r>
            <w:r w:rsidRPr="00C13350">
              <w:rPr>
                <w:rStyle w:val="apple-converted-space"/>
                <w:i/>
                <w:iCs/>
                <w:szCs w:val="24"/>
              </w:rPr>
              <w:t> </w:t>
            </w:r>
            <w:r w:rsidRPr="00C13350">
              <w:rPr>
                <w:rFonts w:cs="Times New Roman"/>
                <w:i/>
                <w:iCs/>
                <w:szCs w:val="24"/>
                <w:lang w:val="en-US"/>
              </w:rPr>
              <w:t>I</w:t>
            </w:r>
            <w:r w:rsidRPr="00C13350">
              <w:rPr>
                <w:rFonts w:cs="Times New Roman"/>
                <w:i/>
                <w:iCs/>
                <w:szCs w:val="24"/>
              </w:rPr>
              <w:t>’</w:t>
            </w:r>
            <w:r w:rsidRPr="00C13350">
              <w:rPr>
                <w:rFonts w:cs="Times New Roman"/>
                <w:i/>
                <w:iCs/>
                <w:szCs w:val="24"/>
                <w:lang w:val="en-US"/>
              </w:rPr>
              <w:t>d</w:t>
            </w:r>
            <w:r w:rsidRPr="00C13350">
              <w:rPr>
                <w:rStyle w:val="apple-converted-space"/>
                <w:i/>
                <w:iCs/>
                <w:szCs w:val="24"/>
                <w:lang w:val="en-US"/>
              </w:rPr>
              <w:t> </w:t>
            </w:r>
            <w:r w:rsidRPr="00C13350">
              <w:rPr>
                <w:rFonts w:cs="Times New Roman"/>
                <w:i/>
                <w:iCs/>
                <w:szCs w:val="24"/>
                <w:lang w:val="en-US"/>
              </w:rPr>
              <w:t>like</w:t>
            </w:r>
            <w:r w:rsidRPr="00C13350">
              <w:rPr>
                <w:rFonts w:cs="Times New Roman"/>
                <w:i/>
                <w:iCs/>
                <w:szCs w:val="24"/>
              </w:rPr>
              <w:t>.</w:t>
            </w:r>
          </w:p>
        </w:tc>
      </w:tr>
    </w:tbl>
    <w:p w:rsidR="00DA7B2A" w:rsidRDefault="00DA7B2A">
      <w:pPr>
        <w:spacing w:after="200"/>
        <w:jc w:val="left"/>
        <w:rPr>
          <w:rFonts w:eastAsia="MS Gothic" w:cs="Times New Roman"/>
          <w:b/>
          <w:sz w:val="28"/>
          <w:szCs w:val="24"/>
          <w:lang w:eastAsia="ru-RU"/>
        </w:rPr>
      </w:pPr>
    </w:p>
    <w:p w:rsidR="00DA7B2A" w:rsidRDefault="00DA7B2A" w:rsidP="00DE771B">
      <w:pPr>
        <w:spacing w:line="360" w:lineRule="auto"/>
        <w:outlineLvl w:val="1"/>
        <w:rPr>
          <w:rFonts w:eastAsia="MS Gothic" w:cs="Times New Roman"/>
          <w:b/>
          <w:sz w:val="28"/>
          <w:szCs w:val="24"/>
          <w:lang w:eastAsia="ru-RU"/>
        </w:rPr>
        <w:sectPr w:rsidR="00DA7B2A" w:rsidSect="00DA7B2A">
          <w:pgSz w:w="16838" w:h="11906" w:orient="landscape"/>
          <w:pgMar w:top="850" w:right="1134" w:bottom="1701" w:left="1134" w:header="708" w:footer="708" w:gutter="0"/>
          <w:cols w:space="708"/>
          <w:titlePg/>
          <w:docGrid w:linePitch="360"/>
        </w:sectPr>
      </w:pPr>
    </w:p>
    <w:p w:rsidR="00DE771B" w:rsidRDefault="00DE771B" w:rsidP="00DE771B">
      <w:pPr>
        <w:spacing w:line="360" w:lineRule="auto"/>
        <w:outlineLvl w:val="1"/>
        <w:rPr>
          <w:rFonts w:eastAsia="MS Gothic" w:cs="Times New Roman"/>
          <w:b/>
          <w:sz w:val="28"/>
          <w:szCs w:val="24"/>
          <w:lang w:val="en-US" w:eastAsia="ru-RU"/>
        </w:rPr>
      </w:pPr>
      <w:bookmarkStart w:id="23" w:name="_Toc447180407"/>
      <w:r w:rsidRPr="00DE771B">
        <w:rPr>
          <w:rFonts w:eastAsia="MS Gothic" w:cs="Times New Roman"/>
          <w:b/>
          <w:sz w:val="28"/>
          <w:szCs w:val="24"/>
          <w:lang w:eastAsia="ru-RU"/>
        </w:rPr>
        <w:lastRenderedPageBreak/>
        <w:t>1.2.5.</w:t>
      </w:r>
      <w:r w:rsidRPr="00DE771B">
        <w:rPr>
          <w:rFonts w:eastAsia="MS Gothic" w:cs="Times New Roman"/>
          <w:b/>
          <w:sz w:val="28"/>
          <w:szCs w:val="24"/>
          <w:lang w:eastAsia="ru-RU"/>
        </w:rPr>
        <w:tab/>
        <w:t>Математика и информатика</w:t>
      </w:r>
      <w:bookmarkEnd w:id="22"/>
      <w:bookmarkEnd w:id="23"/>
    </w:p>
    <w:p w:rsidR="0054412E" w:rsidRPr="0054412E" w:rsidRDefault="0054412E" w:rsidP="0028534F">
      <w:pPr>
        <w:ind w:firstLine="567"/>
      </w:pPr>
      <w:r w:rsidRPr="0054412E">
        <w:t>В результате изучения курса математики обучающиеся на уровне начального общего образования:</w:t>
      </w:r>
    </w:p>
    <w:p w:rsidR="0054412E" w:rsidRPr="0054412E" w:rsidRDefault="0054412E" w:rsidP="0028534F">
      <w:pPr>
        <w:ind w:firstLine="567"/>
      </w:pPr>
      <w:r w:rsidRPr="0054412E">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54412E" w:rsidRPr="0054412E" w:rsidRDefault="0054412E" w:rsidP="0028534F">
      <w:pPr>
        <w:ind w:firstLine="567"/>
      </w:pPr>
      <w:r w:rsidRPr="0054412E">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54412E" w:rsidRPr="0054412E" w:rsidRDefault="0054412E" w:rsidP="0028534F">
      <w:pPr>
        <w:ind w:firstLine="567"/>
      </w:pPr>
      <w:r w:rsidRPr="0054412E">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54412E" w:rsidRPr="0054412E" w:rsidRDefault="0054412E" w:rsidP="0028534F">
      <w:pPr>
        <w:ind w:firstLine="567"/>
      </w:pPr>
      <w:r w:rsidRPr="0054412E">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54412E" w:rsidRPr="0054412E" w:rsidRDefault="0054412E" w:rsidP="0028534F">
      <w:pPr>
        <w:ind w:firstLine="567"/>
      </w:pPr>
      <w:r w:rsidRPr="0054412E">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54412E" w:rsidRPr="0054412E" w:rsidRDefault="0054412E" w:rsidP="0028534F">
      <w:pPr>
        <w:ind w:firstLine="567"/>
        <w:rPr>
          <w:lang w:eastAsia="ru-RU"/>
        </w:rPr>
      </w:pPr>
      <w:r w:rsidRPr="0054412E">
        <w:rPr>
          <w:lang w:eastAsia="ru-RU"/>
        </w:rPr>
        <w:t>приобретут в ходе работы с таблицами и диаграммами важные для практико</w:t>
      </w:r>
      <w:r w:rsidRPr="0054412E">
        <w:rPr>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54412E" w:rsidRPr="0054412E" w:rsidRDefault="0054412E" w:rsidP="0028534F">
      <w:pPr>
        <w:ind w:firstLine="567"/>
        <w:rPr>
          <w:rFonts w:eastAsia="Times New Roman"/>
          <w:b/>
          <w:iCs/>
          <w:lang w:eastAsia="ru-RU"/>
        </w:rPr>
      </w:pPr>
      <w:r w:rsidRPr="0054412E">
        <w:rPr>
          <w:rFonts w:eastAsia="Times New Roman"/>
          <w:b/>
          <w:iCs/>
          <w:lang w:eastAsia="ru-RU"/>
        </w:rPr>
        <w:t>Числа и величины</w:t>
      </w:r>
    </w:p>
    <w:p w:rsidR="0054412E" w:rsidRPr="0054412E" w:rsidRDefault="0054412E" w:rsidP="0028534F">
      <w:pPr>
        <w:ind w:firstLine="567"/>
        <w:rPr>
          <w:rFonts w:eastAsia="Times New Roman"/>
          <w:b/>
          <w:lang w:eastAsia="ru-RU"/>
        </w:rPr>
      </w:pPr>
      <w:r w:rsidRPr="0054412E">
        <w:rPr>
          <w:rFonts w:eastAsia="Times New Roman"/>
          <w:b/>
          <w:lang w:eastAsia="ru-RU"/>
        </w:rPr>
        <w:t>Выпускник научится:</w:t>
      </w:r>
    </w:p>
    <w:p w:rsidR="0054412E" w:rsidRPr="0054412E" w:rsidRDefault="0054412E" w:rsidP="0028534F">
      <w:pPr>
        <w:ind w:firstLine="567"/>
        <w:rPr>
          <w:rFonts w:eastAsia="Times New Roman"/>
          <w:lang w:eastAsia="ru-RU"/>
        </w:rPr>
      </w:pPr>
      <w:r w:rsidRPr="0054412E">
        <w:rPr>
          <w:rFonts w:eastAsia="Times New Roman"/>
          <w:lang w:eastAsia="ru-RU"/>
        </w:rPr>
        <w:t>читать, записывать, сравнивать, упорядочивать числа от нуля до миллиона;</w:t>
      </w:r>
    </w:p>
    <w:p w:rsidR="0054412E" w:rsidRPr="0054412E" w:rsidRDefault="0054412E" w:rsidP="0028534F">
      <w:pPr>
        <w:ind w:firstLine="567"/>
        <w:rPr>
          <w:rFonts w:eastAsia="Times New Roman"/>
          <w:lang w:eastAsia="ru-RU"/>
        </w:rPr>
      </w:pPr>
      <w:r w:rsidRPr="0054412E">
        <w:rPr>
          <w:rFonts w:eastAsia="Times New Roman"/>
          <w:lang w:eastAsia="ru-RU"/>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54412E" w:rsidRPr="0054412E" w:rsidRDefault="0054412E" w:rsidP="0028534F">
      <w:pPr>
        <w:ind w:firstLine="567"/>
        <w:rPr>
          <w:rFonts w:eastAsia="Times New Roman"/>
          <w:lang w:eastAsia="ru-RU"/>
        </w:rPr>
      </w:pPr>
      <w:r w:rsidRPr="0054412E">
        <w:rPr>
          <w:rFonts w:eastAsia="Times New Roman"/>
          <w:spacing w:val="2"/>
          <w:lang w:eastAsia="ru-RU"/>
        </w:rPr>
        <w:t xml:space="preserve">группировать числа по заданному или самостоятельно </w:t>
      </w:r>
      <w:r w:rsidRPr="0054412E">
        <w:rPr>
          <w:rFonts w:eastAsia="Times New Roman"/>
          <w:lang w:eastAsia="ru-RU"/>
        </w:rPr>
        <w:t>установленному признаку;</w:t>
      </w:r>
    </w:p>
    <w:p w:rsidR="0054412E" w:rsidRPr="0054412E" w:rsidRDefault="0054412E" w:rsidP="0028534F">
      <w:pPr>
        <w:ind w:firstLine="567"/>
        <w:rPr>
          <w:rFonts w:eastAsia="Times New Roman"/>
          <w:lang w:eastAsia="ru-RU"/>
        </w:rPr>
      </w:pPr>
      <w:r w:rsidRPr="0054412E">
        <w:rPr>
          <w:rFonts w:eastAsia="Times New Roman"/>
          <w:lang w:eastAsia="ru-RU"/>
        </w:rPr>
        <w:t>классифицировать числа по одному или нескольким основаниям, объяснять свои действия;</w:t>
      </w:r>
    </w:p>
    <w:p w:rsidR="0054412E" w:rsidRPr="0054412E" w:rsidRDefault="0054412E" w:rsidP="0028534F">
      <w:pPr>
        <w:ind w:firstLine="567"/>
        <w:rPr>
          <w:rFonts w:eastAsia="Times New Roman"/>
          <w:iCs/>
          <w:lang w:eastAsia="ru-RU"/>
        </w:rPr>
      </w:pPr>
      <w:r w:rsidRPr="0054412E">
        <w:rPr>
          <w:rFonts w:eastAsia="Times New Roman"/>
          <w:lang w:eastAsia="ru-RU"/>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54412E" w:rsidRPr="0054412E" w:rsidRDefault="0054412E" w:rsidP="0028534F">
      <w:pPr>
        <w:ind w:firstLine="567"/>
        <w:rPr>
          <w:rFonts w:eastAsia="Times New Roman"/>
          <w:b/>
          <w:iCs/>
          <w:lang w:eastAsia="ru-RU"/>
        </w:rPr>
      </w:pPr>
      <w:r w:rsidRPr="0054412E">
        <w:rPr>
          <w:rFonts w:eastAsia="Times New Roman"/>
          <w:b/>
          <w:iCs/>
          <w:lang w:eastAsia="ru-RU"/>
        </w:rPr>
        <w:t>Выпускник получит возможность научиться:</w:t>
      </w:r>
    </w:p>
    <w:p w:rsidR="0054412E" w:rsidRPr="0054412E" w:rsidRDefault="0054412E" w:rsidP="0028534F">
      <w:pPr>
        <w:ind w:firstLine="567"/>
        <w:rPr>
          <w:rFonts w:eastAsia="Times New Roman"/>
          <w:i/>
          <w:spacing w:val="-2"/>
          <w:lang w:eastAsia="ru-RU"/>
        </w:rPr>
      </w:pPr>
      <w:r w:rsidRPr="0054412E">
        <w:rPr>
          <w:rFonts w:eastAsia="Times New Roman"/>
          <w:i/>
          <w:spacing w:val="-2"/>
          <w:lang w:eastAsia="ru-RU"/>
        </w:rPr>
        <w:t>выбирать единицу для измерения данной величины (длины, массы, площади, времени), объяснять свои действия.</w:t>
      </w:r>
    </w:p>
    <w:p w:rsidR="0054412E" w:rsidRPr="0054412E" w:rsidRDefault="0054412E" w:rsidP="0028534F">
      <w:pPr>
        <w:ind w:firstLine="567"/>
        <w:rPr>
          <w:rFonts w:eastAsia="Times New Roman"/>
          <w:b/>
          <w:iCs/>
          <w:lang w:eastAsia="ru-RU"/>
        </w:rPr>
      </w:pPr>
      <w:r w:rsidRPr="0054412E">
        <w:rPr>
          <w:rFonts w:eastAsia="Times New Roman"/>
          <w:b/>
          <w:iCs/>
          <w:lang w:eastAsia="ru-RU"/>
        </w:rPr>
        <w:lastRenderedPageBreak/>
        <w:t>Арифметические действия</w:t>
      </w:r>
    </w:p>
    <w:p w:rsidR="0054412E" w:rsidRPr="0054412E" w:rsidRDefault="0054412E" w:rsidP="0028534F">
      <w:pPr>
        <w:ind w:firstLine="567"/>
        <w:rPr>
          <w:rFonts w:eastAsia="Times New Roman"/>
          <w:b/>
          <w:iCs/>
          <w:lang w:eastAsia="ru-RU"/>
        </w:rPr>
      </w:pPr>
      <w:r w:rsidRPr="0054412E">
        <w:rPr>
          <w:rFonts w:eastAsia="Times New Roman"/>
          <w:b/>
          <w:lang w:eastAsia="ru-RU"/>
        </w:rPr>
        <w:t>Выпускник научится:</w:t>
      </w:r>
    </w:p>
    <w:p w:rsidR="0054412E" w:rsidRPr="0054412E" w:rsidRDefault="0054412E" w:rsidP="0028534F">
      <w:pPr>
        <w:ind w:firstLine="567"/>
        <w:rPr>
          <w:rFonts w:eastAsia="Times New Roman"/>
          <w:lang w:eastAsia="ru-RU"/>
        </w:rPr>
      </w:pPr>
      <w:r w:rsidRPr="0054412E">
        <w:rPr>
          <w:rFonts w:eastAsia="Times New Roman"/>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54412E">
        <w:rPr>
          <w:rFonts w:eastAsia="MS Mincho"/>
          <w:lang w:eastAsia="ru-RU"/>
        </w:rPr>
        <w:t> </w:t>
      </w:r>
      <w:r w:rsidRPr="0054412E">
        <w:rPr>
          <w:rFonts w:eastAsia="Times New Roman"/>
          <w:lang w:eastAsia="ru-RU"/>
        </w:rPr>
        <w:t>000) с использованием таблиц сложения и умножения чисел, алгоритмов письменных арифметических действий (в том числе деления с остатком);</w:t>
      </w:r>
    </w:p>
    <w:p w:rsidR="0054412E" w:rsidRPr="0054412E" w:rsidRDefault="0054412E" w:rsidP="0028534F">
      <w:pPr>
        <w:ind w:firstLine="567"/>
        <w:rPr>
          <w:rFonts w:eastAsia="Times New Roman"/>
          <w:lang w:eastAsia="ru-RU"/>
        </w:rPr>
      </w:pPr>
      <w:r w:rsidRPr="0054412E">
        <w:rPr>
          <w:rFonts w:eastAsia="Times New Roman"/>
          <w:lang w:eastAsia="ru-RU"/>
        </w:rPr>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54412E" w:rsidRPr="0054412E" w:rsidRDefault="0054412E" w:rsidP="0028534F">
      <w:pPr>
        <w:ind w:firstLine="567"/>
        <w:rPr>
          <w:rFonts w:eastAsia="Times New Roman"/>
          <w:lang w:eastAsia="ru-RU"/>
        </w:rPr>
      </w:pPr>
      <w:r w:rsidRPr="0054412E">
        <w:rPr>
          <w:rFonts w:eastAsia="Times New Roman"/>
          <w:lang w:eastAsia="ru-RU"/>
        </w:rPr>
        <w:t>выделять неизвестный компонент арифметического действия и находить его значение;</w:t>
      </w:r>
    </w:p>
    <w:p w:rsidR="0054412E" w:rsidRPr="0054412E" w:rsidRDefault="0054412E" w:rsidP="0028534F">
      <w:pPr>
        <w:ind w:firstLine="567"/>
        <w:rPr>
          <w:rFonts w:eastAsia="Times New Roman"/>
          <w:lang w:eastAsia="ru-RU"/>
        </w:rPr>
      </w:pPr>
      <w:r w:rsidRPr="0054412E">
        <w:rPr>
          <w:rFonts w:eastAsia="Times New Roman"/>
          <w:lang w:eastAsia="ru-RU"/>
        </w:rPr>
        <w:t>вычислять значение числового выражения (содержащего 2—3</w:t>
      </w:r>
      <w:r w:rsidRPr="0054412E">
        <w:rPr>
          <w:rFonts w:eastAsia="Times New Roman"/>
          <w:lang w:eastAsia="ru-RU"/>
        </w:rPr>
        <w:t> </w:t>
      </w:r>
      <w:r w:rsidRPr="0054412E">
        <w:rPr>
          <w:rFonts w:eastAsia="Times New Roman"/>
          <w:lang w:eastAsia="ru-RU"/>
        </w:rPr>
        <w:t>арифметических действия, со скобками и без скобок).</w:t>
      </w:r>
    </w:p>
    <w:p w:rsidR="0054412E" w:rsidRPr="0054412E" w:rsidRDefault="0054412E" w:rsidP="0028534F">
      <w:pPr>
        <w:ind w:firstLine="567"/>
        <w:rPr>
          <w:rFonts w:eastAsia="Times New Roman"/>
          <w:b/>
          <w:iCs/>
          <w:lang w:eastAsia="ru-RU"/>
        </w:rPr>
      </w:pPr>
      <w:r w:rsidRPr="0054412E">
        <w:rPr>
          <w:rFonts w:eastAsia="Times New Roman"/>
          <w:b/>
          <w:iCs/>
          <w:lang w:eastAsia="ru-RU"/>
        </w:rPr>
        <w:t>Выпускник получит возможность научиться:</w:t>
      </w:r>
    </w:p>
    <w:p w:rsidR="0054412E" w:rsidRPr="0054412E" w:rsidRDefault="0054412E" w:rsidP="0028534F">
      <w:pPr>
        <w:ind w:firstLine="567"/>
        <w:rPr>
          <w:rFonts w:eastAsia="Times New Roman"/>
          <w:i/>
          <w:lang w:eastAsia="ru-RU"/>
        </w:rPr>
      </w:pPr>
      <w:r w:rsidRPr="0054412E">
        <w:rPr>
          <w:rFonts w:eastAsia="Times New Roman"/>
          <w:i/>
          <w:lang w:eastAsia="ru-RU"/>
        </w:rPr>
        <w:t>выполнять действия с величинами;</w:t>
      </w:r>
    </w:p>
    <w:p w:rsidR="0054412E" w:rsidRPr="0054412E" w:rsidRDefault="0054412E" w:rsidP="0028534F">
      <w:pPr>
        <w:ind w:firstLine="567"/>
        <w:rPr>
          <w:rFonts w:eastAsia="Times New Roman"/>
          <w:i/>
          <w:lang w:eastAsia="ru-RU"/>
        </w:rPr>
      </w:pPr>
      <w:r w:rsidRPr="0054412E">
        <w:rPr>
          <w:rFonts w:eastAsia="Times New Roman"/>
          <w:i/>
          <w:lang w:eastAsia="ru-RU"/>
        </w:rPr>
        <w:t>использовать свойства арифметических действий для удобства вычислений;</w:t>
      </w:r>
    </w:p>
    <w:p w:rsidR="0054412E" w:rsidRPr="0054412E" w:rsidRDefault="0054412E" w:rsidP="0028534F">
      <w:pPr>
        <w:ind w:firstLine="567"/>
        <w:rPr>
          <w:rFonts w:eastAsia="Times New Roman"/>
          <w:i/>
          <w:lang w:eastAsia="ru-RU"/>
        </w:rPr>
      </w:pPr>
      <w:r w:rsidRPr="0054412E">
        <w:rPr>
          <w:rFonts w:eastAsia="Times New Roman"/>
          <w:i/>
          <w:lang w:eastAsia="ru-RU"/>
        </w:rPr>
        <w:t>проводить проверку правильности вычислений (с помощью обратного действия, прикидки и оценки результата действия и</w:t>
      </w:r>
      <w:r w:rsidRPr="0054412E">
        <w:rPr>
          <w:rFonts w:eastAsia="Times New Roman"/>
          <w:i/>
          <w:lang w:eastAsia="ru-RU"/>
        </w:rPr>
        <w:t> </w:t>
      </w:r>
      <w:r w:rsidRPr="0054412E">
        <w:rPr>
          <w:rFonts w:eastAsia="Times New Roman"/>
          <w:i/>
          <w:lang w:eastAsia="ru-RU"/>
        </w:rPr>
        <w:t>др.).</w:t>
      </w:r>
    </w:p>
    <w:p w:rsidR="0054412E" w:rsidRPr="0054412E" w:rsidRDefault="0054412E" w:rsidP="0028534F">
      <w:pPr>
        <w:ind w:firstLine="567"/>
        <w:rPr>
          <w:rFonts w:eastAsia="Times New Roman"/>
          <w:b/>
          <w:iCs/>
          <w:lang w:eastAsia="ru-RU"/>
        </w:rPr>
      </w:pPr>
      <w:r w:rsidRPr="0054412E">
        <w:rPr>
          <w:rFonts w:eastAsia="Times New Roman"/>
          <w:b/>
          <w:iCs/>
          <w:lang w:eastAsia="ru-RU"/>
        </w:rPr>
        <w:t>Работа с текстовыми задачами</w:t>
      </w:r>
    </w:p>
    <w:p w:rsidR="0054412E" w:rsidRPr="0054412E" w:rsidRDefault="0054412E" w:rsidP="0028534F">
      <w:pPr>
        <w:ind w:firstLine="567"/>
        <w:rPr>
          <w:rFonts w:eastAsia="Times New Roman"/>
          <w:b/>
          <w:iCs/>
          <w:lang w:eastAsia="ru-RU"/>
        </w:rPr>
      </w:pPr>
      <w:r w:rsidRPr="0054412E">
        <w:rPr>
          <w:rFonts w:eastAsia="Times New Roman"/>
          <w:b/>
          <w:lang w:eastAsia="ru-RU"/>
        </w:rPr>
        <w:t>Выпускник научится:</w:t>
      </w:r>
    </w:p>
    <w:p w:rsidR="0054412E" w:rsidRPr="0054412E" w:rsidRDefault="0054412E" w:rsidP="0028534F">
      <w:pPr>
        <w:ind w:firstLine="567"/>
        <w:rPr>
          <w:rFonts w:eastAsia="Times New Roman"/>
          <w:lang w:eastAsia="ru-RU"/>
        </w:rPr>
      </w:pPr>
      <w:r w:rsidRPr="0054412E">
        <w:rPr>
          <w:rFonts w:eastAsia="Times New Roman"/>
          <w:lang w:eastAsia="ru-RU"/>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54412E" w:rsidRPr="0054412E" w:rsidRDefault="0054412E" w:rsidP="0028534F">
      <w:pPr>
        <w:ind w:firstLine="567"/>
        <w:rPr>
          <w:rFonts w:eastAsia="Times New Roman"/>
          <w:lang w:eastAsia="ru-RU"/>
        </w:rPr>
      </w:pPr>
      <w:r w:rsidRPr="0054412E">
        <w:rPr>
          <w:rFonts w:eastAsia="Times New Roman"/>
          <w:spacing w:val="-2"/>
          <w:lang w:eastAsia="ru-RU"/>
        </w:rPr>
        <w:t>решать арифметическим способом (в 1—2</w:t>
      </w:r>
      <w:r w:rsidRPr="0054412E">
        <w:rPr>
          <w:rFonts w:eastAsia="Times New Roman"/>
          <w:iCs/>
          <w:spacing w:val="-2"/>
          <w:lang w:eastAsia="ru-RU"/>
        </w:rPr>
        <w:t> </w:t>
      </w:r>
      <w:r w:rsidRPr="0054412E">
        <w:rPr>
          <w:rFonts w:eastAsia="Times New Roman"/>
          <w:spacing w:val="-2"/>
          <w:lang w:eastAsia="ru-RU"/>
        </w:rPr>
        <w:t xml:space="preserve">действия) </w:t>
      </w:r>
      <w:r w:rsidRPr="0054412E">
        <w:rPr>
          <w:rFonts w:eastAsia="Times New Roman"/>
          <w:lang w:eastAsia="ru-RU"/>
        </w:rPr>
        <w:t>учебные задачи и задачи, связанные с повседневной жизнью;</w:t>
      </w:r>
    </w:p>
    <w:p w:rsidR="0054412E" w:rsidRPr="0054412E" w:rsidRDefault="0054412E" w:rsidP="0028534F">
      <w:pPr>
        <w:ind w:firstLine="567"/>
        <w:rPr>
          <w:rFonts w:eastAsia="Times New Roman"/>
          <w:lang w:eastAsia="ru-RU"/>
        </w:rPr>
      </w:pPr>
      <w:r w:rsidRPr="0054412E">
        <w:rPr>
          <w:rFonts w:eastAsia="Times New Roman"/>
          <w:lang w:eastAsia="ru-RU"/>
        </w:rPr>
        <w:t>решать задачи на нахождение доли величины и вели</w:t>
      </w:r>
      <w:r w:rsidRPr="0054412E">
        <w:rPr>
          <w:rFonts w:eastAsia="Times New Roman"/>
          <w:spacing w:val="2"/>
          <w:lang w:eastAsia="ru-RU"/>
        </w:rPr>
        <w:t xml:space="preserve">чины по значению ее доли (половина, треть, четверть, </w:t>
      </w:r>
      <w:r w:rsidRPr="0054412E">
        <w:rPr>
          <w:rFonts w:eastAsia="Times New Roman"/>
          <w:lang w:eastAsia="ru-RU"/>
        </w:rPr>
        <w:t>пятая, десятая часть);</w:t>
      </w:r>
    </w:p>
    <w:p w:rsidR="0054412E" w:rsidRPr="0054412E" w:rsidRDefault="0054412E" w:rsidP="0028534F">
      <w:pPr>
        <w:ind w:firstLine="567"/>
        <w:rPr>
          <w:rFonts w:eastAsia="Times New Roman"/>
          <w:lang w:eastAsia="ru-RU"/>
        </w:rPr>
      </w:pPr>
      <w:r w:rsidRPr="0054412E">
        <w:rPr>
          <w:rFonts w:eastAsia="Times New Roman"/>
          <w:lang w:eastAsia="ru-RU"/>
        </w:rPr>
        <w:t>оценивать правильность хода решения и реальность ответа на вопрос задачи.</w:t>
      </w:r>
    </w:p>
    <w:p w:rsidR="0054412E" w:rsidRPr="0054412E" w:rsidRDefault="0054412E" w:rsidP="0028534F">
      <w:pPr>
        <w:ind w:firstLine="567"/>
        <w:rPr>
          <w:rFonts w:eastAsia="Times New Roman"/>
          <w:b/>
          <w:iCs/>
          <w:lang w:eastAsia="ru-RU"/>
        </w:rPr>
      </w:pPr>
      <w:r w:rsidRPr="0054412E">
        <w:rPr>
          <w:rFonts w:eastAsia="Times New Roman"/>
          <w:b/>
          <w:iCs/>
          <w:lang w:eastAsia="ru-RU"/>
        </w:rPr>
        <w:t>Выпускник получит возможность научиться:</w:t>
      </w:r>
    </w:p>
    <w:p w:rsidR="0054412E" w:rsidRPr="0054412E" w:rsidRDefault="0054412E" w:rsidP="0028534F">
      <w:pPr>
        <w:ind w:firstLine="567"/>
        <w:rPr>
          <w:rFonts w:eastAsia="Times New Roman"/>
          <w:i/>
          <w:lang w:eastAsia="ru-RU"/>
        </w:rPr>
      </w:pPr>
      <w:r w:rsidRPr="0054412E">
        <w:rPr>
          <w:rFonts w:eastAsia="Times New Roman"/>
          <w:i/>
          <w:lang w:eastAsia="ru-RU"/>
        </w:rPr>
        <w:t>решать задачи в 3—4 действия;</w:t>
      </w:r>
    </w:p>
    <w:p w:rsidR="0054412E" w:rsidRPr="0054412E" w:rsidRDefault="0054412E" w:rsidP="0028534F">
      <w:pPr>
        <w:ind w:firstLine="567"/>
        <w:rPr>
          <w:rFonts w:eastAsia="Times New Roman"/>
          <w:i/>
          <w:lang w:eastAsia="ru-RU"/>
        </w:rPr>
      </w:pPr>
      <w:r w:rsidRPr="0054412E">
        <w:rPr>
          <w:rFonts w:eastAsia="Times New Roman"/>
          <w:i/>
          <w:lang w:eastAsia="ru-RU"/>
        </w:rPr>
        <w:t>находить разные способы решения задачи.</w:t>
      </w:r>
    </w:p>
    <w:p w:rsidR="0054412E" w:rsidRPr="0054412E" w:rsidRDefault="0054412E" w:rsidP="0028534F">
      <w:pPr>
        <w:ind w:firstLine="567"/>
        <w:rPr>
          <w:rFonts w:eastAsia="Times New Roman"/>
          <w:b/>
          <w:iCs/>
          <w:lang w:eastAsia="ru-RU"/>
        </w:rPr>
      </w:pPr>
      <w:r w:rsidRPr="0054412E">
        <w:rPr>
          <w:rFonts w:eastAsia="Times New Roman"/>
          <w:b/>
          <w:iCs/>
          <w:lang w:eastAsia="ru-RU"/>
        </w:rPr>
        <w:t>Пространственные отношения</w:t>
      </w:r>
    </w:p>
    <w:p w:rsidR="0054412E" w:rsidRPr="0054412E" w:rsidRDefault="0054412E" w:rsidP="0028534F">
      <w:pPr>
        <w:ind w:firstLine="567"/>
        <w:rPr>
          <w:rFonts w:eastAsia="Times New Roman"/>
          <w:b/>
          <w:iCs/>
          <w:lang w:eastAsia="ru-RU"/>
        </w:rPr>
      </w:pPr>
      <w:r w:rsidRPr="0054412E">
        <w:rPr>
          <w:rFonts w:eastAsia="Times New Roman"/>
          <w:b/>
          <w:iCs/>
          <w:lang w:eastAsia="ru-RU"/>
        </w:rPr>
        <w:t>Геометрические фигуры</w:t>
      </w:r>
    </w:p>
    <w:p w:rsidR="0054412E" w:rsidRPr="0054412E" w:rsidRDefault="0054412E" w:rsidP="0028534F">
      <w:pPr>
        <w:ind w:firstLine="567"/>
        <w:rPr>
          <w:rFonts w:eastAsia="Times New Roman"/>
          <w:b/>
          <w:iCs/>
          <w:lang w:eastAsia="ru-RU"/>
        </w:rPr>
      </w:pPr>
      <w:r w:rsidRPr="0054412E">
        <w:rPr>
          <w:rFonts w:eastAsia="Times New Roman"/>
          <w:b/>
          <w:lang w:eastAsia="ru-RU"/>
        </w:rPr>
        <w:t>Выпускник научится:</w:t>
      </w:r>
    </w:p>
    <w:p w:rsidR="0054412E" w:rsidRPr="0054412E" w:rsidRDefault="0054412E" w:rsidP="0028534F">
      <w:pPr>
        <w:ind w:firstLine="567"/>
        <w:rPr>
          <w:rFonts w:eastAsia="Times New Roman"/>
          <w:lang w:eastAsia="ru-RU"/>
        </w:rPr>
      </w:pPr>
      <w:r w:rsidRPr="0054412E">
        <w:rPr>
          <w:rFonts w:eastAsia="Times New Roman"/>
          <w:lang w:eastAsia="ru-RU"/>
        </w:rPr>
        <w:t>описывать взаимное расположение предметов в пространстве и на плоскости;</w:t>
      </w:r>
    </w:p>
    <w:p w:rsidR="0054412E" w:rsidRPr="0054412E" w:rsidRDefault="0054412E" w:rsidP="0028534F">
      <w:pPr>
        <w:ind w:firstLine="567"/>
        <w:rPr>
          <w:rFonts w:eastAsia="Times New Roman"/>
          <w:lang w:eastAsia="ru-RU"/>
        </w:rPr>
      </w:pPr>
      <w:r w:rsidRPr="0054412E">
        <w:rPr>
          <w:rFonts w:eastAsia="Times New Roman"/>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54412E" w:rsidRPr="0054412E" w:rsidRDefault="0054412E" w:rsidP="0028534F">
      <w:pPr>
        <w:ind w:firstLine="567"/>
        <w:rPr>
          <w:rFonts w:eastAsia="Times New Roman"/>
          <w:lang w:eastAsia="ru-RU"/>
        </w:rPr>
      </w:pPr>
      <w:r w:rsidRPr="0054412E">
        <w:rPr>
          <w:rFonts w:eastAsia="Times New Roman"/>
          <w:lang w:eastAsia="ru-RU"/>
        </w:rPr>
        <w:lastRenderedPageBreak/>
        <w:t>выполнять построение геометрических фигур с заданными измерениями (отрезок, квадрат, прямоугольник) с помощью линейки, угольника;</w:t>
      </w:r>
    </w:p>
    <w:p w:rsidR="0054412E" w:rsidRPr="0054412E" w:rsidRDefault="0054412E" w:rsidP="0028534F">
      <w:pPr>
        <w:ind w:firstLine="567"/>
        <w:rPr>
          <w:rFonts w:eastAsia="Times New Roman"/>
          <w:lang w:eastAsia="ru-RU"/>
        </w:rPr>
      </w:pPr>
      <w:r w:rsidRPr="0054412E">
        <w:rPr>
          <w:rFonts w:eastAsia="Times New Roman"/>
          <w:lang w:eastAsia="ru-RU"/>
        </w:rPr>
        <w:t>использовать свойства прямоугольника и квадрата для решения задач;</w:t>
      </w:r>
    </w:p>
    <w:p w:rsidR="0054412E" w:rsidRPr="0054412E" w:rsidRDefault="0054412E" w:rsidP="0028534F">
      <w:pPr>
        <w:ind w:firstLine="567"/>
        <w:rPr>
          <w:rFonts w:eastAsia="Times New Roman"/>
          <w:lang w:eastAsia="ru-RU"/>
        </w:rPr>
      </w:pPr>
      <w:r w:rsidRPr="0054412E">
        <w:rPr>
          <w:rFonts w:eastAsia="Times New Roman"/>
          <w:lang w:eastAsia="ru-RU"/>
        </w:rPr>
        <w:t>распознавать и называть геометрические тела (куб, шар);</w:t>
      </w:r>
    </w:p>
    <w:p w:rsidR="0054412E" w:rsidRPr="0054412E" w:rsidRDefault="0054412E" w:rsidP="0028534F">
      <w:pPr>
        <w:ind w:firstLine="567"/>
        <w:rPr>
          <w:rFonts w:eastAsia="Times New Roman"/>
          <w:lang w:eastAsia="ru-RU"/>
        </w:rPr>
      </w:pPr>
      <w:r w:rsidRPr="0054412E">
        <w:rPr>
          <w:rFonts w:eastAsia="Times New Roman"/>
          <w:lang w:eastAsia="ru-RU"/>
        </w:rPr>
        <w:t>соотносить реальные объекты с моделями геометрических фигур.</w:t>
      </w:r>
    </w:p>
    <w:p w:rsidR="0054412E" w:rsidRPr="0054412E" w:rsidRDefault="0054412E" w:rsidP="0028534F">
      <w:pPr>
        <w:ind w:firstLine="567"/>
        <w:rPr>
          <w:rFonts w:eastAsia="Times New Roman"/>
          <w:iCs/>
          <w:lang w:eastAsia="ru-RU"/>
        </w:rPr>
      </w:pPr>
      <w:r w:rsidRPr="0054412E">
        <w:rPr>
          <w:rFonts w:eastAsia="Times New Roman"/>
          <w:b/>
          <w:iCs/>
          <w:lang w:eastAsia="ru-RU"/>
        </w:rPr>
        <w:t xml:space="preserve">Выпускник получит возможность научиться </w:t>
      </w:r>
      <w:r w:rsidRPr="0054412E">
        <w:rPr>
          <w:rFonts w:eastAsia="Times New Roman"/>
          <w:i/>
          <w:iCs/>
          <w:lang w:eastAsia="ru-RU"/>
        </w:rPr>
        <w:t>распознавать, различать и называть геометрические тела: параллелепипед, пирамиду, цилиндр, конус</w:t>
      </w:r>
      <w:r w:rsidRPr="0054412E">
        <w:rPr>
          <w:rFonts w:eastAsia="Times New Roman"/>
          <w:iCs/>
          <w:lang w:eastAsia="ru-RU"/>
        </w:rPr>
        <w:t>.</w:t>
      </w:r>
    </w:p>
    <w:p w:rsidR="0054412E" w:rsidRPr="0054412E" w:rsidRDefault="0054412E" w:rsidP="0028534F">
      <w:pPr>
        <w:ind w:firstLine="567"/>
        <w:rPr>
          <w:rFonts w:eastAsia="Times New Roman"/>
          <w:b/>
          <w:iCs/>
          <w:lang w:eastAsia="ru-RU"/>
        </w:rPr>
      </w:pPr>
      <w:r w:rsidRPr="0054412E">
        <w:rPr>
          <w:rFonts w:eastAsia="Times New Roman"/>
          <w:b/>
          <w:iCs/>
          <w:lang w:eastAsia="ru-RU"/>
        </w:rPr>
        <w:t>Геометрические величины</w:t>
      </w:r>
    </w:p>
    <w:p w:rsidR="0054412E" w:rsidRPr="0054412E" w:rsidRDefault="0054412E" w:rsidP="0028534F">
      <w:pPr>
        <w:ind w:firstLine="567"/>
        <w:rPr>
          <w:rFonts w:eastAsia="Times New Roman"/>
          <w:b/>
          <w:iCs/>
          <w:lang w:eastAsia="ru-RU"/>
        </w:rPr>
      </w:pPr>
      <w:r w:rsidRPr="0054412E">
        <w:rPr>
          <w:rFonts w:eastAsia="Times New Roman"/>
          <w:b/>
          <w:lang w:eastAsia="ru-RU"/>
        </w:rPr>
        <w:t>Выпускник научится:</w:t>
      </w:r>
    </w:p>
    <w:p w:rsidR="0054412E" w:rsidRPr="0054412E" w:rsidRDefault="0054412E" w:rsidP="0028534F">
      <w:pPr>
        <w:ind w:firstLine="567"/>
        <w:rPr>
          <w:rFonts w:eastAsia="Times New Roman"/>
          <w:lang w:eastAsia="ru-RU"/>
        </w:rPr>
      </w:pPr>
      <w:r w:rsidRPr="0054412E">
        <w:rPr>
          <w:rFonts w:eastAsia="Times New Roman"/>
          <w:lang w:eastAsia="ru-RU"/>
        </w:rPr>
        <w:t>измерять длину отрезка;</w:t>
      </w:r>
    </w:p>
    <w:p w:rsidR="0054412E" w:rsidRPr="0054412E" w:rsidRDefault="0054412E" w:rsidP="0028534F">
      <w:pPr>
        <w:ind w:firstLine="567"/>
        <w:rPr>
          <w:rFonts w:eastAsia="Times New Roman"/>
          <w:lang w:eastAsia="ru-RU"/>
        </w:rPr>
      </w:pPr>
      <w:r w:rsidRPr="0054412E">
        <w:rPr>
          <w:rFonts w:eastAsia="Times New Roman"/>
          <w:spacing w:val="-4"/>
          <w:lang w:eastAsia="ru-RU"/>
        </w:rPr>
        <w:t>вычислять периметр треугольника, прямоугольника и квад</w:t>
      </w:r>
      <w:r w:rsidRPr="0054412E">
        <w:rPr>
          <w:rFonts w:eastAsia="Times New Roman"/>
          <w:lang w:eastAsia="ru-RU"/>
        </w:rPr>
        <w:t>рата, площадь прямоугольника и квадрата;</w:t>
      </w:r>
    </w:p>
    <w:p w:rsidR="0054412E" w:rsidRPr="0054412E" w:rsidRDefault="0054412E" w:rsidP="0028534F">
      <w:pPr>
        <w:ind w:firstLine="567"/>
        <w:rPr>
          <w:rFonts w:eastAsia="Times New Roman"/>
          <w:lang w:eastAsia="ru-RU"/>
        </w:rPr>
      </w:pPr>
      <w:r w:rsidRPr="0054412E">
        <w:rPr>
          <w:rFonts w:eastAsia="Times New Roman"/>
          <w:lang w:eastAsia="ru-RU"/>
        </w:rPr>
        <w:t>оценивать размеры геометрических объектов, расстояния приближенно (на глаз).</w:t>
      </w:r>
    </w:p>
    <w:p w:rsidR="0054412E" w:rsidRPr="0054412E" w:rsidRDefault="0054412E" w:rsidP="0028534F">
      <w:pPr>
        <w:ind w:firstLine="567"/>
        <w:rPr>
          <w:rFonts w:eastAsia="Times New Roman"/>
          <w:iCs/>
          <w:lang w:eastAsia="ru-RU"/>
        </w:rPr>
      </w:pPr>
      <w:r w:rsidRPr="0054412E">
        <w:rPr>
          <w:rFonts w:eastAsia="Times New Roman"/>
          <w:b/>
          <w:iCs/>
          <w:lang w:eastAsia="ru-RU"/>
        </w:rPr>
        <w:t xml:space="preserve">Выпускник получит возможность научиться </w:t>
      </w:r>
      <w:r w:rsidRPr="0054412E">
        <w:rPr>
          <w:rFonts w:eastAsia="Times New Roman"/>
          <w:i/>
          <w:iCs/>
          <w:lang w:eastAsia="ru-RU"/>
        </w:rPr>
        <w:t>вычислять периметр многоугольника, площадь фигуры, составленной из прямоугольников</w:t>
      </w:r>
      <w:r w:rsidRPr="0054412E">
        <w:rPr>
          <w:rFonts w:eastAsia="Times New Roman"/>
          <w:iCs/>
          <w:lang w:eastAsia="ru-RU"/>
        </w:rPr>
        <w:t>.</w:t>
      </w:r>
    </w:p>
    <w:p w:rsidR="0054412E" w:rsidRPr="0054412E" w:rsidRDefault="0054412E" w:rsidP="0028534F">
      <w:pPr>
        <w:ind w:firstLine="567"/>
        <w:rPr>
          <w:rFonts w:eastAsia="Times New Roman"/>
          <w:b/>
          <w:iCs/>
          <w:lang w:eastAsia="ru-RU"/>
        </w:rPr>
      </w:pPr>
      <w:r w:rsidRPr="0054412E">
        <w:rPr>
          <w:rFonts w:eastAsia="Times New Roman"/>
          <w:b/>
          <w:iCs/>
          <w:lang w:eastAsia="ru-RU"/>
        </w:rPr>
        <w:t>Работа с информацией</w:t>
      </w:r>
    </w:p>
    <w:p w:rsidR="0054412E" w:rsidRPr="0054412E" w:rsidRDefault="0054412E" w:rsidP="0028534F">
      <w:pPr>
        <w:ind w:firstLine="567"/>
        <w:rPr>
          <w:rFonts w:eastAsia="Times New Roman"/>
          <w:b/>
          <w:iCs/>
          <w:lang w:eastAsia="ru-RU"/>
        </w:rPr>
      </w:pPr>
      <w:r w:rsidRPr="0054412E">
        <w:rPr>
          <w:rFonts w:eastAsia="Times New Roman"/>
          <w:b/>
          <w:lang w:eastAsia="ru-RU"/>
        </w:rPr>
        <w:t>Выпускник научится:</w:t>
      </w:r>
    </w:p>
    <w:p w:rsidR="0054412E" w:rsidRPr="0054412E" w:rsidRDefault="0054412E" w:rsidP="0028534F">
      <w:pPr>
        <w:ind w:firstLine="567"/>
        <w:rPr>
          <w:rFonts w:eastAsia="Times New Roman"/>
          <w:lang w:eastAsia="ru-RU"/>
        </w:rPr>
      </w:pPr>
      <w:r w:rsidRPr="0054412E">
        <w:rPr>
          <w:rFonts w:eastAsia="Times New Roman"/>
          <w:lang w:eastAsia="ru-RU"/>
        </w:rPr>
        <w:t>читать несложные готовые таблицы;</w:t>
      </w:r>
    </w:p>
    <w:p w:rsidR="0054412E" w:rsidRPr="0054412E" w:rsidRDefault="0054412E" w:rsidP="0028534F">
      <w:pPr>
        <w:ind w:firstLine="567"/>
        <w:rPr>
          <w:rFonts w:eastAsia="Times New Roman"/>
          <w:lang w:eastAsia="ru-RU"/>
        </w:rPr>
      </w:pPr>
      <w:r w:rsidRPr="0054412E">
        <w:rPr>
          <w:rFonts w:eastAsia="Times New Roman"/>
          <w:lang w:eastAsia="ru-RU"/>
        </w:rPr>
        <w:t>заполнять несложные готовые таблицы;</w:t>
      </w:r>
    </w:p>
    <w:p w:rsidR="0054412E" w:rsidRPr="0054412E" w:rsidRDefault="0054412E" w:rsidP="0028534F">
      <w:pPr>
        <w:ind w:firstLine="567"/>
        <w:rPr>
          <w:rFonts w:eastAsia="Times New Roman"/>
          <w:lang w:eastAsia="ru-RU"/>
        </w:rPr>
      </w:pPr>
      <w:r w:rsidRPr="0054412E">
        <w:rPr>
          <w:rFonts w:eastAsia="Times New Roman"/>
          <w:lang w:eastAsia="ru-RU"/>
        </w:rPr>
        <w:t>читать несложные готовые столбчатые диаграммы.</w:t>
      </w:r>
    </w:p>
    <w:p w:rsidR="0054412E" w:rsidRPr="0054412E" w:rsidRDefault="0054412E" w:rsidP="0028534F">
      <w:pPr>
        <w:ind w:firstLine="567"/>
        <w:rPr>
          <w:rFonts w:eastAsia="Times New Roman"/>
          <w:b/>
          <w:iCs/>
          <w:lang w:eastAsia="ru-RU"/>
        </w:rPr>
      </w:pPr>
      <w:r w:rsidRPr="0054412E">
        <w:rPr>
          <w:rFonts w:eastAsia="Times New Roman"/>
          <w:b/>
          <w:iCs/>
          <w:lang w:eastAsia="ru-RU"/>
        </w:rPr>
        <w:t>Выпускник получит возможность научиться:</w:t>
      </w:r>
    </w:p>
    <w:p w:rsidR="0054412E" w:rsidRPr="0054412E" w:rsidRDefault="0054412E" w:rsidP="0028534F">
      <w:pPr>
        <w:ind w:firstLine="567"/>
        <w:rPr>
          <w:rFonts w:eastAsia="Times New Roman"/>
          <w:i/>
          <w:lang w:eastAsia="ru-RU"/>
        </w:rPr>
      </w:pPr>
      <w:r w:rsidRPr="0054412E">
        <w:rPr>
          <w:rFonts w:eastAsia="Times New Roman"/>
          <w:i/>
          <w:lang w:eastAsia="ru-RU"/>
        </w:rPr>
        <w:t>читать несложные готовые круговые диаграммы;</w:t>
      </w:r>
    </w:p>
    <w:p w:rsidR="0054412E" w:rsidRPr="0054412E" w:rsidRDefault="0054412E" w:rsidP="0028534F">
      <w:pPr>
        <w:ind w:firstLine="567"/>
        <w:rPr>
          <w:rFonts w:eastAsia="Times New Roman"/>
          <w:i/>
          <w:spacing w:val="-4"/>
          <w:lang w:eastAsia="ru-RU"/>
        </w:rPr>
      </w:pPr>
      <w:r w:rsidRPr="0054412E">
        <w:rPr>
          <w:rFonts w:eastAsia="Times New Roman"/>
          <w:i/>
          <w:spacing w:val="-4"/>
          <w:lang w:eastAsia="ru-RU"/>
        </w:rPr>
        <w:t>достраивать несложную готовую столбчатую диаграмму;</w:t>
      </w:r>
    </w:p>
    <w:p w:rsidR="0054412E" w:rsidRPr="0054412E" w:rsidRDefault="0054412E" w:rsidP="0028534F">
      <w:pPr>
        <w:ind w:firstLine="567"/>
        <w:rPr>
          <w:rFonts w:eastAsia="Times New Roman"/>
          <w:i/>
          <w:lang w:eastAsia="ru-RU"/>
        </w:rPr>
      </w:pPr>
      <w:r w:rsidRPr="0054412E">
        <w:rPr>
          <w:rFonts w:eastAsia="Times New Roman"/>
          <w:i/>
          <w:lang w:eastAsia="ru-RU"/>
        </w:rPr>
        <w:t>сравнивать и обобщать информацию, представленную в строках и столбцах несложных таблиц и диаграмм;</w:t>
      </w:r>
    </w:p>
    <w:p w:rsidR="0054412E" w:rsidRPr="0054412E" w:rsidRDefault="0054412E" w:rsidP="0028534F">
      <w:pPr>
        <w:ind w:firstLine="567"/>
        <w:rPr>
          <w:rFonts w:eastAsia="Times New Roman"/>
          <w:i/>
          <w:lang w:eastAsia="ru-RU"/>
        </w:rPr>
      </w:pPr>
      <w:r w:rsidRPr="0054412E">
        <w:rPr>
          <w:rFonts w:eastAsia="Times New Roman"/>
          <w:i/>
          <w:lang w:eastAsia="ru-RU"/>
        </w:rPr>
        <w:t>понимать простейшие выражения, содержащие логи</w:t>
      </w:r>
      <w:r w:rsidRPr="0054412E">
        <w:rPr>
          <w:rFonts w:eastAsia="Times New Roman"/>
          <w:i/>
          <w:spacing w:val="-2"/>
          <w:lang w:eastAsia="ru-RU"/>
        </w:rPr>
        <w:t>ческие связки и слова («…и…», «если… то…», «верно/невер</w:t>
      </w:r>
      <w:r w:rsidRPr="0054412E">
        <w:rPr>
          <w:rFonts w:eastAsia="Times New Roman"/>
          <w:i/>
          <w:lang w:eastAsia="ru-RU"/>
        </w:rPr>
        <w:t>но, что…», «каждый», «все», «некоторые», «не»);</w:t>
      </w:r>
    </w:p>
    <w:p w:rsidR="0054412E" w:rsidRPr="0054412E" w:rsidRDefault="0054412E" w:rsidP="0028534F">
      <w:pPr>
        <w:ind w:firstLine="567"/>
        <w:rPr>
          <w:rFonts w:eastAsia="Times New Roman"/>
          <w:i/>
          <w:lang w:eastAsia="ru-RU"/>
        </w:rPr>
      </w:pPr>
      <w:r w:rsidRPr="0054412E">
        <w:rPr>
          <w:rFonts w:eastAsia="Times New Roman"/>
          <w:i/>
          <w:spacing w:val="2"/>
          <w:lang w:eastAsia="ru-RU"/>
        </w:rPr>
        <w:t xml:space="preserve">составлять, записывать и выполнять инструкцию </w:t>
      </w:r>
      <w:r w:rsidRPr="0054412E">
        <w:rPr>
          <w:rFonts w:eastAsia="Times New Roman"/>
          <w:i/>
          <w:lang w:eastAsia="ru-RU"/>
        </w:rPr>
        <w:t>(простой алгоритм), план поиска информации;</w:t>
      </w:r>
    </w:p>
    <w:p w:rsidR="0054412E" w:rsidRPr="0054412E" w:rsidRDefault="0054412E" w:rsidP="0028534F">
      <w:pPr>
        <w:ind w:firstLine="567"/>
        <w:rPr>
          <w:rFonts w:eastAsia="Times New Roman"/>
          <w:i/>
          <w:lang w:eastAsia="ru-RU"/>
        </w:rPr>
      </w:pPr>
      <w:r w:rsidRPr="0054412E">
        <w:rPr>
          <w:rFonts w:eastAsia="Times New Roman"/>
          <w:i/>
          <w:lang w:eastAsia="ru-RU"/>
        </w:rPr>
        <w:t>распознавать одну и ту же информацию, представленную в разной форме (таблицы и диаграммы);</w:t>
      </w:r>
    </w:p>
    <w:p w:rsidR="0054412E" w:rsidRPr="0054412E" w:rsidRDefault="0054412E" w:rsidP="0028534F">
      <w:pPr>
        <w:ind w:firstLine="567"/>
        <w:rPr>
          <w:rFonts w:eastAsia="Times New Roman"/>
          <w:i/>
          <w:spacing w:val="-2"/>
          <w:lang w:eastAsia="ru-RU"/>
        </w:rPr>
      </w:pPr>
      <w:r w:rsidRPr="0054412E">
        <w:rPr>
          <w:rFonts w:eastAsia="Times New Roman"/>
          <w:i/>
          <w:spacing w:val="-2"/>
          <w:lang w:eastAsia="ru-RU"/>
        </w:rPr>
        <w:t>планировать несложные исследования, собирать и пред</w:t>
      </w:r>
      <w:r w:rsidRPr="0054412E">
        <w:rPr>
          <w:rFonts w:eastAsia="Times New Roman"/>
          <w:i/>
          <w:lang w:eastAsia="ru-RU"/>
        </w:rPr>
        <w:t xml:space="preserve">ставлять полученную информацию с помощью таблиц и </w:t>
      </w:r>
      <w:r w:rsidRPr="0054412E">
        <w:rPr>
          <w:rFonts w:eastAsia="Times New Roman"/>
          <w:i/>
          <w:spacing w:val="-2"/>
          <w:lang w:eastAsia="ru-RU"/>
        </w:rPr>
        <w:t>диаграмм;</w:t>
      </w:r>
    </w:p>
    <w:p w:rsidR="0054412E" w:rsidRPr="0054412E" w:rsidRDefault="0054412E" w:rsidP="0028534F">
      <w:pPr>
        <w:ind w:firstLine="567"/>
        <w:rPr>
          <w:rFonts w:eastAsia="Times New Roman"/>
          <w:lang w:eastAsia="ru-RU"/>
        </w:rPr>
      </w:pPr>
      <w:r w:rsidRPr="0054412E">
        <w:rPr>
          <w:rFonts w:eastAsia="Times New Roman"/>
          <w:i/>
          <w:lang w:eastAsia="ru-RU"/>
        </w:rPr>
        <w:lastRenderedPageBreak/>
        <w:t>интерпретировать информацию, полученную при про</w:t>
      </w:r>
      <w:r w:rsidRPr="0054412E">
        <w:rPr>
          <w:rFonts w:eastAsia="Times New Roman"/>
          <w:i/>
          <w:spacing w:val="2"/>
          <w:lang w:eastAsia="ru-RU"/>
        </w:rPr>
        <w:t xml:space="preserve">ведении несложных исследований (объяснять, сравнивать </w:t>
      </w:r>
      <w:r w:rsidRPr="0054412E">
        <w:rPr>
          <w:rFonts w:eastAsia="Times New Roman"/>
          <w:i/>
          <w:lang w:eastAsia="ru-RU"/>
        </w:rPr>
        <w:t>и обобщать данные, делать выводы и прогнозы)</w:t>
      </w:r>
      <w:r w:rsidRPr="0054412E">
        <w:rPr>
          <w:rFonts w:eastAsia="Times New Roman"/>
          <w:lang w:eastAsia="ru-RU"/>
        </w:rPr>
        <w:t>.</w:t>
      </w:r>
    </w:p>
    <w:p w:rsidR="00FA621C" w:rsidRDefault="00FA621C">
      <w:pPr>
        <w:spacing w:after="200"/>
        <w:jc w:val="left"/>
        <w:rPr>
          <w:rFonts w:eastAsia="MS Gothic" w:cs="Times New Roman"/>
          <w:b/>
          <w:sz w:val="28"/>
          <w:szCs w:val="24"/>
          <w:lang w:eastAsia="ru-RU"/>
        </w:rPr>
      </w:pPr>
      <w:bookmarkStart w:id="24" w:name="_Toc442718426"/>
    </w:p>
    <w:p w:rsidR="00DE771B" w:rsidRPr="004423D3" w:rsidRDefault="00DE771B" w:rsidP="00DE771B">
      <w:pPr>
        <w:spacing w:line="360" w:lineRule="auto"/>
        <w:outlineLvl w:val="1"/>
        <w:rPr>
          <w:rFonts w:eastAsia="MS Gothic" w:cs="Times New Roman"/>
          <w:b/>
          <w:sz w:val="28"/>
          <w:szCs w:val="24"/>
          <w:lang w:eastAsia="ru-RU"/>
        </w:rPr>
      </w:pPr>
      <w:bookmarkStart w:id="25" w:name="_Toc447180408"/>
      <w:r w:rsidRPr="00DE771B">
        <w:rPr>
          <w:rFonts w:eastAsia="MS Gothic" w:cs="Times New Roman"/>
          <w:b/>
          <w:sz w:val="28"/>
          <w:szCs w:val="24"/>
          <w:lang w:eastAsia="ru-RU"/>
        </w:rPr>
        <w:t>1.2.6.</w:t>
      </w:r>
      <w:r w:rsidRPr="00DE771B">
        <w:rPr>
          <w:rFonts w:eastAsia="MS Gothic" w:cs="Times New Roman"/>
          <w:b/>
          <w:sz w:val="28"/>
          <w:szCs w:val="24"/>
          <w:lang w:eastAsia="ru-RU"/>
        </w:rPr>
        <w:tab/>
        <w:t>Основы религиозных культур и светской этики</w:t>
      </w:r>
      <w:bookmarkEnd w:id="24"/>
      <w:bookmarkEnd w:id="25"/>
    </w:p>
    <w:p w:rsidR="0054412E" w:rsidRPr="0054412E" w:rsidRDefault="0054412E" w:rsidP="0054412E">
      <w:pPr>
        <w:widowControl w:val="0"/>
        <w:tabs>
          <w:tab w:val="left" w:pos="142"/>
          <w:tab w:val="left" w:leader="dot" w:pos="624"/>
        </w:tabs>
        <w:autoSpaceDE w:val="0"/>
        <w:autoSpaceDN w:val="0"/>
        <w:adjustRightInd w:val="0"/>
        <w:ind w:firstLine="567"/>
        <w:rPr>
          <w:rFonts w:eastAsia="@Arial Unicode MS" w:cs="Times New Roman"/>
          <w:szCs w:val="24"/>
          <w:lang w:eastAsia="ru-RU"/>
        </w:rPr>
      </w:pPr>
      <w:r w:rsidRPr="0054412E">
        <w:rPr>
          <w:rFonts w:eastAsia="@Arial Unicode MS" w:cs="Times New Roman"/>
          <w:szCs w:val="24"/>
          <w:lang w:eastAsia="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54412E" w:rsidRPr="0054412E" w:rsidRDefault="0054412E" w:rsidP="0054412E">
      <w:pPr>
        <w:tabs>
          <w:tab w:val="left" w:pos="142"/>
          <w:tab w:val="left" w:leader="dot" w:pos="624"/>
        </w:tabs>
        <w:ind w:firstLine="567"/>
        <w:rPr>
          <w:rFonts w:cs="Times New Roman"/>
          <w:szCs w:val="24"/>
        </w:rPr>
      </w:pPr>
      <w:r w:rsidRPr="0054412E">
        <w:rPr>
          <w:rFonts w:cs="Times New Roman"/>
          <w:b/>
          <w:szCs w:val="24"/>
        </w:rPr>
        <w:t>Общие планируемые результаты</w:t>
      </w:r>
      <w:r w:rsidRPr="0054412E">
        <w:rPr>
          <w:rFonts w:cs="Times New Roman"/>
          <w:szCs w:val="24"/>
        </w:rPr>
        <w:t xml:space="preserve">. </w:t>
      </w:r>
    </w:p>
    <w:p w:rsidR="0054412E" w:rsidRPr="0054412E" w:rsidRDefault="0054412E" w:rsidP="0054412E">
      <w:pPr>
        <w:tabs>
          <w:tab w:val="left" w:pos="142"/>
          <w:tab w:val="left" w:leader="dot" w:pos="624"/>
        </w:tabs>
        <w:ind w:firstLine="567"/>
        <w:rPr>
          <w:rFonts w:eastAsia="@Arial Unicode MS" w:cs="Times New Roman"/>
          <w:szCs w:val="24"/>
        </w:rPr>
      </w:pPr>
      <w:r w:rsidRPr="0054412E">
        <w:rPr>
          <w:rFonts w:eastAsia="@Arial Unicode MS" w:cs="Times New Roman"/>
          <w:color w:val="000000"/>
          <w:szCs w:val="24"/>
        </w:rPr>
        <w:t xml:space="preserve">В результате освоения каждого модуля курса </w:t>
      </w:r>
      <w:r w:rsidRPr="0054412E">
        <w:rPr>
          <w:rFonts w:eastAsia="@Arial Unicode MS" w:cs="Times New Roman"/>
          <w:b/>
          <w:color w:val="000000"/>
          <w:szCs w:val="24"/>
        </w:rPr>
        <w:t>выпускник научится</w:t>
      </w:r>
      <w:r w:rsidRPr="0054412E">
        <w:rPr>
          <w:rFonts w:eastAsia="@Arial Unicode MS" w:cs="Times New Roman"/>
          <w:color w:val="000000"/>
          <w:szCs w:val="24"/>
        </w:rPr>
        <w:t>:</w:t>
      </w:r>
    </w:p>
    <w:p w:rsidR="0054412E" w:rsidRPr="0054412E" w:rsidRDefault="0054412E" w:rsidP="0054412E">
      <w:pPr>
        <w:tabs>
          <w:tab w:val="left" w:pos="1080"/>
        </w:tabs>
        <w:ind w:firstLine="567"/>
        <w:rPr>
          <w:rFonts w:cs="Times New Roman"/>
          <w:szCs w:val="24"/>
        </w:rPr>
      </w:pPr>
      <w:r w:rsidRPr="0054412E">
        <w:rPr>
          <w:rFonts w:cs="Times New Roman"/>
          <w:szCs w:val="24"/>
        </w:rPr>
        <w:t>– понимать значение нравственных норм и ценностей для достойной жизни личности, семьи, общества;</w:t>
      </w:r>
    </w:p>
    <w:p w:rsidR="0054412E" w:rsidRPr="0054412E" w:rsidRDefault="0054412E" w:rsidP="0054412E">
      <w:pPr>
        <w:tabs>
          <w:tab w:val="left" w:pos="1080"/>
        </w:tabs>
        <w:ind w:firstLine="567"/>
        <w:rPr>
          <w:rFonts w:cs="Times New Roman"/>
          <w:szCs w:val="24"/>
        </w:rPr>
      </w:pPr>
      <w:r w:rsidRPr="0054412E">
        <w:rPr>
          <w:rFonts w:cs="Times New Roman"/>
          <w:szCs w:val="24"/>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54412E" w:rsidRPr="0054412E" w:rsidRDefault="0054412E" w:rsidP="0054412E">
      <w:pPr>
        <w:tabs>
          <w:tab w:val="left" w:pos="1080"/>
        </w:tabs>
        <w:ind w:firstLine="567"/>
        <w:rPr>
          <w:rFonts w:cs="Times New Roman"/>
          <w:szCs w:val="24"/>
        </w:rPr>
      </w:pPr>
      <w:r w:rsidRPr="0054412E">
        <w:rPr>
          <w:rFonts w:cs="Times New Roman"/>
          <w:szCs w:val="24"/>
        </w:rPr>
        <w:t>– осознавать ценность человеческой жизни, необходимость стремления к нравственному совершенствованию и духовному развитию;</w:t>
      </w:r>
    </w:p>
    <w:p w:rsidR="0054412E" w:rsidRPr="0054412E" w:rsidRDefault="0054412E" w:rsidP="0054412E">
      <w:pPr>
        <w:tabs>
          <w:tab w:val="left" w:pos="1080"/>
        </w:tabs>
        <w:ind w:firstLine="567"/>
        <w:rPr>
          <w:rFonts w:cs="Times New Roman"/>
          <w:szCs w:val="24"/>
        </w:rPr>
      </w:pPr>
      <w:r w:rsidRPr="0054412E">
        <w:rPr>
          <w:rFonts w:cs="Times New Roman"/>
          <w:szCs w:val="24"/>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54412E" w:rsidRPr="0054412E" w:rsidRDefault="0054412E" w:rsidP="0054412E">
      <w:pPr>
        <w:tabs>
          <w:tab w:val="left" w:pos="1080"/>
        </w:tabs>
        <w:ind w:firstLine="567"/>
        <w:rPr>
          <w:rFonts w:cs="Times New Roman"/>
          <w:szCs w:val="24"/>
        </w:rPr>
      </w:pPr>
      <w:r w:rsidRPr="0054412E">
        <w:rPr>
          <w:rFonts w:cs="Times New Roman"/>
          <w:szCs w:val="24"/>
        </w:rPr>
        <w:t>– ориентироваться в вопросах нравственного выбора на внутреннюю установку личности поступать согласно своей совести;</w:t>
      </w:r>
    </w:p>
    <w:p w:rsidR="0054412E" w:rsidRPr="0054412E" w:rsidRDefault="0054412E" w:rsidP="0054412E">
      <w:pPr>
        <w:ind w:firstLine="567"/>
        <w:rPr>
          <w:rFonts w:cs="Times New Roman"/>
          <w:szCs w:val="24"/>
        </w:rPr>
      </w:pPr>
      <w:r w:rsidRPr="0054412E">
        <w:rPr>
          <w:rFonts w:cs="Times New Roman"/>
          <w:b/>
          <w:szCs w:val="24"/>
        </w:rPr>
        <w:t>Планируемые результаты по учебным модулям</w:t>
      </w:r>
      <w:r w:rsidRPr="0054412E">
        <w:rPr>
          <w:rFonts w:cs="Times New Roman"/>
          <w:szCs w:val="24"/>
        </w:rPr>
        <w:t>.</w:t>
      </w:r>
    </w:p>
    <w:p w:rsidR="0054412E" w:rsidRPr="0054412E" w:rsidRDefault="0054412E" w:rsidP="0054412E">
      <w:pPr>
        <w:ind w:firstLine="567"/>
        <w:rPr>
          <w:rFonts w:cs="Times New Roman"/>
          <w:b/>
          <w:szCs w:val="24"/>
        </w:rPr>
      </w:pPr>
      <w:r w:rsidRPr="0054412E">
        <w:rPr>
          <w:rFonts w:cs="Times New Roman"/>
          <w:b/>
          <w:szCs w:val="24"/>
        </w:rPr>
        <w:t>Основы православной культуры</w:t>
      </w:r>
    </w:p>
    <w:p w:rsidR="0054412E" w:rsidRPr="0054412E" w:rsidRDefault="0054412E" w:rsidP="0054412E">
      <w:pPr>
        <w:tabs>
          <w:tab w:val="left" w:pos="142"/>
          <w:tab w:val="left" w:leader="dot" w:pos="624"/>
        </w:tabs>
        <w:ind w:firstLine="567"/>
        <w:rPr>
          <w:rFonts w:eastAsia="@Arial Unicode MS" w:cs="Times New Roman"/>
          <w:color w:val="000000"/>
          <w:szCs w:val="24"/>
        </w:rPr>
      </w:pPr>
      <w:r w:rsidRPr="0054412E">
        <w:rPr>
          <w:rFonts w:eastAsia="@Arial Unicode MS" w:cs="Times New Roman"/>
          <w:b/>
          <w:color w:val="000000"/>
          <w:szCs w:val="24"/>
        </w:rPr>
        <w:t>Выпускник научится</w:t>
      </w:r>
      <w:r w:rsidRPr="0054412E">
        <w:rPr>
          <w:rFonts w:eastAsia="@Arial Unicode MS" w:cs="Times New Roman"/>
          <w:color w:val="000000"/>
          <w:szCs w:val="24"/>
        </w:rPr>
        <w:t>:</w:t>
      </w:r>
    </w:p>
    <w:p w:rsidR="0054412E" w:rsidRPr="0054412E" w:rsidRDefault="0054412E" w:rsidP="0054412E">
      <w:pPr>
        <w:tabs>
          <w:tab w:val="left" w:pos="900"/>
        </w:tabs>
        <w:ind w:firstLine="567"/>
        <w:rPr>
          <w:rFonts w:cs="Times New Roman"/>
          <w:szCs w:val="24"/>
        </w:rPr>
      </w:pPr>
      <w:r w:rsidRPr="0054412E">
        <w:rPr>
          <w:rFonts w:cs="Times New Roman"/>
          <w:szCs w:val="24"/>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4412E" w:rsidRPr="0054412E" w:rsidRDefault="0054412E" w:rsidP="0054412E">
      <w:pPr>
        <w:tabs>
          <w:tab w:val="left" w:pos="900"/>
        </w:tabs>
        <w:ind w:firstLine="567"/>
        <w:rPr>
          <w:rFonts w:cs="Times New Roman"/>
          <w:szCs w:val="24"/>
        </w:rPr>
      </w:pPr>
      <w:r w:rsidRPr="0054412E">
        <w:rPr>
          <w:rFonts w:cs="Times New Roman"/>
          <w:szCs w:val="24"/>
        </w:rPr>
        <w:t>–</w:t>
      </w:r>
      <w:r w:rsidRPr="0054412E">
        <w:rPr>
          <w:rFonts w:cs="Times New Roman"/>
          <w:szCs w:val="24"/>
        </w:rPr>
        <w:tab/>
        <w:t xml:space="preserve">ориентироваться в истории возникновения православной христианской религиозной традиции, истории ее формирования в России; </w:t>
      </w:r>
    </w:p>
    <w:p w:rsidR="0054412E" w:rsidRPr="0054412E" w:rsidRDefault="0054412E" w:rsidP="0054412E">
      <w:pPr>
        <w:tabs>
          <w:tab w:val="left" w:pos="900"/>
        </w:tabs>
        <w:ind w:firstLine="567"/>
        <w:rPr>
          <w:rFonts w:cs="Times New Roman"/>
          <w:szCs w:val="24"/>
        </w:rPr>
      </w:pPr>
      <w:r w:rsidRPr="0054412E">
        <w:rPr>
          <w:rFonts w:cs="Times New Roman"/>
          <w:szCs w:val="24"/>
        </w:rPr>
        <w:t>–</w:t>
      </w:r>
      <w:r w:rsidRPr="0054412E">
        <w:rPr>
          <w:rFonts w:cs="Times New Roman"/>
          <w:szCs w:val="24"/>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4412E" w:rsidRPr="0054412E" w:rsidRDefault="0054412E" w:rsidP="0054412E">
      <w:pPr>
        <w:tabs>
          <w:tab w:val="left" w:pos="900"/>
        </w:tabs>
        <w:ind w:firstLine="567"/>
        <w:rPr>
          <w:rFonts w:cs="Times New Roman"/>
          <w:szCs w:val="24"/>
        </w:rPr>
      </w:pPr>
      <w:r w:rsidRPr="0054412E">
        <w:rPr>
          <w:rFonts w:cs="Times New Roman"/>
          <w:szCs w:val="24"/>
        </w:rPr>
        <w:t>–</w:t>
      </w:r>
      <w:r w:rsidRPr="0054412E">
        <w:rPr>
          <w:rFonts w:cs="Times New Roman"/>
          <w:szCs w:val="24"/>
        </w:rPr>
        <w:tab/>
        <w:t>излагать свое мнение по поводу значения религии, религиозной культуры в жизни людей и общества;</w:t>
      </w:r>
    </w:p>
    <w:p w:rsidR="0054412E" w:rsidRPr="0054412E" w:rsidRDefault="0054412E" w:rsidP="0054412E">
      <w:pPr>
        <w:tabs>
          <w:tab w:val="left" w:pos="900"/>
        </w:tabs>
        <w:ind w:firstLine="567"/>
        <w:rPr>
          <w:rFonts w:cs="Times New Roman"/>
          <w:szCs w:val="24"/>
        </w:rPr>
      </w:pPr>
      <w:r w:rsidRPr="0054412E">
        <w:rPr>
          <w:rFonts w:cs="Times New Roman"/>
          <w:szCs w:val="24"/>
        </w:rPr>
        <w:lastRenderedPageBreak/>
        <w:t>–</w:t>
      </w:r>
      <w:r w:rsidRPr="0054412E">
        <w:rPr>
          <w:rFonts w:cs="Times New Roman"/>
          <w:szCs w:val="24"/>
        </w:rPr>
        <w:tab/>
        <w:t xml:space="preserve">соотносить нравственные формы поведения с нормами православной христианской религиозной морали; </w:t>
      </w:r>
    </w:p>
    <w:p w:rsidR="0054412E" w:rsidRPr="0054412E" w:rsidRDefault="0054412E" w:rsidP="0054412E">
      <w:pPr>
        <w:tabs>
          <w:tab w:val="left" w:pos="900"/>
        </w:tabs>
        <w:ind w:firstLine="567"/>
        <w:rPr>
          <w:rFonts w:cs="Times New Roman"/>
          <w:szCs w:val="24"/>
        </w:rPr>
      </w:pPr>
      <w:r w:rsidRPr="0054412E">
        <w:rPr>
          <w:rFonts w:cs="Times New Roman"/>
          <w:szCs w:val="24"/>
        </w:rPr>
        <w:t>–</w:t>
      </w:r>
      <w:r w:rsidRPr="0054412E">
        <w:rPr>
          <w:rFonts w:cs="Times New Roman"/>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412E" w:rsidRPr="0054412E" w:rsidRDefault="0054412E" w:rsidP="0054412E">
      <w:pPr>
        <w:tabs>
          <w:tab w:val="left" w:pos="142"/>
          <w:tab w:val="left" w:leader="dot" w:pos="624"/>
        </w:tabs>
        <w:ind w:firstLine="567"/>
        <w:rPr>
          <w:rFonts w:eastAsia="@Arial Unicode MS" w:cs="Times New Roman"/>
          <w:b/>
          <w:iCs/>
          <w:color w:val="000000"/>
          <w:szCs w:val="24"/>
        </w:rPr>
      </w:pPr>
      <w:r w:rsidRPr="0054412E">
        <w:rPr>
          <w:rFonts w:eastAsia="@Arial Unicode MS" w:cs="Times New Roman"/>
          <w:b/>
          <w:iCs/>
          <w:color w:val="000000"/>
          <w:szCs w:val="24"/>
        </w:rPr>
        <w:t>Выпускник получит возможность научиться:</w:t>
      </w:r>
    </w:p>
    <w:p w:rsidR="0054412E" w:rsidRPr="0054412E" w:rsidRDefault="0054412E" w:rsidP="0054412E">
      <w:pPr>
        <w:tabs>
          <w:tab w:val="left" w:pos="900"/>
        </w:tabs>
        <w:ind w:firstLine="567"/>
        <w:rPr>
          <w:rFonts w:cs="Times New Roman"/>
          <w:i/>
          <w:szCs w:val="24"/>
        </w:rPr>
      </w:pPr>
      <w:r w:rsidRPr="0054412E">
        <w:rPr>
          <w:rFonts w:cs="Times New Roman"/>
          <w:szCs w:val="24"/>
        </w:rPr>
        <w:t>–</w:t>
      </w:r>
      <w:r w:rsidRPr="0054412E">
        <w:rPr>
          <w:rFonts w:cs="Times New Roman"/>
          <w:i/>
          <w:szCs w:val="24"/>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4412E" w:rsidRPr="0054412E" w:rsidRDefault="0054412E" w:rsidP="0054412E">
      <w:pPr>
        <w:tabs>
          <w:tab w:val="left" w:pos="900"/>
        </w:tabs>
        <w:ind w:firstLine="567"/>
        <w:rPr>
          <w:rFonts w:cs="Times New Roman"/>
          <w:i/>
          <w:szCs w:val="24"/>
        </w:rPr>
      </w:pPr>
      <w:r w:rsidRPr="0054412E">
        <w:rPr>
          <w:rFonts w:cs="Times New Roman"/>
          <w:szCs w:val="24"/>
        </w:rPr>
        <w:t>–</w:t>
      </w:r>
      <w:r w:rsidRPr="0054412E">
        <w:rPr>
          <w:rFonts w:cs="Times New Roman"/>
          <w:i/>
          <w:szCs w:val="24"/>
        </w:rPr>
        <w:tab/>
        <w:t xml:space="preserve"> устанавливать взаимосвязь между содержанием православной культуры и поведением людей, общественными явлениями;</w:t>
      </w:r>
    </w:p>
    <w:p w:rsidR="0054412E" w:rsidRPr="0054412E" w:rsidRDefault="0054412E" w:rsidP="0054412E">
      <w:pPr>
        <w:tabs>
          <w:tab w:val="left" w:pos="900"/>
        </w:tabs>
        <w:ind w:firstLine="567"/>
        <w:rPr>
          <w:rFonts w:cs="Times New Roman"/>
          <w:i/>
          <w:szCs w:val="24"/>
        </w:rPr>
      </w:pPr>
      <w:r w:rsidRPr="0054412E">
        <w:rPr>
          <w:rFonts w:cs="Times New Roman"/>
          <w:szCs w:val="24"/>
        </w:rPr>
        <w:t>–</w:t>
      </w:r>
      <w:r w:rsidRPr="0054412E">
        <w:rPr>
          <w:rFonts w:cs="Times New Roman"/>
          <w:i/>
          <w:szCs w:val="24"/>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412E" w:rsidRPr="0054412E" w:rsidRDefault="0054412E" w:rsidP="0054412E">
      <w:pPr>
        <w:tabs>
          <w:tab w:val="left" w:pos="900"/>
        </w:tabs>
        <w:ind w:firstLine="567"/>
        <w:rPr>
          <w:rFonts w:cs="Times New Roman"/>
          <w:i/>
          <w:szCs w:val="24"/>
        </w:rPr>
      </w:pPr>
      <w:r w:rsidRPr="0054412E">
        <w:rPr>
          <w:rFonts w:cs="Times New Roman"/>
          <w:szCs w:val="24"/>
        </w:rPr>
        <w:t>–</w:t>
      </w:r>
      <w:r w:rsidRPr="0054412E">
        <w:rPr>
          <w:rFonts w:cs="Times New Roman"/>
          <w:i/>
          <w:szCs w:val="24"/>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4412E" w:rsidRPr="0054412E" w:rsidRDefault="0054412E" w:rsidP="0054412E">
      <w:pPr>
        <w:ind w:firstLine="567"/>
        <w:rPr>
          <w:rFonts w:cs="Times New Roman"/>
          <w:b/>
          <w:szCs w:val="24"/>
        </w:rPr>
      </w:pPr>
      <w:r w:rsidRPr="0054412E">
        <w:rPr>
          <w:rFonts w:cs="Times New Roman"/>
          <w:b/>
          <w:szCs w:val="24"/>
        </w:rPr>
        <w:t>Основы исламской культуры</w:t>
      </w:r>
    </w:p>
    <w:p w:rsidR="0054412E" w:rsidRPr="0054412E" w:rsidRDefault="0054412E" w:rsidP="0054412E">
      <w:pPr>
        <w:tabs>
          <w:tab w:val="left" w:pos="142"/>
          <w:tab w:val="left" w:leader="dot" w:pos="624"/>
        </w:tabs>
        <w:ind w:firstLine="567"/>
        <w:rPr>
          <w:rFonts w:eastAsia="@Arial Unicode MS" w:cs="Times New Roman"/>
          <w:color w:val="000000"/>
          <w:szCs w:val="24"/>
        </w:rPr>
      </w:pPr>
      <w:r w:rsidRPr="0054412E">
        <w:rPr>
          <w:rFonts w:eastAsia="@Arial Unicode MS" w:cs="Times New Roman"/>
          <w:b/>
          <w:color w:val="000000"/>
          <w:szCs w:val="24"/>
        </w:rPr>
        <w:t>Выпускник научится</w:t>
      </w:r>
      <w:r w:rsidRPr="0054412E">
        <w:rPr>
          <w:rFonts w:eastAsia="@Arial Unicode MS" w:cs="Times New Roman"/>
          <w:color w:val="000000"/>
          <w:szCs w:val="24"/>
        </w:rPr>
        <w:t>:</w:t>
      </w:r>
    </w:p>
    <w:p w:rsidR="0054412E" w:rsidRPr="0054412E" w:rsidRDefault="0054412E" w:rsidP="0054412E">
      <w:pPr>
        <w:tabs>
          <w:tab w:val="left" w:pos="900"/>
        </w:tabs>
        <w:ind w:firstLine="567"/>
        <w:rPr>
          <w:rFonts w:cs="Times New Roman"/>
          <w:szCs w:val="24"/>
        </w:rPr>
      </w:pPr>
      <w:r w:rsidRPr="0054412E">
        <w:rPr>
          <w:rFonts w:cs="Times New Roman"/>
          <w:szCs w:val="24"/>
        </w:rPr>
        <w:t>–</w:t>
      </w:r>
      <w:r w:rsidRPr="0054412E">
        <w:rPr>
          <w:rFonts w:cs="Times New Roman"/>
          <w:szCs w:val="24"/>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4412E" w:rsidRPr="0054412E" w:rsidRDefault="0054412E" w:rsidP="0054412E">
      <w:pPr>
        <w:tabs>
          <w:tab w:val="left" w:pos="900"/>
        </w:tabs>
        <w:ind w:firstLine="567"/>
        <w:rPr>
          <w:rFonts w:cs="Times New Roman"/>
          <w:szCs w:val="24"/>
        </w:rPr>
      </w:pPr>
      <w:r w:rsidRPr="0054412E">
        <w:rPr>
          <w:rFonts w:cs="Times New Roman"/>
          <w:szCs w:val="24"/>
        </w:rPr>
        <w:t>–</w:t>
      </w:r>
      <w:r w:rsidRPr="0054412E">
        <w:rPr>
          <w:rFonts w:cs="Times New Roman"/>
          <w:szCs w:val="24"/>
        </w:rPr>
        <w:tab/>
        <w:t xml:space="preserve">ориентироваться в истории возникновения исламской религиозной традиции, истории ее формирования в России; </w:t>
      </w:r>
    </w:p>
    <w:p w:rsidR="0054412E" w:rsidRPr="0054412E" w:rsidRDefault="0054412E" w:rsidP="0054412E">
      <w:pPr>
        <w:tabs>
          <w:tab w:val="left" w:pos="900"/>
        </w:tabs>
        <w:ind w:firstLine="567"/>
        <w:rPr>
          <w:rFonts w:cs="Times New Roman"/>
          <w:szCs w:val="24"/>
        </w:rPr>
      </w:pPr>
      <w:r w:rsidRPr="0054412E">
        <w:rPr>
          <w:rFonts w:cs="Times New Roman"/>
          <w:szCs w:val="24"/>
        </w:rPr>
        <w:t>–</w:t>
      </w:r>
      <w:r w:rsidRPr="0054412E">
        <w:rPr>
          <w:rFonts w:cs="Times New Roman"/>
          <w:szCs w:val="24"/>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4412E" w:rsidRPr="0054412E" w:rsidRDefault="0054412E" w:rsidP="0054412E">
      <w:pPr>
        <w:tabs>
          <w:tab w:val="left" w:pos="900"/>
        </w:tabs>
        <w:ind w:firstLine="567"/>
        <w:rPr>
          <w:rFonts w:cs="Times New Roman"/>
          <w:szCs w:val="24"/>
        </w:rPr>
      </w:pPr>
      <w:r w:rsidRPr="0054412E">
        <w:rPr>
          <w:rFonts w:cs="Times New Roman"/>
          <w:szCs w:val="24"/>
        </w:rPr>
        <w:t>–</w:t>
      </w:r>
      <w:r w:rsidRPr="0054412E">
        <w:rPr>
          <w:rFonts w:cs="Times New Roman"/>
          <w:szCs w:val="24"/>
        </w:rPr>
        <w:tab/>
        <w:t>излагать свое мнение по поводу значения религии, религиозной культуры в жизни людей и общества;</w:t>
      </w:r>
    </w:p>
    <w:p w:rsidR="0054412E" w:rsidRPr="0054412E" w:rsidRDefault="0054412E" w:rsidP="0054412E">
      <w:pPr>
        <w:tabs>
          <w:tab w:val="left" w:pos="900"/>
        </w:tabs>
        <w:ind w:firstLine="567"/>
        <w:rPr>
          <w:rFonts w:cs="Times New Roman"/>
          <w:szCs w:val="24"/>
        </w:rPr>
      </w:pPr>
      <w:r w:rsidRPr="0054412E">
        <w:rPr>
          <w:rFonts w:cs="Times New Roman"/>
          <w:szCs w:val="24"/>
        </w:rPr>
        <w:t>–</w:t>
      </w:r>
      <w:r w:rsidRPr="0054412E">
        <w:rPr>
          <w:rFonts w:cs="Times New Roman"/>
          <w:szCs w:val="24"/>
        </w:rPr>
        <w:tab/>
        <w:t xml:space="preserve">соотносить нравственные формы поведения с нормами исламской религиозной морали; </w:t>
      </w:r>
    </w:p>
    <w:p w:rsidR="0054412E" w:rsidRPr="0054412E" w:rsidRDefault="0054412E" w:rsidP="0054412E">
      <w:pPr>
        <w:tabs>
          <w:tab w:val="left" w:pos="900"/>
        </w:tabs>
        <w:ind w:firstLine="567"/>
        <w:rPr>
          <w:rFonts w:cs="Times New Roman"/>
          <w:szCs w:val="24"/>
        </w:rPr>
      </w:pPr>
      <w:r w:rsidRPr="0054412E">
        <w:rPr>
          <w:rFonts w:cs="Times New Roman"/>
          <w:szCs w:val="24"/>
        </w:rPr>
        <w:t>–</w:t>
      </w:r>
      <w:r w:rsidRPr="0054412E">
        <w:rPr>
          <w:rFonts w:cs="Times New Roman"/>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412E" w:rsidRPr="0054412E" w:rsidRDefault="0054412E" w:rsidP="0054412E">
      <w:pPr>
        <w:tabs>
          <w:tab w:val="left" w:pos="142"/>
          <w:tab w:val="left" w:leader="dot" w:pos="624"/>
        </w:tabs>
        <w:ind w:firstLine="567"/>
        <w:rPr>
          <w:rFonts w:eastAsia="@Arial Unicode MS" w:cs="Times New Roman"/>
          <w:b/>
          <w:iCs/>
          <w:color w:val="000000"/>
          <w:szCs w:val="24"/>
        </w:rPr>
      </w:pPr>
      <w:r w:rsidRPr="0054412E">
        <w:rPr>
          <w:rFonts w:eastAsia="@Arial Unicode MS" w:cs="Times New Roman"/>
          <w:b/>
          <w:iCs/>
          <w:color w:val="000000"/>
          <w:szCs w:val="24"/>
        </w:rPr>
        <w:t>Выпускник получит возможность научиться:</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szCs w:val="24"/>
        </w:rPr>
        <w:tab/>
      </w:r>
      <w:r w:rsidRPr="0054412E">
        <w:rPr>
          <w:rFonts w:cs="Times New Roman"/>
          <w:i/>
          <w:szCs w:val="24"/>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szCs w:val="24"/>
        </w:rPr>
        <w:tab/>
      </w:r>
      <w:r w:rsidRPr="0054412E">
        <w:rPr>
          <w:rFonts w:cs="Times New Roman"/>
          <w:i/>
          <w:szCs w:val="24"/>
        </w:rPr>
        <w:t>устанавливать взаимосвязь между содержанием исламской культуры и поведением людей, общественными явлениями;</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szCs w:val="24"/>
        </w:rPr>
        <w:tab/>
      </w:r>
      <w:r w:rsidRPr="0054412E">
        <w:rPr>
          <w:rFonts w:cs="Times New Roman"/>
          <w:i/>
          <w:szCs w:val="24"/>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412E" w:rsidRPr="0054412E" w:rsidRDefault="0054412E" w:rsidP="0054412E">
      <w:pPr>
        <w:tabs>
          <w:tab w:val="left" w:pos="900"/>
        </w:tabs>
        <w:ind w:firstLine="567"/>
        <w:rPr>
          <w:rFonts w:cs="Times New Roman"/>
          <w:i/>
          <w:szCs w:val="24"/>
        </w:rPr>
      </w:pPr>
      <w:r w:rsidRPr="0054412E">
        <w:rPr>
          <w:rFonts w:cs="Times New Roman"/>
          <w:i/>
          <w:szCs w:val="24"/>
        </w:rPr>
        <w:lastRenderedPageBreak/>
        <w:t>–</w:t>
      </w:r>
      <w:r w:rsidRPr="0054412E">
        <w:rPr>
          <w:rFonts w:cs="Times New Roman"/>
          <w:szCs w:val="24"/>
        </w:rPr>
        <w:tab/>
      </w:r>
      <w:r w:rsidRPr="0054412E">
        <w:rPr>
          <w:rFonts w:cs="Times New Roman"/>
          <w:i/>
          <w:szCs w:val="24"/>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4412E" w:rsidRPr="0054412E" w:rsidRDefault="0054412E" w:rsidP="0054412E">
      <w:pPr>
        <w:ind w:firstLine="567"/>
        <w:rPr>
          <w:rFonts w:cs="Times New Roman"/>
          <w:b/>
          <w:szCs w:val="24"/>
        </w:rPr>
      </w:pPr>
      <w:r w:rsidRPr="0054412E">
        <w:rPr>
          <w:rFonts w:cs="Times New Roman"/>
          <w:b/>
          <w:szCs w:val="24"/>
        </w:rPr>
        <w:t>Основы буддийской культуры</w:t>
      </w:r>
    </w:p>
    <w:p w:rsidR="0054412E" w:rsidRPr="0054412E" w:rsidRDefault="0054412E" w:rsidP="0054412E">
      <w:pPr>
        <w:tabs>
          <w:tab w:val="left" w:pos="142"/>
          <w:tab w:val="left" w:leader="dot" w:pos="624"/>
        </w:tabs>
        <w:ind w:firstLine="567"/>
        <w:rPr>
          <w:rFonts w:eastAsia="@Arial Unicode MS" w:cs="Times New Roman"/>
          <w:color w:val="000000"/>
          <w:szCs w:val="24"/>
        </w:rPr>
      </w:pPr>
      <w:r w:rsidRPr="0054412E">
        <w:rPr>
          <w:rFonts w:eastAsia="@Arial Unicode MS" w:cs="Times New Roman"/>
          <w:b/>
          <w:color w:val="000000"/>
          <w:szCs w:val="24"/>
        </w:rPr>
        <w:t>Выпускник научится</w:t>
      </w:r>
      <w:r w:rsidRPr="0054412E">
        <w:rPr>
          <w:rFonts w:eastAsia="@Arial Unicode MS" w:cs="Times New Roman"/>
          <w:color w:val="000000"/>
          <w:szCs w:val="24"/>
        </w:rPr>
        <w:t>:</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 xml:space="preserve">ориентироваться в истории возникновения буддийской религиозной традиции, истории ее формирования в России; </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излагать свое мнение по поводу значения религии, религиозной культуры в жизни людей и общества;</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 xml:space="preserve">соотносить нравственные формы поведения с нормами буддийской религиозной морали; </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412E" w:rsidRPr="0054412E" w:rsidRDefault="0054412E" w:rsidP="0054412E">
      <w:pPr>
        <w:tabs>
          <w:tab w:val="left" w:pos="142"/>
          <w:tab w:val="left" w:leader="dot" w:pos="624"/>
        </w:tabs>
        <w:ind w:firstLine="567"/>
        <w:rPr>
          <w:rFonts w:eastAsia="@Arial Unicode MS" w:cs="Times New Roman"/>
          <w:b/>
          <w:iCs/>
          <w:color w:val="000000"/>
          <w:szCs w:val="24"/>
        </w:rPr>
      </w:pPr>
      <w:r w:rsidRPr="0054412E">
        <w:rPr>
          <w:rFonts w:eastAsia="@Arial Unicode MS" w:cs="Times New Roman"/>
          <w:b/>
          <w:iCs/>
          <w:color w:val="000000"/>
          <w:szCs w:val="24"/>
        </w:rPr>
        <w:t>Выпускник получит возможность научиться:</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i/>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i/>
          <w:szCs w:val="24"/>
        </w:rPr>
        <w:tab/>
        <w:t>устанавливать взаимосвязь между содержанием буддийской культуры и поведением людей, общественными явлениями;</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i/>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i/>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4412E" w:rsidRPr="0054412E" w:rsidRDefault="0054412E" w:rsidP="0054412E">
      <w:pPr>
        <w:ind w:firstLine="567"/>
        <w:rPr>
          <w:rFonts w:cs="Times New Roman"/>
          <w:b/>
          <w:szCs w:val="24"/>
        </w:rPr>
      </w:pPr>
      <w:r w:rsidRPr="0054412E">
        <w:rPr>
          <w:rFonts w:cs="Times New Roman"/>
          <w:b/>
          <w:szCs w:val="24"/>
        </w:rPr>
        <w:t>Основы иудейской культуры</w:t>
      </w:r>
    </w:p>
    <w:p w:rsidR="0054412E" w:rsidRPr="0054412E" w:rsidRDefault="0054412E" w:rsidP="0054412E">
      <w:pPr>
        <w:tabs>
          <w:tab w:val="left" w:pos="142"/>
          <w:tab w:val="left" w:leader="dot" w:pos="624"/>
        </w:tabs>
        <w:ind w:firstLine="567"/>
        <w:rPr>
          <w:rFonts w:eastAsia="@Arial Unicode MS" w:cs="Times New Roman"/>
          <w:b/>
          <w:color w:val="000000"/>
          <w:szCs w:val="24"/>
        </w:rPr>
      </w:pPr>
      <w:r w:rsidRPr="0054412E">
        <w:rPr>
          <w:rFonts w:eastAsia="@Arial Unicode MS" w:cs="Times New Roman"/>
          <w:b/>
          <w:color w:val="000000"/>
          <w:szCs w:val="24"/>
        </w:rPr>
        <w:t>Выпускник научится:</w:t>
      </w:r>
    </w:p>
    <w:p w:rsidR="0054412E" w:rsidRPr="0054412E" w:rsidRDefault="0054412E" w:rsidP="0054412E">
      <w:pPr>
        <w:tabs>
          <w:tab w:val="left" w:pos="900"/>
        </w:tabs>
        <w:ind w:firstLine="567"/>
        <w:rPr>
          <w:rFonts w:cs="Times New Roman"/>
          <w:szCs w:val="24"/>
        </w:rPr>
      </w:pPr>
      <w:r w:rsidRPr="0054412E">
        <w:rPr>
          <w:rFonts w:cs="Times New Roman"/>
          <w:szCs w:val="24"/>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54412E" w:rsidRPr="0054412E" w:rsidRDefault="0054412E" w:rsidP="0054412E">
      <w:pPr>
        <w:tabs>
          <w:tab w:val="left" w:pos="900"/>
        </w:tabs>
        <w:ind w:firstLine="567"/>
        <w:rPr>
          <w:rFonts w:cs="Times New Roman"/>
          <w:szCs w:val="24"/>
        </w:rPr>
      </w:pPr>
      <w:r w:rsidRPr="0054412E">
        <w:rPr>
          <w:rFonts w:cs="Times New Roman"/>
          <w:szCs w:val="24"/>
        </w:rPr>
        <w:t>–</w:t>
      </w:r>
      <w:r w:rsidRPr="0054412E">
        <w:rPr>
          <w:rFonts w:cs="Times New Roman"/>
          <w:szCs w:val="24"/>
        </w:rPr>
        <w:tab/>
        <w:t xml:space="preserve">ориентироваться в истории возникновения иудейской религиозной традиции, истории ее формирования в России; </w:t>
      </w:r>
    </w:p>
    <w:p w:rsidR="0054412E" w:rsidRPr="0054412E" w:rsidRDefault="0054412E" w:rsidP="0054412E">
      <w:pPr>
        <w:tabs>
          <w:tab w:val="left" w:pos="900"/>
        </w:tabs>
        <w:ind w:firstLine="567"/>
        <w:rPr>
          <w:rFonts w:cs="Times New Roman"/>
          <w:szCs w:val="24"/>
        </w:rPr>
      </w:pPr>
      <w:r w:rsidRPr="0054412E">
        <w:rPr>
          <w:rFonts w:cs="Times New Roman"/>
          <w:szCs w:val="24"/>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54412E" w:rsidRPr="0054412E" w:rsidRDefault="0054412E" w:rsidP="0054412E">
      <w:pPr>
        <w:tabs>
          <w:tab w:val="left" w:pos="900"/>
        </w:tabs>
        <w:ind w:firstLine="567"/>
        <w:rPr>
          <w:rFonts w:cs="Times New Roman"/>
          <w:szCs w:val="24"/>
        </w:rPr>
      </w:pPr>
      <w:r w:rsidRPr="0054412E">
        <w:rPr>
          <w:rFonts w:cs="Times New Roman"/>
          <w:szCs w:val="24"/>
        </w:rPr>
        <w:t>– излагать свое мнение по поводу значения религии, религиозной культуры в жизни людей и общества;</w:t>
      </w:r>
    </w:p>
    <w:p w:rsidR="0054412E" w:rsidRPr="0054412E" w:rsidRDefault="0054412E" w:rsidP="0054412E">
      <w:pPr>
        <w:tabs>
          <w:tab w:val="left" w:pos="900"/>
        </w:tabs>
        <w:ind w:firstLine="567"/>
        <w:rPr>
          <w:rFonts w:cs="Times New Roman"/>
          <w:szCs w:val="24"/>
        </w:rPr>
      </w:pPr>
      <w:r w:rsidRPr="0054412E">
        <w:rPr>
          <w:rFonts w:cs="Times New Roman"/>
          <w:szCs w:val="24"/>
        </w:rPr>
        <w:t>–</w:t>
      </w:r>
      <w:r w:rsidRPr="0054412E">
        <w:rPr>
          <w:rFonts w:cs="Times New Roman"/>
          <w:szCs w:val="24"/>
        </w:rPr>
        <w:tab/>
        <w:t xml:space="preserve">соотносить нравственные формы поведения с нормами иудейской религиозной морали; </w:t>
      </w:r>
    </w:p>
    <w:p w:rsidR="0054412E" w:rsidRPr="0054412E" w:rsidRDefault="0054412E" w:rsidP="0054412E">
      <w:pPr>
        <w:tabs>
          <w:tab w:val="left" w:pos="900"/>
        </w:tabs>
        <w:ind w:firstLine="567"/>
        <w:rPr>
          <w:rFonts w:cs="Times New Roman"/>
          <w:szCs w:val="24"/>
        </w:rPr>
      </w:pPr>
      <w:r w:rsidRPr="0054412E">
        <w:rPr>
          <w:rFonts w:cs="Times New Roman"/>
          <w:szCs w:val="24"/>
        </w:rPr>
        <w:t>–</w:t>
      </w:r>
      <w:r w:rsidRPr="0054412E">
        <w:rPr>
          <w:rFonts w:cs="Times New Roman"/>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412E" w:rsidRPr="0054412E" w:rsidRDefault="0054412E" w:rsidP="0054412E">
      <w:pPr>
        <w:tabs>
          <w:tab w:val="left" w:pos="142"/>
          <w:tab w:val="left" w:leader="dot" w:pos="624"/>
        </w:tabs>
        <w:ind w:firstLine="567"/>
        <w:rPr>
          <w:rFonts w:eastAsia="@Arial Unicode MS" w:cs="Times New Roman"/>
          <w:b/>
          <w:iCs/>
          <w:color w:val="000000"/>
          <w:szCs w:val="24"/>
        </w:rPr>
      </w:pPr>
      <w:r w:rsidRPr="0054412E">
        <w:rPr>
          <w:rFonts w:eastAsia="@Arial Unicode MS" w:cs="Times New Roman"/>
          <w:b/>
          <w:iCs/>
          <w:color w:val="000000"/>
          <w:szCs w:val="24"/>
        </w:rPr>
        <w:t>Выпускник получит возможность научиться:</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i/>
          <w:szCs w:val="24"/>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i/>
          <w:szCs w:val="24"/>
        </w:rPr>
        <w:tab/>
        <w:t>устанавливать взаимосвязь между содержанием иудейской культуры и поведением людей, общественными явлениями;</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i/>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i/>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4412E" w:rsidRPr="0054412E" w:rsidRDefault="0054412E" w:rsidP="0054412E">
      <w:pPr>
        <w:ind w:firstLine="567"/>
        <w:rPr>
          <w:rFonts w:cs="Times New Roman"/>
          <w:b/>
          <w:szCs w:val="24"/>
        </w:rPr>
      </w:pPr>
      <w:r w:rsidRPr="0054412E">
        <w:rPr>
          <w:rFonts w:cs="Times New Roman"/>
          <w:b/>
          <w:szCs w:val="24"/>
        </w:rPr>
        <w:t>Основы мировых религиозных культур</w:t>
      </w:r>
    </w:p>
    <w:p w:rsidR="0054412E" w:rsidRPr="0054412E" w:rsidRDefault="0054412E" w:rsidP="0054412E">
      <w:pPr>
        <w:tabs>
          <w:tab w:val="left" w:pos="142"/>
          <w:tab w:val="left" w:leader="dot" w:pos="624"/>
        </w:tabs>
        <w:ind w:firstLine="567"/>
        <w:rPr>
          <w:rFonts w:eastAsia="@Arial Unicode MS" w:cs="Times New Roman"/>
          <w:b/>
          <w:color w:val="000000"/>
          <w:szCs w:val="24"/>
        </w:rPr>
      </w:pPr>
      <w:r w:rsidRPr="0054412E">
        <w:rPr>
          <w:rFonts w:eastAsia="@Arial Unicode MS" w:cs="Times New Roman"/>
          <w:b/>
          <w:color w:val="000000"/>
          <w:szCs w:val="24"/>
        </w:rPr>
        <w:t>Выпускник научится:</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излагать свое мнение по поводу значения религии, религиозной культуры в жизни людей и общества;</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 xml:space="preserve">соотносить нравственные формы поведения с нормами религиозной морали; </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412E" w:rsidRPr="0054412E" w:rsidRDefault="0054412E" w:rsidP="0054412E">
      <w:pPr>
        <w:tabs>
          <w:tab w:val="left" w:pos="142"/>
          <w:tab w:val="left" w:leader="dot" w:pos="624"/>
        </w:tabs>
        <w:ind w:firstLine="567"/>
        <w:rPr>
          <w:rFonts w:eastAsia="@Arial Unicode MS" w:cs="Times New Roman"/>
          <w:b/>
          <w:iCs/>
          <w:color w:val="000000"/>
          <w:szCs w:val="24"/>
        </w:rPr>
      </w:pPr>
      <w:r w:rsidRPr="0054412E">
        <w:rPr>
          <w:rFonts w:eastAsia="@Arial Unicode MS" w:cs="Times New Roman"/>
          <w:b/>
          <w:iCs/>
          <w:color w:val="000000"/>
          <w:szCs w:val="24"/>
        </w:rPr>
        <w:t>Выпускник получит возможность научиться:</w:t>
      </w:r>
    </w:p>
    <w:p w:rsidR="0054412E" w:rsidRPr="0054412E" w:rsidRDefault="0054412E" w:rsidP="0054412E">
      <w:pPr>
        <w:tabs>
          <w:tab w:val="left" w:pos="900"/>
        </w:tabs>
        <w:ind w:firstLine="567"/>
        <w:rPr>
          <w:rFonts w:cs="Times New Roman"/>
          <w:i/>
          <w:szCs w:val="24"/>
        </w:rPr>
      </w:pPr>
      <w:r w:rsidRPr="0054412E">
        <w:rPr>
          <w:rFonts w:cs="Times New Roman"/>
          <w:i/>
          <w:szCs w:val="24"/>
        </w:rPr>
        <w:lastRenderedPageBreak/>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i/>
          <w:szCs w:val="24"/>
        </w:rPr>
        <w:tab/>
        <w:t>устанавливать взаимосвязь между содержанием религиозной культуры и поведением людей, общественными явлениями;</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i/>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i/>
          <w:szCs w:val="24"/>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54412E" w:rsidRPr="0054412E" w:rsidRDefault="0054412E" w:rsidP="0054412E">
      <w:pPr>
        <w:ind w:firstLine="567"/>
        <w:rPr>
          <w:rFonts w:cs="Times New Roman"/>
          <w:b/>
          <w:szCs w:val="24"/>
        </w:rPr>
      </w:pPr>
      <w:r w:rsidRPr="0054412E">
        <w:rPr>
          <w:rFonts w:cs="Times New Roman"/>
          <w:b/>
          <w:szCs w:val="24"/>
        </w:rPr>
        <w:t>Основы светской этики</w:t>
      </w:r>
    </w:p>
    <w:p w:rsidR="0054412E" w:rsidRPr="0054412E" w:rsidRDefault="0054412E" w:rsidP="0054412E">
      <w:pPr>
        <w:tabs>
          <w:tab w:val="left" w:pos="142"/>
          <w:tab w:val="left" w:leader="dot" w:pos="624"/>
        </w:tabs>
        <w:ind w:firstLine="567"/>
        <w:rPr>
          <w:rFonts w:eastAsia="@Arial Unicode MS" w:cs="Times New Roman"/>
          <w:b/>
          <w:color w:val="000000"/>
          <w:szCs w:val="24"/>
        </w:rPr>
      </w:pPr>
      <w:r w:rsidRPr="0054412E">
        <w:rPr>
          <w:rFonts w:eastAsia="@Arial Unicode MS" w:cs="Times New Roman"/>
          <w:b/>
          <w:color w:val="000000"/>
          <w:szCs w:val="24"/>
        </w:rPr>
        <w:t>Выпускник научится:</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 xml:space="preserve">на примере российской светской этики понимать значение нравственных ценностей, идеалов в жизни людей, общества; </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излагать свое мнение по поводу значения российской светской этики в жизни людей и общества;</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 xml:space="preserve">соотносить нравственные формы поведения с нормами российской светской (гражданской) этики; </w:t>
      </w:r>
    </w:p>
    <w:p w:rsidR="0054412E" w:rsidRPr="0054412E" w:rsidRDefault="0054412E" w:rsidP="0054412E">
      <w:pPr>
        <w:tabs>
          <w:tab w:val="left" w:pos="900"/>
        </w:tabs>
        <w:ind w:firstLine="567"/>
        <w:rPr>
          <w:rFonts w:cs="Times New Roman"/>
          <w:szCs w:val="24"/>
        </w:rPr>
      </w:pPr>
      <w:r w:rsidRPr="0054412E">
        <w:rPr>
          <w:rFonts w:cs="Times New Roman"/>
          <w:i/>
          <w:szCs w:val="24"/>
        </w:rPr>
        <w:t>–</w:t>
      </w:r>
      <w:r w:rsidRPr="0054412E">
        <w:rPr>
          <w:rFonts w:cs="Times New Roman"/>
          <w:szCs w:val="24"/>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54412E" w:rsidRPr="0054412E" w:rsidRDefault="0054412E" w:rsidP="0054412E">
      <w:pPr>
        <w:tabs>
          <w:tab w:val="left" w:pos="142"/>
          <w:tab w:val="left" w:leader="dot" w:pos="624"/>
        </w:tabs>
        <w:ind w:firstLine="567"/>
        <w:rPr>
          <w:rFonts w:eastAsia="@Arial Unicode MS" w:cs="Times New Roman"/>
          <w:b/>
          <w:iCs/>
          <w:color w:val="000000"/>
          <w:szCs w:val="24"/>
        </w:rPr>
      </w:pPr>
      <w:r w:rsidRPr="0054412E">
        <w:rPr>
          <w:rFonts w:eastAsia="@Arial Unicode MS" w:cs="Times New Roman"/>
          <w:b/>
          <w:iCs/>
          <w:color w:val="000000"/>
          <w:szCs w:val="24"/>
        </w:rPr>
        <w:t>Выпускник получит возможность научиться:</w:t>
      </w:r>
    </w:p>
    <w:p w:rsidR="0054412E" w:rsidRPr="0054412E" w:rsidRDefault="0054412E" w:rsidP="0054412E">
      <w:pPr>
        <w:tabs>
          <w:tab w:val="left" w:pos="900"/>
        </w:tabs>
        <w:ind w:firstLine="567"/>
        <w:rPr>
          <w:rFonts w:cs="Times New Roman"/>
          <w:i/>
          <w:szCs w:val="24"/>
        </w:rPr>
      </w:pPr>
      <w:r w:rsidRPr="0054412E">
        <w:rPr>
          <w:rFonts w:cs="Times New Roman"/>
          <w:i/>
          <w:szCs w:val="24"/>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i/>
          <w:szCs w:val="24"/>
        </w:rPr>
        <w:tab/>
        <w:t>устанавливать взаимосвязь между содержанием российской светской этики и поведением людей, общественными явлениями;</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i/>
          <w:szCs w:val="24"/>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54412E" w:rsidRPr="0054412E" w:rsidRDefault="0054412E" w:rsidP="0054412E">
      <w:pPr>
        <w:tabs>
          <w:tab w:val="left" w:pos="900"/>
        </w:tabs>
        <w:ind w:firstLine="567"/>
        <w:rPr>
          <w:rFonts w:cs="Times New Roman"/>
          <w:i/>
          <w:szCs w:val="24"/>
        </w:rPr>
      </w:pPr>
      <w:r w:rsidRPr="0054412E">
        <w:rPr>
          <w:rFonts w:cs="Times New Roman"/>
          <w:i/>
          <w:szCs w:val="24"/>
        </w:rPr>
        <w:t>–</w:t>
      </w:r>
      <w:r w:rsidRPr="0054412E">
        <w:rPr>
          <w:rFonts w:cs="Times New Roman"/>
          <w:i/>
          <w:szCs w:val="24"/>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54412E" w:rsidRPr="0054412E" w:rsidRDefault="0054412E" w:rsidP="0054412E">
      <w:pPr>
        <w:ind w:firstLine="567"/>
        <w:rPr>
          <w:rFonts w:cs="Times New Roman"/>
          <w:szCs w:val="24"/>
        </w:rPr>
      </w:pPr>
    </w:p>
    <w:p w:rsidR="00DE771B" w:rsidRPr="0054412E" w:rsidRDefault="00DE771B" w:rsidP="00DE771B">
      <w:pPr>
        <w:spacing w:line="360" w:lineRule="auto"/>
        <w:outlineLvl w:val="1"/>
        <w:rPr>
          <w:rFonts w:eastAsia="MS Gothic" w:cs="Times New Roman"/>
          <w:b/>
          <w:sz w:val="28"/>
          <w:szCs w:val="24"/>
          <w:lang w:eastAsia="ru-RU"/>
        </w:rPr>
      </w:pPr>
      <w:bookmarkStart w:id="26" w:name="_Toc442718427"/>
      <w:bookmarkStart w:id="27" w:name="_Toc447180409"/>
      <w:r w:rsidRPr="00DE771B">
        <w:rPr>
          <w:rFonts w:eastAsia="MS Gothic" w:cs="Times New Roman"/>
          <w:b/>
          <w:sz w:val="28"/>
          <w:szCs w:val="24"/>
          <w:lang w:eastAsia="ru-RU"/>
        </w:rPr>
        <w:t>1.2.7.</w:t>
      </w:r>
      <w:r w:rsidRPr="00DE771B">
        <w:rPr>
          <w:rFonts w:eastAsia="MS Gothic" w:cs="Times New Roman"/>
          <w:b/>
          <w:sz w:val="28"/>
          <w:szCs w:val="24"/>
          <w:lang w:eastAsia="ru-RU"/>
        </w:rPr>
        <w:tab/>
        <w:t>Окружающий мир</w:t>
      </w:r>
      <w:bookmarkEnd w:id="26"/>
      <w:bookmarkEnd w:id="27"/>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В результате изучения курса «Окружающий мир» обучающиеся на уровне начального общего образования:</w:t>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lastRenderedPageBreak/>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pacing w:val="-4"/>
          <w:szCs w:val="2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54412E">
        <w:rPr>
          <w:rFonts w:eastAsia="@Arial Unicode MS" w:cs="Times New Roman"/>
          <w:color w:val="000000"/>
          <w:szCs w:val="24"/>
        </w:rPr>
        <w:t>;</w:t>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54412E">
        <w:rPr>
          <w:rFonts w:eastAsia="@Arial Unicode MS" w:cs="Times New Roman"/>
          <w:color w:val="000000"/>
          <w:szCs w:val="24"/>
        </w:rPr>
        <w:noBreakHyphen/>
        <w:t xml:space="preserve"> и видеофрагментов, готовить и проводить небольшие презентации в поддержку собственных сообщений;</w:t>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54412E" w:rsidRPr="0054412E" w:rsidRDefault="0054412E" w:rsidP="0054412E">
      <w:pPr>
        <w:tabs>
          <w:tab w:val="left" w:pos="709"/>
        </w:tabs>
        <w:autoSpaceDE w:val="0"/>
        <w:autoSpaceDN w:val="0"/>
        <w:adjustRightInd w:val="0"/>
        <w:ind w:firstLine="567"/>
        <w:textAlignment w:val="center"/>
        <w:rPr>
          <w:rFonts w:eastAsia="Times New Roman" w:cs="Times New Roman"/>
          <w:szCs w:val="24"/>
          <w:lang w:eastAsia="ru-RU"/>
        </w:rPr>
      </w:pPr>
      <w:r w:rsidRPr="0054412E">
        <w:rPr>
          <w:rFonts w:eastAsia="@Arial Unicode MS" w:cs="Times New Roman"/>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54412E" w:rsidRPr="0054412E" w:rsidRDefault="0054412E" w:rsidP="0054412E">
      <w:pPr>
        <w:keepNext/>
        <w:autoSpaceDE w:val="0"/>
        <w:autoSpaceDN w:val="0"/>
        <w:adjustRightInd w:val="0"/>
        <w:ind w:firstLine="567"/>
        <w:textAlignment w:val="center"/>
        <w:rPr>
          <w:rFonts w:eastAsia="Times New Roman" w:cs="Times New Roman"/>
          <w:b/>
          <w:iCs/>
          <w:szCs w:val="24"/>
          <w:lang w:eastAsia="ru-RU"/>
        </w:rPr>
      </w:pPr>
      <w:r w:rsidRPr="0054412E">
        <w:rPr>
          <w:rFonts w:eastAsia="Times New Roman" w:cs="Times New Roman"/>
          <w:b/>
          <w:iCs/>
          <w:szCs w:val="24"/>
          <w:lang w:eastAsia="ru-RU"/>
        </w:rPr>
        <w:t>Человек и природа</w:t>
      </w:r>
    </w:p>
    <w:p w:rsidR="0054412E" w:rsidRPr="0054412E" w:rsidRDefault="0054412E" w:rsidP="0054412E">
      <w:pPr>
        <w:autoSpaceDE w:val="0"/>
        <w:autoSpaceDN w:val="0"/>
        <w:adjustRightInd w:val="0"/>
        <w:ind w:firstLine="567"/>
        <w:textAlignment w:val="center"/>
        <w:rPr>
          <w:rFonts w:eastAsia="Times New Roman" w:cs="Times New Roman"/>
          <w:b/>
          <w:szCs w:val="24"/>
          <w:lang w:eastAsia="ru-RU"/>
        </w:rPr>
      </w:pPr>
      <w:r w:rsidRPr="0054412E">
        <w:rPr>
          <w:rFonts w:eastAsia="Times New Roman" w:cs="Times New Roman"/>
          <w:b/>
          <w:szCs w:val="24"/>
          <w:lang w:eastAsia="ru-RU"/>
        </w:rPr>
        <w:t>Выпускник научится:</w:t>
      </w:r>
    </w:p>
    <w:p w:rsidR="0054412E" w:rsidRPr="0054412E" w:rsidRDefault="0054412E" w:rsidP="0028534F">
      <w:pPr>
        <w:ind w:firstLine="567"/>
        <w:rPr>
          <w:lang w:eastAsia="ru-RU"/>
        </w:rPr>
      </w:pPr>
      <w:r w:rsidRPr="0054412E">
        <w:rPr>
          <w:lang w:eastAsia="ru-RU"/>
        </w:rPr>
        <w:t>узнавать изученные объекты и явления живой и неживой природы;</w:t>
      </w:r>
    </w:p>
    <w:p w:rsidR="0054412E" w:rsidRPr="0054412E" w:rsidRDefault="0054412E" w:rsidP="0028534F">
      <w:pPr>
        <w:ind w:firstLine="567"/>
        <w:rPr>
          <w:lang w:eastAsia="ru-RU"/>
        </w:rPr>
      </w:pPr>
      <w:r w:rsidRPr="0054412E">
        <w:rPr>
          <w:spacing w:val="2"/>
          <w:lang w:eastAsia="ru-RU"/>
        </w:rPr>
        <w:lastRenderedPageBreak/>
        <w:t xml:space="preserve">описывать на основе предложенного плана изученные </w:t>
      </w:r>
      <w:r w:rsidRPr="0054412E">
        <w:rPr>
          <w:lang w:eastAsia="ru-RU"/>
        </w:rPr>
        <w:t>объекты и явления живой и неживой природы, выделять их существенные признаки;</w:t>
      </w:r>
    </w:p>
    <w:p w:rsidR="0054412E" w:rsidRPr="0054412E" w:rsidRDefault="0054412E" w:rsidP="0028534F">
      <w:pPr>
        <w:ind w:firstLine="567"/>
        <w:rPr>
          <w:lang w:eastAsia="ru-RU"/>
        </w:rPr>
      </w:pPr>
      <w:r w:rsidRPr="0054412E">
        <w:rPr>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54412E" w:rsidRPr="0054412E" w:rsidRDefault="0054412E" w:rsidP="0028534F">
      <w:pPr>
        <w:ind w:firstLine="567"/>
        <w:rPr>
          <w:lang w:eastAsia="ru-RU"/>
        </w:rPr>
      </w:pPr>
      <w:r w:rsidRPr="0054412E">
        <w:rPr>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54412E" w:rsidRPr="0054412E" w:rsidRDefault="0054412E" w:rsidP="0028534F">
      <w:pPr>
        <w:ind w:firstLine="567"/>
        <w:rPr>
          <w:lang w:eastAsia="ru-RU"/>
        </w:rPr>
      </w:pPr>
      <w:r w:rsidRPr="0054412E">
        <w:rPr>
          <w:lang w:eastAsia="ru-RU"/>
        </w:rPr>
        <w:t>и правилам техники безопасности при проведении наблюдений и опытов;</w:t>
      </w:r>
    </w:p>
    <w:p w:rsidR="0054412E" w:rsidRPr="0054412E" w:rsidRDefault="0054412E" w:rsidP="0028534F">
      <w:pPr>
        <w:ind w:firstLine="567"/>
        <w:rPr>
          <w:lang w:eastAsia="ru-RU"/>
        </w:rPr>
      </w:pPr>
      <w:r w:rsidRPr="0054412E">
        <w:rPr>
          <w:lang w:eastAsia="ru-RU"/>
        </w:rPr>
        <w:t xml:space="preserve">использовать естественно­научные тексты (на бумажных </w:t>
      </w:r>
      <w:r w:rsidRPr="0054412E">
        <w:rPr>
          <w:spacing w:val="2"/>
          <w:lang w:eastAsia="ru-RU"/>
        </w:rPr>
        <w:t xml:space="preserve">и электронных носителях, в том числе в контролируемом </w:t>
      </w:r>
      <w:r w:rsidRPr="0054412E">
        <w:rPr>
          <w:lang w:eastAsia="ru-RU"/>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54412E" w:rsidRPr="0054412E" w:rsidRDefault="0054412E" w:rsidP="0028534F">
      <w:pPr>
        <w:ind w:firstLine="567"/>
        <w:rPr>
          <w:lang w:eastAsia="ru-RU"/>
        </w:rPr>
      </w:pPr>
      <w:r w:rsidRPr="0054412E">
        <w:rPr>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54412E" w:rsidRPr="0054412E" w:rsidRDefault="0054412E" w:rsidP="0028534F">
      <w:pPr>
        <w:ind w:firstLine="567"/>
        <w:rPr>
          <w:lang w:eastAsia="ru-RU"/>
        </w:rPr>
      </w:pPr>
      <w:r w:rsidRPr="0054412E">
        <w:rPr>
          <w:spacing w:val="2"/>
          <w:lang w:eastAsia="ru-RU"/>
        </w:rPr>
        <w:t xml:space="preserve">использовать готовые модели (глобус, карту, план) для </w:t>
      </w:r>
      <w:r w:rsidRPr="0054412E">
        <w:rPr>
          <w:lang w:eastAsia="ru-RU"/>
        </w:rPr>
        <w:t>объяснения явлений или описания свойств объектов;</w:t>
      </w:r>
    </w:p>
    <w:p w:rsidR="0054412E" w:rsidRPr="0054412E" w:rsidRDefault="0054412E" w:rsidP="0028534F">
      <w:pPr>
        <w:ind w:firstLine="567"/>
        <w:rPr>
          <w:lang w:eastAsia="ru-RU"/>
        </w:rPr>
      </w:pPr>
      <w:r w:rsidRPr="0054412E">
        <w:rPr>
          <w:spacing w:val="2"/>
          <w:lang w:eastAsia="ru-RU"/>
        </w:rPr>
        <w:t xml:space="preserve">обнаруживать простейшие взаимосвязи между живой и </w:t>
      </w:r>
      <w:r w:rsidRPr="0054412E">
        <w:rPr>
          <w:lang w:eastAsia="ru-RU"/>
        </w:rPr>
        <w:t>неживой природой, взаимосвязи в живой природе; использовать их для объяснения необходимости бережного отношения к природе;</w:t>
      </w:r>
    </w:p>
    <w:p w:rsidR="0054412E" w:rsidRPr="0054412E" w:rsidRDefault="0054412E" w:rsidP="0028534F">
      <w:pPr>
        <w:ind w:firstLine="567"/>
        <w:rPr>
          <w:lang w:eastAsia="ru-RU"/>
        </w:rPr>
      </w:pPr>
      <w:r w:rsidRPr="0054412E">
        <w:rPr>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54412E" w:rsidRPr="0054412E" w:rsidRDefault="0054412E" w:rsidP="0028534F">
      <w:pPr>
        <w:ind w:firstLine="567"/>
        <w:rPr>
          <w:lang w:eastAsia="ru-RU"/>
        </w:rPr>
      </w:pPr>
      <w:r w:rsidRPr="0054412E">
        <w:rPr>
          <w:spacing w:val="-2"/>
          <w:lang w:eastAsia="ru-RU"/>
        </w:rPr>
        <w:t>понимать необходимость здорового образа жизни, со</w:t>
      </w:r>
      <w:r w:rsidRPr="0054412E">
        <w:rPr>
          <w:lang w:eastAsia="ru-RU"/>
        </w:rPr>
        <w:t>блю</w:t>
      </w:r>
      <w:r w:rsidRPr="0054412E">
        <w:rPr>
          <w:spacing w:val="2"/>
          <w:lang w:eastAsia="ru-RU"/>
        </w:rPr>
        <w:t xml:space="preserve">дения правил безопасного поведения; использовать знания о строении и функционировании организма человека для </w:t>
      </w:r>
      <w:r w:rsidRPr="0054412E">
        <w:rPr>
          <w:lang w:eastAsia="ru-RU"/>
        </w:rPr>
        <w:t>сохранения и укрепления своего здоровья.</w:t>
      </w:r>
    </w:p>
    <w:p w:rsidR="0054412E" w:rsidRPr="0054412E" w:rsidRDefault="0054412E" w:rsidP="0028534F">
      <w:pPr>
        <w:ind w:firstLine="567"/>
        <w:rPr>
          <w:b/>
          <w:iCs/>
          <w:lang w:eastAsia="ru-RU"/>
        </w:rPr>
      </w:pPr>
      <w:r w:rsidRPr="0054412E">
        <w:rPr>
          <w:b/>
          <w:iCs/>
          <w:lang w:eastAsia="ru-RU"/>
        </w:rPr>
        <w:t>Выпускник получит возможность научиться:</w:t>
      </w:r>
    </w:p>
    <w:p w:rsidR="0054412E" w:rsidRPr="0054412E" w:rsidRDefault="0054412E" w:rsidP="0028534F">
      <w:pPr>
        <w:ind w:firstLine="567"/>
        <w:rPr>
          <w:i/>
          <w:lang w:eastAsia="ru-RU"/>
        </w:rPr>
      </w:pPr>
      <w:r w:rsidRPr="0054412E">
        <w:rPr>
          <w:i/>
          <w:lang w:eastAsia="ru-RU"/>
        </w:rPr>
        <w:t>использовать при проведении практических работ инструменты ИКТ (фото</w:t>
      </w:r>
      <w:r w:rsidRPr="0054412E">
        <w:rPr>
          <w:i/>
          <w:lang w:eastAsia="ru-RU"/>
        </w:rPr>
        <w:noBreakHyphen/>
        <w:t xml:space="preserve"> и видеокамеру, микрофон и</w:t>
      </w:r>
      <w:r w:rsidRPr="0054412E">
        <w:rPr>
          <w:i/>
          <w:lang w:eastAsia="ru-RU"/>
        </w:rPr>
        <w:t> </w:t>
      </w:r>
      <w:r w:rsidRPr="0054412E">
        <w:rPr>
          <w:i/>
          <w:lang w:eastAsia="ru-RU"/>
        </w:rPr>
        <w:t>др.) для записи и обработки информации, готовить небольшие презентации по результатам наблюдений и опытов;</w:t>
      </w:r>
    </w:p>
    <w:p w:rsidR="0054412E" w:rsidRPr="0054412E" w:rsidRDefault="0054412E" w:rsidP="0028534F">
      <w:pPr>
        <w:ind w:firstLine="567"/>
        <w:rPr>
          <w:i/>
          <w:lang w:eastAsia="ru-RU"/>
        </w:rPr>
      </w:pPr>
      <w:r w:rsidRPr="0054412E">
        <w:rPr>
          <w:i/>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54412E" w:rsidRPr="0054412E" w:rsidRDefault="0054412E" w:rsidP="0028534F">
      <w:pPr>
        <w:ind w:firstLine="567"/>
        <w:rPr>
          <w:i/>
          <w:spacing w:val="-4"/>
          <w:lang w:eastAsia="ru-RU"/>
        </w:rPr>
      </w:pPr>
      <w:r w:rsidRPr="0054412E">
        <w:rPr>
          <w:i/>
          <w:lang w:eastAsia="ru-RU"/>
        </w:rPr>
        <w:t xml:space="preserve">осознавать ценность природы и необходимость нести </w:t>
      </w:r>
      <w:r w:rsidRPr="0054412E">
        <w:rPr>
          <w:i/>
          <w:spacing w:val="-4"/>
          <w:lang w:eastAsia="ru-RU"/>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54412E" w:rsidRPr="0054412E" w:rsidRDefault="0054412E" w:rsidP="0028534F">
      <w:pPr>
        <w:ind w:firstLine="567"/>
        <w:rPr>
          <w:i/>
          <w:lang w:eastAsia="ru-RU"/>
        </w:rPr>
      </w:pPr>
      <w:r w:rsidRPr="0054412E">
        <w:rPr>
          <w:i/>
          <w:spacing w:val="2"/>
          <w:lang w:eastAsia="ru-RU"/>
        </w:rPr>
        <w:t>пользоваться простыми навыками самоконтроля са</w:t>
      </w:r>
      <w:r w:rsidRPr="0054412E">
        <w:rPr>
          <w:i/>
          <w:lang w:eastAsia="ru-RU"/>
        </w:rPr>
        <w:t>мочувствия для сохранения здоровья; осознанно соблюдать режим дня, правила рационального питания и личной гигиены;</w:t>
      </w:r>
    </w:p>
    <w:p w:rsidR="0054412E" w:rsidRPr="0054412E" w:rsidRDefault="0054412E" w:rsidP="0028534F">
      <w:pPr>
        <w:ind w:firstLine="567"/>
        <w:rPr>
          <w:i/>
          <w:lang w:eastAsia="ru-RU"/>
        </w:rPr>
      </w:pPr>
      <w:r w:rsidRPr="0054412E">
        <w:rPr>
          <w:i/>
          <w:lang w:eastAsia="ru-RU"/>
        </w:rPr>
        <w:t xml:space="preserve">выполнять правила безопасного поведения в доме, на </w:t>
      </w:r>
      <w:r w:rsidRPr="0054412E">
        <w:rPr>
          <w:i/>
          <w:spacing w:val="2"/>
          <w:lang w:eastAsia="ru-RU"/>
        </w:rPr>
        <w:t xml:space="preserve">улице, природной среде, оказывать первую помощь при </w:t>
      </w:r>
      <w:r w:rsidRPr="0054412E">
        <w:rPr>
          <w:i/>
          <w:lang w:eastAsia="ru-RU"/>
        </w:rPr>
        <w:t>несложных несчастных случаях;</w:t>
      </w:r>
    </w:p>
    <w:p w:rsidR="0054412E" w:rsidRPr="0054412E" w:rsidRDefault="0054412E" w:rsidP="0028534F">
      <w:pPr>
        <w:ind w:firstLine="567"/>
        <w:rPr>
          <w:i/>
          <w:lang w:eastAsia="ru-RU"/>
        </w:rPr>
      </w:pPr>
      <w:r w:rsidRPr="0054412E">
        <w:rPr>
          <w:i/>
          <w:spacing w:val="2"/>
          <w:lang w:eastAsia="ru-RU"/>
        </w:rPr>
        <w:lastRenderedPageBreak/>
        <w:t xml:space="preserve">планировать, контролировать и оценивать учебные </w:t>
      </w:r>
      <w:r w:rsidRPr="0054412E">
        <w:rPr>
          <w:i/>
          <w:lang w:eastAsia="ru-RU"/>
        </w:rPr>
        <w:t>действия в процессе познания окружающего мира в соответствии с поставленной задачей и условиями ее реализации.</w:t>
      </w:r>
    </w:p>
    <w:p w:rsidR="0054412E" w:rsidRPr="0054412E" w:rsidRDefault="0054412E" w:rsidP="0028534F">
      <w:pPr>
        <w:ind w:firstLine="567"/>
        <w:rPr>
          <w:b/>
          <w:iCs/>
          <w:lang w:eastAsia="ru-RU"/>
        </w:rPr>
      </w:pPr>
      <w:r w:rsidRPr="0054412E">
        <w:rPr>
          <w:b/>
          <w:iCs/>
          <w:lang w:eastAsia="ru-RU"/>
        </w:rPr>
        <w:t>Человек и общество</w:t>
      </w:r>
    </w:p>
    <w:p w:rsidR="0054412E" w:rsidRPr="0054412E" w:rsidRDefault="0054412E" w:rsidP="0028534F">
      <w:pPr>
        <w:ind w:firstLine="567"/>
        <w:rPr>
          <w:b/>
          <w:lang w:eastAsia="ru-RU"/>
        </w:rPr>
      </w:pPr>
      <w:r w:rsidRPr="0054412E">
        <w:rPr>
          <w:b/>
          <w:lang w:eastAsia="ru-RU"/>
        </w:rPr>
        <w:t>Выпускник научится:</w:t>
      </w:r>
    </w:p>
    <w:p w:rsidR="0054412E" w:rsidRPr="0054412E" w:rsidRDefault="0054412E" w:rsidP="0028534F">
      <w:pPr>
        <w:ind w:firstLine="567"/>
        <w:rPr>
          <w:lang w:eastAsia="ru-RU"/>
        </w:rPr>
      </w:pPr>
      <w:r w:rsidRPr="0054412E">
        <w:rPr>
          <w:lang w:eastAsia="ru-RU"/>
        </w:rPr>
        <w:t>узнавать государственную символику Российской Феде</w:t>
      </w:r>
      <w:r w:rsidRPr="0054412E">
        <w:rPr>
          <w:spacing w:val="2"/>
          <w:lang w:eastAsia="ru-RU"/>
        </w:rPr>
        <w:t>рации и своего региона; описывать достопримечательности столицы и родного края; находить на карте мира Россий</w:t>
      </w:r>
      <w:r w:rsidRPr="0054412E">
        <w:rPr>
          <w:lang w:eastAsia="ru-RU"/>
        </w:rPr>
        <w:t>скую Федерацию, на карте России Москву, свой регион и его главный город;</w:t>
      </w:r>
    </w:p>
    <w:p w:rsidR="0054412E" w:rsidRPr="0054412E" w:rsidRDefault="0054412E" w:rsidP="0028534F">
      <w:pPr>
        <w:ind w:firstLine="567"/>
        <w:rPr>
          <w:spacing w:val="-2"/>
          <w:lang w:eastAsia="ru-RU"/>
        </w:rPr>
      </w:pPr>
      <w:r w:rsidRPr="0054412E">
        <w:rPr>
          <w:lang w:eastAsia="ru-RU"/>
        </w:rPr>
        <w:t>различать прошлое, настоящее, будущее; соотносить из</w:t>
      </w:r>
      <w:r w:rsidRPr="0054412E">
        <w:rPr>
          <w:spacing w:val="-2"/>
          <w:lang w:eastAsia="ru-RU"/>
        </w:rPr>
        <w:t>ученные исторические события с датами, конкретную дату с веком; находить место изученных событий на «ленте времени»;</w:t>
      </w:r>
    </w:p>
    <w:p w:rsidR="0054412E" w:rsidRPr="0054412E" w:rsidRDefault="0054412E" w:rsidP="0028534F">
      <w:pPr>
        <w:ind w:firstLine="567"/>
        <w:rPr>
          <w:lang w:eastAsia="ru-RU"/>
        </w:rPr>
      </w:pPr>
      <w:r w:rsidRPr="0054412E">
        <w:rPr>
          <w:spacing w:val="2"/>
          <w:lang w:eastAsia="ru-RU"/>
        </w:rPr>
        <w:t xml:space="preserve">используя дополнительные источники информации (на </w:t>
      </w:r>
      <w:r w:rsidRPr="0054412E">
        <w:rPr>
          <w:lang w:eastAsia="ru-RU"/>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54412E" w:rsidRPr="0054412E" w:rsidRDefault="0054412E" w:rsidP="0028534F">
      <w:pPr>
        <w:ind w:firstLine="567"/>
        <w:rPr>
          <w:lang w:eastAsia="ru-RU"/>
        </w:rPr>
      </w:pPr>
      <w:r w:rsidRPr="0054412E">
        <w:rPr>
          <w:spacing w:val="2"/>
          <w:lang w:eastAsia="ru-RU"/>
        </w:rPr>
        <w:t>оценивать характер взаимоотношений людей в различ</w:t>
      </w:r>
      <w:r w:rsidRPr="0054412E">
        <w:rPr>
          <w:lang w:eastAsia="ru-RU"/>
        </w:rPr>
        <w:t xml:space="preserve">ных социальных группах (семья, группа сверстников, этнос), </w:t>
      </w:r>
      <w:r w:rsidRPr="0054412E">
        <w:rPr>
          <w:spacing w:val="2"/>
          <w:lang w:eastAsia="ru-RU"/>
        </w:rPr>
        <w:t>в том числе с позиции развития этических чувств, добро</w:t>
      </w:r>
      <w:r w:rsidRPr="0054412E">
        <w:rPr>
          <w:lang w:eastAsia="ru-RU"/>
        </w:rPr>
        <w:t>желательности и эмоционально­нравственной отзывчивости, понимания чувств других людей и сопереживания им;</w:t>
      </w:r>
    </w:p>
    <w:p w:rsidR="0054412E" w:rsidRPr="0054412E" w:rsidRDefault="0054412E" w:rsidP="0028534F">
      <w:pPr>
        <w:ind w:firstLine="567"/>
        <w:rPr>
          <w:lang w:eastAsia="ru-RU"/>
        </w:rPr>
      </w:pPr>
      <w:r w:rsidRPr="0054412E">
        <w:rPr>
          <w:spacing w:val="2"/>
          <w:lang w:eastAsia="ru-RU"/>
        </w:rPr>
        <w:t xml:space="preserve">использовать различные справочные издания (словари, </w:t>
      </w:r>
      <w:r w:rsidRPr="0054412E">
        <w:rPr>
          <w:lang w:eastAsia="ru-RU"/>
        </w:rPr>
        <w:t xml:space="preserve">энциклопедии) и детскую литературу о человеке и обществе </w:t>
      </w:r>
      <w:r w:rsidRPr="0054412E">
        <w:rPr>
          <w:spacing w:val="2"/>
          <w:lang w:eastAsia="ru-RU"/>
        </w:rPr>
        <w:t xml:space="preserve">с целью поиска информации, ответов на вопросы, объяснений, для создания собственных устных или письменных </w:t>
      </w:r>
      <w:r w:rsidRPr="0054412E">
        <w:rPr>
          <w:lang w:eastAsia="ru-RU"/>
        </w:rPr>
        <w:t>высказываний.</w:t>
      </w:r>
    </w:p>
    <w:p w:rsidR="0054412E" w:rsidRPr="0054412E" w:rsidRDefault="0054412E" w:rsidP="0028534F">
      <w:pPr>
        <w:ind w:firstLine="567"/>
        <w:rPr>
          <w:b/>
          <w:iCs/>
          <w:lang w:eastAsia="ru-RU"/>
        </w:rPr>
      </w:pPr>
      <w:r w:rsidRPr="0054412E">
        <w:rPr>
          <w:b/>
          <w:iCs/>
          <w:lang w:eastAsia="ru-RU"/>
        </w:rPr>
        <w:t>Выпускник получит возможность научиться:</w:t>
      </w:r>
    </w:p>
    <w:p w:rsidR="0054412E" w:rsidRPr="0054412E" w:rsidRDefault="0054412E" w:rsidP="0028534F">
      <w:pPr>
        <w:ind w:firstLine="567"/>
        <w:rPr>
          <w:i/>
          <w:lang w:eastAsia="ru-RU"/>
        </w:rPr>
      </w:pPr>
      <w:r w:rsidRPr="0054412E">
        <w:rPr>
          <w:i/>
          <w:lang w:eastAsia="ru-RU"/>
        </w:rPr>
        <w:t>осознавать свою неразрывную связь с разнообразными окружающими социальными группами;</w:t>
      </w:r>
    </w:p>
    <w:p w:rsidR="0054412E" w:rsidRPr="0054412E" w:rsidRDefault="0054412E" w:rsidP="0028534F">
      <w:pPr>
        <w:ind w:firstLine="567"/>
        <w:rPr>
          <w:i/>
          <w:lang w:eastAsia="ru-RU"/>
        </w:rPr>
      </w:pPr>
      <w:r w:rsidRPr="0054412E">
        <w:rPr>
          <w:i/>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54412E" w:rsidRPr="0054412E" w:rsidRDefault="0054412E" w:rsidP="0028534F">
      <w:pPr>
        <w:ind w:firstLine="567"/>
        <w:rPr>
          <w:i/>
          <w:lang w:eastAsia="ru-RU"/>
        </w:rPr>
      </w:pPr>
      <w:r w:rsidRPr="0054412E">
        <w:rPr>
          <w:i/>
          <w:spacing w:val="2"/>
          <w:lang w:eastAsia="ru-RU"/>
        </w:rPr>
        <w:t>наблюдать и описывать проявления богатства вну</w:t>
      </w:r>
      <w:r w:rsidRPr="0054412E">
        <w:rPr>
          <w:i/>
          <w:lang w:eastAsia="ru-RU"/>
        </w:rPr>
        <w:t>треннего мира человека в его созидательной деятельности на благо семьи, в интересах  образовательной организации, социума, этноса, страны;</w:t>
      </w:r>
    </w:p>
    <w:p w:rsidR="0054412E" w:rsidRPr="0054412E" w:rsidRDefault="0054412E" w:rsidP="0028534F">
      <w:pPr>
        <w:ind w:firstLine="567"/>
        <w:rPr>
          <w:i/>
          <w:spacing w:val="-2"/>
          <w:lang w:eastAsia="ru-RU"/>
        </w:rPr>
      </w:pPr>
      <w:r w:rsidRPr="0054412E">
        <w:rPr>
          <w:i/>
          <w:spacing w:val="-2"/>
          <w:lang w:eastAsia="ru-RU"/>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54412E">
        <w:rPr>
          <w:i/>
          <w:lang w:eastAsia="ru-RU"/>
        </w:rPr>
        <w:t xml:space="preserve">тивной деятельности в информационной образовательной </w:t>
      </w:r>
      <w:r w:rsidRPr="0054412E">
        <w:rPr>
          <w:i/>
          <w:spacing w:val="-2"/>
          <w:lang w:eastAsia="ru-RU"/>
        </w:rPr>
        <w:t>среде;</w:t>
      </w:r>
    </w:p>
    <w:p w:rsidR="0054412E" w:rsidRPr="0054412E" w:rsidRDefault="0054412E" w:rsidP="0028534F">
      <w:pPr>
        <w:ind w:firstLine="567"/>
        <w:rPr>
          <w:lang w:eastAsia="ru-RU"/>
        </w:rPr>
      </w:pPr>
      <w:r w:rsidRPr="0054412E">
        <w:rPr>
          <w:i/>
          <w:spacing w:val="2"/>
          <w:lang w:eastAsia="ru-RU"/>
        </w:rPr>
        <w:t xml:space="preserve">определять общую цель в совместной деятельности </w:t>
      </w:r>
      <w:r w:rsidRPr="0054412E">
        <w:rPr>
          <w:i/>
          <w:lang w:eastAsia="ru-RU"/>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134E6D" w:rsidRDefault="00134E6D">
      <w:pPr>
        <w:spacing w:after="200"/>
        <w:jc w:val="left"/>
        <w:rPr>
          <w:rFonts w:eastAsia="MS Gothic" w:cs="Times New Roman"/>
          <w:b/>
          <w:sz w:val="28"/>
          <w:szCs w:val="24"/>
          <w:lang w:eastAsia="ru-RU"/>
        </w:rPr>
      </w:pPr>
      <w:bookmarkStart w:id="28" w:name="_Toc442718428"/>
      <w:r>
        <w:rPr>
          <w:rFonts w:eastAsia="MS Gothic" w:cs="Times New Roman"/>
          <w:b/>
          <w:sz w:val="28"/>
          <w:szCs w:val="24"/>
          <w:lang w:eastAsia="ru-RU"/>
        </w:rPr>
        <w:br w:type="page"/>
      </w:r>
    </w:p>
    <w:p w:rsidR="00370DB9" w:rsidRDefault="00370DB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780"/>
        <w:gridCol w:w="4320"/>
        <w:gridCol w:w="3420"/>
      </w:tblGrid>
      <w:tr w:rsidR="00370DB9" w:rsidRPr="0031366D" w:rsidTr="00F52916">
        <w:tc>
          <w:tcPr>
            <w:tcW w:w="15228" w:type="dxa"/>
            <w:gridSpan w:val="4"/>
          </w:tcPr>
          <w:p w:rsidR="00370DB9" w:rsidRPr="00370DB9" w:rsidRDefault="00370DB9" w:rsidP="00370DB9">
            <w:pPr>
              <w:pStyle w:val="110"/>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lastRenderedPageBreak/>
              <w:t>Планируемые предметные результаты освоения учебной программы по предмету «Окружающий мир» («Школа  2100»)</w:t>
            </w:r>
          </w:p>
        </w:tc>
      </w:tr>
      <w:tr w:rsidR="00134E6D" w:rsidRPr="0031366D" w:rsidTr="00F52916">
        <w:tc>
          <w:tcPr>
            <w:tcW w:w="3708" w:type="dxa"/>
          </w:tcPr>
          <w:p w:rsidR="00134E6D" w:rsidRPr="0031366D" w:rsidRDefault="00370DB9" w:rsidP="00F52916">
            <w:pPr>
              <w:spacing w:line="240" w:lineRule="auto"/>
              <w:rPr>
                <w:rFonts w:cs="Times New Roman"/>
                <w:b/>
                <w:bCs/>
                <w:szCs w:val="24"/>
              </w:rPr>
            </w:pPr>
            <w:r>
              <w:rPr>
                <w:rFonts w:cs="Times New Roman"/>
                <w:b/>
                <w:bCs/>
                <w:szCs w:val="24"/>
              </w:rPr>
              <w:t xml:space="preserve">1 </w:t>
            </w:r>
            <w:r w:rsidR="00134E6D" w:rsidRPr="0031366D">
              <w:rPr>
                <w:rFonts w:cs="Times New Roman"/>
                <w:b/>
                <w:bCs/>
                <w:szCs w:val="24"/>
              </w:rPr>
              <w:t>класс</w:t>
            </w:r>
          </w:p>
        </w:tc>
        <w:tc>
          <w:tcPr>
            <w:tcW w:w="3780" w:type="dxa"/>
          </w:tcPr>
          <w:p w:rsidR="00134E6D" w:rsidRPr="0031366D" w:rsidRDefault="00134E6D" w:rsidP="00F52916">
            <w:pPr>
              <w:spacing w:line="240" w:lineRule="auto"/>
              <w:rPr>
                <w:rFonts w:cs="Times New Roman"/>
                <w:b/>
                <w:bCs/>
                <w:szCs w:val="24"/>
              </w:rPr>
            </w:pPr>
            <w:r w:rsidRPr="0031366D">
              <w:rPr>
                <w:rFonts w:cs="Times New Roman"/>
                <w:b/>
                <w:bCs/>
                <w:szCs w:val="24"/>
              </w:rPr>
              <w:t>2 класс</w:t>
            </w:r>
          </w:p>
        </w:tc>
        <w:tc>
          <w:tcPr>
            <w:tcW w:w="4320" w:type="dxa"/>
          </w:tcPr>
          <w:p w:rsidR="00134E6D" w:rsidRPr="0031366D" w:rsidRDefault="00134E6D" w:rsidP="00F52916">
            <w:pPr>
              <w:spacing w:line="240" w:lineRule="auto"/>
              <w:rPr>
                <w:rFonts w:cs="Times New Roman"/>
                <w:b/>
                <w:bCs/>
                <w:szCs w:val="24"/>
              </w:rPr>
            </w:pPr>
            <w:r w:rsidRPr="0031366D">
              <w:rPr>
                <w:rFonts w:cs="Times New Roman"/>
                <w:b/>
                <w:bCs/>
                <w:szCs w:val="24"/>
              </w:rPr>
              <w:t>3 класс</w:t>
            </w:r>
          </w:p>
        </w:tc>
        <w:tc>
          <w:tcPr>
            <w:tcW w:w="3420" w:type="dxa"/>
          </w:tcPr>
          <w:p w:rsidR="00134E6D" w:rsidRPr="0031366D" w:rsidRDefault="00134E6D" w:rsidP="00F52916">
            <w:pPr>
              <w:spacing w:line="240" w:lineRule="auto"/>
              <w:rPr>
                <w:rFonts w:cs="Times New Roman"/>
                <w:b/>
                <w:bCs/>
                <w:szCs w:val="24"/>
              </w:rPr>
            </w:pPr>
            <w:r w:rsidRPr="0031366D">
              <w:rPr>
                <w:rFonts w:cs="Times New Roman"/>
                <w:b/>
                <w:bCs/>
                <w:szCs w:val="24"/>
              </w:rPr>
              <w:t>4 класс</w:t>
            </w:r>
          </w:p>
        </w:tc>
      </w:tr>
      <w:tr w:rsidR="00134E6D" w:rsidRPr="0031366D" w:rsidTr="00F52916">
        <w:trPr>
          <w:trHeight w:val="150"/>
        </w:trPr>
        <w:tc>
          <w:tcPr>
            <w:tcW w:w="15228" w:type="dxa"/>
            <w:gridSpan w:val="4"/>
          </w:tcPr>
          <w:p w:rsidR="00134E6D" w:rsidRPr="0031366D" w:rsidRDefault="00134E6D" w:rsidP="00F52916">
            <w:pPr>
              <w:spacing w:line="240" w:lineRule="auto"/>
              <w:jc w:val="center"/>
              <w:rPr>
                <w:rFonts w:cs="Times New Roman"/>
                <w:b/>
                <w:bCs/>
                <w:szCs w:val="24"/>
              </w:rPr>
            </w:pPr>
            <w:r w:rsidRPr="0031366D">
              <w:rPr>
                <w:rFonts w:cs="Times New Roman"/>
                <w:b/>
                <w:szCs w:val="24"/>
              </w:rPr>
              <w:t xml:space="preserve">Обучающийся </w:t>
            </w:r>
            <w:r w:rsidRPr="0031366D">
              <w:rPr>
                <w:rFonts w:cs="Times New Roman"/>
                <w:b/>
                <w:bCs/>
                <w:szCs w:val="24"/>
              </w:rPr>
              <w:t>научится</w:t>
            </w:r>
          </w:p>
        </w:tc>
      </w:tr>
      <w:tr w:rsidR="00134E6D" w:rsidRPr="0031366D" w:rsidTr="00F52916">
        <w:trPr>
          <w:trHeight w:val="150"/>
        </w:trPr>
        <w:tc>
          <w:tcPr>
            <w:tcW w:w="3708" w:type="dxa"/>
          </w:tcPr>
          <w:p w:rsidR="00134E6D" w:rsidRPr="0031366D" w:rsidRDefault="00134E6D" w:rsidP="00F52916">
            <w:pPr>
              <w:autoSpaceDE w:val="0"/>
              <w:autoSpaceDN w:val="0"/>
              <w:adjustRightInd w:val="0"/>
              <w:spacing w:line="240" w:lineRule="auto"/>
              <w:rPr>
                <w:rFonts w:cs="Times New Roman"/>
                <w:szCs w:val="24"/>
              </w:rPr>
            </w:pPr>
            <w:r w:rsidRPr="0031366D">
              <w:rPr>
                <w:rFonts w:cs="Times New Roman"/>
                <w:szCs w:val="24"/>
              </w:rPr>
              <w:t>-  оценивать характер взаимоотношений людей в различных социальных группах (семья, общество сверстников и т. д.);</w:t>
            </w:r>
          </w:p>
          <w:p w:rsidR="00134E6D" w:rsidRPr="0031366D" w:rsidRDefault="00134E6D" w:rsidP="00F52916">
            <w:pPr>
              <w:autoSpaceDE w:val="0"/>
              <w:autoSpaceDN w:val="0"/>
              <w:adjustRightInd w:val="0"/>
              <w:spacing w:line="240" w:lineRule="auto"/>
              <w:rPr>
                <w:rFonts w:cs="Times New Roman"/>
                <w:szCs w:val="24"/>
              </w:rPr>
            </w:pPr>
            <w:r w:rsidRPr="0031366D">
              <w:rPr>
                <w:rFonts w:cs="Times New Roman"/>
                <w:szCs w:val="24"/>
              </w:rPr>
              <w:t>-  соблюдать правила личной безопасности и безопасности окружающих,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134E6D" w:rsidRPr="0031366D" w:rsidRDefault="00134E6D" w:rsidP="00F52916">
            <w:pPr>
              <w:autoSpaceDE w:val="0"/>
              <w:autoSpaceDN w:val="0"/>
              <w:adjustRightInd w:val="0"/>
              <w:spacing w:line="240" w:lineRule="auto"/>
              <w:rPr>
                <w:rFonts w:cs="Times New Roman"/>
                <w:szCs w:val="24"/>
              </w:rPr>
            </w:pPr>
            <w:r w:rsidRPr="0031366D">
              <w:rPr>
                <w:rFonts w:cs="Times New Roman"/>
                <w:szCs w:val="24"/>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134E6D" w:rsidRPr="0031366D" w:rsidRDefault="00134E6D" w:rsidP="00F52916">
            <w:pPr>
              <w:autoSpaceDE w:val="0"/>
              <w:autoSpaceDN w:val="0"/>
              <w:adjustRightInd w:val="0"/>
              <w:spacing w:line="240" w:lineRule="auto"/>
              <w:rPr>
                <w:rFonts w:cs="Times New Roman"/>
                <w:szCs w:val="24"/>
              </w:rPr>
            </w:pPr>
            <w:r w:rsidRPr="0031366D">
              <w:rPr>
                <w:rFonts w:cs="Times New Roman"/>
                <w:szCs w:val="24"/>
              </w:rPr>
              <w:t xml:space="preserve">-  использовать естественнонаучные тексты с целью поиска и извлечения познавательной информации, ответов на вопросы, объяснений, создания собственных устных </w:t>
            </w:r>
            <w:r w:rsidRPr="0031366D">
              <w:rPr>
                <w:rFonts w:cs="Times New Roman"/>
                <w:szCs w:val="24"/>
              </w:rPr>
              <w:lastRenderedPageBreak/>
              <w:t>или письменных высказываний;</w:t>
            </w:r>
          </w:p>
          <w:p w:rsidR="00134E6D" w:rsidRPr="0031366D" w:rsidRDefault="00134E6D" w:rsidP="00F52916">
            <w:pPr>
              <w:autoSpaceDE w:val="0"/>
              <w:autoSpaceDN w:val="0"/>
              <w:adjustRightInd w:val="0"/>
              <w:spacing w:line="240" w:lineRule="auto"/>
              <w:rPr>
                <w:rFonts w:cs="Times New Roman"/>
                <w:szCs w:val="24"/>
              </w:rPr>
            </w:pPr>
            <w:r w:rsidRPr="0031366D">
              <w:rPr>
                <w:rFonts w:cs="Times New Roman"/>
                <w:szCs w:val="24"/>
              </w:rPr>
              <w:t>- определять основные признаки  времени года;</w:t>
            </w:r>
          </w:p>
          <w:p w:rsidR="00134E6D" w:rsidRPr="0031366D" w:rsidRDefault="00134E6D" w:rsidP="00F52916">
            <w:pPr>
              <w:spacing w:line="240" w:lineRule="auto"/>
              <w:rPr>
                <w:rFonts w:cs="Times New Roman"/>
                <w:szCs w:val="24"/>
              </w:rPr>
            </w:pPr>
            <w:r w:rsidRPr="0031366D">
              <w:rPr>
                <w:rFonts w:cs="Times New Roman"/>
                <w:szCs w:val="24"/>
              </w:rPr>
              <w:t>- правильно понимать роль родителей и учителей в жизни каждого человека;</w:t>
            </w:r>
          </w:p>
          <w:p w:rsidR="00134E6D" w:rsidRPr="0031366D" w:rsidRDefault="00134E6D" w:rsidP="00F52916">
            <w:pPr>
              <w:spacing w:line="240" w:lineRule="auto"/>
              <w:rPr>
                <w:rFonts w:cs="Times New Roman"/>
                <w:szCs w:val="24"/>
              </w:rPr>
            </w:pPr>
            <w:r w:rsidRPr="0031366D">
              <w:rPr>
                <w:rFonts w:cs="Times New Roman"/>
                <w:szCs w:val="24"/>
              </w:rPr>
              <w:t>- пользоваться книгами;</w:t>
            </w:r>
          </w:p>
          <w:p w:rsidR="00134E6D" w:rsidRPr="0031366D" w:rsidRDefault="00134E6D" w:rsidP="00F52916">
            <w:pPr>
              <w:autoSpaceDE w:val="0"/>
              <w:autoSpaceDN w:val="0"/>
              <w:adjustRightInd w:val="0"/>
              <w:spacing w:line="240" w:lineRule="auto"/>
              <w:rPr>
                <w:rFonts w:cs="Times New Roman"/>
                <w:szCs w:val="24"/>
              </w:rPr>
            </w:pPr>
            <w:r w:rsidRPr="0031366D">
              <w:rPr>
                <w:rFonts w:cs="Times New Roman"/>
                <w:szCs w:val="24"/>
              </w:rPr>
              <w:t xml:space="preserve">-  понимать значение семьи в жизни человека, закрепив положительное отношение ко всем ее членам;     </w:t>
            </w:r>
          </w:p>
          <w:p w:rsidR="00134E6D" w:rsidRPr="0031366D" w:rsidRDefault="00134E6D" w:rsidP="00F52916">
            <w:pPr>
              <w:spacing w:line="240" w:lineRule="auto"/>
              <w:rPr>
                <w:rFonts w:cs="Times New Roman"/>
                <w:szCs w:val="24"/>
              </w:rPr>
            </w:pPr>
            <w:r w:rsidRPr="0031366D">
              <w:rPr>
                <w:rFonts w:cs="Times New Roman"/>
                <w:szCs w:val="24"/>
              </w:rPr>
              <w:t>- уважать людей труда,</w:t>
            </w:r>
          </w:p>
          <w:p w:rsidR="00134E6D" w:rsidRPr="0031366D" w:rsidRDefault="00134E6D" w:rsidP="00F52916">
            <w:pPr>
              <w:spacing w:line="240" w:lineRule="auto"/>
              <w:rPr>
                <w:rFonts w:cs="Times New Roman"/>
                <w:szCs w:val="24"/>
              </w:rPr>
            </w:pPr>
            <w:r w:rsidRPr="0031366D">
              <w:rPr>
                <w:rFonts w:cs="Times New Roman"/>
                <w:szCs w:val="24"/>
              </w:rPr>
              <w:t>-  бережно относиться к хлебу;</w:t>
            </w:r>
          </w:p>
          <w:p w:rsidR="00134E6D" w:rsidRPr="0031366D" w:rsidRDefault="00134E6D" w:rsidP="00F52916">
            <w:pPr>
              <w:spacing w:line="240" w:lineRule="auto"/>
              <w:rPr>
                <w:rFonts w:cs="Times New Roman"/>
                <w:szCs w:val="24"/>
              </w:rPr>
            </w:pPr>
            <w:r w:rsidRPr="0031366D">
              <w:rPr>
                <w:rFonts w:cs="Times New Roman"/>
                <w:szCs w:val="24"/>
              </w:rPr>
              <w:t>- ориентироваться в городской обстановке;</w:t>
            </w:r>
          </w:p>
          <w:p w:rsidR="00134E6D" w:rsidRPr="0031366D" w:rsidRDefault="00134E6D" w:rsidP="00F52916">
            <w:pPr>
              <w:spacing w:line="240" w:lineRule="auto"/>
              <w:rPr>
                <w:rFonts w:cs="Times New Roman"/>
                <w:szCs w:val="24"/>
              </w:rPr>
            </w:pPr>
            <w:r w:rsidRPr="0031366D">
              <w:rPr>
                <w:rFonts w:cs="Times New Roman"/>
                <w:szCs w:val="24"/>
              </w:rPr>
              <w:t>- соблюдать ПДД и правила разумного поведения на дорогах.</w:t>
            </w:r>
          </w:p>
          <w:p w:rsidR="00134E6D" w:rsidRPr="0031366D" w:rsidRDefault="00134E6D" w:rsidP="00F52916">
            <w:pPr>
              <w:spacing w:line="240" w:lineRule="auto"/>
              <w:jc w:val="center"/>
              <w:rPr>
                <w:rFonts w:cs="Times New Roman"/>
                <w:b/>
                <w:i/>
                <w:iCs/>
                <w:szCs w:val="24"/>
              </w:rPr>
            </w:pPr>
            <w:r w:rsidRPr="0031366D">
              <w:rPr>
                <w:rFonts w:cs="Times New Roman"/>
                <w:b/>
                <w:i/>
                <w:iCs/>
                <w:szCs w:val="24"/>
              </w:rPr>
              <w:t>Обучающийся получит возможность научиться:</w:t>
            </w:r>
          </w:p>
          <w:p w:rsidR="00134E6D" w:rsidRPr="0031366D" w:rsidRDefault="00134E6D" w:rsidP="00F52916">
            <w:pPr>
              <w:autoSpaceDE w:val="0"/>
              <w:autoSpaceDN w:val="0"/>
              <w:adjustRightInd w:val="0"/>
              <w:spacing w:line="240" w:lineRule="auto"/>
              <w:rPr>
                <w:rFonts w:cs="Times New Roman"/>
                <w:i/>
                <w:iCs/>
                <w:szCs w:val="24"/>
              </w:rPr>
            </w:pPr>
            <w:r w:rsidRPr="0031366D">
              <w:rPr>
                <w:rFonts w:cs="Times New Roman"/>
                <w:b/>
                <w:i/>
                <w:iCs/>
                <w:szCs w:val="24"/>
              </w:rPr>
              <w:t>-</w:t>
            </w:r>
            <w:r w:rsidRPr="0031366D">
              <w:rPr>
                <w:rFonts w:cs="Times New Roman"/>
                <w:i/>
                <w:iCs/>
                <w:szCs w:val="24"/>
              </w:rPr>
              <w:t xml:space="preserve"> осознавать свою неразрывную связь с разнообразными окружающими социальными группами;</w:t>
            </w:r>
          </w:p>
          <w:p w:rsidR="00134E6D" w:rsidRPr="0031366D" w:rsidRDefault="00134E6D" w:rsidP="00F52916">
            <w:pPr>
              <w:autoSpaceDE w:val="0"/>
              <w:autoSpaceDN w:val="0"/>
              <w:adjustRightInd w:val="0"/>
              <w:spacing w:line="240" w:lineRule="auto"/>
              <w:rPr>
                <w:rFonts w:cs="Times New Roman"/>
                <w:i/>
                <w:iCs/>
                <w:szCs w:val="24"/>
              </w:rPr>
            </w:pPr>
            <w:r w:rsidRPr="0031366D">
              <w:rPr>
                <w:rFonts w:cs="Times New Roman"/>
                <w:i/>
                <w:iCs/>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134E6D" w:rsidRPr="0031366D" w:rsidRDefault="00134E6D" w:rsidP="00F52916">
            <w:pPr>
              <w:autoSpaceDE w:val="0"/>
              <w:autoSpaceDN w:val="0"/>
              <w:adjustRightInd w:val="0"/>
              <w:spacing w:line="240" w:lineRule="auto"/>
              <w:rPr>
                <w:rFonts w:cs="Times New Roman"/>
                <w:i/>
                <w:iCs/>
                <w:szCs w:val="24"/>
              </w:rPr>
            </w:pPr>
            <w:r w:rsidRPr="0031366D">
              <w:rPr>
                <w:rFonts w:cs="Times New Roman"/>
                <w:i/>
                <w:iCs/>
                <w:szCs w:val="24"/>
              </w:rPr>
              <w:t xml:space="preserve">-  наблюдать и описывать проявления богатства внутреннего мира человека в его </w:t>
            </w:r>
            <w:r w:rsidRPr="0031366D">
              <w:rPr>
                <w:rFonts w:cs="Times New Roman"/>
                <w:i/>
                <w:iCs/>
                <w:szCs w:val="24"/>
              </w:rPr>
              <w:lastRenderedPageBreak/>
              <w:t>созидательной деятельности на благо семьи, в интересах школы, профессионального сообщества, страны;</w:t>
            </w:r>
          </w:p>
          <w:p w:rsidR="00134E6D" w:rsidRPr="0031366D" w:rsidRDefault="00134E6D" w:rsidP="00F52916">
            <w:pPr>
              <w:autoSpaceDE w:val="0"/>
              <w:autoSpaceDN w:val="0"/>
              <w:adjustRightInd w:val="0"/>
              <w:spacing w:line="240" w:lineRule="auto"/>
              <w:rPr>
                <w:rFonts w:cs="Times New Roman"/>
                <w:i/>
                <w:iCs/>
                <w:szCs w:val="24"/>
              </w:rPr>
            </w:pPr>
            <w:r w:rsidRPr="0031366D">
              <w:rPr>
                <w:rFonts w:cs="Times New Roman"/>
                <w:i/>
                <w:iCs/>
                <w:szCs w:val="24"/>
              </w:rPr>
              <w:t>-  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школы.</w:t>
            </w:r>
          </w:p>
          <w:p w:rsidR="00134E6D" w:rsidRPr="0031366D" w:rsidRDefault="00134E6D" w:rsidP="00F52916">
            <w:pPr>
              <w:autoSpaceDE w:val="0"/>
              <w:autoSpaceDN w:val="0"/>
              <w:adjustRightInd w:val="0"/>
              <w:spacing w:line="240" w:lineRule="auto"/>
              <w:rPr>
                <w:rFonts w:cs="Times New Roman"/>
                <w:i/>
                <w:iCs/>
                <w:szCs w:val="24"/>
              </w:rPr>
            </w:pPr>
            <w:r w:rsidRPr="0031366D">
              <w:rPr>
                <w:rFonts w:cs="Times New Roman"/>
                <w:i/>
                <w:iCs/>
                <w:szCs w:val="24"/>
              </w:rPr>
              <w:t>- понять роль памяти и ума в расшифровке показаний органов чувств.</w:t>
            </w:r>
          </w:p>
          <w:p w:rsidR="00134E6D" w:rsidRPr="0031366D" w:rsidRDefault="00134E6D" w:rsidP="00F52916">
            <w:pPr>
              <w:spacing w:line="240" w:lineRule="auto"/>
              <w:rPr>
                <w:rFonts w:cs="Times New Roman"/>
                <w:i/>
                <w:iCs/>
                <w:szCs w:val="24"/>
              </w:rPr>
            </w:pPr>
            <w:r w:rsidRPr="0031366D">
              <w:rPr>
                <w:rFonts w:cs="Times New Roman"/>
                <w:i/>
                <w:iCs/>
                <w:szCs w:val="24"/>
              </w:rPr>
              <w:t>- пользоваться простыми навыками самоконтроля и саморегуляции своего самочувствия для сохранения здоровья,</w:t>
            </w:r>
          </w:p>
          <w:p w:rsidR="00134E6D" w:rsidRPr="0031366D" w:rsidRDefault="00134E6D" w:rsidP="00F52916">
            <w:pPr>
              <w:spacing w:line="240" w:lineRule="auto"/>
              <w:rPr>
                <w:rFonts w:cs="Times New Roman"/>
                <w:i/>
                <w:iCs/>
                <w:szCs w:val="24"/>
              </w:rPr>
            </w:pPr>
            <w:r w:rsidRPr="0031366D">
              <w:rPr>
                <w:rFonts w:cs="Times New Roman"/>
                <w:i/>
                <w:iCs/>
                <w:szCs w:val="24"/>
              </w:rPr>
              <w:t>- осознанно выполнять режим дня, правила рационального питания и личной гигиены;</w:t>
            </w:r>
          </w:p>
          <w:p w:rsidR="00134E6D" w:rsidRPr="0031366D" w:rsidRDefault="00134E6D" w:rsidP="00F52916">
            <w:pPr>
              <w:spacing w:line="240" w:lineRule="auto"/>
              <w:rPr>
                <w:rFonts w:cs="Times New Roman"/>
                <w:i/>
                <w:iCs/>
                <w:szCs w:val="24"/>
              </w:rPr>
            </w:pPr>
            <w:r w:rsidRPr="0031366D">
              <w:rPr>
                <w:rFonts w:cs="Times New Roman"/>
                <w:i/>
                <w:iCs/>
                <w:szCs w:val="24"/>
              </w:rPr>
              <w:t>- 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134E6D" w:rsidRPr="0031366D" w:rsidRDefault="00134E6D" w:rsidP="00F52916">
            <w:pPr>
              <w:spacing w:line="240" w:lineRule="auto"/>
              <w:rPr>
                <w:rFonts w:cs="Times New Roman"/>
                <w:i/>
                <w:iCs/>
                <w:szCs w:val="24"/>
              </w:rPr>
            </w:pPr>
            <w:r w:rsidRPr="0031366D">
              <w:rPr>
                <w:rFonts w:cs="Times New Roman"/>
                <w:i/>
                <w:iCs/>
                <w:szCs w:val="24"/>
              </w:rPr>
              <w:t>- бережно относиться к  природным богатствам;</w:t>
            </w:r>
          </w:p>
          <w:p w:rsidR="00134E6D" w:rsidRPr="0031366D" w:rsidRDefault="00134E6D" w:rsidP="00F52916">
            <w:pPr>
              <w:spacing w:line="240" w:lineRule="auto"/>
              <w:rPr>
                <w:rFonts w:cs="Times New Roman"/>
                <w:i/>
                <w:iCs/>
                <w:szCs w:val="24"/>
              </w:rPr>
            </w:pPr>
            <w:r w:rsidRPr="0031366D">
              <w:rPr>
                <w:rFonts w:cs="Times New Roman"/>
                <w:i/>
                <w:iCs/>
                <w:szCs w:val="24"/>
              </w:rPr>
              <w:t xml:space="preserve">- выполнять правила безопасного </w:t>
            </w:r>
            <w:r w:rsidRPr="0031366D">
              <w:rPr>
                <w:rFonts w:cs="Times New Roman"/>
                <w:i/>
                <w:iCs/>
                <w:szCs w:val="24"/>
              </w:rPr>
              <w:lastRenderedPageBreak/>
              <w:t>поведения в природе,</w:t>
            </w:r>
          </w:p>
          <w:p w:rsidR="00134E6D" w:rsidRPr="00FB451B" w:rsidRDefault="00134E6D" w:rsidP="00F52916">
            <w:pPr>
              <w:spacing w:line="240" w:lineRule="auto"/>
              <w:rPr>
                <w:rFonts w:cs="Times New Roman"/>
                <w:i/>
                <w:iCs/>
                <w:szCs w:val="24"/>
              </w:rPr>
            </w:pPr>
            <w:r w:rsidRPr="0031366D">
              <w:rPr>
                <w:rFonts w:cs="Times New Roman"/>
                <w:i/>
                <w:iCs/>
                <w:szCs w:val="24"/>
              </w:rPr>
              <w:t>- иметь представление о цепях питания.</w:t>
            </w:r>
          </w:p>
        </w:tc>
        <w:tc>
          <w:tcPr>
            <w:tcW w:w="3780" w:type="dxa"/>
          </w:tcPr>
          <w:p w:rsidR="00134E6D" w:rsidRPr="0031366D" w:rsidRDefault="00134E6D" w:rsidP="00F52916">
            <w:pPr>
              <w:spacing w:line="240" w:lineRule="auto"/>
              <w:rPr>
                <w:rFonts w:cs="Times New Roman"/>
                <w:szCs w:val="24"/>
              </w:rPr>
            </w:pPr>
            <w:r w:rsidRPr="0031366D">
              <w:rPr>
                <w:rFonts w:cs="Times New Roman"/>
                <w:szCs w:val="24"/>
              </w:rPr>
              <w:lastRenderedPageBreak/>
              <w:t>называть свойства твердых, жидких и газообразных веществ;</w:t>
            </w:r>
          </w:p>
          <w:p w:rsidR="00134E6D" w:rsidRPr="0031366D" w:rsidRDefault="00134E6D" w:rsidP="00F52916">
            <w:pPr>
              <w:spacing w:line="240" w:lineRule="auto"/>
              <w:rPr>
                <w:rFonts w:cs="Times New Roman"/>
                <w:szCs w:val="24"/>
              </w:rPr>
            </w:pPr>
            <w:r w:rsidRPr="0031366D">
              <w:rPr>
                <w:rFonts w:cs="Times New Roman"/>
                <w:szCs w:val="24"/>
              </w:rPr>
              <w:t>- различать основные этапы круговорота воды в природе;</w:t>
            </w:r>
          </w:p>
          <w:p w:rsidR="00134E6D" w:rsidRPr="0031366D" w:rsidRDefault="00134E6D" w:rsidP="00F52916">
            <w:pPr>
              <w:spacing w:line="240" w:lineRule="auto"/>
              <w:rPr>
                <w:rFonts w:cs="Times New Roman"/>
                <w:szCs w:val="24"/>
              </w:rPr>
            </w:pPr>
            <w:r w:rsidRPr="0031366D">
              <w:rPr>
                <w:rFonts w:cs="Times New Roman"/>
                <w:szCs w:val="24"/>
              </w:rPr>
              <w:t>- приводить примеры действия притяжения Земли;</w:t>
            </w:r>
          </w:p>
          <w:p w:rsidR="00134E6D" w:rsidRPr="0031366D" w:rsidRDefault="00134E6D" w:rsidP="00F52916">
            <w:pPr>
              <w:spacing w:line="240" w:lineRule="auto"/>
              <w:rPr>
                <w:rFonts w:cs="Times New Roman"/>
                <w:szCs w:val="24"/>
              </w:rPr>
            </w:pPr>
            <w:r w:rsidRPr="0031366D">
              <w:rPr>
                <w:rFonts w:cs="Times New Roman"/>
                <w:szCs w:val="24"/>
              </w:rPr>
              <w:t>- объяснять элементарные отличия звезд и планет;</w:t>
            </w:r>
          </w:p>
          <w:p w:rsidR="00134E6D" w:rsidRPr="0031366D" w:rsidRDefault="00134E6D" w:rsidP="00F52916">
            <w:pPr>
              <w:spacing w:line="240" w:lineRule="auto"/>
              <w:rPr>
                <w:rFonts w:cs="Times New Roman"/>
                <w:szCs w:val="24"/>
              </w:rPr>
            </w:pPr>
            <w:r w:rsidRPr="0031366D">
              <w:rPr>
                <w:rFonts w:cs="Times New Roman"/>
                <w:szCs w:val="24"/>
              </w:rPr>
              <w:t>- называть форму Земли;</w:t>
            </w:r>
          </w:p>
          <w:p w:rsidR="00134E6D" w:rsidRPr="0031366D" w:rsidRDefault="00134E6D" w:rsidP="00F52916">
            <w:pPr>
              <w:spacing w:line="240" w:lineRule="auto"/>
              <w:rPr>
                <w:rFonts w:cs="Times New Roman"/>
                <w:szCs w:val="24"/>
              </w:rPr>
            </w:pPr>
            <w:r w:rsidRPr="0031366D">
              <w:rPr>
                <w:rFonts w:cs="Times New Roman"/>
                <w:szCs w:val="24"/>
              </w:rPr>
              <w:t>- находить и показывать линию горизонта;</w:t>
            </w:r>
          </w:p>
          <w:p w:rsidR="00134E6D" w:rsidRPr="0031366D" w:rsidRDefault="00134E6D" w:rsidP="00F52916">
            <w:pPr>
              <w:spacing w:line="240" w:lineRule="auto"/>
              <w:rPr>
                <w:rFonts w:cs="Times New Roman"/>
                <w:szCs w:val="24"/>
              </w:rPr>
            </w:pPr>
            <w:r w:rsidRPr="0031366D">
              <w:rPr>
                <w:rFonts w:cs="Times New Roman"/>
                <w:szCs w:val="24"/>
              </w:rPr>
              <w:t>- уметь определять стороны света по солнцу и компасу;</w:t>
            </w:r>
          </w:p>
          <w:p w:rsidR="00134E6D" w:rsidRPr="0031366D" w:rsidRDefault="00134E6D" w:rsidP="00F52916">
            <w:pPr>
              <w:spacing w:line="240" w:lineRule="auto"/>
              <w:rPr>
                <w:rFonts w:cs="Times New Roman"/>
                <w:szCs w:val="24"/>
              </w:rPr>
            </w:pPr>
            <w:r w:rsidRPr="0031366D">
              <w:rPr>
                <w:rFonts w:cs="Times New Roman"/>
                <w:szCs w:val="24"/>
              </w:rPr>
              <w:t>- соотносить связь смены дня и ночи с вращением Земли и ее обращением вокруг Солнца;</w:t>
            </w:r>
          </w:p>
          <w:p w:rsidR="00134E6D" w:rsidRPr="0031366D" w:rsidRDefault="00134E6D" w:rsidP="00F52916">
            <w:pPr>
              <w:spacing w:line="240" w:lineRule="auto"/>
              <w:rPr>
                <w:rFonts w:cs="Times New Roman"/>
                <w:szCs w:val="24"/>
              </w:rPr>
            </w:pPr>
            <w:r w:rsidRPr="0031366D">
              <w:rPr>
                <w:rFonts w:cs="Times New Roman"/>
                <w:szCs w:val="24"/>
              </w:rPr>
              <w:t xml:space="preserve">- различать утро, день, вечер и ночь; </w:t>
            </w:r>
          </w:p>
          <w:p w:rsidR="00134E6D" w:rsidRPr="0031366D" w:rsidRDefault="00134E6D" w:rsidP="00F52916">
            <w:pPr>
              <w:spacing w:line="240" w:lineRule="auto"/>
              <w:rPr>
                <w:rFonts w:cs="Times New Roman"/>
                <w:szCs w:val="24"/>
              </w:rPr>
            </w:pPr>
            <w:r w:rsidRPr="0031366D">
              <w:rPr>
                <w:rFonts w:cs="Times New Roman"/>
                <w:szCs w:val="24"/>
              </w:rPr>
              <w:t>- различать времена года по основным признакам;</w:t>
            </w:r>
          </w:p>
          <w:p w:rsidR="00134E6D" w:rsidRPr="0031366D" w:rsidRDefault="00134E6D" w:rsidP="00F52916">
            <w:pPr>
              <w:spacing w:line="240" w:lineRule="auto"/>
              <w:rPr>
                <w:rFonts w:cs="Times New Roman"/>
                <w:szCs w:val="24"/>
              </w:rPr>
            </w:pPr>
            <w:r w:rsidRPr="0031366D">
              <w:rPr>
                <w:rFonts w:cs="Times New Roman"/>
                <w:szCs w:val="24"/>
              </w:rPr>
              <w:t xml:space="preserve">- связывать смену времён года с вращением Земли вокруг Солнца; </w:t>
            </w:r>
          </w:p>
          <w:p w:rsidR="00134E6D" w:rsidRPr="0031366D" w:rsidRDefault="00134E6D" w:rsidP="00F52916">
            <w:pPr>
              <w:spacing w:line="240" w:lineRule="auto"/>
              <w:rPr>
                <w:rFonts w:cs="Times New Roman"/>
                <w:szCs w:val="24"/>
              </w:rPr>
            </w:pPr>
            <w:r w:rsidRPr="0031366D">
              <w:rPr>
                <w:rFonts w:cs="Times New Roman"/>
                <w:szCs w:val="24"/>
              </w:rPr>
              <w:t>- определять температуру с помощью термометра;</w:t>
            </w:r>
          </w:p>
          <w:p w:rsidR="00134E6D" w:rsidRPr="0031366D" w:rsidRDefault="00134E6D" w:rsidP="00F52916">
            <w:pPr>
              <w:spacing w:line="240" w:lineRule="auto"/>
              <w:rPr>
                <w:rFonts w:cs="Times New Roman"/>
                <w:szCs w:val="24"/>
              </w:rPr>
            </w:pPr>
            <w:r w:rsidRPr="0031366D">
              <w:rPr>
                <w:rFonts w:cs="Times New Roman"/>
                <w:szCs w:val="24"/>
              </w:rPr>
              <w:t>- пользоваться календарём и часами;</w:t>
            </w:r>
          </w:p>
          <w:p w:rsidR="00134E6D" w:rsidRPr="0031366D" w:rsidRDefault="00134E6D" w:rsidP="00F52916">
            <w:pPr>
              <w:spacing w:line="240" w:lineRule="auto"/>
              <w:rPr>
                <w:rFonts w:cs="Times New Roman"/>
                <w:szCs w:val="24"/>
              </w:rPr>
            </w:pPr>
            <w:r w:rsidRPr="0031366D">
              <w:rPr>
                <w:rFonts w:cs="Times New Roman"/>
                <w:szCs w:val="24"/>
              </w:rPr>
              <w:t>- характеризовать глобус как модель Земли;</w:t>
            </w:r>
          </w:p>
          <w:p w:rsidR="00134E6D" w:rsidRPr="0031366D" w:rsidRDefault="00134E6D" w:rsidP="00F52916">
            <w:pPr>
              <w:spacing w:line="240" w:lineRule="auto"/>
              <w:rPr>
                <w:rFonts w:cs="Times New Roman"/>
                <w:szCs w:val="24"/>
              </w:rPr>
            </w:pPr>
            <w:r w:rsidRPr="0031366D">
              <w:rPr>
                <w:rFonts w:cs="Times New Roman"/>
                <w:szCs w:val="24"/>
              </w:rPr>
              <w:t>- понимать условные обозначения глобуса и карты;</w:t>
            </w:r>
          </w:p>
          <w:p w:rsidR="00134E6D" w:rsidRPr="0031366D" w:rsidRDefault="00134E6D" w:rsidP="00F52916">
            <w:pPr>
              <w:spacing w:line="240" w:lineRule="auto"/>
              <w:rPr>
                <w:rFonts w:cs="Times New Roman"/>
                <w:szCs w:val="24"/>
              </w:rPr>
            </w:pPr>
            <w:r w:rsidRPr="0031366D">
              <w:rPr>
                <w:rFonts w:cs="Times New Roman"/>
                <w:szCs w:val="24"/>
              </w:rPr>
              <w:lastRenderedPageBreak/>
              <w:t>- владеть элементарными приёмами чтения карты (определение суши и воды, высоты и глубины, форм земной поверхности, условных обозначений);</w:t>
            </w:r>
          </w:p>
          <w:p w:rsidR="00134E6D" w:rsidRPr="0031366D" w:rsidRDefault="00134E6D" w:rsidP="00F52916">
            <w:pPr>
              <w:spacing w:line="240" w:lineRule="auto"/>
              <w:rPr>
                <w:rFonts w:cs="Times New Roman"/>
                <w:szCs w:val="24"/>
              </w:rPr>
            </w:pPr>
            <w:r w:rsidRPr="0031366D">
              <w:rPr>
                <w:rFonts w:cs="Times New Roman"/>
                <w:szCs w:val="24"/>
              </w:rPr>
              <w:t>- различать части света (их основные особенности), материки, океаны;</w:t>
            </w:r>
          </w:p>
          <w:p w:rsidR="00134E6D" w:rsidRPr="0031366D" w:rsidRDefault="00134E6D" w:rsidP="00F52916">
            <w:pPr>
              <w:spacing w:line="240" w:lineRule="auto"/>
              <w:rPr>
                <w:rFonts w:cs="Times New Roman"/>
                <w:szCs w:val="24"/>
              </w:rPr>
            </w:pPr>
            <w:r w:rsidRPr="0031366D">
              <w:rPr>
                <w:rFonts w:cs="Times New Roman"/>
                <w:szCs w:val="24"/>
              </w:rPr>
              <w:t>- называть характерные особенности равнин, рек, озёр, островов, полуостровов, морей океанов;</w:t>
            </w:r>
          </w:p>
          <w:p w:rsidR="00134E6D" w:rsidRPr="0031366D" w:rsidRDefault="00134E6D" w:rsidP="00F52916">
            <w:pPr>
              <w:spacing w:line="240" w:lineRule="auto"/>
              <w:rPr>
                <w:rFonts w:cs="Times New Roman"/>
                <w:szCs w:val="24"/>
              </w:rPr>
            </w:pPr>
            <w:r w:rsidRPr="0031366D">
              <w:rPr>
                <w:rFonts w:cs="Times New Roman"/>
                <w:szCs w:val="24"/>
              </w:rPr>
              <w:t>- узнавать политическую карту, находить и показывать на ней крупнейшие страны и города;</w:t>
            </w:r>
          </w:p>
          <w:p w:rsidR="00134E6D" w:rsidRPr="0031366D" w:rsidRDefault="00134E6D" w:rsidP="00F52916">
            <w:pPr>
              <w:spacing w:line="240" w:lineRule="auto"/>
              <w:rPr>
                <w:rFonts w:cs="Times New Roman"/>
                <w:szCs w:val="24"/>
              </w:rPr>
            </w:pPr>
            <w:r w:rsidRPr="0031366D">
              <w:rPr>
                <w:rFonts w:cs="Times New Roman"/>
                <w:szCs w:val="24"/>
              </w:rPr>
              <w:t>- находить информацию на глобусе, карте или плане, используя условные обозначения;</w:t>
            </w:r>
          </w:p>
          <w:p w:rsidR="00134E6D" w:rsidRPr="0031366D" w:rsidRDefault="00134E6D" w:rsidP="00F52916">
            <w:pPr>
              <w:spacing w:line="240" w:lineRule="auto"/>
              <w:rPr>
                <w:rFonts w:cs="Times New Roman"/>
                <w:szCs w:val="24"/>
              </w:rPr>
            </w:pPr>
            <w:r w:rsidRPr="0031366D">
              <w:rPr>
                <w:rFonts w:cs="Times New Roman"/>
                <w:szCs w:val="24"/>
              </w:rPr>
              <w:t>- использовать глобус, карту или план при выполнении учебных заданий 9для объяснения явлений или выявления свойств объектов);</w:t>
            </w:r>
          </w:p>
          <w:p w:rsidR="00134E6D" w:rsidRPr="0031366D" w:rsidRDefault="00134E6D" w:rsidP="00F52916">
            <w:pPr>
              <w:spacing w:line="240" w:lineRule="auto"/>
              <w:rPr>
                <w:rFonts w:cs="Times New Roman"/>
                <w:szCs w:val="24"/>
              </w:rPr>
            </w:pPr>
            <w:r w:rsidRPr="0031366D">
              <w:rPr>
                <w:rFonts w:cs="Times New Roman"/>
                <w:szCs w:val="24"/>
              </w:rPr>
              <w:t>- показывать основные географические объекты на физической карте в разных частях света;</w:t>
            </w:r>
          </w:p>
          <w:p w:rsidR="00134E6D" w:rsidRPr="0031366D" w:rsidRDefault="00134E6D" w:rsidP="00F52916">
            <w:pPr>
              <w:spacing w:line="240" w:lineRule="auto"/>
              <w:rPr>
                <w:rFonts w:cs="Times New Roman"/>
                <w:szCs w:val="24"/>
              </w:rPr>
            </w:pPr>
            <w:r w:rsidRPr="0031366D">
              <w:rPr>
                <w:rFonts w:cs="Times New Roman"/>
                <w:szCs w:val="24"/>
              </w:rPr>
              <w:t>- распознавать ландшафты основных природных зон;</w:t>
            </w:r>
          </w:p>
          <w:p w:rsidR="00134E6D" w:rsidRPr="0031366D" w:rsidRDefault="00134E6D" w:rsidP="00F52916">
            <w:pPr>
              <w:spacing w:line="240" w:lineRule="auto"/>
              <w:rPr>
                <w:rFonts w:cs="Times New Roman"/>
                <w:szCs w:val="24"/>
              </w:rPr>
            </w:pPr>
            <w:r w:rsidRPr="0031366D">
              <w:rPr>
                <w:rFonts w:cs="Times New Roman"/>
                <w:szCs w:val="24"/>
              </w:rPr>
              <w:t>- находить и показывать на карте природных зон основные природные зоны;</w:t>
            </w:r>
          </w:p>
          <w:p w:rsidR="00134E6D" w:rsidRPr="0031366D" w:rsidRDefault="00134E6D" w:rsidP="00F52916">
            <w:pPr>
              <w:spacing w:line="240" w:lineRule="auto"/>
              <w:rPr>
                <w:rFonts w:cs="Times New Roman"/>
                <w:szCs w:val="24"/>
              </w:rPr>
            </w:pPr>
            <w:r w:rsidRPr="0031366D">
              <w:rPr>
                <w:rFonts w:cs="Times New Roman"/>
                <w:szCs w:val="24"/>
              </w:rPr>
              <w:t xml:space="preserve">- описывать погоду, вести и </w:t>
            </w:r>
            <w:r w:rsidRPr="0031366D">
              <w:rPr>
                <w:rFonts w:cs="Times New Roman"/>
                <w:szCs w:val="24"/>
              </w:rPr>
              <w:lastRenderedPageBreak/>
              <w:t>анализировать дневник наблюдений за погодой;</w:t>
            </w:r>
          </w:p>
          <w:p w:rsidR="00134E6D" w:rsidRPr="0031366D" w:rsidRDefault="00134E6D" w:rsidP="00F52916">
            <w:pPr>
              <w:spacing w:line="240" w:lineRule="auto"/>
              <w:rPr>
                <w:rFonts w:cs="Times New Roman"/>
                <w:szCs w:val="24"/>
              </w:rPr>
            </w:pPr>
            <w:r w:rsidRPr="0031366D">
              <w:rPr>
                <w:rFonts w:cs="Times New Roman"/>
                <w:szCs w:val="24"/>
              </w:rPr>
              <w:t>- соотносить элементарные сведения о погоде;</w:t>
            </w:r>
          </w:p>
          <w:p w:rsidR="00134E6D" w:rsidRPr="0031366D" w:rsidRDefault="00134E6D" w:rsidP="00F52916">
            <w:pPr>
              <w:spacing w:line="240" w:lineRule="auto"/>
              <w:rPr>
                <w:rFonts w:cs="Times New Roman"/>
                <w:szCs w:val="24"/>
              </w:rPr>
            </w:pPr>
            <w:r w:rsidRPr="0031366D">
              <w:rPr>
                <w:rFonts w:cs="Times New Roman"/>
                <w:szCs w:val="24"/>
              </w:rPr>
              <w:t>- выбирать правила разумного использования богатств природы в повседневной жизни;</w:t>
            </w:r>
          </w:p>
          <w:p w:rsidR="00134E6D" w:rsidRPr="0031366D" w:rsidRDefault="00134E6D" w:rsidP="00F52916">
            <w:pPr>
              <w:spacing w:line="240" w:lineRule="auto"/>
              <w:rPr>
                <w:rFonts w:cs="Times New Roman"/>
                <w:szCs w:val="24"/>
              </w:rPr>
            </w:pPr>
            <w:r w:rsidRPr="0031366D">
              <w:rPr>
                <w:rFonts w:cs="Times New Roman"/>
                <w:szCs w:val="24"/>
              </w:rPr>
              <w:t>- использовать знания о правильном поведении при грозе;</w:t>
            </w:r>
          </w:p>
          <w:p w:rsidR="00134E6D" w:rsidRPr="0031366D" w:rsidRDefault="00134E6D" w:rsidP="00F52916">
            <w:pPr>
              <w:spacing w:line="240" w:lineRule="auto"/>
              <w:rPr>
                <w:rFonts w:cs="Times New Roman"/>
                <w:szCs w:val="24"/>
              </w:rPr>
            </w:pPr>
            <w:r w:rsidRPr="0031366D">
              <w:rPr>
                <w:rFonts w:cs="Times New Roman"/>
                <w:szCs w:val="24"/>
              </w:rPr>
              <w:t>- выбирать правила уважительного отношения к другим народам на Земле.</w:t>
            </w:r>
          </w:p>
          <w:p w:rsidR="00134E6D" w:rsidRPr="0031366D" w:rsidRDefault="00134E6D" w:rsidP="00F52916">
            <w:pPr>
              <w:spacing w:line="240" w:lineRule="auto"/>
              <w:jc w:val="center"/>
              <w:rPr>
                <w:rFonts w:cs="Times New Roman"/>
                <w:b/>
                <w:i/>
                <w:iCs/>
                <w:szCs w:val="24"/>
              </w:rPr>
            </w:pPr>
            <w:r w:rsidRPr="0031366D">
              <w:rPr>
                <w:rFonts w:cs="Times New Roman"/>
                <w:i/>
                <w:iCs/>
                <w:szCs w:val="24"/>
              </w:rPr>
              <w:t xml:space="preserve"> </w:t>
            </w:r>
            <w:r w:rsidRPr="0031366D">
              <w:rPr>
                <w:rFonts w:cs="Times New Roman"/>
                <w:b/>
                <w:i/>
                <w:iCs/>
                <w:szCs w:val="24"/>
              </w:rPr>
              <w:t>Обучающийсяполучит возможность научиться:</w:t>
            </w:r>
          </w:p>
          <w:p w:rsidR="00134E6D" w:rsidRPr="0031366D" w:rsidRDefault="00134E6D" w:rsidP="00F52916">
            <w:pPr>
              <w:spacing w:line="240" w:lineRule="auto"/>
              <w:rPr>
                <w:rFonts w:cs="Times New Roman"/>
                <w:i/>
                <w:iCs/>
                <w:szCs w:val="24"/>
              </w:rPr>
            </w:pPr>
            <w:r w:rsidRPr="0031366D">
              <w:rPr>
                <w:rFonts w:cs="Times New Roman"/>
                <w:i/>
                <w:iCs/>
                <w:szCs w:val="24"/>
              </w:rPr>
              <w:t>- показывать знания географических объектов без опоры на карту;</w:t>
            </w:r>
          </w:p>
          <w:p w:rsidR="00134E6D" w:rsidRPr="0031366D" w:rsidRDefault="00134E6D" w:rsidP="00F52916">
            <w:pPr>
              <w:spacing w:line="240" w:lineRule="auto"/>
              <w:rPr>
                <w:rFonts w:cs="Times New Roman"/>
                <w:i/>
                <w:iCs/>
                <w:szCs w:val="24"/>
              </w:rPr>
            </w:pPr>
            <w:r w:rsidRPr="0031366D">
              <w:rPr>
                <w:rFonts w:cs="Times New Roman"/>
                <w:i/>
                <w:iCs/>
                <w:szCs w:val="24"/>
              </w:rPr>
              <w:t>- показывать умение работать с контурными картами;</w:t>
            </w:r>
          </w:p>
          <w:p w:rsidR="00134E6D" w:rsidRPr="0031366D" w:rsidRDefault="00134E6D" w:rsidP="00F52916">
            <w:pPr>
              <w:spacing w:line="240" w:lineRule="auto"/>
              <w:rPr>
                <w:rFonts w:cs="Times New Roman"/>
                <w:i/>
                <w:iCs/>
                <w:szCs w:val="24"/>
              </w:rPr>
            </w:pPr>
            <w:r w:rsidRPr="0031366D">
              <w:rPr>
                <w:rFonts w:cs="Times New Roman"/>
                <w:i/>
                <w:iCs/>
                <w:szCs w:val="24"/>
              </w:rPr>
              <w:t>- соотносить масштаб плана и карты с реальными расстояниями;</w:t>
            </w:r>
          </w:p>
          <w:p w:rsidR="00134E6D" w:rsidRPr="0031366D" w:rsidRDefault="00134E6D" w:rsidP="00F52916">
            <w:pPr>
              <w:spacing w:line="240" w:lineRule="auto"/>
              <w:rPr>
                <w:rFonts w:cs="Times New Roman"/>
                <w:i/>
                <w:iCs/>
                <w:szCs w:val="24"/>
              </w:rPr>
            </w:pPr>
            <w:r w:rsidRPr="0031366D">
              <w:rPr>
                <w:rFonts w:cs="Times New Roman"/>
                <w:i/>
                <w:iCs/>
                <w:szCs w:val="24"/>
              </w:rPr>
              <w:t>- определять местообитание разных видов растений и животных;</w:t>
            </w:r>
          </w:p>
          <w:p w:rsidR="00134E6D" w:rsidRPr="0031366D" w:rsidRDefault="00134E6D" w:rsidP="00F52916">
            <w:pPr>
              <w:spacing w:line="240" w:lineRule="auto"/>
              <w:rPr>
                <w:rFonts w:cs="Times New Roman"/>
                <w:i/>
                <w:iCs/>
                <w:szCs w:val="24"/>
              </w:rPr>
            </w:pPr>
            <w:r w:rsidRPr="0031366D">
              <w:rPr>
                <w:rFonts w:cs="Times New Roman"/>
                <w:i/>
                <w:iCs/>
                <w:szCs w:val="24"/>
              </w:rPr>
              <w:t>- выделять географические закономерности размещения хозяйства людей;</w:t>
            </w:r>
          </w:p>
          <w:p w:rsidR="00134E6D" w:rsidRPr="0031366D" w:rsidRDefault="00134E6D" w:rsidP="00F52916">
            <w:pPr>
              <w:spacing w:line="240" w:lineRule="auto"/>
              <w:rPr>
                <w:rFonts w:cs="Times New Roman"/>
                <w:b/>
                <w:i/>
                <w:iCs/>
                <w:szCs w:val="24"/>
              </w:rPr>
            </w:pPr>
            <w:r w:rsidRPr="0031366D">
              <w:rPr>
                <w:rFonts w:cs="Times New Roman"/>
                <w:i/>
                <w:iCs/>
                <w:szCs w:val="24"/>
              </w:rPr>
              <w:t>- использовать знания о возрастающем нарушении нашей планеты человеком и способах ее спасения.</w:t>
            </w:r>
          </w:p>
        </w:tc>
        <w:tc>
          <w:tcPr>
            <w:tcW w:w="4320" w:type="dxa"/>
          </w:tcPr>
          <w:p w:rsidR="00134E6D" w:rsidRPr="0031366D" w:rsidRDefault="00134E6D" w:rsidP="00B735F4">
            <w:pPr>
              <w:numPr>
                <w:ilvl w:val="0"/>
                <w:numId w:val="41"/>
              </w:numPr>
              <w:spacing w:line="240" w:lineRule="auto"/>
              <w:jc w:val="left"/>
              <w:rPr>
                <w:rFonts w:cs="Times New Roman"/>
                <w:szCs w:val="24"/>
              </w:rPr>
            </w:pPr>
            <w:r w:rsidRPr="0031366D">
              <w:rPr>
                <w:rFonts w:cs="Times New Roman"/>
                <w:szCs w:val="24"/>
              </w:rPr>
              <w:lastRenderedPageBreak/>
              <w:t>приводить примеры тел и веществ, твёрдых тел, жидкостей и газов, действий энергии;</w:t>
            </w:r>
          </w:p>
          <w:p w:rsidR="00134E6D" w:rsidRPr="0031366D" w:rsidRDefault="00134E6D" w:rsidP="00B735F4">
            <w:pPr>
              <w:numPr>
                <w:ilvl w:val="0"/>
                <w:numId w:val="42"/>
              </w:numPr>
              <w:spacing w:line="240" w:lineRule="auto"/>
              <w:jc w:val="left"/>
              <w:rPr>
                <w:rFonts w:cs="Times New Roman"/>
                <w:szCs w:val="24"/>
              </w:rPr>
            </w:pPr>
            <w:r w:rsidRPr="0031366D">
              <w:rPr>
                <w:rFonts w:cs="Times New Roman"/>
                <w:szCs w:val="24"/>
              </w:rPr>
              <w:t>приводить примеры взаимосвязей между живой и неживой природой;</w:t>
            </w:r>
          </w:p>
          <w:p w:rsidR="00134E6D" w:rsidRPr="0031366D" w:rsidRDefault="00134E6D" w:rsidP="00B735F4">
            <w:pPr>
              <w:numPr>
                <w:ilvl w:val="0"/>
                <w:numId w:val="43"/>
              </w:numPr>
              <w:spacing w:line="240" w:lineRule="auto"/>
              <w:jc w:val="left"/>
              <w:rPr>
                <w:rFonts w:cs="Times New Roman"/>
                <w:szCs w:val="24"/>
              </w:rPr>
            </w:pPr>
            <w:r w:rsidRPr="0031366D">
              <w:rPr>
                <w:rFonts w:cs="Times New Roman"/>
                <w:szCs w:val="24"/>
              </w:rPr>
              <w:t>объяснять значение круговорота веществ в природе и жизни человека;</w:t>
            </w:r>
          </w:p>
          <w:p w:rsidR="00134E6D" w:rsidRPr="0031366D" w:rsidRDefault="00134E6D" w:rsidP="00B735F4">
            <w:pPr>
              <w:numPr>
                <w:ilvl w:val="0"/>
                <w:numId w:val="44"/>
              </w:numPr>
              <w:spacing w:line="240" w:lineRule="auto"/>
              <w:jc w:val="left"/>
              <w:rPr>
                <w:rFonts w:cs="Times New Roman"/>
                <w:szCs w:val="24"/>
              </w:rPr>
            </w:pPr>
            <w:r w:rsidRPr="0031366D">
              <w:rPr>
                <w:rFonts w:cs="Times New Roman"/>
                <w:szCs w:val="24"/>
              </w:rPr>
              <w:t>приводить примеры живых организмов разных «профессий»;</w:t>
            </w:r>
          </w:p>
          <w:p w:rsidR="00134E6D" w:rsidRPr="0031366D" w:rsidRDefault="00134E6D" w:rsidP="00B735F4">
            <w:pPr>
              <w:numPr>
                <w:ilvl w:val="0"/>
                <w:numId w:val="45"/>
              </w:numPr>
              <w:spacing w:line="240" w:lineRule="auto"/>
              <w:jc w:val="left"/>
              <w:rPr>
                <w:rFonts w:cs="Times New Roman"/>
                <w:szCs w:val="24"/>
              </w:rPr>
            </w:pPr>
            <w:r w:rsidRPr="0031366D">
              <w:rPr>
                <w:rFonts w:cs="Times New Roman"/>
                <w:szCs w:val="24"/>
              </w:rPr>
              <w:t>перечислять особенности хвойных и цветковых растений;</w:t>
            </w:r>
          </w:p>
          <w:p w:rsidR="00134E6D" w:rsidRPr="0031366D" w:rsidRDefault="00134E6D" w:rsidP="00B735F4">
            <w:pPr>
              <w:numPr>
                <w:ilvl w:val="0"/>
                <w:numId w:val="46"/>
              </w:numPr>
              <w:spacing w:line="240" w:lineRule="auto"/>
              <w:jc w:val="left"/>
              <w:rPr>
                <w:rFonts w:cs="Times New Roman"/>
                <w:szCs w:val="24"/>
              </w:rPr>
            </w:pPr>
            <w:r w:rsidRPr="0031366D">
              <w:rPr>
                <w:rFonts w:cs="Times New Roman"/>
                <w:szCs w:val="24"/>
              </w:rPr>
              <w:t>различать животных (насекомых, пауков, рыб, земноводных, пресмыкающихся, птиц, зверей), грибов.</w:t>
            </w:r>
          </w:p>
          <w:p w:rsidR="00134E6D" w:rsidRPr="0031366D" w:rsidRDefault="00134E6D" w:rsidP="00B735F4">
            <w:pPr>
              <w:numPr>
                <w:ilvl w:val="0"/>
                <w:numId w:val="47"/>
              </w:numPr>
              <w:spacing w:line="240" w:lineRule="auto"/>
              <w:jc w:val="left"/>
              <w:rPr>
                <w:rFonts w:cs="Times New Roman"/>
                <w:szCs w:val="24"/>
              </w:rPr>
            </w:pPr>
            <w:r w:rsidRPr="0031366D">
              <w:rPr>
                <w:rFonts w:cs="Times New Roman"/>
                <w:szCs w:val="24"/>
              </w:rPr>
              <w:t>доказывать необходимость бережного отношения людей к живым организмам.</w:t>
            </w:r>
          </w:p>
          <w:p w:rsidR="00134E6D" w:rsidRPr="0031366D" w:rsidRDefault="00134E6D" w:rsidP="00B735F4">
            <w:pPr>
              <w:numPr>
                <w:ilvl w:val="0"/>
                <w:numId w:val="48"/>
              </w:numPr>
              <w:spacing w:line="240" w:lineRule="auto"/>
              <w:jc w:val="left"/>
              <w:rPr>
                <w:rFonts w:cs="Times New Roman"/>
                <w:szCs w:val="24"/>
              </w:rPr>
            </w:pPr>
            <w:r w:rsidRPr="0031366D">
              <w:rPr>
                <w:rFonts w:cs="Times New Roman"/>
                <w:szCs w:val="24"/>
              </w:rPr>
              <w:t xml:space="preserve">узнавать о жизни людей из исторического текста, карты и делать выводы; </w:t>
            </w:r>
          </w:p>
          <w:p w:rsidR="00134E6D" w:rsidRPr="0031366D" w:rsidRDefault="00134E6D" w:rsidP="00B735F4">
            <w:pPr>
              <w:numPr>
                <w:ilvl w:val="0"/>
                <w:numId w:val="49"/>
              </w:numPr>
              <w:spacing w:line="240" w:lineRule="auto"/>
              <w:jc w:val="left"/>
              <w:rPr>
                <w:rFonts w:cs="Times New Roman"/>
                <w:szCs w:val="24"/>
              </w:rPr>
            </w:pPr>
            <w:r w:rsidRPr="0031366D">
              <w:rPr>
                <w:rFonts w:cs="Times New Roman"/>
                <w:szCs w:val="24"/>
              </w:rPr>
              <w:t xml:space="preserve">отличать предметы и порядки, созданные людьми (культуру), от того, что создано природой; </w:t>
            </w:r>
          </w:p>
          <w:p w:rsidR="00134E6D" w:rsidRPr="0031366D" w:rsidRDefault="00134E6D" w:rsidP="00B735F4">
            <w:pPr>
              <w:numPr>
                <w:ilvl w:val="0"/>
                <w:numId w:val="50"/>
              </w:numPr>
              <w:spacing w:line="240" w:lineRule="auto"/>
              <w:jc w:val="left"/>
              <w:rPr>
                <w:rFonts w:cs="Times New Roman"/>
                <w:szCs w:val="24"/>
              </w:rPr>
            </w:pPr>
            <w:r w:rsidRPr="0031366D">
              <w:rPr>
                <w:rFonts w:cs="Times New Roman"/>
                <w:szCs w:val="24"/>
              </w:rPr>
              <w:t xml:space="preserve">объяснять, что такое общество, государство, история, </w:t>
            </w:r>
            <w:r w:rsidRPr="0031366D">
              <w:rPr>
                <w:rFonts w:cs="Times New Roman"/>
                <w:szCs w:val="24"/>
              </w:rPr>
              <w:lastRenderedPageBreak/>
              <w:t xml:space="preserve">демократия; </w:t>
            </w:r>
          </w:p>
          <w:p w:rsidR="00134E6D" w:rsidRPr="0031366D" w:rsidRDefault="00134E6D" w:rsidP="00B735F4">
            <w:pPr>
              <w:numPr>
                <w:ilvl w:val="0"/>
                <w:numId w:val="51"/>
              </w:numPr>
              <w:spacing w:line="240" w:lineRule="auto"/>
              <w:jc w:val="left"/>
              <w:rPr>
                <w:rFonts w:cs="Times New Roman"/>
                <w:szCs w:val="24"/>
              </w:rPr>
            </w:pPr>
            <w:r w:rsidRPr="0031366D">
              <w:rPr>
                <w:rFonts w:cs="Times New Roman"/>
                <w:szCs w:val="24"/>
              </w:rPr>
              <w:t xml:space="preserve">по году определять век, место события в прошлом; </w:t>
            </w:r>
          </w:p>
          <w:p w:rsidR="00134E6D" w:rsidRPr="0031366D" w:rsidRDefault="00134E6D" w:rsidP="00B735F4">
            <w:pPr>
              <w:numPr>
                <w:ilvl w:val="0"/>
                <w:numId w:val="52"/>
              </w:numPr>
              <w:spacing w:line="240" w:lineRule="auto"/>
              <w:jc w:val="left"/>
              <w:rPr>
                <w:rFonts w:cs="Times New Roman"/>
                <w:szCs w:val="24"/>
              </w:rPr>
            </w:pPr>
            <w:r w:rsidRPr="0031366D">
              <w:rPr>
                <w:rFonts w:cs="Times New Roman"/>
                <w:szCs w:val="24"/>
              </w:rPr>
              <w:t>узнавать современные герб, флаг, гимн России, показывать на карте границы и столицу.</w:t>
            </w:r>
          </w:p>
          <w:p w:rsidR="00134E6D" w:rsidRPr="0031366D" w:rsidRDefault="00134E6D" w:rsidP="00B735F4">
            <w:pPr>
              <w:numPr>
                <w:ilvl w:val="0"/>
                <w:numId w:val="53"/>
              </w:numPr>
              <w:spacing w:line="240" w:lineRule="auto"/>
              <w:jc w:val="left"/>
              <w:rPr>
                <w:rFonts w:cs="Times New Roman"/>
                <w:szCs w:val="24"/>
              </w:rPr>
            </w:pPr>
            <w:r w:rsidRPr="0031366D">
              <w:rPr>
                <w:rFonts w:cs="Times New Roman"/>
                <w:szCs w:val="24"/>
              </w:rPr>
              <w:t>учиться объяснять своё отношение к родным и близким людям, к прошлому и настоящему родной страны.</w:t>
            </w:r>
          </w:p>
          <w:p w:rsidR="00134E6D" w:rsidRPr="0031366D" w:rsidRDefault="00134E6D" w:rsidP="00F52916">
            <w:pPr>
              <w:spacing w:line="240" w:lineRule="auto"/>
              <w:jc w:val="center"/>
              <w:rPr>
                <w:rFonts w:cs="Times New Roman"/>
                <w:b/>
                <w:i/>
                <w:iCs/>
                <w:szCs w:val="24"/>
              </w:rPr>
            </w:pPr>
            <w:r w:rsidRPr="0031366D">
              <w:rPr>
                <w:rFonts w:cs="Times New Roman"/>
                <w:szCs w:val="24"/>
              </w:rPr>
              <w:t xml:space="preserve">  </w:t>
            </w:r>
            <w:r w:rsidRPr="0031366D">
              <w:rPr>
                <w:rFonts w:cs="Times New Roman"/>
                <w:b/>
                <w:i/>
                <w:iCs/>
                <w:szCs w:val="24"/>
              </w:rPr>
              <w:t>Обучающийся получит возможность научиться:</w:t>
            </w:r>
          </w:p>
          <w:p w:rsidR="00134E6D" w:rsidRPr="0031366D" w:rsidRDefault="00134E6D" w:rsidP="00B735F4">
            <w:pPr>
              <w:numPr>
                <w:ilvl w:val="0"/>
                <w:numId w:val="54"/>
              </w:numPr>
              <w:spacing w:line="240" w:lineRule="auto"/>
              <w:jc w:val="left"/>
              <w:rPr>
                <w:rFonts w:cs="Times New Roman"/>
                <w:i/>
                <w:iCs/>
                <w:szCs w:val="24"/>
              </w:rPr>
            </w:pPr>
            <w:r w:rsidRPr="0031366D">
              <w:rPr>
                <w:rFonts w:cs="Times New Roman"/>
                <w:i/>
                <w:iCs/>
                <w:szCs w:val="24"/>
              </w:rPr>
              <w:t>оценивать воздействия человека на природу, выполнять правила поведения в природе и участвовать в ее охране;</w:t>
            </w:r>
          </w:p>
          <w:p w:rsidR="00134E6D" w:rsidRPr="0031366D" w:rsidRDefault="00134E6D" w:rsidP="00B735F4">
            <w:pPr>
              <w:numPr>
                <w:ilvl w:val="0"/>
                <w:numId w:val="54"/>
              </w:numPr>
              <w:spacing w:line="240" w:lineRule="auto"/>
              <w:jc w:val="left"/>
              <w:rPr>
                <w:rFonts w:cs="Times New Roman"/>
                <w:i/>
                <w:iCs/>
                <w:szCs w:val="24"/>
              </w:rPr>
            </w:pPr>
            <w:r w:rsidRPr="0031366D">
              <w:rPr>
                <w:rFonts w:cs="Times New Roman"/>
                <w:i/>
                <w:iCs/>
                <w:szCs w:val="24"/>
              </w:rPr>
              <w:t xml:space="preserve">удовлетворять познавательный интерес в поиске дополнительной информации о родном крае, родной стране, нашей планете; </w:t>
            </w:r>
          </w:p>
          <w:p w:rsidR="00134E6D" w:rsidRPr="0031366D" w:rsidRDefault="00134E6D" w:rsidP="00B735F4">
            <w:pPr>
              <w:numPr>
                <w:ilvl w:val="0"/>
                <w:numId w:val="54"/>
              </w:numPr>
              <w:spacing w:line="240" w:lineRule="auto"/>
              <w:jc w:val="left"/>
              <w:rPr>
                <w:rFonts w:cs="Times New Roman"/>
                <w:i/>
                <w:iCs/>
                <w:szCs w:val="24"/>
              </w:rPr>
            </w:pPr>
            <w:r w:rsidRPr="0031366D">
              <w:rPr>
                <w:rFonts w:cs="Times New Roman"/>
                <w:i/>
                <w:iCs/>
                <w:szCs w:val="24"/>
              </w:rPr>
              <w:t xml:space="preserve">обогащать жизненный опыт, решать практические задачи с помощью наблюдения, измерения, сравнения; ориентироваться на местности с помощью компаса; </w:t>
            </w:r>
          </w:p>
          <w:p w:rsidR="00134E6D" w:rsidRPr="0031366D" w:rsidRDefault="00134E6D" w:rsidP="00B735F4">
            <w:pPr>
              <w:numPr>
                <w:ilvl w:val="0"/>
                <w:numId w:val="54"/>
              </w:numPr>
              <w:spacing w:line="240" w:lineRule="auto"/>
              <w:jc w:val="left"/>
              <w:rPr>
                <w:rFonts w:cs="Times New Roman"/>
                <w:i/>
                <w:iCs/>
                <w:szCs w:val="24"/>
              </w:rPr>
            </w:pPr>
            <w:r w:rsidRPr="0031366D">
              <w:rPr>
                <w:rFonts w:cs="Times New Roman"/>
                <w:i/>
                <w:iCs/>
                <w:szCs w:val="24"/>
              </w:rPr>
              <w:t xml:space="preserve">иметь первичные представления о следующих понятиях и явлениях: родословное древо, Родина, государство, общество, закон, век, эра, ислам и христианство, </w:t>
            </w:r>
            <w:r w:rsidRPr="0031366D">
              <w:rPr>
                <w:rFonts w:cs="Times New Roman"/>
                <w:i/>
                <w:iCs/>
                <w:szCs w:val="24"/>
              </w:rPr>
              <w:lastRenderedPageBreak/>
              <w:t>храм, икона, монах, монастырь, летописи, князь, хан, Золотая Орда, великий государь, царь, император, чиновники, крепостное право, революция, Гражданская война, Советы, Коммунистическая партия, СССР, СНГ, демократия Конституция, гражданин, Президент, Государственная дума, символы государства, федерация, государственные праздники;</w:t>
            </w:r>
          </w:p>
          <w:p w:rsidR="00134E6D" w:rsidRPr="0031366D" w:rsidRDefault="00134E6D" w:rsidP="00B735F4">
            <w:pPr>
              <w:numPr>
                <w:ilvl w:val="0"/>
                <w:numId w:val="54"/>
              </w:numPr>
              <w:spacing w:line="240" w:lineRule="auto"/>
              <w:jc w:val="left"/>
              <w:rPr>
                <w:rFonts w:cs="Times New Roman"/>
                <w:i/>
                <w:iCs/>
                <w:szCs w:val="24"/>
              </w:rPr>
            </w:pPr>
            <w:r w:rsidRPr="0031366D">
              <w:rPr>
                <w:rFonts w:cs="Times New Roman"/>
                <w:i/>
                <w:iCs/>
                <w:szCs w:val="24"/>
              </w:rPr>
              <w:t>ориентировать в образной исторической карте;</w:t>
            </w:r>
          </w:p>
          <w:p w:rsidR="00134E6D" w:rsidRPr="0031366D" w:rsidRDefault="00134E6D" w:rsidP="00B735F4">
            <w:pPr>
              <w:numPr>
                <w:ilvl w:val="0"/>
                <w:numId w:val="54"/>
              </w:numPr>
              <w:spacing w:line="240" w:lineRule="auto"/>
              <w:jc w:val="left"/>
              <w:rPr>
                <w:rFonts w:cs="Times New Roman"/>
                <w:i/>
                <w:iCs/>
                <w:szCs w:val="24"/>
              </w:rPr>
            </w:pPr>
            <w:r w:rsidRPr="0031366D">
              <w:rPr>
                <w:rFonts w:cs="Times New Roman"/>
                <w:i/>
                <w:iCs/>
                <w:szCs w:val="24"/>
              </w:rPr>
              <w:t>вести счет времени по векам и эрам;</w:t>
            </w:r>
          </w:p>
          <w:p w:rsidR="00134E6D" w:rsidRPr="0031366D" w:rsidRDefault="00134E6D" w:rsidP="00B735F4">
            <w:pPr>
              <w:numPr>
                <w:ilvl w:val="0"/>
                <w:numId w:val="54"/>
              </w:numPr>
              <w:spacing w:line="240" w:lineRule="auto"/>
              <w:jc w:val="left"/>
              <w:rPr>
                <w:rFonts w:cs="Times New Roman"/>
                <w:i/>
                <w:iCs/>
                <w:szCs w:val="24"/>
              </w:rPr>
            </w:pPr>
            <w:r w:rsidRPr="0031366D">
              <w:rPr>
                <w:rFonts w:cs="Times New Roman"/>
                <w:i/>
                <w:iCs/>
                <w:szCs w:val="24"/>
              </w:rPr>
              <w:t>определять последовательность исторических событий;</w:t>
            </w:r>
          </w:p>
          <w:p w:rsidR="00134E6D" w:rsidRPr="0031366D" w:rsidRDefault="00134E6D" w:rsidP="00B735F4">
            <w:pPr>
              <w:numPr>
                <w:ilvl w:val="0"/>
                <w:numId w:val="54"/>
              </w:numPr>
              <w:spacing w:line="240" w:lineRule="auto"/>
              <w:jc w:val="left"/>
              <w:rPr>
                <w:rFonts w:cs="Times New Roman"/>
                <w:i/>
                <w:iCs/>
                <w:szCs w:val="24"/>
              </w:rPr>
            </w:pPr>
            <w:r w:rsidRPr="0031366D">
              <w:rPr>
                <w:rFonts w:cs="Times New Roman"/>
                <w:i/>
                <w:iCs/>
                <w:szCs w:val="24"/>
              </w:rPr>
              <w:t>по некоторым отдельным признакам отличать эпохи российской истории: Времена Древней Руси, Времена Московского государства, Времена Российской империи, Времена Советской России и СССР, Современная Россия;</w:t>
            </w:r>
          </w:p>
          <w:p w:rsidR="00134E6D" w:rsidRPr="0031366D" w:rsidRDefault="00134E6D" w:rsidP="00B735F4">
            <w:pPr>
              <w:numPr>
                <w:ilvl w:val="0"/>
                <w:numId w:val="55"/>
              </w:numPr>
              <w:spacing w:line="240" w:lineRule="auto"/>
              <w:jc w:val="left"/>
              <w:rPr>
                <w:rFonts w:cs="Times New Roman"/>
                <w:i/>
                <w:iCs/>
                <w:szCs w:val="24"/>
              </w:rPr>
            </w:pPr>
            <w:r w:rsidRPr="0031366D">
              <w:rPr>
                <w:rFonts w:cs="Times New Roman"/>
                <w:i/>
                <w:iCs/>
                <w:szCs w:val="24"/>
              </w:rPr>
              <w:t>различать следы исторического прошлого современной действительности.</w:t>
            </w:r>
          </w:p>
          <w:p w:rsidR="00134E6D" w:rsidRPr="0031366D" w:rsidRDefault="00134E6D" w:rsidP="00F52916">
            <w:pPr>
              <w:spacing w:line="240" w:lineRule="auto"/>
              <w:jc w:val="center"/>
              <w:rPr>
                <w:rFonts w:cs="Times New Roman"/>
                <w:szCs w:val="24"/>
              </w:rPr>
            </w:pPr>
          </w:p>
          <w:p w:rsidR="00134E6D" w:rsidRPr="0031366D" w:rsidRDefault="00134E6D" w:rsidP="00F52916">
            <w:pPr>
              <w:spacing w:line="240" w:lineRule="auto"/>
              <w:rPr>
                <w:rFonts w:cs="Times New Roman"/>
                <w:b/>
                <w:bCs/>
                <w:szCs w:val="24"/>
              </w:rPr>
            </w:pPr>
          </w:p>
        </w:tc>
        <w:tc>
          <w:tcPr>
            <w:tcW w:w="3420" w:type="dxa"/>
          </w:tcPr>
          <w:p w:rsidR="00134E6D" w:rsidRPr="0099780E" w:rsidRDefault="00134E6D" w:rsidP="00F52916">
            <w:pPr>
              <w:pStyle w:val="afb"/>
              <w:spacing w:before="0" w:beforeAutospacing="0" w:after="0" w:afterAutospacing="0"/>
              <w:ind w:firstLine="357"/>
              <w:jc w:val="both"/>
              <w:rPr>
                <w:b/>
                <w:szCs w:val="24"/>
              </w:rPr>
            </w:pPr>
            <w:r w:rsidRPr="0099780E">
              <w:rPr>
                <w:b/>
                <w:szCs w:val="24"/>
                <w:lang w:bidi="hi-IN"/>
              </w:rPr>
              <w:lastRenderedPageBreak/>
              <w:t>Часть 1. Человек и природа.</w:t>
            </w:r>
          </w:p>
          <w:p w:rsidR="00134E6D" w:rsidRPr="0031366D" w:rsidRDefault="00134E6D" w:rsidP="00B735F4">
            <w:pPr>
              <w:widowControl w:val="0"/>
              <w:numPr>
                <w:ilvl w:val="0"/>
                <w:numId w:val="56"/>
              </w:numPr>
              <w:tabs>
                <w:tab w:val="clear" w:pos="1004"/>
                <w:tab w:val="num" w:pos="72"/>
              </w:tabs>
              <w:overflowPunct w:val="0"/>
              <w:autoSpaceDE w:val="0"/>
              <w:spacing w:line="240" w:lineRule="auto"/>
              <w:ind w:left="0" w:firstLine="0"/>
              <w:jc w:val="left"/>
              <w:textAlignment w:val="baseline"/>
              <w:rPr>
                <w:rFonts w:cs="Times New Roman"/>
                <w:szCs w:val="24"/>
              </w:rPr>
            </w:pPr>
            <w:r w:rsidRPr="0031366D">
              <w:rPr>
                <w:rFonts w:cs="Times New Roman"/>
                <w:szCs w:val="24"/>
              </w:rPr>
              <w:t xml:space="preserve">объяснять роль основных органов и систем органов в организме человека; </w:t>
            </w:r>
          </w:p>
          <w:p w:rsidR="00134E6D" w:rsidRPr="0031366D" w:rsidRDefault="00134E6D" w:rsidP="00B735F4">
            <w:pPr>
              <w:widowControl w:val="0"/>
              <w:numPr>
                <w:ilvl w:val="0"/>
                <w:numId w:val="57"/>
              </w:numPr>
              <w:tabs>
                <w:tab w:val="clear" w:pos="1004"/>
                <w:tab w:val="num" w:pos="72"/>
              </w:tabs>
              <w:overflowPunct w:val="0"/>
              <w:autoSpaceDE w:val="0"/>
              <w:spacing w:line="240" w:lineRule="auto"/>
              <w:ind w:left="0" w:firstLine="0"/>
              <w:jc w:val="left"/>
              <w:textAlignment w:val="baseline"/>
              <w:rPr>
                <w:rFonts w:cs="Times New Roman"/>
                <w:szCs w:val="24"/>
              </w:rPr>
            </w:pPr>
            <w:r w:rsidRPr="0031366D">
              <w:rPr>
                <w:rFonts w:cs="Times New Roman"/>
                <w:szCs w:val="24"/>
              </w:rPr>
              <w:t xml:space="preserve">применять знания о своём организме в жизни (для составления режима дня, правил поведения и т.д.); </w:t>
            </w:r>
          </w:p>
          <w:p w:rsidR="00134E6D" w:rsidRPr="0031366D" w:rsidRDefault="00134E6D" w:rsidP="00B735F4">
            <w:pPr>
              <w:widowControl w:val="0"/>
              <w:numPr>
                <w:ilvl w:val="0"/>
                <w:numId w:val="58"/>
              </w:numPr>
              <w:tabs>
                <w:tab w:val="clear" w:pos="1004"/>
                <w:tab w:val="num" w:pos="72"/>
              </w:tabs>
              <w:overflowPunct w:val="0"/>
              <w:autoSpaceDE w:val="0"/>
              <w:spacing w:line="240" w:lineRule="auto"/>
              <w:ind w:left="0" w:firstLine="0"/>
              <w:jc w:val="left"/>
              <w:textAlignment w:val="baseline"/>
              <w:rPr>
                <w:rFonts w:cs="Times New Roman"/>
                <w:szCs w:val="24"/>
              </w:rPr>
            </w:pPr>
            <w:r w:rsidRPr="0031366D">
              <w:rPr>
                <w:rFonts w:cs="Times New Roman"/>
                <w:szCs w:val="24"/>
              </w:rPr>
              <w:t xml:space="preserve">называть основные свойства воздуха как газа, воды как жидкости и полезных ископаемых как твёрдых тел; </w:t>
            </w:r>
          </w:p>
          <w:p w:rsidR="00134E6D" w:rsidRPr="0031366D" w:rsidRDefault="00134E6D" w:rsidP="00B735F4">
            <w:pPr>
              <w:widowControl w:val="0"/>
              <w:numPr>
                <w:ilvl w:val="0"/>
                <w:numId w:val="59"/>
              </w:numPr>
              <w:tabs>
                <w:tab w:val="clear" w:pos="1004"/>
                <w:tab w:val="num" w:pos="72"/>
              </w:tabs>
              <w:overflowPunct w:val="0"/>
              <w:autoSpaceDE w:val="0"/>
              <w:spacing w:line="240" w:lineRule="auto"/>
              <w:ind w:left="0" w:firstLine="0"/>
              <w:jc w:val="left"/>
              <w:textAlignment w:val="baseline"/>
              <w:rPr>
                <w:rFonts w:cs="Times New Roman"/>
                <w:szCs w:val="24"/>
              </w:rPr>
            </w:pPr>
            <w:r w:rsidRPr="0031366D">
              <w:rPr>
                <w:rFonts w:cs="Times New Roman"/>
                <w:szCs w:val="24"/>
              </w:rPr>
              <w:t xml:space="preserve">объяснять, как человек использует свойства воздуха, воды, важнейших полезных ископаемых; </w:t>
            </w:r>
          </w:p>
          <w:p w:rsidR="00134E6D" w:rsidRPr="0031366D" w:rsidRDefault="00134E6D" w:rsidP="00B735F4">
            <w:pPr>
              <w:widowControl w:val="0"/>
              <w:numPr>
                <w:ilvl w:val="0"/>
                <w:numId w:val="60"/>
              </w:numPr>
              <w:tabs>
                <w:tab w:val="clear" w:pos="1004"/>
                <w:tab w:val="num" w:pos="72"/>
              </w:tabs>
              <w:overflowPunct w:val="0"/>
              <w:autoSpaceDE w:val="0"/>
              <w:spacing w:line="240" w:lineRule="auto"/>
              <w:ind w:left="0" w:firstLine="0"/>
              <w:jc w:val="left"/>
              <w:textAlignment w:val="baseline"/>
              <w:rPr>
                <w:rFonts w:cs="Times New Roman"/>
                <w:szCs w:val="24"/>
              </w:rPr>
            </w:pPr>
            <w:r w:rsidRPr="0031366D">
              <w:rPr>
                <w:rFonts w:cs="Times New Roman"/>
                <w:szCs w:val="24"/>
              </w:rPr>
              <w:t xml:space="preserve">объяснять, в чём главное отличие человека от животных; </w:t>
            </w:r>
          </w:p>
          <w:p w:rsidR="00134E6D" w:rsidRPr="0031366D" w:rsidRDefault="00134E6D" w:rsidP="00B735F4">
            <w:pPr>
              <w:widowControl w:val="0"/>
              <w:numPr>
                <w:ilvl w:val="0"/>
                <w:numId w:val="61"/>
              </w:numPr>
              <w:tabs>
                <w:tab w:val="clear" w:pos="1004"/>
                <w:tab w:val="num" w:pos="72"/>
              </w:tabs>
              <w:overflowPunct w:val="0"/>
              <w:autoSpaceDE w:val="0"/>
              <w:spacing w:line="240" w:lineRule="auto"/>
              <w:ind w:left="0" w:firstLine="0"/>
              <w:jc w:val="left"/>
              <w:textAlignment w:val="baseline"/>
              <w:rPr>
                <w:rFonts w:cs="Times New Roman"/>
                <w:b/>
                <w:szCs w:val="24"/>
              </w:rPr>
            </w:pPr>
            <w:r w:rsidRPr="0031366D">
              <w:rPr>
                <w:rFonts w:cs="Times New Roman"/>
                <w:szCs w:val="24"/>
              </w:rPr>
              <w:t>находить противоречия между природой и хозяйством человека, предлагать способы их устранения.</w:t>
            </w:r>
          </w:p>
          <w:p w:rsidR="00134E6D" w:rsidRPr="0031366D" w:rsidRDefault="00134E6D" w:rsidP="00F52916">
            <w:pPr>
              <w:widowControl w:val="0"/>
              <w:tabs>
                <w:tab w:val="num" w:pos="72"/>
              </w:tabs>
              <w:overflowPunct w:val="0"/>
              <w:autoSpaceDE w:val="0"/>
              <w:spacing w:line="240" w:lineRule="auto"/>
              <w:textAlignment w:val="baseline"/>
              <w:rPr>
                <w:rFonts w:cs="Times New Roman"/>
                <w:i/>
                <w:iCs/>
                <w:szCs w:val="24"/>
              </w:rPr>
            </w:pPr>
            <w:r w:rsidRPr="0031366D">
              <w:rPr>
                <w:rFonts w:cs="Times New Roman"/>
                <w:b/>
                <w:i/>
                <w:iCs/>
                <w:szCs w:val="24"/>
              </w:rPr>
              <w:t>Получит возможность научиться:</w:t>
            </w:r>
          </w:p>
          <w:p w:rsidR="00134E6D" w:rsidRPr="0031366D" w:rsidRDefault="00134E6D" w:rsidP="00B735F4">
            <w:pPr>
              <w:widowControl w:val="0"/>
              <w:numPr>
                <w:ilvl w:val="0"/>
                <w:numId w:val="62"/>
              </w:numPr>
              <w:tabs>
                <w:tab w:val="clear" w:pos="1004"/>
                <w:tab w:val="num" w:pos="72"/>
              </w:tabs>
              <w:overflowPunct w:val="0"/>
              <w:autoSpaceDE w:val="0"/>
              <w:spacing w:line="240" w:lineRule="auto"/>
              <w:ind w:left="0" w:firstLine="0"/>
              <w:jc w:val="left"/>
              <w:textAlignment w:val="baseline"/>
              <w:rPr>
                <w:rFonts w:cs="Times New Roman"/>
                <w:i/>
                <w:iCs/>
                <w:szCs w:val="24"/>
              </w:rPr>
            </w:pPr>
            <w:r w:rsidRPr="0031366D">
              <w:rPr>
                <w:rFonts w:cs="Times New Roman"/>
                <w:i/>
                <w:iCs/>
                <w:szCs w:val="24"/>
              </w:rPr>
              <w:t xml:space="preserve">оценивать, что полезно для здоровья, а что вредно; </w:t>
            </w:r>
          </w:p>
          <w:p w:rsidR="00134E6D" w:rsidRPr="0031366D" w:rsidRDefault="00134E6D" w:rsidP="00B735F4">
            <w:pPr>
              <w:widowControl w:val="0"/>
              <w:numPr>
                <w:ilvl w:val="0"/>
                <w:numId w:val="63"/>
              </w:numPr>
              <w:tabs>
                <w:tab w:val="clear" w:pos="1004"/>
                <w:tab w:val="num" w:pos="72"/>
              </w:tabs>
              <w:overflowPunct w:val="0"/>
              <w:autoSpaceDE w:val="0"/>
              <w:spacing w:line="240" w:lineRule="auto"/>
              <w:ind w:left="0" w:firstLine="0"/>
              <w:jc w:val="left"/>
              <w:textAlignment w:val="baseline"/>
              <w:rPr>
                <w:rFonts w:cs="Times New Roman"/>
                <w:b/>
                <w:i/>
                <w:iCs/>
                <w:szCs w:val="24"/>
              </w:rPr>
            </w:pPr>
            <w:r w:rsidRPr="0031366D">
              <w:rPr>
                <w:rFonts w:cs="Times New Roman"/>
                <w:i/>
                <w:iCs/>
                <w:szCs w:val="24"/>
              </w:rPr>
              <w:t xml:space="preserve">доказывать необходимость бережного </w:t>
            </w:r>
            <w:r w:rsidRPr="0031366D">
              <w:rPr>
                <w:rFonts w:cs="Times New Roman"/>
                <w:i/>
                <w:iCs/>
                <w:szCs w:val="24"/>
              </w:rPr>
              <w:lastRenderedPageBreak/>
              <w:t>отношения к живым организмам.</w:t>
            </w:r>
          </w:p>
          <w:p w:rsidR="00134E6D" w:rsidRPr="0099780E" w:rsidRDefault="00134E6D" w:rsidP="00F52916">
            <w:pPr>
              <w:pStyle w:val="afb"/>
              <w:tabs>
                <w:tab w:val="num" w:pos="72"/>
              </w:tabs>
              <w:spacing w:before="0" w:beforeAutospacing="0" w:after="0" w:afterAutospacing="0"/>
              <w:jc w:val="both"/>
              <w:rPr>
                <w:b/>
                <w:szCs w:val="24"/>
                <w:lang w:bidi="hi-IN"/>
              </w:rPr>
            </w:pPr>
            <w:r w:rsidRPr="0099780E">
              <w:rPr>
                <w:b/>
                <w:szCs w:val="24"/>
                <w:lang w:bidi="hi-IN"/>
              </w:rPr>
              <w:t>Часть 2. Человек и человечество.</w:t>
            </w:r>
          </w:p>
          <w:p w:rsidR="00134E6D" w:rsidRPr="0099780E" w:rsidRDefault="00134E6D" w:rsidP="00F52916">
            <w:pPr>
              <w:pStyle w:val="afb"/>
              <w:tabs>
                <w:tab w:val="num" w:pos="72"/>
              </w:tabs>
              <w:spacing w:before="0" w:beforeAutospacing="0" w:after="0" w:afterAutospacing="0"/>
              <w:jc w:val="both"/>
              <w:rPr>
                <w:szCs w:val="24"/>
                <w:lang w:bidi="hi-IN"/>
              </w:rPr>
            </w:pPr>
            <w:r w:rsidRPr="0099780E">
              <w:rPr>
                <w:b/>
                <w:szCs w:val="24"/>
                <w:lang w:bidi="hi-IN"/>
              </w:rPr>
              <w:t>Ученик научится:</w:t>
            </w:r>
          </w:p>
          <w:p w:rsidR="00134E6D" w:rsidRPr="0031366D" w:rsidRDefault="00134E6D" w:rsidP="00B735F4">
            <w:pPr>
              <w:widowControl w:val="0"/>
              <w:numPr>
                <w:ilvl w:val="0"/>
                <w:numId w:val="64"/>
              </w:numPr>
              <w:tabs>
                <w:tab w:val="clear" w:pos="1004"/>
                <w:tab w:val="num" w:pos="72"/>
              </w:tabs>
              <w:overflowPunct w:val="0"/>
              <w:autoSpaceDE w:val="0"/>
              <w:spacing w:line="240" w:lineRule="auto"/>
              <w:ind w:left="0" w:firstLine="0"/>
              <w:jc w:val="left"/>
              <w:textAlignment w:val="baseline"/>
              <w:rPr>
                <w:rFonts w:cs="Times New Roman"/>
                <w:szCs w:val="24"/>
              </w:rPr>
            </w:pPr>
            <w:r w:rsidRPr="0031366D">
              <w:rPr>
                <w:rFonts w:cs="Times New Roman"/>
                <w:szCs w:val="24"/>
              </w:rPr>
              <w:t xml:space="preserve">по поведению людей узнавать, какие они испытывают эмоции (переживания), какие у них черты характера; </w:t>
            </w:r>
          </w:p>
          <w:p w:rsidR="00134E6D" w:rsidRPr="0031366D" w:rsidRDefault="00134E6D" w:rsidP="00B735F4">
            <w:pPr>
              <w:widowControl w:val="0"/>
              <w:numPr>
                <w:ilvl w:val="0"/>
                <w:numId w:val="65"/>
              </w:numPr>
              <w:tabs>
                <w:tab w:val="clear" w:pos="1004"/>
                <w:tab w:val="num" w:pos="72"/>
              </w:tabs>
              <w:overflowPunct w:val="0"/>
              <w:autoSpaceDE w:val="0"/>
              <w:spacing w:line="240" w:lineRule="auto"/>
              <w:ind w:left="0" w:firstLine="0"/>
              <w:jc w:val="left"/>
              <w:textAlignment w:val="baseline"/>
              <w:rPr>
                <w:rFonts w:cs="Times New Roman"/>
                <w:szCs w:val="24"/>
              </w:rPr>
            </w:pPr>
            <w:r w:rsidRPr="0031366D">
              <w:rPr>
                <w:rFonts w:cs="Times New Roman"/>
                <w:szCs w:val="24"/>
              </w:rPr>
              <w:t xml:space="preserve">отличать друг от друга разные эпохи (времена) в истории человечества; </w:t>
            </w:r>
          </w:p>
          <w:p w:rsidR="00134E6D" w:rsidRPr="0031366D" w:rsidRDefault="00134E6D" w:rsidP="00B735F4">
            <w:pPr>
              <w:widowControl w:val="0"/>
              <w:numPr>
                <w:ilvl w:val="0"/>
                <w:numId w:val="66"/>
              </w:numPr>
              <w:tabs>
                <w:tab w:val="clear" w:pos="1004"/>
                <w:tab w:val="num" w:pos="72"/>
              </w:tabs>
              <w:overflowPunct w:val="0"/>
              <w:autoSpaceDE w:val="0"/>
              <w:spacing w:line="240" w:lineRule="auto"/>
              <w:ind w:left="0" w:firstLine="0"/>
              <w:jc w:val="left"/>
              <w:textAlignment w:val="baseline"/>
              <w:rPr>
                <w:rFonts w:cs="Times New Roman"/>
                <w:b/>
                <w:szCs w:val="24"/>
              </w:rPr>
            </w:pPr>
            <w:r w:rsidRPr="0031366D">
              <w:rPr>
                <w:rFonts w:cs="Times New Roman"/>
                <w:szCs w:val="24"/>
              </w:rPr>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134E6D" w:rsidRPr="0031366D" w:rsidRDefault="00134E6D" w:rsidP="00F52916">
            <w:pPr>
              <w:widowControl w:val="0"/>
              <w:tabs>
                <w:tab w:val="num" w:pos="72"/>
              </w:tabs>
              <w:overflowPunct w:val="0"/>
              <w:autoSpaceDE w:val="0"/>
              <w:spacing w:line="240" w:lineRule="auto"/>
              <w:textAlignment w:val="baseline"/>
              <w:rPr>
                <w:rFonts w:cs="Times New Roman"/>
                <w:i/>
                <w:iCs/>
                <w:szCs w:val="24"/>
              </w:rPr>
            </w:pPr>
            <w:r w:rsidRPr="0031366D">
              <w:rPr>
                <w:rFonts w:cs="Times New Roman"/>
                <w:b/>
                <w:i/>
                <w:iCs/>
                <w:szCs w:val="24"/>
              </w:rPr>
              <w:t>Получит возможность научиться:</w:t>
            </w:r>
          </w:p>
          <w:p w:rsidR="00134E6D" w:rsidRPr="0031366D" w:rsidRDefault="00134E6D" w:rsidP="00F52916">
            <w:pPr>
              <w:widowControl w:val="0"/>
              <w:tabs>
                <w:tab w:val="num" w:pos="72"/>
              </w:tabs>
              <w:overflowPunct w:val="0"/>
              <w:autoSpaceDE w:val="0"/>
              <w:spacing w:line="240" w:lineRule="auto"/>
              <w:textAlignment w:val="baseline"/>
              <w:rPr>
                <w:rFonts w:cs="Times New Roman"/>
                <w:i/>
                <w:iCs/>
                <w:szCs w:val="24"/>
              </w:rPr>
            </w:pPr>
            <w:r w:rsidRPr="0031366D">
              <w:rPr>
                <w:rFonts w:cs="Times New Roman"/>
                <w:i/>
                <w:iCs/>
                <w:szCs w:val="24"/>
              </w:rPr>
              <w:t xml:space="preserve">-объяснять,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 </w:t>
            </w:r>
          </w:p>
          <w:p w:rsidR="00134E6D" w:rsidRPr="0031366D" w:rsidRDefault="00134E6D" w:rsidP="00F52916">
            <w:pPr>
              <w:widowControl w:val="0"/>
              <w:tabs>
                <w:tab w:val="num" w:pos="72"/>
              </w:tabs>
              <w:overflowPunct w:val="0"/>
              <w:autoSpaceDE w:val="0"/>
              <w:spacing w:line="240" w:lineRule="auto"/>
              <w:textAlignment w:val="baseline"/>
              <w:rPr>
                <w:rFonts w:cs="Times New Roman"/>
                <w:i/>
                <w:iCs/>
                <w:szCs w:val="24"/>
              </w:rPr>
            </w:pPr>
            <w:r w:rsidRPr="0031366D">
              <w:rPr>
                <w:rFonts w:cs="Times New Roman"/>
                <w:i/>
                <w:iCs/>
                <w:szCs w:val="24"/>
              </w:rPr>
              <w:t xml:space="preserve">-замечать и объяснять, какие поступки людей противоречат человеческой совести, правилам поведения </w:t>
            </w:r>
            <w:r w:rsidRPr="0031366D">
              <w:rPr>
                <w:rFonts w:cs="Times New Roman"/>
                <w:i/>
                <w:iCs/>
                <w:szCs w:val="24"/>
              </w:rPr>
              <w:lastRenderedPageBreak/>
              <w:t>(морали и праву), правам человека и правам ребёнка. Предлагать, что ты сам можешь сделать для исправления видимых нарушений.</w:t>
            </w:r>
          </w:p>
          <w:p w:rsidR="00134E6D" w:rsidRPr="0031366D" w:rsidRDefault="00134E6D" w:rsidP="00F52916">
            <w:pPr>
              <w:tabs>
                <w:tab w:val="num" w:pos="72"/>
              </w:tabs>
              <w:spacing w:line="240" w:lineRule="auto"/>
              <w:rPr>
                <w:rFonts w:cs="Times New Roman"/>
                <w:szCs w:val="24"/>
              </w:rPr>
            </w:pPr>
          </w:p>
          <w:p w:rsidR="00134E6D" w:rsidRPr="0031366D" w:rsidRDefault="00134E6D" w:rsidP="00F52916">
            <w:pPr>
              <w:widowControl w:val="0"/>
              <w:tabs>
                <w:tab w:val="num" w:pos="72"/>
              </w:tabs>
              <w:overflowPunct w:val="0"/>
              <w:autoSpaceDE w:val="0"/>
              <w:spacing w:line="240" w:lineRule="auto"/>
              <w:textAlignment w:val="baseline"/>
              <w:rPr>
                <w:rFonts w:cs="Times New Roman"/>
                <w:szCs w:val="24"/>
              </w:rPr>
            </w:pPr>
          </w:p>
          <w:p w:rsidR="00134E6D" w:rsidRPr="0031366D" w:rsidRDefault="00134E6D" w:rsidP="00F52916">
            <w:pPr>
              <w:spacing w:line="240" w:lineRule="auto"/>
              <w:rPr>
                <w:rFonts w:cs="Times New Roman"/>
                <w:b/>
                <w:bCs/>
                <w:szCs w:val="24"/>
              </w:rPr>
            </w:pPr>
          </w:p>
        </w:tc>
      </w:tr>
    </w:tbl>
    <w:p w:rsidR="00134E6D" w:rsidRDefault="00134E6D">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134E6D" w:rsidRDefault="00134E6D" w:rsidP="00DE771B">
      <w:pPr>
        <w:spacing w:line="360" w:lineRule="auto"/>
        <w:outlineLvl w:val="1"/>
        <w:rPr>
          <w:rFonts w:eastAsia="MS Gothic" w:cs="Times New Roman"/>
          <w:b/>
          <w:sz w:val="28"/>
          <w:szCs w:val="24"/>
          <w:lang w:eastAsia="ru-RU"/>
        </w:rPr>
        <w:sectPr w:rsidR="00134E6D" w:rsidSect="00134E6D">
          <w:pgSz w:w="16838" w:h="11906" w:orient="landscape"/>
          <w:pgMar w:top="850" w:right="1134" w:bottom="1701" w:left="1134" w:header="708" w:footer="708" w:gutter="0"/>
          <w:cols w:space="708"/>
          <w:titlePg/>
          <w:docGrid w:linePitch="360"/>
        </w:sectPr>
      </w:pPr>
    </w:p>
    <w:p w:rsidR="00DE771B" w:rsidRPr="00CE3307" w:rsidRDefault="00DE771B" w:rsidP="00DE771B">
      <w:pPr>
        <w:spacing w:line="360" w:lineRule="auto"/>
        <w:outlineLvl w:val="1"/>
        <w:rPr>
          <w:rFonts w:eastAsia="MS Gothic" w:cs="Times New Roman"/>
          <w:b/>
          <w:sz w:val="28"/>
          <w:szCs w:val="24"/>
          <w:lang w:eastAsia="ru-RU"/>
        </w:rPr>
      </w:pPr>
      <w:bookmarkStart w:id="29" w:name="_Toc447180410"/>
      <w:r w:rsidRPr="00DE771B">
        <w:rPr>
          <w:rFonts w:eastAsia="MS Gothic" w:cs="Times New Roman"/>
          <w:b/>
          <w:sz w:val="28"/>
          <w:szCs w:val="24"/>
          <w:lang w:eastAsia="ru-RU"/>
        </w:rPr>
        <w:lastRenderedPageBreak/>
        <w:t>1.2.8.</w:t>
      </w:r>
      <w:r w:rsidRPr="00DE771B">
        <w:rPr>
          <w:rFonts w:eastAsia="MS Gothic" w:cs="Times New Roman"/>
          <w:b/>
          <w:sz w:val="28"/>
          <w:szCs w:val="24"/>
          <w:lang w:eastAsia="ru-RU"/>
        </w:rPr>
        <w:tab/>
        <w:t>Изобразительное искусство</w:t>
      </w:r>
      <w:bookmarkEnd w:id="28"/>
      <w:bookmarkEnd w:id="29"/>
      <w:r w:rsidRPr="00DE771B">
        <w:rPr>
          <w:rFonts w:eastAsia="MS Gothic" w:cs="Times New Roman"/>
          <w:b/>
          <w:sz w:val="28"/>
          <w:szCs w:val="24"/>
          <w:lang w:eastAsia="ru-RU"/>
        </w:rPr>
        <w:tab/>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В результате изучения изобразительного искусства на уровне начального общего образования у обучающихся:</w:t>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pacing w:val="-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54412E">
        <w:rPr>
          <w:rFonts w:eastAsia="@Arial Unicode MS" w:cs="Times New Roman"/>
          <w:color w:val="000000"/>
          <w:szCs w:val="24"/>
        </w:rPr>
        <w:t>;</w:t>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Обучающиеся:</w:t>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54412E" w:rsidRPr="0054412E" w:rsidRDefault="0054412E" w:rsidP="0054412E">
      <w:pPr>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54412E" w:rsidRPr="0054412E" w:rsidRDefault="0054412E" w:rsidP="0054412E">
      <w:pPr>
        <w:widowControl w:val="0"/>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54412E" w:rsidRPr="0054412E" w:rsidRDefault="0054412E" w:rsidP="0054412E">
      <w:pPr>
        <w:widowControl w:val="0"/>
        <w:tabs>
          <w:tab w:val="left" w:pos="142"/>
          <w:tab w:val="left" w:leader="dot" w:pos="624"/>
          <w:tab w:val="left" w:pos="709"/>
        </w:tabs>
        <w:ind w:firstLine="567"/>
        <w:rPr>
          <w:rFonts w:eastAsia="@Arial Unicode MS" w:cs="Times New Roman"/>
          <w:color w:val="000000"/>
          <w:szCs w:val="24"/>
        </w:rPr>
      </w:pPr>
      <w:r w:rsidRPr="0054412E">
        <w:rPr>
          <w:rFonts w:eastAsia="@Arial Unicode MS" w:cs="Times New Roman"/>
          <w:color w:val="000000"/>
          <w:szCs w:val="24"/>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w:t>
      </w:r>
      <w:r w:rsidRPr="0054412E">
        <w:rPr>
          <w:rFonts w:eastAsia="@Arial Unicode MS" w:cs="Times New Roman"/>
          <w:color w:val="000000"/>
          <w:szCs w:val="24"/>
        </w:rPr>
        <w:lastRenderedPageBreak/>
        <w:t>будут способны вставать на позицию другого человека;</w:t>
      </w:r>
    </w:p>
    <w:p w:rsidR="0054412E" w:rsidRPr="0054412E" w:rsidRDefault="0054412E" w:rsidP="0054412E">
      <w:pPr>
        <w:widowControl w:val="0"/>
        <w:tabs>
          <w:tab w:val="left" w:pos="142"/>
          <w:tab w:val="left" w:leader="dot" w:pos="624"/>
          <w:tab w:val="left" w:pos="709"/>
        </w:tabs>
        <w:autoSpaceDE w:val="0"/>
        <w:autoSpaceDN w:val="0"/>
        <w:adjustRightInd w:val="0"/>
        <w:ind w:firstLine="567"/>
        <w:rPr>
          <w:rFonts w:eastAsia="@Arial Unicode MS" w:cs="Times New Roman"/>
          <w:szCs w:val="24"/>
          <w:lang w:eastAsia="ru-RU"/>
        </w:rPr>
      </w:pPr>
      <w:r w:rsidRPr="0054412E">
        <w:rPr>
          <w:rFonts w:eastAsia="@Arial Unicode MS" w:cs="Times New Roman"/>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54412E" w:rsidRPr="0054412E" w:rsidRDefault="0054412E" w:rsidP="0054412E">
      <w:pPr>
        <w:keepNext/>
        <w:autoSpaceDE w:val="0"/>
        <w:autoSpaceDN w:val="0"/>
        <w:adjustRightInd w:val="0"/>
        <w:ind w:firstLine="567"/>
        <w:textAlignment w:val="center"/>
        <w:rPr>
          <w:rFonts w:eastAsia="Times New Roman" w:cs="Times New Roman"/>
          <w:b/>
          <w:iCs/>
          <w:szCs w:val="24"/>
          <w:lang w:eastAsia="ru-RU"/>
        </w:rPr>
      </w:pPr>
      <w:r w:rsidRPr="0054412E">
        <w:rPr>
          <w:rFonts w:eastAsia="Times New Roman" w:cs="Times New Roman"/>
          <w:b/>
          <w:iCs/>
          <w:szCs w:val="24"/>
          <w:lang w:eastAsia="ru-RU"/>
        </w:rPr>
        <w:t>Восприятие искусства и виды художественной деятельности</w:t>
      </w:r>
    </w:p>
    <w:p w:rsidR="0054412E" w:rsidRPr="0054412E" w:rsidRDefault="0054412E" w:rsidP="0054412E">
      <w:pPr>
        <w:autoSpaceDE w:val="0"/>
        <w:autoSpaceDN w:val="0"/>
        <w:adjustRightInd w:val="0"/>
        <w:ind w:firstLine="567"/>
        <w:textAlignment w:val="center"/>
        <w:rPr>
          <w:rFonts w:eastAsia="Times New Roman" w:cs="Times New Roman"/>
          <w:b/>
          <w:szCs w:val="24"/>
          <w:lang w:eastAsia="ru-RU"/>
        </w:rPr>
      </w:pPr>
      <w:r w:rsidRPr="0054412E">
        <w:rPr>
          <w:rFonts w:eastAsia="Times New Roman" w:cs="Times New Roman"/>
          <w:b/>
          <w:szCs w:val="24"/>
          <w:lang w:eastAsia="ru-RU"/>
        </w:rPr>
        <w:t>Выпускник научится:</w:t>
      </w:r>
    </w:p>
    <w:p w:rsidR="0054412E" w:rsidRPr="0054412E" w:rsidRDefault="0054412E" w:rsidP="0028534F">
      <w:pPr>
        <w:ind w:firstLine="567"/>
        <w:rPr>
          <w:lang w:eastAsia="ru-RU"/>
        </w:rPr>
      </w:pPr>
      <w:r w:rsidRPr="0054412E">
        <w:rPr>
          <w:spacing w:val="2"/>
          <w:lang w:eastAsia="ru-RU"/>
        </w:rPr>
        <w:t xml:space="preserve">различать основные виды художественной деятельности </w:t>
      </w:r>
      <w:r w:rsidRPr="0054412E">
        <w:rPr>
          <w:lang w:eastAsia="ru-RU"/>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54412E" w:rsidRPr="0054412E" w:rsidRDefault="0054412E" w:rsidP="0028534F">
      <w:pPr>
        <w:ind w:firstLine="567"/>
        <w:rPr>
          <w:lang w:eastAsia="ru-RU"/>
        </w:rPr>
      </w:pPr>
      <w:r w:rsidRPr="0054412E">
        <w:rPr>
          <w:spacing w:val="2"/>
          <w:lang w:eastAsia="ru-RU"/>
        </w:rPr>
        <w:t>различать основные виды и жанры пластических ис</w:t>
      </w:r>
      <w:r w:rsidRPr="0054412E">
        <w:rPr>
          <w:lang w:eastAsia="ru-RU"/>
        </w:rPr>
        <w:t>кусств, понимать их специфику;</w:t>
      </w:r>
    </w:p>
    <w:p w:rsidR="0054412E" w:rsidRPr="0054412E" w:rsidRDefault="0054412E" w:rsidP="0028534F">
      <w:pPr>
        <w:ind w:firstLine="567"/>
        <w:rPr>
          <w:spacing w:val="-2"/>
          <w:lang w:eastAsia="ru-RU"/>
        </w:rPr>
      </w:pPr>
      <w:r w:rsidRPr="0054412E">
        <w:rPr>
          <w:spacing w:val="-2"/>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54412E" w:rsidRPr="0054412E" w:rsidRDefault="0054412E" w:rsidP="0028534F">
      <w:pPr>
        <w:ind w:firstLine="567"/>
        <w:rPr>
          <w:lang w:eastAsia="ru-RU"/>
        </w:rPr>
      </w:pPr>
      <w:r w:rsidRPr="0054412E">
        <w:rPr>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54412E">
        <w:rPr>
          <w:lang w:eastAsia="ru-RU"/>
        </w:rPr>
        <w:t> </w:t>
      </w:r>
      <w:r w:rsidRPr="0054412E">
        <w:rPr>
          <w:lang w:eastAsia="ru-RU"/>
        </w:rPr>
        <w:t>т.</w:t>
      </w:r>
      <w:r w:rsidRPr="0054412E">
        <w:rPr>
          <w:lang w:eastAsia="ru-RU"/>
        </w:rPr>
        <w:t> </w:t>
      </w:r>
      <w:r w:rsidRPr="0054412E">
        <w:rPr>
          <w:lang w:eastAsia="ru-RU"/>
        </w:rPr>
        <w:t>д.) окружающего мира и жизненных явлений;</w:t>
      </w:r>
    </w:p>
    <w:p w:rsidR="0054412E" w:rsidRPr="0054412E" w:rsidRDefault="0054412E" w:rsidP="0028534F">
      <w:pPr>
        <w:ind w:firstLine="567"/>
        <w:rPr>
          <w:lang w:eastAsia="ru-RU"/>
        </w:rPr>
      </w:pPr>
      <w:r w:rsidRPr="0054412E">
        <w:rPr>
          <w:spacing w:val="-2"/>
          <w:lang w:eastAsia="ru-RU"/>
        </w:rPr>
        <w:t>приводить примеры ведущих художественных музеев Рос</w:t>
      </w:r>
      <w:r w:rsidRPr="0054412E">
        <w:rPr>
          <w:lang w:eastAsia="ru-RU"/>
        </w:rPr>
        <w:t>сии и художественных музеев своего региона, показывать на примерах их роль и назначение.</w:t>
      </w:r>
    </w:p>
    <w:p w:rsidR="0054412E" w:rsidRPr="0054412E" w:rsidRDefault="0054412E" w:rsidP="0028534F">
      <w:pPr>
        <w:ind w:firstLine="567"/>
        <w:rPr>
          <w:b/>
          <w:iCs/>
          <w:lang w:eastAsia="ru-RU"/>
        </w:rPr>
      </w:pPr>
      <w:r w:rsidRPr="0054412E">
        <w:rPr>
          <w:b/>
          <w:iCs/>
          <w:lang w:eastAsia="ru-RU"/>
        </w:rPr>
        <w:t>Выпускник получит возможность научиться:</w:t>
      </w:r>
    </w:p>
    <w:p w:rsidR="0054412E" w:rsidRPr="0054412E" w:rsidRDefault="0054412E" w:rsidP="0028534F">
      <w:pPr>
        <w:ind w:firstLine="567"/>
        <w:rPr>
          <w:i/>
          <w:lang w:eastAsia="ru-RU"/>
        </w:rPr>
      </w:pPr>
      <w:r w:rsidRPr="0054412E">
        <w:rPr>
          <w:i/>
          <w:spacing w:val="-4"/>
          <w:lang w:eastAsia="ru-RU"/>
        </w:rPr>
        <w:t xml:space="preserve">воспринимать произведения изобразительного искусства; </w:t>
      </w:r>
      <w:r w:rsidRPr="0054412E">
        <w:rPr>
          <w:i/>
          <w:lang w:eastAsia="ru-RU"/>
        </w:rPr>
        <w:t>участвовать в обсуждении их содержания и выразительных средств; различать сюжет и содержание в знакомых произведениях;</w:t>
      </w:r>
    </w:p>
    <w:p w:rsidR="0054412E" w:rsidRPr="0054412E" w:rsidRDefault="0054412E" w:rsidP="0028534F">
      <w:pPr>
        <w:ind w:firstLine="567"/>
        <w:rPr>
          <w:i/>
          <w:lang w:eastAsia="ru-RU"/>
        </w:rPr>
      </w:pPr>
      <w:r w:rsidRPr="0054412E">
        <w:rPr>
          <w:i/>
          <w:lang w:eastAsia="ru-RU"/>
        </w:rPr>
        <w:t>видеть проявления прекрасного в произведениях искусства (картины, архитектура, скульптура и</w:t>
      </w:r>
      <w:r w:rsidRPr="0054412E">
        <w:rPr>
          <w:i/>
          <w:iCs/>
          <w:lang w:eastAsia="ru-RU"/>
        </w:rPr>
        <w:t> </w:t>
      </w:r>
      <w:r w:rsidRPr="0054412E">
        <w:rPr>
          <w:i/>
          <w:lang w:eastAsia="ru-RU"/>
        </w:rPr>
        <w:t>т.</w:t>
      </w:r>
      <w:r w:rsidRPr="0054412E">
        <w:rPr>
          <w:i/>
          <w:iCs/>
          <w:lang w:eastAsia="ru-RU"/>
        </w:rPr>
        <w:t> </w:t>
      </w:r>
      <w:r w:rsidRPr="0054412E">
        <w:rPr>
          <w:i/>
          <w:lang w:eastAsia="ru-RU"/>
        </w:rPr>
        <w:t>д.), в природе, на улице, в быту;</w:t>
      </w:r>
    </w:p>
    <w:p w:rsidR="0054412E" w:rsidRPr="0054412E" w:rsidRDefault="0054412E" w:rsidP="0028534F">
      <w:pPr>
        <w:ind w:firstLine="567"/>
        <w:rPr>
          <w:i/>
          <w:lang w:eastAsia="ru-RU"/>
        </w:rPr>
      </w:pPr>
      <w:r w:rsidRPr="0054412E">
        <w:rPr>
          <w:i/>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54412E" w:rsidRPr="0054412E" w:rsidRDefault="0054412E" w:rsidP="0028534F">
      <w:pPr>
        <w:ind w:firstLine="567"/>
        <w:rPr>
          <w:b/>
          <w:iCs/>
          <w:lang w:eastAsia="ru-RU"/>
        </w:rPr>
      </w:pPr>
      <w:r w:rsidRPr="0054412E">
        <w:rPr>
          <w:b/>
          <w:iCs/>
          <w:lang w:eastAsia="ru-RU"/>
        </w:rPr>
        <w:t>Азбука искусства. Как говорит искусство?</w:t>
      </w:r>
    </w:p>
    <w:p w:rsidR="0054412E" w:rsidRPr="0054412E" w:rsidRDefault="0054412E" w:rsidP="0028534F">
      <w:pPr>
        <w:ind w:firstLine="567"/>
        <w:rPr>
          <w:b/>
          <w:lang w:eastAsia="ru-RU"/>
        </w:rPr>
      </w:pPr>
      <w:r w:rsidRPr="0054412E">
        <w:rPr>
          <w:b/>
          <w:lang w:eastAsia="ru-RU"/>
        </w:rPr>
        <w:t>Выпускник научится:</w:t>
      </w:r>
    </w:p>
    <w:p w:rsidR="0054412E" w:rsidRPr="0054412E" w:rsidRDefault="0054412E" w:rsidP="0028534F">
      <w:pPr>
        <w:ind w:firstLine="567"/>
        <w:rPr>
          <w:lang w:eastAsia="ru-RU"/>
        </w:rPr>
      </w:pPr>
      <w:r w:rsidRPr="0054412E">
        <w:rPr>
          <w:lang w:eastAsia="ru-RU"/>
        </w:rPr>
        <w:t>создавать простые композиции на заданную тему на плоскости и в пространстве;</w:t>
      </w:r>
    </w:p>
    <w:p w:rsidR="0054412E" w:rsidRPr="0054412E" w:rsidRDefault="0054412E" w:rsidP="0028534F">
      <w:pPr>
        <w:ind w:firstLine="567"/>
        <w:rPr>
          <w:lang w:eastAsia="ru-RU"/>
        </w:rPr>
      </w:pPr>
      <w:r w:rsidRPr="0054412E">
        <w:rPr>
          <w:spacing w:val="2"/>
          <w:lang w:eastAsia="ru-RU"/>
        </w:rPr>
        <w:t xml:space="preserve">использовать выразительные средства изобразительного искусства: композицию, форму, ритм, линию, цвет, объем, </w:t>
      </w:r>
      <w:r w:rsidRPr="0054412E">
        <w:rPr>
          <w:lang w:eastAsia="ru-RU"/>
        </w:rPr>
        <w:t>фактуру; различные художественные материалы для воплощения собственного художественно­творческого замысла;</w:t>
      </w:r>
    </w:p>
    <w:p w:rsidR="0054412E" w:rsidRPr="0054412E" w:rsidRDefault="0054412E" w:rsidP="0028534F">
      <w:pPr>
        <w:ind w:firstLine="567"/>
        <w:rPr>
          <w:lang w:eastAsia="ru-RU"/>
        </w:rPr>
      </w:pPr>
      <w:r w:rsidRPr="0054412E">
        <w:rPr>
          <w:spacing w:val="2"/>
          <w:lang w:eastAsia="ru-RU"/>
        </w:rPr>
        <w:t xml:space="preserve">различать основные и составные, теплые и холодные </w:t>
      </w:r>
      <w:r w:rsidRPr="0054412E">
        <w:rPr>
          <w:lang w:eastAsia="ru-RU"/>
        </w:rPr>
        <w:t xml:space="preserve">цвета; изменять их эмоциональную напряженность с помощью смешивания с белой и черной красками; использовать </w:t>
      </w:r>
      <w:r w:rsidRPr="0054412E">
        <w:rPr>
          <w:spacing w:val="2"/>
          <w:lang w:eastAsia="ru-RU"/>
        </w:rPr>
        <w:t xml:space="preserve">их для передачи художественного замысла в собственной </w:t>
      </w:r>
      <w:r w:rsidRPr="0054412E">
        <w:rPr>
          <w:lang w:eastAsia="ru-RU"/>
        </w:rPr>
        <w:t>учебно­творческой деятельности;</w:t>
      </w:r>
    </w:p>
    <w:p w:rsidR="0054412E" w:rsidRPr="0054412E" w:rsidRDefault="0054412E" w:rsidP="0028534F">
      <w:pPr>
        <w:ind w:firstLine="567"/>
        <w:rPr>
          <w:spacing w:val="-2"/>
          <w:lang w:eastAsia="ru-RU"/>
        </w:rPr>
      </w:pPr>
      <w:r w:rsidRPr="0054412E">
        <w:rPr>
          <w:spacing w:val="2"/>
          <w:lang w:eastAsia="ru-RU"/>
        </w:rPr>
        <w:t xml:space="preserve">создавать средствами живописи, графики, скульптуры, </w:t>
      </w:r>
      <w:r w:rsidRPr="0054412E">
        <w:rPr>
          <w:lang w:eastAsia="ru-RU"/>
        </w:rPr>
        <w:t>декоративно­прикладного искусства образ человека: переда</w:t>
      </w:r>
      <w:r w:rsidRPr="0054412E">
        <w:rPr>
          <w:spacing w:val="-2"/>
          <w:lang w:eastAsia="ru-RU"/>
        </w:rPr>
        <w:t>вать на плоскости и в объеме пропорции лица, фигуры; передавать характерные черты внешнего облика, одежды, украшений человека;</w:t>
      </w:r>
    </w:p>
    <w:p w:rsidR="0054412E" w:rsidRPr="0054412E" w:rsidRDefault="0054412E" w:rsidP="0028534F">
      <w:pPr>
        <w:ind w:firstLine="567"/>
        <w:rPr>
          <w:lang w:eastAsia="ru-RU"/>
        </w:rPr>
      </w:pPr>
      <w:r w:rsidRPr="0054412E">
        <w:rPr>
          <w:spacing w:val="-4"/>
          <w:lang w:eastAsia="ru-RU"/>
        </w:rPr>
        <w:t>наблюдать, сравнивать, сопоставлять и анализировать про</w:t>
      </w:r>
      <w:r w:rsidRPr="0054412E">
        <w:rPr>
          <w:spacing w:val="2"/>
          <w:lang w:eastAsia="ru-RU"/>
        </w:rPr>
        <w:t>странственную форму предмета; изображать предметы раз</w:t>
      </w:r>
      <w:r w:rsidRPr="0054412E">
        <w:rPr>
          <w:lang w:eastAsia="ru-RU"/>
        </w:rPr>
        <w:t xml:space="preserve">личной формы; использовать простые формы для </w:t>
      </w:r>
      <w:r w:rsidRPr="0054412E">
        <w:rPr>
          <w:lang w:eastAsia="ru-RU"/>
        </w:rPr>
        <w:lastRenderedPageBreak/>
        <w:t xml:space="preserve">создания </w:t>
      </w:r>
      <w:r w:rsidRPr="0054412E">
        <w:rPr>
          <w:spacing w:val="2"/>
          <w:lang w:eastAsia="ru-RU"/>
        </w:rPr>
        <w:t xml:space="preserve">выразительных образов в живописи, скульптуре, графике, </w:t>
      </w:r>
      <w:r w:rsidRPr="0054412E">
        <w:rPr>
          <w:lang w:eastAsia="ru-RU"/>
        </w:rPr>
        <w:t>художественном конструировании;</w:t>
      </w:r>
    </w:p>
    <w:p w:rsidR="0054412E" w:rsidRPr="0054412E" w:rsidRDefault="0054412E" w:rsidP="0028534F">
      <w:pPr>
        <w:ind w:firstLine="567"/>
        <w:rPr>
          <w:lang w:eastAsia="ru-RU"/>
        </w:rPr>
      </w:pPr>
      <w:r w:rsidRPr="0054412E">
        <w:rPr>
          <w:spacing w:val="-4"/>
          <w:lang w:eastAsia="ru-RU"/>
        </w:rPr>
        <w:t>использовать декоративные элементы, геометрические, рас</w:t>
      </w:r>
      <w:r w:rsidRPr="0054412E">
        <w:rPr>
          <w:lang w:eastAsia="ru-RU"/>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54412E" w:rsidRPr="0054412E" w:rsidRDefault="0054412E" w:rsidP="0028534F">
      <w:pPr>
        <w:ind w:firstLine="567"/>
        <w:rPr>
          <w:b/>
          <w:iCs/>
          <w:lang w:eastAsia="ru-RU"/>
        </w:rPr>
      </w:pPr>
      <w:r w:rsidRPr="0054412E">
        <w:rPr>
          <w:b/>
          <w:iCs/>
          <w:lang w:eastAsia="ru-RU"/>
        </w:rPr>
        <w:t>Выпускник получит возможность научиться:</w:t>
      </w:r>
    </w:p>
    <w:p w:rsidR="0054412E" w:rsidRPr="0054412E" w:rsidRDefault="0054412E" w:rsidP="0028534F">
      <w:pPr>
        <w:ind w:firstLine="567"/>
        <w:rPr>
          <w:i/>
          <w:lang w:eastAsia="ru-RU"/>
        </w:rPr>
      </w:pPr>
      <w:r w:rsidRPr="0054412E">
        <w:rPr>
          <w:i/>
          <w:lang w:eastAsia="ru-RU"/>
        </w:rPr>
        <w:t>пользоваться средствами выразительности языка жи</w:t>
      </w:r>
      <w:r w:rsidRPr="0054412E">
        <w:rPr>
          <w:i/>
          <w:spacing w:val="-2"/>
          <w:lang w:eastAsia="ru-RU"/>
        </w:rPr>
        <w:t xml:space="preserve">вописи, графики, скульптуры, декоративно­прикладного </w:t>
      </w:r>
      <w:r w:rsidRPr="0054412E">
        <w:rPr>
          <w:i/>
          <w:lang w:eastAsia="ru-RU"/>
        </w:rPr>
        <w:t xml:space="preserve">искусства, художественного конструирования в собственной </w:t>
      </w:r>
      <w:r w:rsidRPr="0054412E">
        <w:rPr>
          <w:i/>
          <w:spacing w:val="-2"/>
          <w:lang w:eastAsia="ru-RU"/>
        </w:rPr>
        <w:t>художественно­творческой деятельности; передавать раз</w:t>
      </w:r>
      <w:r w:rsidRPr="0054412E">
        <w:rPr>
          <w:i/>
          <w:lang w:eastAsia="ru-RU"/>
        </w:rPr>
        <w:t>нообразные эмоциональные состояния, используя различные оттенки цвета, при создании живописных композиций на заданные темы;</w:t>
      </w:r>
    </w:p>
    <w:p w:rsidR="0054412E" w:rsidRPr="0054412E" w:rsidRDefault="0054412E" w:rsidP="0028534F">
      <w:pPr>
        <w:ind w:firstLine="567"/>
        <w:rPr>
          <w:i/>
          <w:lang w:eastAsia="ru-RU"/>
        </w:rPr>
      </w:pPr>
      <w:r w:rsidRPr="0054412E">
        <w:rPr>
          <w:i/>
          <w:lang w:eastAsia="ru-RU"/>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54412E" w:rsidRPr="0054412E" w:rsidRDefault="0054412E" w:rsidP="0028534F">
      <w:pPr>
        <w:ind w:firstLine="567"/>
        <w:rPr>
          <w:i/>
          <w:lang w:eastAsia="ru-RU"/>
        </w:rPr>
      </w:pPr>
      <w:r w:rsidRPr="0054412E">
        <w:rPr>
          <w:i/>
          <w:lang w:eastAsia="ru-RU"/>
        </w:rPr>
        <w:t>выполнять простые рисунки и орнаментальные композиции, используя язык компьютерной графики в программе Paint.</w:t>
      </w:r>
    </w:p>
    <w:p w:rsidR="0054412E" w:rsidRPr="0054412E" w:rsidRDefault="0054412E" w:rsidP="0028534F">
      <w:pPr>
        <w:ind w:firstLine="567"/>
        <w:rPr>
          <w:b/>
          <w:iCs/>
          <w:lang w:eastAsia="ru-RU"/>
        </w:rPr>
      </w:pPr>
      <w:r w:rsidRPr="0054412E">
        <w:rPr>
          <w:b/>
          <w:iCs/>
          <w:lang w:eastAsia="ru-RU"/>
        </w:rPr>
        <w:t>Значимые темы искусства.</w:t>
      </w:r>
      <w:r w:rsidRPr="0054412E">
        <w:rPr>
          <w:b/>
          <w:iCs/>
          <w:lang w:eastAsia="ru-RU"/>
        </w:rPr>
        <w:br/>
        <w:t>О чем говорит искусство?</w:t>
      </w:r>
    </w:p>
    <w:p w:rsidR="0054412E" w:rsidRPr="0054412E" w:rsidRDefault="0054412E" w:rsidP="0028534F">
      <w:pPr>
        <w:ind w:firstLine="567"/>
        <w:rPr>
          <w:b/>
          <w:lang w:eastAsia="ru-RU"/>
        </w:rPr>
      </w:pPr>
      <w:r w:rsidRPr="0054412E">
        <w:rPr>
          <w:b/>
          <w:lang w:eastAsia="ru-RU"/>
        </w:rPr>
        <w:t>Выпускник научится:</w:t>
      </w:r>
    </w:p>
    <w:p w:rsidR="0054412E" w:rsidRPr="0054412E" w:rsidRDefault="0054412E" w:rsidP="0028534F">
      <w:pPr>
        <w:ind w:firstLine="567"/>
        <w:rPr>
          <w:lang w:eastAsia="ru-RU"/>
        </w:rPr>
      </w:pPr>
      <w:r w:rsidRPr="0054412E">
        <w:rPr>
          <w:lang w:eastAsia="ru-RU"/>
        </w:rPr>
        <w:t>осознавать значимые темы искусства и отражать их в собственной художественно­творческой деятельности;</w:t>
      </w:r>
    </w:p>
    <w:p w:rsidR="0054412E" w:rsidRPr="0054412E" w:rsidRDefault="0054412E" w:rsidP="0028534F">
      <w:pPr>
        <w:ind w:firstLine="567"/>
        <w:rPr>
          <w:lang w:eastAsia="ru-RU"/>
        </w:rPr>
      </w:pPr>
      <w:r w:rsidRPr="0054412E">
        <w:rPr>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54412E">
        <w:rPr>
          <w:lang w:eastAsia="ru-RU"/>
        </w:rPr>
        <w:t> </w:t>
      </w:r>
      <w:r w:rsidRPr="0054412E">
        <w:rPr>
          <w:lang w:eastAsia="ru-RU"/>
        </w:rPr>
        <w:t>т.</w:t>
      </w:r>
      <w:r w:rsidRPr="0054412E">
        <w:rPr>
          <w:lang w:eastAsia="ru-RU"/>
        </w:rPr>
        <w:t> </w:t>
      </w:r>
      <w:r w:rsidRPr="0054412E">
        <w:rPr>
          <w:lang w:eastAsia="ru-RU"/>
        </w:rPr>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54412E" w:rsidRPr="0054412E" w:rsidRDefault="0054412E" w:rsidP="0028534F">
      <w:pPr>
        <w:ind w:firstLine="567"/>
        <w:rPr>
          <w:b/>
          <w:iCs/>
          <w:lang w:eastAsia="ru-RU"/>
        </w:rPr>
      </w:pPr>
      <w:r w:rsidRPr="0054412E">
        <w:rPr>
          <w:b/>
          <w:iCs/>
          <w:lang w:eastAsia="ru-RU"/>
        </w:rPr>
        <w:t>Выпускник получит возможность научиться:</w:t>
      </w:r>
    </w:p>
    <w:p w:rsidR="0054412E" w:rsidRPr="0054412E" w:rsidRDefault="0054412E" w:rsidP="0028534F">
      <w:pPr>
        <w:ind w:firstLine="567"/>
        <w:rPr>
          <w:i/>
          <w:lang w:eastAsia="ru-RU"/>
        </w:rPr>
      </w:pPr>
      <w:r w:rsidRPr="0054412E">
        <w:rPr>
          <w:i/>
          <w:spacing w:val="-2"/>
          <w:lang w:eastAsia="ru-RU"/>
        </w:rPr>
        <w:t>видеть, чувствовать и изображать красоту и раз</w:t>
      </w:r>
      <w:r w:rsidRPr="0054412E">
        <w:rPr>
          <w:i/>
          <w:lang w:eastAsia="ru-RU"/>
        </w:rPr>
        <w:t>нообразие природы, человека, зданий, предметов;</w:t>
      </w:r>
    </w:p>
    <w:p w:rsidR="0054412E" w:rsidRPr="0054412E" w:rsidRDefault="0054412E" w:rsidP="0028534F">
      <w:pPr>
        <w:ind w:firstLine="567"/>
        <w:rPr>
          <w:i/>
          <w:spacing w:val="2"/>
          <w:lang w:eastAsia="ru-RU"/>
        </w:rPr>
      </w:pPr>
      <w:r w:rsidRPr="0054412E">
        <w:rPr>
          <w:i/>
          <w:spacing w:val="4"/>
          <w:lang w:eastAsia="ru-RU"/>
        </w:rPr>
        <w:t xml:space="preserve">понимать и передавать в художественной работе </w:t>
      </w:r>
      <w:r w:rsidRPr="0054412E">
        <w:rPr>
          <w:i/>
          <w:spacing w:val="2"/>
          <w:lang w:eastAsia="ru-RU"/>
        </w:rPr>
        <w:t>разницу представлений о красоте человека в разных культурах мира; проявлять терпимость к другим вкусам и мнениям;</w:t>
      </w:r>
    </w:p>
    <w:p w:rsidR="0054412E" w:rsidRPr="0054412E" w:rsidRDefault="0054412E" w:rsidP="0028534F">
      <w:pPr>
        <w:ind w:firstLine="567"/>
        <w:rPr>
          <w:i/>
          <w:lang w:eastAsia="ru-RU"/>
        </w:rPr>
      </w:pPr>
      <w:r w:rsidRPr="0054412E">
        <w:rPr>
          <w:i/>
          <w:spacing w:val="2"/>
          <w:lang w:eastAsia="ru-RU"/>
        </w:rPr>
        <w:t>изображать пейзажи, натюрморты, портреты, вы</w:t>
      </w:r>
      <w:r w:rsidRPr="0054412E">
        <w:rPr>
          <w:i/>
          <w:lang w:eastAsia="ru-RU"/>
        </w:rPr>
        <w:t>ражая свое отношение к ним;</w:t>
      </w:r>
    </w:p>
    <w:p w:rsidR="0054412E" w:rsidRPr="0054412E" w:rsidRDefault="0054412E" w:rsidP="0028534F">
      <w:pPr>
        <w:ind w:firstLine="567"/>
        <w:rPr>
          <w:i/>
          <w:lang w:eastAsia="ru-RU"/>
        </w:rPr>
      </w:pPr>
      <w:r w:rsidRPr="0054412E">
        <w:rPr>
          <w:i/>
          <w:lang w:eastAsia="ru-RU"/>
        </w:rPr>
        <w:t>изображать многофигурные композиции на значимые жизненные темы и участвовать в коллективных работах на эти темы.</w:t>
      </w:r>
    </w:p>
    <w:p w:rsidR="000669EB" w:rsidRDefault="000669EB">
      <w:pPr>
        <w:spacing w:after="200"/>
        <w:jc w:val="left"/>
        <w:rPr>
          <w:rFonts w:eastAsia="MS Gothic" w:cs="Times New Roman"/>
          <w:b/>
          <w:sz w:val="28"/>
          <w:szCs w:val="24"/>
          <w:lang w:eastAsia="ru-RU"/>
        </w:rPr>
      </w:pPr>
      <w:bookmarkStart w:id="30" w:name="_Toc442718429"/>
      <w:r>
        <w:rPr>
          <w:rFonts w:eastAsia="MS Gothic" w:cs="Times New Roman"/>
          <w:b/>
          <w:sz w:val="28"/>
          <w:szCs w:val="24"/>
          <w:lang w:eastAsia="ru-RU"/>
        </w:rPr>
        <w:br w:type="page"/>
      </w:r>
    </w:p>
    <w:p w:rsidR="000669EB" w:rsidRDefault="000669EB">
      <w:pPr>
        <w:spacing w:after="200"/>
        <w:jc w:val="left"/>
        <w:rPr>
          <w:rFonts w:eastAsia="MS Gothic" w:cs="Times New Roman"/>
          <w:b/>
          <w:sz w:val="28"/>
          <w:szCs w:val="24"/>
          <w:lang w:eastAsia="ru-RU"/>
        </w:rPr>
        <w:sectPr w:rsidR="000669EB" w:rsidSect="00732DC2">
          <w:pgSz w:w="11906" w:h="16838"/>
          <w:pgMar w:top="1134" w:right="850" w:bottom="1134" w:left="1701" w:header="708" w:footer="708" w:gutter="0"/>
          <w:cols w:space="708"/>
          <w:titlePg/>
          <w:docGrid w:linePitch="360"/>
        </w:sectPr>
      </w:pPr>
    </w:p>
    <w:p w:rsidR="000669EB" w:rsidRDefault="000669EB" w:rsidP="000669EB">
      <w:pPr>
        <w:pStyle w:val="110"/>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lastRenderedPageBreak/>
        <w:t>Планируемые предметные результаты освоения учебной программы по предмету «Изобразительное искусство»</w:t>
      </w:r>
    </w:p>
    <w:p w:rsidR="000669EB" w:rsidRDefault="000669EB" w:rsidP="000669EB">
      <w:pPr>
        <w:pStyle w:val="110"/>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t xml:space="preserve">(«Школа 2100», </w:t>
      </w:r>
      <w:r w:rsidRPr="00A35FD9">
        <w:rPr>
          <w:rFonts w:ascii="Times New Roman" w:hAnsi="Times New Roman"/>
          <w:bCs/>
          <w:sz w:val="24"/>
          <w:szCs w:val="24"/>
          <w:lang w:val="ru-RU"/>
        </w:rPr>
        <w:t>программа</w:t>
      </w:r>
      <w:r>
        <w:rPr>
          <w:rFonts w:ascii="Times New Roman" w:hAnsi="Times New Roman"/>
          <w:b/>
          <w:bCs/>
          <w:sz w:val="24"/>
          <w:szCs w:val="24"/>
          <w:lang w:val="ru-RU"/>
        </w:rPr>
        <w:t xml:space="preserve"> </w:t>
      </w:r>
      <w:r>
        <w:rPr>
          <w:rFonts w:ascii="Times New Roman" w:hAnsi="Times New Roman"/>
          <w:color w:val="000000"/>
          <w:sz w:val="24"/>
          <w:szCs w:val="24"/>
          <w:lang w:val="ru-RU"/>
        </w:rPr>
        <w:t>А.Куревиной, Е.Д.Ковалевской)</w:t>
      </w:r>
      <w:r>
        <w:rPr>
          <w:rFonts w:ascii="Times New Roman" w:hAnsi="Times New Roman"/>
          <w:b/>
          <w:bCs/>
          <w:sz w:val="24"/>
          <w:szCs w:val="24"/>
          <w:lang w:val="ru-RU"/>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3066"/>
        <w:gridCol w:w="4482"/>
        <w:gridCol w:w="4680"/>
      </w:tblGrid>
      <w:tr w:rsidR="000669EB" w:rsidRPr="0000741E" w:rsidTr="00F52916">
        <w:tc>
          <w:tcPr>
            <w:tcW w:w="3000" w:type="dxa"/>
          </w:tcPr>
          <w:p w:rsidR="000669EB" w:rsidRPr="009757CE" w:rsidRDefault="000669EB" w:rsidP="00F52916">
            <w:pPr>
              <w:spacing w:line="240" w:lineRule="auto"/>
              <w:jc w:val="center"/>
              <w:rPr>
                <w:b/>
                <w:bCs/>
                <w:szCs w:val="24"/>
              </w:rPr>
            </w:pPr>
            <w:r w:rsidRPr="009757CE">
              <w:rPr>
                <w:b/>
                <w:bCs/>
                <w:szCs w:val="24"/>
              </w:rPr>
              <w:t>1 класс</w:t>
            </w:r>
          </w:p>
        </w:tc>
        <w:tc>
          <w:tcPr>
            <w:tcW w:w="3066" w:type="dxa"/>
          </w:tcPr>
          <w:p w:rsidR="000669EB" w:rsidRPr="009757CE" w:rsidRDefault="000669EB" w:rsidP="00F52916">
            <w:pPr>
              <w:spacing w:line="240" w:lineRule="auto"/>
              <w:jc w:val="center"/>
              <w:rPr>
                <w:b/>
                <w:bCs/>
                <w:szCs w:val="24"/>
              </w:rPr>
            </w:pPr>
            <w:r w:rsidRPr="009757CE">
              <w:rPr>
                <w:b/>
                <w:bCs/>
                <w:szCs w:val="24"/>
              </w:rPr>
              <w:t>2 класс</w:t>
            </w:r>
          </w:p>
        </w:tc>
        <w:tc>
          <w:tcPr>
            <w:tcW w:w="4482" w:type="dxa"/>
          </w:tcPr>
          <w:p w:rsidR="000669EB" w:rsidRPr="009757CE" w:rsidRDefault="000669EB" w:rsidP="00F52916">
            <w:pPr>
              <w:spacing w:line="240" w:lineRule="auto"/>
              <w:jc w:val="center"/>
              <w:rPr>
                <w:b/>
                <w:bCs/>
                <w:szCs w:val="24"/>
              </w:rPr>
            </w:pPr>
            <w:r w:rsidRPr="009757CE">
              <w:rPr>
                <w:b/>
                <w:bCs/>
                <w:szCs w:val="24"/>
              </w:rPr>
              <w:t>3 класс</w:t>
            </w:r>
          </w:p>
        </w:tc>
        <w:tc>
          <w:tcPr>
            <w:tcW w:w="4680" w:type="dxa"/>
          </w:tcPr>
          <w:p w:rsidR="000669EB" w:rsidRPr="009757CE" w:rsidRDefault="000669EB" w:rsidP="00F52916">
            <w:pPr>
              <w:spacing w:line="240" w:lineRule="auto"/>
              <w:jc w:val="center"/>
              <w:rPr>
                <w:b/>
                <w:bCs/>
                <w:szCs w:val="24"/>
              </w:rPr>
            </w:pPr>
            <w:r w:rsidRPr="009757CE">
              <w:rPr>
                <w:b/>
                <w:bCs/>
                <w:szCs w:val="24"/>
              </w:rPr>
              <w:t>4 класс</w:t>
            </w:r>
          </w:p>
        </w:tc>
      </w:tr>
      <w:tr w:rsidR="000669EB" w:rsidRPr="0000741E" w:rsidTr="00F52916">
        <w:trPr>
          <w:trHeight w:val="150"/>
        </w:trPr>
        <w:tc>
          <w:tcPr>
            <w:tcW w:w="15228" w:type="dxa"/>
            <w:gridSpan w:val="4"/>
          </w:tcPr>
          <w:p w:rsidR="000669EB" w:rsidRPr="009757CE" w:rsidRDefault="000669EB" w:rsidP="00F52916">
            <w:pPr>
              <w:spacing w:line="240" w:lineRule="auto"/>
              <w:jc w:val="center"/>
              <w:rPr>
                <w:b/>
                <w:bCs/>
                <w:szCs w:val="24"/>
              </w:rPr>
            </w:pPr>
            <w:r w:rsidRPr="009757CE">
              <w:rPr>
                <w:b/>
                <w:bCs/>
                <w:szCs w:val="24"/>
              </w:rPr>
              <w:t>Обучающийся научится</w:t>
            </w:r>
          </w:p>
        </w:tc>
      </w:tr>
      <w:tr w:rsidR="000669EB" w:rsidRPr="0000741E" w:rsidTr="00F52916">
        <w:trPr>
          <w:trHeight w:val="150"/>
        </w:trPr>
        <w:tc>
          <w:tcPr>
            <w:tcW w:w="3000" w:type="dxa"/>
          </w:tcPr>
          <w:p w:rsidR="000669EB" w:rsidRPr="009757CE" w:rsidRDefault="000669EB" w:rsidP="00F52916">
            <w:pPr>
              <w:tabs>
                <w:tab w:val="left" w:pos="720"/>
              </w:tabs>
              <w:suppressAutoHyphens/>
              <w:spacing w:line="240" w:lineRule="auto"/>
              <w:rPr>
                <w:szCs w:val="24"/>
              </w:rPr>
            </w:pPr>
            <w:r w:rsidRPr="009757CE">
              <w:rPr>
                <w:szCs w:val="24"/>
              </w:rPr>
              <w:t>-различать основные и составные, теплые и холодные цвета;</w:t>
            </w:r>
          </w:p>
          <w:p w:rsidR="000669EB" w:rsidRPr="009757CE" w:rsidRDefault="000669EB" w:rsidP="00F52916">
            <w:pPr>
              <w:tabs>
                <w:tab w:val="left" w:pos="720"/>
              </w:tabs>
              <w:suppressAutoHyphens/>
              <w:spacing w:line="240" w:lineRule="auto"/>
              <w:rPr>
                <w:szCs w:val="24"/>
              </w:rPr>
            </w:pPr>
            <w:r w:rsidRPr="009757CE">
              <w:rPr>
                <w:szCs w:val="24"/>
              </w:rPr>
              <w:t>-узнавать отдельные произведения выдающихся отечественных и зарубежных художников, называть их авторов;</w:t>
            </w:r>
          </w:p>
          <w:p w:rsidR="000669EB" w:rsidRPr="009757CE" w:rsidRDefault="000669EB" w:rsidP="00F52916">
            <w:pPr>
              <w:tabs>
                <w:tab w:val="left" w:pos="720"/>
              </w:tabs>
              <w:suppressAutoHyphens/>
              <w:spacing w:line="240" w:lineRule="auto"/>
              <w:rPr>
                <w:szCs w:val="24"/>
              </w:rPr>
            </w:pPr>
            <w:r w:rsidRPr="009757CE">
              <w:rPr>
                <w:szCs w:val="24"/>
              </w:rPr>
              <w:t>-сравнивать различные виды изобразительного искусства (графики, живописи, декоративно-прикладного искусства);</w:t>
            </w:r>
          </w:p>
          <w:p w:rsidR="000669EB" w:rsidRPr="009757CE" w:rsidRDefault="000669EB" w:rsidP="00F52916">
            <w:pPr>
              <w:tabs>
                <w:tab w:val="left" w:pos="720"/>
              </w:tabs>
              <w:suppressAutoHyphens/>
              <w:spacing w:line="240" w:lineRule="auto"/>
              <w:rPr>
                <w:szCs w:val="24"/>
              </w:rPr>
            </w:pPr>
            <w:r w:rsidRPr="009757CE">
              <w:rPr>
                <w:szCs w:val="24"/>
              </w:rPr>
              <w:t>-использовать художественные материалы (гуашь, цветные карандаши, акварель, бумага).</w:t>
            </w:r>
          </w:p>
          <w:p w:rsidR="000669EB" w:rsidRPr="009757CE" w:rsidRDefault="000669EB" w:rsidP="00F52916">
            <w:pPr>
              <w:spacing w:line="240" w:lineRule="auto"/>
              <w:rPr>
                <w:b/>
                <w:i/>
                <w:iCs/>
                <w:szCs w:val="24"/>
              </w:rPr>
            </w:pPr>
            <w:r w:rsidRPr="009757CE">
              <w:rPr>
                <w:szCs w:val="24"/>
              </w:rPr>
              <w:t xml:space="preserve">          </w:t>
            </w:r>
            <w:r w:rsidRPr="009757CE">
              <w:rPr>
                <w:i/>
                <w:iCs/>
                <w:szCs w:val="24"/>
              </w:rPr>
              <w:t xml:space="preserve">                                       </w:t>
            </w:r>
            <w:r w:rsidRPr="009757CE">
              <w:rPr>
                <w:b/>
                <w:i/>
                <w:iCs/>
                <w:szCs w:val="24"/>
              </w:rPr>
              <w:t>Получит возможность научиться:</w:t>
            </w:r>
          </w:p>
          <w:p w:rsidR="000669EB" w:rsidRPr="009757CE" w:rsidRDefault="000669EB" w:rsidP="00F52916">
            <w:pPr>
              <w:spacing w:line="240" w:lineRule="auto"/>
              <w:rPr>
                <w:i/>
                <w:iCs/>
                <w:szCs w:val="24"/>
              </w:rPr>
            </w:pPr>
            <w:r w:rsidRPr="009757CE">
              <w:rPr>
                <w:i/>
                <w:iCs/>
                <w:szCs w:val="24"/>
              </w:rPr>
              <w:t xml:space="preserve"> - самостоятельной творческой деятельности;</w:t>
            </w:r>
          </w:p>
          <w:p w:rsidR="000669EB" w:rsidRPr="009757CE" w:rsidRDefault="000669EB" w:rsidP="00F52916">
            <w:pPr>
              <w:tabs>
                <w:tab w:val="left" w:pos="720"/>
              </w:tabs>
              <w:suppressAutoHyphens/>
              <w:spacing w:line="240" w:lineRule="auto"/>
              <w:rPr>
                <w:i/>
                <w:iCs/>
                <w:szCs w:val="24"/>
              </w:rPr>
            </w:pPr>
            <w:r w:rsidRPr="009757CE">
              <w:rPr>
                <w:i/>
                <w:iCs/>
                <w:szCs w:val="24"/>
              </w:rPr>
              <w:t>-обогащения опыта восприятия произведений изобразительного искусства.</w:t>
            </w:r>
          </w:p>
          <w:p w:rsidR="000669EB" w:rsidRPr="009757CE" w:rsidRDefault="000669EB" w:rsidP="00F52916">
            <w:pPr>
              <w:tabs>
                <w:tab w:val="left" w:pos="720"/>
              </w:tabs>
              <w:suppressAutoHyphens/>
              <w:spacing w:line="240" w:lineRule="auto"/>
              <w:rPr>
                <w:i/>
                <w:iCs/>
                <w:szCs w:val="24"/>
              </w:rPr>
            </w:pPr>
            <w:r w:rsidRPr="009757CE">
              <w:rPr>
                <w:i/>
                <w:iCs/>
                <w:szCs w:val="24"/>
              </w:rPr>
              <w:lastRenderedPageBreak/>
              <w:t>- усвоить основные жанры и виды произведений изобразительного искусства;</w:t>
            </w:r>
          </w:p>
          <w:p w:rsidR="000669EB" w:rsidRPr="009757CE" w:rsidRDefault="000669EB" w:rsidP="00F52916">
            <w:pPr>
              <w:spacing w:line="240" w:lineRule="auto"/>
              <w:rPr>
                <w:szCs w:val="24"/>
              </w:rPr>
            </w:pPr>
            <w:r w:rsidRPr="009757CE">
              <w:rPr>
                <w:i/>
                <w:iCs/>
                <w:szCs w:val="24"/>
              </w:rPr>
              <w:t xml:space="preserve">       -    осознавать устойчивые эстетические предпочтения и ориентироваться на искусство как значимую сферу человеческой жизни</w:t>
            </w:r>
            <w:r w:rsidRPr="009757CE">
              <w:rPr>
                <w:szCs w:val="24"/>
              </w:rPr>
              <w:t>.</w:t>
            </w:r>
          </w:p>
          <w:p w:rsidR="000669EB" w:rsidRPr="009757CE" w:rsidRDefault="000669EB" w:rsidP="00F52916">
            <w:pPr>
              <w:spacing w:line="240" w:lineRule="auto"/>
              <w:jc w:val="center"/>
              <w:rPr>
                <w:b/>
                <w:bCs/>
                <w:szCs w:val="24"/>
              </w:rPr>
            </w:pPr>
          </w:p>
        </w:tc>
        <w:tc>
          <w:tcPr>
            <w:tcW w:w="3066" w:type="dxa"/>
          </w:tcPr>
          <w:p w:rsidR="000669EB" w:rsidRPr="009757CE" w:rsidRDefault="000669EB" w:rsidP="00F52916">
            <w:pPr>
              <w:autoSpaceDE w:val="0"/>
              <w:spacing w:line="240" w:lineRule="auto"/>
              <w:rPr>
                <w:szCs w:val="24"/>
              </w:rPr>
            </w:pPr>
            <w:r w:rsidRPr="009757CE">
              <w:rPr>
                <w:szCs w:val="24"/>
              </w:rPr>
              <w:lastRenderedPageBreak/>
              <w:t>. Владеть языком изобразительного искусства:</w:t>
            </w:r>
          </w:p>
          <w:p w:rsidR="000669EB" w:rsidRPr="009757CE" w:rsidRDefault="000669EB" w:rsidP="00F52916">
            <w:pPr>
              <w:autoSpaceDE w:val="0"/>
              <w:spacing w:line="240" w:lineRule="auto"/>
              <w:rPr>
                <w:szCs w:val="24"/>
              </w:rPr>
            </w:pPr>
            <w:r w:rsidRPr="009757CE">
              <w:rPr>
                <w:szCs w:val="24"/>
              </w:rPr>
              <w:t>• иметь представление о видах изобразительного искусства (архитектура, скульптура, живопись, графика);</w:t>
            </w:r>
          </w:p>
          <w:p w:rsidR="000669EB" w:rsidRPr="009757CE" w:rsidRDefault="000669EB" w:rsidP="00F52916">
            <w:pPr>
              <w:autoSpaceDE w:val="0"/>
              <w:spacing w:line="240" w:lineRule="auto"/>
              <w:rPr>
                <w:szCs w:val="24"/>
              </w:rPr>
            </w:pPr>
            <w:r w:rsidRPr="009757CE">
              <w:rPr>
                <w:szCs w:val="24"/>
              </w:rPr>
              <w:t>• понимать и уметь объяснять, что такое скульптура, рельеф, силуэт, музей, картинная галерея, эскиз, набросок, фактура, штриховка, светотень, источник света, растительный орнамент, элемент орнамента, ритм, колорит;</w:t>
            </w:r>
          </w:p>
          <w:p w:rsidR="000669EB" w:rsidRPr="009757CE" w:rsidRDefault="000669EB" w:rsidP="00F52916">
            <w:pPr>
              <w:autoSpaceDE w:val="0"/>
              <w:spacing w:line="240" w:lineRule="auto"/>
              <w:rPr>
                <w:szCs w:val="24"/>
              </w:rPr>
            </w:pPr>
            <w:r w:rsidRPr="009757CE">
              <w:rPr>
                <w:szCs w:val="24"/>
              </w:rPr>
              <w:t>• знать свойства цветов спектра (взаимодействие тёплых и холодных цветов);</w:t>
            </w:r>
          </w:p>
          <w:p w:rsidR="000669EB" w:rsidRPr="009757CE" w:rsidRDefault="000669EB" w:rsidP="00F52916">
            <w:pPr>
              <w:autoSpaceDE w:val="0"/>
              <w:spacing w:line="240" w:lineRule="auto"/>
              <w:rPr>
                <w:szCs w:val="24"/>
              </w:rPr>
            </w:pPr>
            <w:r w:rsidRPr="009757CE">
              <w:rPr>
                <w:szCs w:val="24"/>
              </w:rPr>
              <w:t>• знать и уметь объяснять, что такое растительный орнамент;</w:t>
            </w:r>
          </w:p>
          <w:p w:rsidR="000669EB" w:rsidRPr="009757CE" w:rsidRDefault="000669EB" w:rsidP="00F52916">
            <w:pPr>
              <w:autoSpaceDE w:val="0"/>
              <w:spacing w:line="240" w:lineRule="auto"/>
              <w:rPr>
                <w:szCs w:val="24"/>
              </w:rPr>
            </w:pPr>
            <w:r w:rsidRPr="009757CE">
              <w:rPr>
                <w:szCs w:val="24"/>
              </w:rPr>
              <w:t>• уметь описывать живописные произведения с использованием уже изученных понятий.</w:t>
            </w:r>
          </w:p>
          <w:p w:rsidR="000669EB" w:rsidRPr="009757CE" w:rsidRDefault="000669EB" w:rsidP="00F52916">
            <w:pPr>
              <w:autoSpaceDE w:val="0"/>
              <w:spacing w:line="240" w:lineRule="auto"/>
              <w:rPr>
                <w:szCs w:val="24"/>
              </w:rPr>
            </w:pPr>
            <w:r w:rsidRPr="009757CE">
              <w:rPr>
                <w:szCs w:val="24"/>
              </w:rPr>
              <w:lastRenderedPageBreak/>
              <w:t>2. Эмоционально воспринимать и оценивать произведения искусства:</w:t>
            </w:r>
          </w:p>
          <w:p w:rsidR="000669EB" w:rsidRPr="009757CE" w:rsidRDefault="000669EB" w:rsidP="00F52916">
            <w:pPr>
              <w:autoSpaceDE w:val="0"/>
              <w:spacing w:line="240" w:lineRule="auto"/>
              <w:rPr>
                <w:szCs w:val="24"/>
              </w:rPr>
            </w:pPr>
            <w:r w:rsidRPr="009757CE">
              <w:rPr>
                <w:szCs w:val="24"/>
              </w:rPr>
              <w:t>• чувствовать образный характер различных произведений искусства, замечать и понимать, для чего и каким образом художники передают своё отношение к изображённому на картине;</w:t>
            </w:r>
          </w:p>
          <w:p w:rsidR="000669EB" w:rsidRPr="009757CE" w:rsidRDefault="000669EB" w:rsidP="00F52916">
            <w:pPr>
              <w:autoSpaceDE w:val="0"/>
              <w:spacing w:line="240" w:lineRule="auto"/>
              <w:rPr>
                <w:szCs w:val="24"/>
              </w:rPr>
            </w:pPr>
            <w:r w:rsidRPr="009757CE">
              <w:rPr>
                <w:szCs w:val="24"/>
              </w:rPr>
              <w:t>• воспринимать эмоциональное звучание тёплых или холодных цветов и колорита картины.</w:t>
            </w:r>
          </w:p>
          <w:p w:rsidR="000669EB" w:rsidRPr="009757CE" w:rsidRDefault="000669EB" w:rsidP="00F52916">
            <w:pPr>
              <w:autoSpaceDE w:val="0"/>
              <w:spacing w:line="240" w:lineRule="auto"/>
              <w:rPr>
                <w:szCs w:val="24"/>
              </w:rPr>
            </w:pPr>
            <w:r w:rsidRPr="009757CE">
              <w:rPr>
                <w:szCs w:val="24"/>
              </w:rPr>
              <w:t>3. Различать и знать, в чём особенности различных видов изобразительной деятельности. Дальнейшее овладение навыками:</w:t>
            </w:r>
          </w:p>
          <w:p w:rsidR="000669EB" w:rsidRPr="009757CE" w:rsidRDefault="000669EB" w:rsidP="00F52916">
            <w:pPr>
              <w:autoSpaceDE w:val="0"/>
              <w:spacing w:line="240" w:lineRule="auto"/>
              <w:rPr>
                <w:szCs w:val="24"/>
              </w:rPr>
            </w:pPr>
            <w:r w:rsidRPr="009757CE">
              <w:rPr>
                <w:szCs w:val="24"/>
              </w:rPr>
              <w:t>• рисования цветными карандашами;</w:t>
            </w:r>
          </w:p>
          <w:p w:rsidR="000669EB" w:rsidRPr="009757CE" w:rsidRDefault="000669EB" w:rsidP="00F52916">
            <w:pPr>
              <w:autoSpaceDE w:val="0"/>
              <w:spacing w:line="240" w:lineRule="auto"/>
              <w:rPr>
                <w:szCs w:val="24"/>
              </w:rPr>
            </w:pPr>
            <w:r w:rsidRPr="009757CE">
              <w:rPr>
                <w:szCs w:val="24"/>
              </w:rPr>
              <w:t>• рисования простым карандашом (передача объёма предмета с помощью светотени);</w:t>
            </w:r>
          </w:p>
          <w:p w:rsidR="000669EB" w:rsidRPr="009757CE" w:rsidRDefault="000669EB" w:rsidP="00F52916">
            <w:pPr>
              <w:autoSpaceDE w:val="0"/>
              <w:spacing w:line="240" w:lineRule="auto"/>
              <w:rPr>
                <w:szCs w:val="24"/>
              </w:rPr>
            </w:pPr>
            <w:r w:rsidRPr="009757CE">
              <w:rPr>
                <w:szCs w:val="24"/>
              </w:rPr>
              <w:t>• аппликации;</w:t>
            </w:r>
          </w:p>
          <w:p w:rsidR="000669EB" w:rsidRPr="009757CE" w:rsidRDefault="000669EB" w:rsidP="00F52916">
            <w:pPr>
              <w:autoSpaceDE w:val="0"/>
              <w:spacing w:line="240" w:lineRule="auto"/>
              <w:rPr>
                <w:szCs w:val="24"/>
              </w:rPr>
            </w:pPr>
            <w:r w:rsidRPr="009757CE">
              <w:rPr>
                <w:szCs w:val="24"/>
              </w:rPr>
              <w:t>• гравюры;</w:t>
            </w:r>
          </w:p>
          <w:p w:rsidR="000669EB" w:rsidRPr="009757CE" w:rsidRDefault="000669EB" w:rsidP="00F52916">
            <w:pPr>
              <w:autoSpaceDE w:val="0"/>
              <w:spacing w:line="240" w:lineRule="auto"/>
              <w:rPr>
                <w:szCs w:val="24"/>
              </w:rPr>
            </w:pPr>
            <w:r w:rsidRPr="009757CE">
              <w:rPr>
                <w:szCs w:val="24"/>
              </w:rPr>
              <w:t>• построения растительного орнамента с использованием различных видов его композиции;</w:t>
            </w:r>
          </w:p>
          <w:p w:rsidR="000669EB" w:rsidRPr="009757CE" w:rsidRDefault="000669EB" w:rsidP="00F52916">
            <w:pPr>
              <w:autoSpaceDE w:val="0"/>
              <w:spacing w:line="240" w:lineRule="auto"/>
              <w:rPr>
                <w:szCs w:val="24"/>
              </w:rPr>
            </w:pPr>
            <w:r w:rsidRPr="009757CE">
              <w:rPr>
                <w:szCs w:val="24"/>
              </w:rPr>
              <w:lastRenderedPageBreak/>
              <w:t>• различных приёмов работы акварельными красками;</w:t>
            </w:r>
          </w:p>
          <w:p w:rsidR="000669EB" w:rsidRPr="009757CE" w:rsidRDefault="000669EB" w:rsidP="00F52916">
            <w:pPr>
              <w:autoSpaceDE w:val="0"/>
              <w:spacing w:line="240" w:lineRule="auto"/>
              <w:rPr>
                <w:szCs w:val="24"/>
              </w:rPr>
            </w:pPr>
            <w:r w:rsidRPr="009757CE">
              <w:rPr>
                <w:szCs w:val="24"/>
              </w:rPr>
              <w:t>• работы гуашевыми красками.</w:t>
            </w:r>
          </w:p>
          <w:p w:rsidR="000669EB" w:rsidRPr="009757CE" w:rsidRDefault="000669EB" w:rsidP="00F52916">
            <w:pPr>
              <w:autoSpaceDE w:val="0"/>
              <w:spacing w:line="240" w:lineRule="auto"/>
              <w:rPr>
                <w:szCs w:val="24"/>
              </w:rPr>
            </w:pPr>
          </w:p>
          <w:p w:rsidR="000669EB" w:rsidRPr="009757CE" w:rsidRDefault="000669EB" w:rsidP="00F52916">
            <w:pPr>
              <w:autoSpaceDE w:val="0"/>
              <w:spacing w:line="240" w:lineRule="auto"/>
              <w:rPr>
                <w:i/>
                <w:iCs/>
                <w:szCs w:val="24"/>
              </w:rPr>
            </w:pPr>
            <w:r w:rsidRPr="009757CE">
              <w:rPr>
                <w:b/>
                <w:i/>
                <w:iCs/>
                <w:szCs w:val="24"/>
              </w:rPr>
              <w:t>Получит возможность научиться:</w:t>
            </w:r>
          </w:p>
          <w:p w:rsidR="000669EB" w:rsidRPr="009757CE" w:rsidRDefault="000669EB" w:rsidP="00F52916">
            <w:pPr>
              <w:autoSpaceDE w:val="0"/>
              <w:spacing w:line="240" w:lineRule="auto"/>
              <w:rPr>
                <w:i/>
                <w:iCs/>
                <w:szCs w:val="24"/>
              </w:rPr>
            </w:pPr>
            <w:r w:rsidRPr="009757CE">
              <w:rPr>
                <w:i/>
                <w:iCs/>
                <w:szCs w:val="24"/>
              </w:rPr>
              <w:t>1. Углублять понятие о некоторых видах изобразительного искусства:</w:t>
            </w:r>
          </w:p>
          <w:p w:rsidR="000669EB" w:rsidRPr="009757CE" w:rsidRDefault="000669EB" w:rsidP="00F52916">
            <w:pPr>
              <w:autoSpaceDE w:val="0"/>
              <w:spacing w:line="240" w:lineRule="auto"/>
              <w:rPr>
                <w:i/>
                <w:iCs/>
                <w:szCs w:val="24"/>
              </w:rPr>
            </w:pPr>
            <w:r w:rsidRPr="009757CE">
              <w:rPr>
                <w:i/>
                <w:iCs/>
                <w:szCs w:val="24"/>
              </w:rPr>
              <w:t>• живопись (натюрморт, пейзаж, бытовая живопись);</w:t>
            </w:r>
          </w:p>
          <w:p w:rsidR="000669EB" w:rsidRPr="009757CE" w:rsidRDefault="000669EB" w:rsidP="00F52916">
            <w:pPr>
              <w:autoSpaceDE w:val="0"/>
              <w:spacing w:line="240" w:lineRule="auto"/>
              <w:rPr>
                <w:i/>
                <w:iCs/>
                <w:szCs w:val="24"/>
              </w:rPr>
            </w:pPr>
            <w:r w:rsidRPr="009757CE">
              <w:rPr>
                <w:i/>
                <w:iCs/>
                <w:szCs w:val="24"/>
              </w:rPr>
              <w:t>• графика (иллюстрация);</w:t>
            </w:r>
          </w:p>
          <w:p w:rsidR="000669EB" w:rsidRPr="009757CE" w:rsidRDefault="000669EB" w:rsidP="00F52916">
            <w:pPr>
              <w:autoSpaceDE w:val="0"/>
              <w:spacing w:line="240" w:lineRule="auto"/>
              <w:rPr>
                <w:i/>
                <w:iCs/>
                <w:szCs w:val="24"/>
              </w:rPr>
            </w:pPr>
            <w:r w:rsidRPr="009757CE">
              <w:rPr>
                <w:i/>
                <w:iCs/>
                <w:szCs w:val="24"/>
              </w:rPr>
              <w:t>• народные промыслы (городецкая роспись).</w:t>
            </w:r>
          </w:p>
          <w:p w:rsidR="000669EB" w:rsidRPr="009757CE" w:rsidRDefault="000669EB" w:rsidP="00F52916">
            <w:pPr>
              <w:autoSpaceDE w:val="0"/>
              <w:spacing w:line="240" w:lineRule="auto"/>
              <w:rPr>
                <w:i/>
                <w:iCs/>
                <w:szCs w:val="24"/>
              </w:rPr>
            </w:pPr>
            <w:r w:rsidRPr="009757CE">
              <w:rPr>
                <w:i/>
                <w:iCs/>
                <w:szCs w:val="24"/>
              </w:rPr>
              <w:t>2. Изучать произведения признанных мастеров изобразительного искусства и уметь рассказывать об их особенностях.</w:t>
            </w:r>
          </w:p>
          <w:p w:rsidR="000669EB" w:rsidRPr="009757CE" w:rsidRDefault="000669EB" w:rsidP="00F52916">
            <w:pPr>
              <w:spacing w:line="240" w:lineRule="auto"/>
              <w:rPr>
                <w:i/>
                <w:iCs/>
                <w:szCs w:val="24"/>
              </w:rPr>
            </w:pPr>
            <w:r w:rsidRPr="009757CE">
              <w:rPr>
                <w:i/>
                <w:iCs/>
                <w:szCs w:val="24"/>
              </w:rPr>
              <w:t>3. Иметь представление об искусстве Древнего Египта.</w:t>
            </w:r>
          </w:p>
          <w:p w:rsidR="000669EB" w:rsidRPr="009757CE" w:rsidRDefault="000669EB" w:rsidP="00F52916">
            <w:pPr>
              <w:spacing w:line="240" w:lineRule="auto"/>
              <w:jc w:val="center"/>
              <w:rPr>
                <w:b/>
                <w:bCs/>
                <w:szCs w:val="24"/>
              </w:rPr>
            </w:pPr>
          </w:p>
        </w:tc>
        <w:tc>
          <w:tcPr>
            <w:tcW w:w="4482" w:type="dxa"/>
          </w:tcPr>
          <w:p w:rsidR="000669EB" w:rsidRPr="009757CE" w:rsidRDefault="000669EB" w:rsidP="00F52916">
            <w:pPr>
              <w:spacing w:line="240" w:lineRule="auto"/>
              <w:rPr>
                <w:szCs w:val="24"/>
              </w:rPr>
            </w:pPr>
            <w:r w:rsidRPr="009757CE">
              <w:rPr>
                <w:szCs w:val="24"/>
              </w:rPr>
              <w:lastRenderedPageBreak/>
              <w:t>Владеть языком изобразительного искусства:</w:t>
            </w:r>
          </w:p>
          <w:p w:rsidR="000669EB" w:rsidRPr="009757CE" w:rsidRDefault="000669EB" w:rsidP="00F52916">
            <w:pPr>
              <w:spacing w:line="240" w:lineRule="auto"/>
              <w:rPr>
                <w:szCs w:val="24"/>
              </w:rPr>
            </w:pPr>
            <w:r w:rsidRPr="009757CE">
              <w:rPr>
                <w:szCs w:val="24"/>
              </w:rPr>
              <w:t>• иметь представление о жанрах живописи (натюрморт, пейзаж, бытовая живопись);</w:t>
            </w:r>
          </w:p>
          <w:p w:rsidR="000669EB" w:rsidRPr="009757CE" w:rsidRDefault="000669EB" w:rsidP="00F52916">
            <w:pPr>
              <w:spacing w:line="240" w:lineRule="auto"/>
              <w:rPr>
                <w:szCs w:val="24"/>
              </w:rPr>
            </w:pPr>
            <w:r w:rsidRPr="009757CE">
              <w:rPr>
                <w:szCs w:val="24"/>
              </w:rPr>
              <w:t>• иметь представление, что такое цветовая гамма, цветовой  круг, штриховка, тон, растушёвка, блик, рамка-видоискатель, соотношение целого и  его частей, соразмерность частей человеческого лица, мимика, стиль, билибинский стиль в иллюстрации, буквица;</w:t>
            </w:r>
          </w:p>
          <w:p w:rsidR="000669EB" w:rsidRPr="009757CE" w:rsidRDefault="000669EB" w:rsidP="00F52916">
            <w:pPr>
              <w:spacing w:line="240" w:lineRule="auto"/>
              <w:rPr>
                <w:szCs w:val="24"/>
              </w:rPr>
            </w:pPr>
            <w:r w:rsidRPr="009757CE">
              <w:rPr>
                <w:szCs w:val="24"/>
              </w:rPr>
              <w:t>• знать и уметь  объяснять, что такое орнамент звериного стиля;</w:t>
            </w:r>
          </w:p>
          <w:p w:rsidR="000669EB" w:rsidRPr="009757CE" w:rsidRDefault="000669EB" w:rsidP="00F52916">
            <w:pPr>
              <w:spacing w:line="240" w:lineRule="auto"/>
              <w:rPr>
                <w:szCs w:val="24"/>
              </w:rPr>
            </w:pPr>
            <w:r w:rsidRPr="009757CE">
              <w:rPr>
                <w:szCs w:val="24"/>
              </w:rPr>
              <w:t>• знать и  уметь   объяснять, что  такое театр, театральная  декорация, театральный костюм и чем занимаются театральные художники;</w:t>
            </w:r>
          </w:p>
          <w:p w:rsidR="000669EB" w:rsidRPr="009757CE" w:rsidRDefault="000669EB" w:rsidP="00F52916">
            <w:pPr>
              <w:spacing w:line="240" w:lineRule="auto"/>
              <w:rPr>
                <w:szCs w:val="24"/>
              </w:rPr>
            </w:pPr>
            <w:r w:rsidRPr="009757CE">
              <w:rPr>
                <w:szCs w:val="24"/>
              </w:rPr>
              <w:t xml:space="preserve">• учиться описывать живописные произведения с использованием уже  изученных понятий. </w:t>
            </w:r>
          </w:p>
          <w:p w:rsidR="000669EB" w:rsidRPr="009757CE" w:rsidRDefault="000669EB" w:rsidP="00F52916">
            <w:pPr>
              <w:spacing w:line="240" w:lineRule="auto"/>
              <w:rPr>
                <w:szCs w:val="24"/>
              </w:rPr>
            </w:pPr>
            <w:r w:rsidRPr="009757CE">
              <w:rPr>
                <w:szCs w:val="24"/>
              </w:rPr>
              <w:t>2. Эмоционально воспринимать и оценивать  произведения искусства:</w:t>
            </w:r>
          </w:p>
          <w:p w:rsidR="000669EB" w:rsidRPr="009757CE" w:rsidRDefault="000669EB" w:rsidP="00F52916">
            <w:pPr>
              <w:spacing w:line="240" w:lineRule="auto"/>
              <w:rPr>
                <w:szCs w:val="24"/>
              </w:rPr>
            </w:pPr>
            <w:r w:rsidRPr="009757CE">
              <w:rPr>
                <w:szCs w:val="24"/>
              </w:rPr>
              <w:t>• чувствовать и уметь  описывать, в чём состоит образный характер</w:t>
            </w:r>
          </w:p>
          <w:p w:rsidR="000669EB" w:rsidRPr="009757CE" w:rsidRDefault="000669EB" w:rsidP="00F52916">
            <w:pPr>
              <w:spacing w:line="240" w:lineRule="auto"/>
              <w:rPr>
                <w:szCs w:val="24"/>
              </w:rPr>
            </w:pPr>
            <w:r w:rsidRPr="009757CE">
              <w:rPr>
                <w:szCs w:val="24"/>
              </w:rPr>
              <w:t>различных произведений;</w:t>
            </w:r>
          </w:p>
          <w:p w:rsidR="000669EB" w:rsidRPr="009757CE" w:rsidRDefault="000669EB" w:rsidP="00F52916">
            <w:pPr>
              <w:spacing w:line="240" w:lineRule="auto"/>
              <w:rPr>
                <w:szCs w:val="24"/>
              </w:rPr>
            </w:pPr>
            <w:r w:rsidRPr="009757CE">
              <w:rPr>
                <w:szCs w:val="24"/>
              </w:rPr>
              <w:t xml:space="preserve">• уметь  рассказывать о том,  какая  цветовая гамма используется в </w:t>
            </w:r>
            <w:r w:rsidRPr="009757CE">
              <w:rPr>
                <w:szCs w:val="24"/>
              </w:rPr>
              <w:lastRenderedPageBreak/>
              <w:t>различных картинах и как она  влияет на  настроение, переданное в них.</w:t>
            </w:r>
          </w:p>
          <w:p w:rsidR="000669EB" w:rsidRPr="009757CE" w:rsidRDefault="000669EB" w:rsidP="00F52916">
            <w:pPr>
              <w:spacing w:line="240" w:lineRule="auto"/>
              <w:rPr>
                <w:szCs w:val="24"/>
              </w:rPr>
            </w:pPr>
            <w:r w:rsidRPr="009757CE">
              <w:rPr>
                <w:szCs w:val="24"/>
              </w:rPr>
              <w:t>3. Различать и знать, в чём особенности различных видов изобразительной деятельности.  Дальнейшее овладение навыками:</w:t>
            </w:r>
          </w:p>
          <w:p w:rsidR="000669EB" w:rsidRPr="009757CE" w:rsidRDefault="000669EB" w:rsidP="00F52916">
            <w:pPr>
              <w:spacing w:line="240" w:lineRule="auto"/>
              <w:rPr>
                <w:szCs w:val="24"/>
              </w:rPr>
            </w:pPr>
            <w:r w:rsidRPr="009757CE">
              <w:rPr>
                <w:szCs w:val="24"/>
              </w:rPr>
              <w:t>• рисования цветными карандашами;</w:t>
            </w:r>
          </w:p>
          <w:p w:rsidR="000669EB" w:rsidRPr="009757CE" w:rsidRDefault="000669EB" w:rsidP="00F52916">
            <w:pPr>
              <w:spacing w:line="240" w:lineRule="auto"/>
              <w:rPr>
                <w:szCs w:val="24"/>
              </w:rPr>
            </w:pPr>
            <w:r w:rsidRPr="009757CE">
              <w:rPr>
                <w:szCs w:val="24"/>
              </w:rPr>
              <w:t>• рисования простым карандашом (передача объёма  предмета с помощью светотени);</w:t>
            </w:r>
          </w:p>
          <w:p w:rsidR="000669EB" w:rsidRPr="009757CE" w:rsidRDefault="000669EB" w:rsidP="00F52916">
            <w:pPr>
              <w:spacing w:line="240" w:lineRule="auto"/>
              <w:rPr>
                <w:szCs w:val="24"/>
              </w:rPr>
            </w:pPr>
            <w:r w:rsidRPr="009757CE">
              <w:rPr>
                <w:szCs w:val="24"/>
              </w:rPr>
              <w:t>• выполнения декоративного панно в технике аппликации;</w:t>
            </w:r>
          </w:p>
          <w:p w:rsidR="000669EB" w:rsidRPr="009757CE" w:rsidRDefault="000669EB" w:rsidP="00F52916">
            <w:pPr>
              <w:spacing w:line="240" w:lineRule="auto"/>
              <w:rPr>
                <w:szCs w:val="24"/>
              </w:rPr>
            </w:pPr>
            <w:r w:rsidRPr="009757CE">
              <w:rPr>
                <w:szCs w:val="24"/>
              </w:rPr>
              <w:t>• выполнения декоративного панно из природных материалов;</w:t>
            </w:r>
          </w:p>
          <w:p w:rsidR="000669EB" w:rsidRPr="009757CE" w:rsidRDefault="000669EB" w:rsidP="00F52916">
            <w:pPr>
              <w:spacing w:line="240" w:lineRule="auto"/>
              <w:rPr>
                <w:szCs w:val="24"/>
              </w:rPr>
            </w:pPr>
            <w:r w:rsidRPr="009757CE">
              <w:rPr>
                <w:szCs w:val="24"/>
              </w:rPr>
              <w:t>• выполнения растительного орнамента (хохломская роспись);</w:t>
            </w:r>
          </w:p>
          <w:p w:rsidR="000669EB" w:rsidRPr="009757CE" w:rsidRDefault="000669EB" w:rsidP="00F52916">
            <w:pPr>
              <w:spacing w:line="240" w:lineRule="auto"/>
              <w:rPr>
                <w:szCs w:val="24"/>
              </w:rPr>
            </w:pPr>
            <w:r w:rsidRPr="009757CE">
              <w:rPr>
                <w:szCs w:val="24"/>
              </w:rPr>
              <w:t>• выполнения плетёного орнамента в зверином стиле;</w:t>
            </w:r>
          </w:p>
          <w:p w:rsidR="000669EB" w:rsidRPr="009757CE" w:rsidRDefault="000669EB" w:rsidP="00F52916">
            <w:pPr>
              <w:spacing w:line="240" w:lineRule="auto"/>
              <w:rPr>
                <w:szCs w:val="24"/>
              </w:rPr>
            </w:pPr>
            <w:r w:rsidRPr="009757CE">
              <w:rPr>
                <w:szCs w:val="24"/>
              </w:rPr>
              <w:t>• овладения различными приёмами работы акварельными  красками (техникой отпечатка);</w:t>
            </w:r>
          </w:p>
          <w:p w:rsidR="000669EB" w:rsidRPr="009757CE" w:rsidRDefault="000669EB" w:rsidP="00F52916">
            <w:pPr>
              <w:spacing w:line="240" w:lineRule="auto"/>
              <w:rPr>
                <w:b/>
                <w:bCs/>
                <w:szCs w:val="24"/>
              </w:rPr>
            </w:pPr>
            <w:r w:rsidRPr="009757CE">
              <w:rPr>
                <w:szCs w:val="24"/>
              </w:rPr>
              <w:t>• работой гуашевыми красками.</w:t>
            </w:r>
          </w:p>
          <w:p w:rsidR="000669EB" w:rsidRPr="009757CE" w:rsidRDefault="000669EB" w:rsidP="00F52916">
            <w:pPr>
              <w:spacing w:line="240" w:lineRule="auto"/>
              <w:rPr>
                <w:i/>
                <w:iCs/>
                <w:szCs w:val="24"/>
              </w:rPr>
            </w:pPr>
            <w:r w:rsidRPr="009757CE">
              <w:rPr>
                <w:b/>
                <w:bCs/>
                <w:i/>
                <w:iCs/>
                <w:szCs w:val="24"/>
              </w:rPr>
              <w:t>Получит возможность научиться:</w:t>
            </w:r>
          </w:p>
          <w:p w:rsidR="000669EB" w:rsidRPr="009757CE" w:rsidRDefault="000669EB" w:rsidP="00F52916">
            <w:pPr>
              <w:spacing w:line="240" w:lineRule="auto"/>
              <w:rPr>
                <w:i/>
                <w:iCs/>
                <w:szCs w:val="24"/>
              </w:rPr>
            </w:pPr>
            <w:r w:rsidRPr="009757CE">
              <w:rPr>
                <w:i/>
                <w:iCs/>
                <w:szCs w:val="24"/>
              </w:rPr>
              <w:t>1. Углублять понятие  о некоторых  видах изобразительного искусства:</w:t>
            </w:r>
          </w:p>
          <w:p w:rsidR="000669EB" w:rsidRPr="009757CE" w:rsidRDefault="000669EB" w:rsidP="00F52916">
            <w:pPr>
              <w:spacing w:line="240" w:lineRule="auto"/>
              <w:rPr>
                <w:i/>
                <w:iCs/>
                <w:szCs w:val="24"/>
              </w:rPr>
            </w:pPr>
            <w:r w:rsidRPr="009757CE">
              <w:rPr>
                <w:i/>
                <w:iCs/>
                <w:szCs w:val="24"/>
              </w:rPr>
              <w:t>• живопись (натюрморт, пейзаж, бытовая живопись);</w:t>
            </w:r>
          </w:p>
          <w:p w:rsidR="000669EB" w:rsidRPr="009757CE" w:rsidRDefault="000669EB" w:rsidP="00F52916">
            <w:pPr>
              <w:spacing w:line="240" w:lineRule="auto"/>
              <w:rPr>
                <w:i/>
                <w:iCs/>
                <w:szCs w:val="24"/>
              </w:rPr>
            </w:pPr>
            <w:r w:rsidRPr="009757CE">
              <w:rPr>
                <w:i/>
                <w:iCs/>
                <w:szCs w:val="24"/>
              </w:rPr>
              <w:t>• графика (иллюстрация);</w:t>
            </w:r>
          </w:p>
          <w:p w:rsidR="000669EB" w:rsidRPr="009757CE" w:rsidRDefault="000669EB" w:rsidP="00F52916">
            <w:pPr>
              <w:spacing w:line="240" w:lineRule="auto"/>
              <w:rPr>
                <w:i/>
                <w:iCs/>
                <w:szCs w:val="24"/>
              </w:rPr>
            </w:pPr>
            <w:r w:rsidRPr="009757CE">
              <w:rPr>
                <w:i/>
                <w:iCs/>
                <w:szCs w:val="24"/>
              </w:rPr>
              <w:t>• народные промыслы (хохломская роспись).</w:t>
            </w:r>
          </w:p>
          <w:p w:rsidR="000669EB" w:rsidRPr="009757CE" w:rsidRDefault="000669EB" w:rsidP="00F52916">
            <w:pPr>
              <w:spacing w:line="240" w:lineRule="auto"/>
              <w:rPr>
                <w:i/>
                <w:iCs/>
                <w:szCs w:val="24"/>
              </w:rPr>
            </w:pPr>
            <w:r w:rsidRPr="009757CE">
              <w:rPr>
                <w:i/>
                <w:iCs/>
                <w:szCs w:val="24"/>
              </w:rPr>
              <w:t xml:space="preserve">2. Изучать  произведения признанных мастеров  изобразительного искусства  и уметь рассказывать об их  </w:t>
            </w:r>
            <w:r w:rsidRPr="009757CE">
              <w:rPr>
                <w:i/>
                <w:iCs/>
                <w:szCs w:val="24"/>
              </w:rPr>
              <w:lastRenderedPageBreak/>
              <w:t>особенностях (Русский  музей).</w:t>
            </w:r>
          </w:p>
          <w:p w:rsidR="000669EB" w:rsidRPr="009757CE" w:rsidRDefault="000669EB" w:rsidP="00F52916">
            <w:pPr>
              <w:spacing w:line="240" w:lineRule="auto"/>
              <w:rPr>
                <w:i/>
                <w:iCs/>
                <w:szCs w:val="24"/>
              </w:rPr>
            </w:pPr>
            <w:r w:rsidRPr="009757CE">
              <w:rPr>
                <w:i/>
                <w:iCs/>
                <w:szCs w:val="24"/>
              </w:rPr>
              <w:t>3. Иметь понятие об искусстве оформления книги в средневековой Руси.</w:t>
            </w:r>
          </w:p>
          <w:p w:rsidR="000669EB" w:rsidRPr="009757CE" w:rsidRDefault="000669EB" w:rsidP="00F52916">
            <w:pPr>
              <w:spacing w:line="240" w:lineRule="auto"/>
              <w:rPr>
                <w:i/>
                <w:iCs/>
                <w:szCs w:val="24"/>
              </w:rPr>
            </w:pPr>
            <w:r w:rsidRPr="009757CE">
              <w:rPr>
                <w:i/>
                <w:iCs/>
                <w:szCs w:val="24"/>
              </w:rPr>
              <w:t>4.Иметь понятие о подготовке и оформлении  кукольного спектакля.</w:t>
            </w:r>
          </w:p>
          <w:p w:rsidR="000669EB" w:rsidRPr="009757CE" w:rsidRDefault="000669EB" w:rsidP="00F52916">
            <w:pPr>
              <w:spacing w:line="240" w:lineRule="auto"/>
              <w:jc w:val="center"/>
              <w:rPr>
                <w:b/>
                <w:bCs/>
                <w:szCs w:val="24"/>
              </w:rPr>
            </w:pPr>
          </w:p>
        </w:tc>
        <w:tc>
          <w:tcPr>
            <w:tcW w:w="4680" w:type="dxa"/>
          </w:tcPr>
          <w:p w:rsidR="000669EB" w:rsidRPr="009757CE" w:rsidRDefault="000669EB" w:rsidP="00F52916">
            <w:pPr>
              <w:widowControl w:val="0"/>
              <w:tabs>
                <w:tab w:val="left" w:pos="360"/>
                <w:tab w:val="left" w:pos="720"/>
              </w:tabs>
              <w:autoSpaceDE w:val="0"/>
              <w:spacing w:line="240" w:lineRule="auto"/>
              <w:rPr>
                <w:szCs w:val="24"/>
              </w:rPr>
            </w:pPr>
            <w:r w:rsidRPr="009757CE">
              <w:rPr>
                <w:bCs/>
                <w:szCs w:val="24"/>
              </w:rPr>
              <w:lastRenderedPageBreak/>
              <w:t>.Овладевать языком изобразительного искусства:</w:t>
            </w:r>
          </w:p>
          <w:p w:rsidR="000669EB" w:rsidRPr="009757CE" w:rsidRDefault="000669EB" w:rsidP="00B735F4">
            <w:pPr>
              <w:numPr>
                <w:ilvl w:val="0"/>
                <w:numId w:val="67"/>
              </w:numPr>
              <w:tabs>
                <w:tab w:val="left" w:pos="252"/>
              </w:tabs>
              <w:autoSpaceDE w:val="0"/>
              <w:spacing w:line="240" w:lineRule="auto"/>
              <w:ind w:left="72" w:firstLine="0"/>
              <w:jc w:val="left"/>
              <w:rPr>
                <w:szCs w:val="24"/>
              </w:rPr>
            </w:pPr>
            <w:r w:rsidRPr="009757CE">
              <w:rPr>
                <w:szCs w:val="24"/>
              </w:rPr>
              <w:t>иметь представление о монументально-декоративном искусстве и его видах;</w:t>
            </w:r>
          </w:p>
          <w:p w:rsidR="000669EB" w:rsidRPr="009757CE" w:rsidRDefault="000669EB" w:rsidP="00B735F4">
            <w:pPr>
              <w:widowControl w:val="0"/>
              <w:numPr>
                <w:ilvl w:val="0"/>
                <w:numId w:val="67"/>
              </w:numPr>
              <w:tabs>
                <w:tab w:val="left" w:pos="252"/>
                <w:tab w:val="left" w:pos="360"/>
                <w:tab w:val="left" w:pos="720"/>
              </w:tabs>
              <w:suppressAutoHyphens/>
              <w:autoSpaceDE w:val="0"/>
              <w:spacing w:line="240" w:lineRule="auto"/>
              <w:ind w:left="72" w:firstLine="0"/>
              <w:jc w:val="left"/>
              <w:rPr>
                <w:szCs w:val="24"/>
              </w:rPr>
            </w:pPr>
            <w:r w:rsidRPr="009757CE">
              <w:rPr>
                <w:szCs w:val="24"/>
              </w:rPr>
              <w:t>знать основные жанры и виды произведений изобразительного искусства;</w:t>
            </w:r>
          </w:p>
          <w:p w:rsidR="000669EB" w:rsidRPr="009757CE" w:rsidRDefault="000669EB" w:rsidP="00B735F4">
            <w:pPr>
              <w:numPr>
                <w:ilvl w:val="0"/>
                <w:numId w:val="67"/>
              </w:numPr>
              <w:tabs>
                <w:tab w:val="left" w:pos="252"/>
              </w:tabs>
              <w:autoSpaceDE w:val="0"/>
              <w:spacing w:line="240" w:lineRule="auto"/>
              <w:ind w:left="72" w:firstLine="0"/>
              <w:jc w:val="left"/>
              <w:rPr>
                <w:szCs w:val="24"/>
              </w:rPr>
            </w:pPr>
            <w:r w:rsidRPr="009757CE">
              <w:rPr>
                <w:szCs w:val="24"/>
              </w:rPr>
              <w:t>понимать и уметь объяснять, что такое монументальная живопись</w:t>
            </w:r>
          </w:p>
          <w:p w:rsidR="000669EB" w:rsidRPr="009757CE" w:rsidRDefault="000669EB" w:rsidP="00B735F4">
            <w:pPr>
              <w:numPr>
                <w:ilvl w:val="0"/>
                <w:numId w:val="67"/>
              </w:numPr>
              <w:tabs>
                <w:tab w:val="left" w:pos="252"/>
              </w:tabs>
              <w:autoSpaceDE w:val="0"/>
              <w:spacing w:line="240" w:lineRule="auto"/>
              <w:ind w:left="72" w:firstLine="0"/>
              <w:jc w:val="left"/>
              <w:rPr>
                <w:szCs w:val="24"/>
              </w:rPr>
            </w:pPr>
            <w:r w:rsidRPr="009757CE">
              <w:rPr>
                <w:szCs w:val="24"/>
              </w:rPr>
              <w:t>(роспись, фреска, мозаика, витраж), монументальная скульптура (памятники, садово-   парковая скульптура), икона, дизайн, художник-дизайнер, фотография, градации светотени, рефлекс, падающая тень, конструкция, композиционный центр, контраст, линейная перспектива, линия горизонта, точка схода, воздушная перспектива, пропорции, идеальное соотношение целого и частей, пропорциональная фигура, модуль;</w:t>
            </w:r>
          </w:p>
          <w:p w:rsidR="000669EB" w:rsidRPr="009757CE" w:rsidRDefault="000669EB" w:rsidP="00B735F4">
            <w:pPr>
              <w:numPr>
                <w:ilvl w:val="0"/>
                <w:numId w:val="67"/>
              </w:numPr>
              <w:tabs>
                <w:tab w:val="left" w:pos="252"/>
              </w:tabs>
              <w:autoSpaceDE w:val="0"/>
              <w:spacing w:line="240" w:lineRule="auto"/>
              <w:ind w:left="72" w:firstLine="0"/>
              <w:jc w:val="left"/>
              <w:rPr>
                <w:bCs/>
                <w:szCs w:val="24"/>
              </w:rPr>
            </w:pPr>
            <w:r w:rsidRPr="009757CE">
              <w:rPr>
                <w:szCs w:val="24"/>
              </w:rPr>
              <w:t>рассказывать о живописных произведениях с использованием уже изученных понятий.</w:t>
            </w:r>
          </w:p>
          <w:p w:rsidR="000669EB" w:rsidRPr="009757CE" w:rsidRDefault="000669EB" w:rsidP="00F52916">
            <w:pPr>
              <w:tabs>
                <w:tab w:val="left" w:pos="252"/>
              </w:tabs>
              <w:autoSpaceDE w:val="0"/>
              <w:spacing w:line="240" w:lineRule="auto"/>
              <w:ind w:left="72"/>
              <w:rPr>
                <w:szCs w:val="24"/>
              </w:rPr>
            </w:pPr>
            <w:r w:rsidRPr="009757CE">
              <w:rPr>
                <w:bCs/>
                <w:szCs w:val="24"/>
              </w:rPr>
              <w:t>2. Эмоционально воспринимать и оценивать произведения искусства:</w:t>
            </w:r>
          </w:p>
          <w:p w:rsidR="000669EB" w:rsidRPr="009757CE" w:rsidRDefault="000669EB" w:rsidP="00B735F4">
            <w:pPr>
              <w:numPr>
                <w:ilvl w:val="0"/>
                <w:numId w:val="68"/>
              </w:numPr>
              <w:tabs>
                <w:tab w:val="left" w:pos="252"/>
              </w:tabs>
              <w:suppressAutoHyphens/>
              <w:spacing w:line="240" w:lineRule="auto"/>
              <w:ind w:left="72" w:firstLine="0"/>
              <w:jc w:val="left"/>
              <w:rPr>
                <w:szCs w:val="24"/>
              </w:rPr>
            </w:pPr>
            <w:r w:rsidRPr="009757CE">
              <w:rPr>
                <w:szCs w:val="24"/>
              </w:rPr>
              <w:t>чувствовать и уметь описать, в чём состоит образный характер</w:t>
            </w:r>
            <w:r w:rsidRPr="009757CE">
              <w:rPr>
                <w:b/>
                <w:bCs/>
                <w:szCs w:val="24"/>
              </w:rPr>
              <w:t xml:space="preserve">                                                </w:t>
            </w:r>
            <w:r w:rsidRPr="009757CE">
              <w:rPr>
                <w:szCs w:val="24"/>
              </w:rPr>
              <w:t>различных произведений;</w:t>
            </w:r>
          </w:p>
          <w:p w:rsidR="000669EB" w:rsidRPr="009757CE" w:rsidRDefault="000669EB" w:rsidP="00B735F4">
            <w:pPr>
              <w:numPr>
                <w:ilvl w:val="0"/>
                <w:numId w:val="68"/>
              </w:numPr>
              <w:tabs>
                <w:tab w:val="left" w:pos="252"/>
              </w:tabs>
              <w:autoSpaceDE w:val="0"/>
              <w:spacing w:line="240" w:lineRule="auto"/>
              <w:ind w:left="72" w:firstLine="0"/>
              <w:jc w:val="left"/>
              <w:rPr>
                <w:bCs/>
                <w:szCs w:val="24"/>
              </w:rPr>
            </w:pPr>
            <w:r w:rsidRPr="009757CE">
              <w:rPr>
                <w:szCs w:val="24"/>
              </w:rPr>
              <w:lastRenderedPageBreak/>
              <w:t>уметь рассказывать о том, какие изобразительные средства используются в различных картинах и как они влияют на настроение, переданное в картине.</w:t>
            </w:r>
          </w:p>
          <w:p w:rsidR="000669EB" w:rsidRPr="009757CE" w:rsidRDefault="000669EB" w:rsidP="00F52916">
            <w:pPr>
              <w:widowControl w:val="0"/>
              <w:tabs>
                <w:tab w:val="left" w:pos="252"/>
                <w:tab w:val="left" w:pos="360"/>
                <w:tab w:val="left" w:pos="720"/>
              </w:tabs>
              <w:autoSpaceDE w:val="0"/>
              <w:spacing w:line="240" w:lineRule="auto"/>
              <w:ind w:left="72"/>
              <w:rPr>
                <w:szCs w:val="24"/>
              </w:rPr>
            </w:pPr>
            <w:r w:rsidRPr="009757CE">
              <w:rPr>
                <w:bCs/>
                <w:szCs w:val="24"/>
              </w:rPr>
              <w:t>3. Различать и знать, в чём особенности различных видов изобразительной деятельности.    Развитие умений:</w:t>
            </w:r>
            <w:r w:rsidRPr="009757CE">
              <w:rPr>
                <w:szCs w:val="24"/>
              </w:rPr>
              <w:t xml:space="preserve"> </w:t>
            </w:r>
          </w:p>
          <w:p w:rsidR="000669EB" w:rsidRPr="009757CE" w:rsidRDefault="000669EB" w:rsidP="00B735F4">
            <w:pPr>
              <w:widowControl w:val="0"/>
              <w:numPr>
                <w:ilvl w:val="0"/>
                <w:numId w:val="69"/>
              </w:numPr>
              <w:tabs>
                <w:tab w:val="left" w:pos="252"/>
                <w:tab w:val="left" w:pos="360"/>
                <w:tab w:val="left" w:pos="720"/>
              </w:tabs>
              <w:suppressAutoHyphens/>
              <w:autoSpaceDE w:val="0"/>
              <w:spacing w:line="240" w:lineRule="auto"/>
              <w:ind w:left="72" w:firstLine="0"/>
              <w:jc w:val="left"/>
              <w:rPr>
                <w:szCs w:val="24"/>
              </w:rPr>
            </w:pPr>
            <w:r w:rsidRPr="009757CE">
              <w:rPr>
                <w:szCs w:val="24"/>
              </w:rPr>
              <w:t>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0669EB" w:rsidRPr="009757CE" w:rsidRDefault="000669EB" w:rsidP="00B735F4">
            <w:pPr>
              <w:numPr>
                <w:ilvl w:val="0"/>
                <w:numId w:val="69"/>
              </w:numPr>
              <w:tabs>
                <w:tab w:val="left" w:pos="252"/>
              </w:tabs>
              <w:autoSpaceDE w:val="0"/>
              <w:spacing w:line="240" w:lineRule="auto"/>
              <w:ind w:left="72" w:firstLine="0"/>
              <w:jc w:val="left"/>
              <w:rPr>
                <w:szCs w:val="24"/>
              </w:rPr>
            </w:pPr>
            <w:r w:rsidRPr="009757CE">
              <w:rPr>
                <w:szCs w:val="24"/>
              </w:rPr>
              <w:t>рисовать цветными карандашами с переходами цвета и передачей формы предметов;</w:t>
            </w:r>
          </w:p>
          <w:p w:rsidR="000669EB" w:rsidRPr="009757CE" w:rsidRDefault="000669EB" w:rsidP="00B735F4">
            <w:pPr>
              <w:numPr>
                <w:ilvl w:val="0"/>
                <w:numId w:val="69"/>
              </w:numPr>
              <w:tabs>
                <w:tab w:val="left" w:pos="252"/>
              </w:tabs>
              <w:autoSpaceDE w:val="0"/>
              <w:spacing w:line="240" w:lineRule="auto"/>
              <w:ind w:left="72" w:firstLine="0"/>
              <w:jc w:val="left"/>
              <w:rPr>
                <w:szCs w:val="24"/>
              </w:rPr>
            </w:pPr>
            <w:r w:rsidRPr="009757CE">
              <w:rPr>
                <w:szCs w:val="24"/>
              </w:rPr>
              <w:t>рисовать простым карандашом, передавать объём предметов с помощью градаций светотени;</w:t>
            </w:r>
          </w:p>
          <w:p w:rsidR="000669EB" w:rsidRPr="009757CE" w:rsidRDefault="000669EB" w:rsidP="00B735F4">
            <w:pPr>
              <w:numPr>
                <w:ilvl w:val="0"/>
                <w:numId w:val="69"/>
              </w:numPr>
              <w:tabs>
                <w:tab w:val="left" w:pos="252"/>
              </w:tabs>
              <w:autoSpaceDE w:val="0"/>
              <w:spacing w:line="240" w:lineRule="auto"/>
              <w:ind w:left="72" w:firstLine="0"/>
              <w:jc w:val="left"/>
              <w:rPr>
                <w:szCs w:val="24"/>
              </w:rPr>
            </w:pPr>
            <w:r w:rsidRPr="009757CE">
              <w:rPr>
                <w:szCs w:val="24"/>
              </w:rPr>
              <w:t>разрабатывать и выполнять композицию на заданную тему;</w:t>
            </w:r>
          </w:p>
          <w:p w:rsidR="000669EB" w:rsidRPr="009757CE" w:rsidRDefault="000669EB" w:rsidP="00B735F4">
            <w:pPr>
              <w:numPr>
                <w:ilvl w:val="0"/>
                <w:numId w:val="69"/>
              </w:numPr>
              <w:tabs>
                <w:tab w:val="left" w:pos="252"/>
              </w:tabs>
              <w:autoSpaceDE w:val="0"/>
              <w:spacing w:line="240" w:lineRule="auto"/>
              <w:ind w:left="72" w:firstLine="0"/>
              <w:jc w:val="left"/>
              <w:rPr>
                <w:bCs/>
                <w:szCs w:val="24"/>
              </w:rPr>
            </w:pPr>
            <w:r w:rsidRPr="009757CE">
              <w:rPr>
                <w:szCs w:val="24"/>
              </w:rPr>
              <w:t>работать в смешанной технике (совмещение различных приёмов работы акварельными красками с гуашью и цветными карандашами).</w:t>
            </w:r>
          </w:p>
          <w:p w:rsidR="000669EB" w:rsidRPr="009757CE" w:rsidRDefault="000669EB" w:rsidP="00F52916">
            <w:pPr>
              <w:tabs>
                <w:tab w:val="left" w:pos="252"/>
              </w:tabs>
              <w:autoSpaceDE w:val="0"/>
              <w:spacing w:line="240" w:lineRule="auto"/>
              <w:ind w:left="72"/>
              <w:rPr>
                <w:szCs w:val="24"/>
              </w:rPr>
            </w:pPr>
            <w:r w:rsidRPr="009757CE">
              <w:rPr>
                <w:bCs/>
                <w:szCs w:val="24"/>
              </w:rPr>
              <w:t>4. Углублять и расширять понятие о некоторых видах изобразительного искусства:</w:t>
            </w:r>
          </w:p>
          <w:p w:rsidR="000669EB" w:rsidRPr="009757CE" w:rsidRDefault="000669EB" w:rsidP="00B735F4">
            <w:pPr>
              <w:numPr>
                <w:ilvl w:val="0"/>
                <w:numId w:val="57"/>
              </w:numPr>
              <w:tabs>
                <w:tab w:val="clear" w:pos="1004"/>
                <w:tab w:val="num" w:pos="0"/>
                <w:tab w:val="left" w:pos="252"/>
              </w:tabs>
              <w:autoSpaceDE w:val="0"/>
              <w:spacing w:line="240" w:lineRule="auto"/>
              <w:ind w:left="72" w:firstLine="0"/>
              <w:jc w:val="left"/>
              <w:rPr>
                <w:szCs w:val="24"/>
              </w:rPr>
            </w:pPr>
            <w:r w:rsidRPr="009757CE">
              <w:rPr>
                <w:szCs w:val="24"/>
              </w:rPr>
              <w:t xml:space="preserve">живопись (натюрморт, пейзаж, картины о жизни людей; </w:t>
            </w:r>
          </w:p>
          <w:p w:rsidR="000669EB" w:rsidRPr="009757CE" w:rsidRDefault="000669EB" w:rsidP="00B735F4">
            <w:pPr>
              <w:widowControl w:val="0"/>
              <w:numPr>
                <w:ilvl w:val="0"/>
                <w:numId w:val="57"/>
              </w:numPr>
              <w:tabs>
                <w:tab w:val="clear" w:pos="1004"/>
                <w:tab w:val="num" w:pos="0"/>
                <w:tab w:val="left" w:pos="252"/>
                <w:tab w:val="left" w:pos="360"/>
                <w:tab w:val="left" w:pos="720"/>
              </w:tabs>
              <w:suppressAutoHyphens/>
              <w:autoSpaceDE w:val="0"/>
              <w:spacing w:line="240" w:lineRule="auto"/>
              <w:ind w:left="72" w:firstLine="0"/>
              <w:jc w:val="left"/>
              <w:rPr>
                <w:szCs w:val="24"/>
              </w:rPr>
            </w:pPr>
            <w:r w:rsidRPr="009757CE">
              <w:rPr>
                <w:szCs w:val="24"/>
              </w:rPr>
              <w:t xml:space="preserve">графика (иллюстрация); </w:t>
            </w:r>
          </w:p>
          <w:p w:rsidR="000669EB" w:rsidRPr="009757CE" w:rsidRDefault="000669EB" w:rsidP="00B735F4">
            <w:pPr>
              <w:widowControl w:val="0"/>
              <w:numPr>
                <w:ilvl w:val="0"/>
                <w:numId w:val="57"/>
              </w:numPr>
              <w:tabs>
                <w:tab w:val="clear" w:pos="1004"/>
                <w:tab w:val="num" w:pos="0"/>
                <w:tab w:val="left" w:pos="252"/>
                <w:tab w:val="left" w:pos="360"/>
                <w:tab w:val="left" w:pos="720"/>
              </w:tabs>
              <w:suppressAutoHyphens/>
              <w:autoSpaceDE w:val="0"/>
              <w:spacing w:line="240" w:lineRule="auto"/>
              <w:ind w:left="72" w:firstLine="0"/>
              <w:jc w:val="left"/>
              <w:rPr>
                <w:szCs w:val="24"/>
              </w:rPr>
            </w:pPr>
            <w:r w:rsidRPr="009757CE">
              <w:rPr>
                <w:szCs w:val="24"/>
              </w:rPr>
              <w:lastRenderedPageBreak/>
              <w:t>знать известные центры народных художественных ремесел России;</w:t>
            </w:r>
          </w:p>
          <w:p w:rsidR="000669EB" w:rsidRPr="009757CE" w:rsidRDefault="000669EB" w:rsidP="00B735F4">
            <w:pPr>
              <w:numPr>
                <w:ilvl w:val="0"/>
                <w:numId w:val="57"/>
              </w:numPr>
              <w:tabs>
                <w:tab w:val="clear" w:pos="1004"/>
                <w:tab w:val="num" w:pos="0"/>
                <w:tab w:val="left" w:pos="252"/>
              </w:tabs>
              <w:autoSpaceDE w:val="0"/>
              <w:spacing w:line="240" w:lineRule="auto"/>
              <w:ind w:left="72" w:firstLine="0"/>
              <w:jc w:val="left"/>
              <w:rPr>
                <w:bCs/>
                <w:szCs w:val="24"/>
              </w:rPr>
            </w:pPr>
            <w:r w:rsidRPr="009757CE">
              <w:rPr>
                <w:szCs w:val="24"/>
              </w:rPr>
              <w:t>народные промыслы (филимоновские и дымковские игрушки, изделия мастеров Хохломы и Гжели).</w:t>
            </w:r>
          </w:p>
          <w:p w:rsidR="000669EB" w:rsidRPr="009757CE" w:rsidRDefault="000669EB" w:rsidP="00F52916">
            <w:pPr>
              <w:widowControl w:val="0"/>
              <w:tabs>
                <w:tab w:val="left" w:pos="252"/>
                <w:tab w:val="left" w:pos="360"/>
                <w:tab w:val="left" w:pos="720"/>
              </w:tabs>
              <w:autoSpaceDE w:val="0"/>
              <w:spacing w:line="240" w:lineRule="auto"/>
              <w:ind w:left="72"/>
              <w:rPr>
                <w:bCs/>
                <w:szCs w:val="24"/>
              </w:rPr>
            </w:pPr>
            <w:r w:rsidRPr="009757CE">
              <w:rPr>
                <w:bCs/>
                <w:szCs w:val="24"/>
              </w:rPr>
              <w:t xml:space="preserve"> 5. Изучать произведения признанных мастеров изобразительного искусства и уметь рассказывать об их особенностях (Эрмитаж).</w:t>
            </w:r>
            <w:r w:rsidRPr="009757CE">
              <w:rPr>
                <w:szCs w:val="24"/>
              </w:rPr>
              <w:t xml:space="preserve"> </w:t>
            </w:r>
          </w:p>
          <w:p w:rsidR="000669EB" w:rsidRPr="009757CE" w:rsidRDefault="000669EB" w:rsidP="00F52916">
            <w:pPr>
              <w:widowControl w:val="0"/>
              <w:tabs>
                <w:tab w:val="left" w:pos="252"/>
                <w:tab w:val="left" w:pos="360"/>
                <w:tab w:val="left" w:pos="720"/>
              </w:tabs>
              <w:autoSpaceDE w:val="0"/>
              <w:spacing w:line="240" w:lineRule="auto"/>
              <w:ind w:left="72"/>
              <w:rPr>
                <w:szCs w:val="24"/>
              </w:rPr>
            </w:pPr>
            <w:r w:rsidRPr="009757CE">
              <w:rPr>
                <w:bCs/>
                <w:szCs w:val="24"/>
              </w:rPr>
              <w:t xml:space="preserve"> 6. Иметь понятие об изобразительных средствах живописи и графики:</w:t>
            </w:r>
          </w:p>
          <w:p w:rsidR="000669EB" w:rsidRPr="009757CE" w:rsidRDefault="000669EB" w:rsidP="00F52916">
            <w:pPr>
              <w:widowControl w:val="0"/>
              <w:tabs>
                <w:tab w:val="left" w:pos="252"/>
                <w:tab w:val="left" w:pos="360"/>
                <w:tab w:val="left" w:pos="720"/>
              </w:tabs>
              <w:autoSpaceDE w:val="0"/>
              <w:spacing w:line="240" w:lineRule="auto"/>
              <w:ind w:left="72"/>
              <w:rPr>
                <w:szCs w:val="24"/>
              </w:rPr>
            </w:pPr>
            <w:r w:rsidRPr="009757CE">
              <w:rPr>
                <w:szCs w:val="24"/>
              </w:rPr>
              <w:t xml:space="preserve"> различать основные и составные, теплые и холодные цвета;</w:t>
            </w:r>
          </w:p>
          <w:p w:rsidR="000669EB" w:rsidRPr="009757CE" w:rsidRDefault="000669EB" w:rsidP="00B735F4">
            <w:pPr>
              <w:numPr>
                <w:ilvl w:val="0"/>
                <w:numId w:val="70"/>
              </w:numPr>
              <w:tabs>
                <w:tab w:val="left" w:pos="252"/>
              </w:tabs>
              <w:autoSpaceDE w:val="0"/>
              <w:spacing w:line="240" w:lineRule="auto"/>
              <w:ind w:left="72" w:firstLine="0"/>
              <w:jc w:val="left"/>
              <w:rPr>
                <w:szCs w:val="24"/>
              </w:rPr>
            </w:pPr>
            <w:r w:rsidRPr="009757CE">
              <w:rPr>
                <w:szCs w:val="24"/>
              </w:rPr>
              <w:t>композиция, рисунок, цвет для живописи;</w:t>
            </w:r>
          </w:p>
          <w:p w:rsidR="000669EB" w:rsidRPr="009757CE" w:rsidRDefault="000669EB" w:rsidP="00B735F4">
            <w:pPr>
              <w:numPr>
                <w:ilvl w:val="0"/>
                <w:numId w:val="70"/>
              </w:numPr>
              <w:tabs>
                <w:tab w:val="left" w:pos="252"/>
              </w:tabs>
              <w:autoSpaceDE w:val="0"/>
              <w:spacing w:line="240" w:lineRule="auto"/>
              <w:ind w:left="72" w:firstLine="0"/>
              <w:jc w:val="left"/>
              <w:rPr>
                <w:szCs w:val="24"/>
              </w:rPr>
            </w:pPr>
            <w:r w:rsidRPr="009757CE">
              <w:rPr>
                <w:szCs w:val="24"/>
              </w:rPr>
              <w:t>композиция, рисунок, линия, пятно, точка, штрих для графики.</w:t>
            </w:r>
          </w:p>
          <w:p w:rsidR="000669EB" w:rsidRPr="009757CE" w:rsidRDefault="000669EB" w:rsidP="00F52916">
            <w:pPr>
              <w:pStyle w:val="3"/>
              <w:tabs>
                <w:tab w:val="left" w:pos="252"/>
                <w:tab w:val="left" w:pos="360"/>
              </w:tabs>
              <w:spacing w:before="0" w:after="0" w:line="240" w:lineRule="auto"/>
              <w:ind w:left="72"/>
              <w:rPr>
                <w:rFonts w:ascii="Times New Roman" w:hAnsi="Times New Roman"/>
                <w:i/>
                <w:iCs/>
                <w:sz w:val="24"/>
                <w:szCs w:val="24"/>
              </w:rPr>
            </w:pPr>
            <w:r w:rsidRPr="009757CE">
              <w:rPr>
                <w:rFonts w:ascii="Times New Roman" w:hAnsi="Times New Roman"/>
                <w:b w:val="0"/>
                <w:bCs w:val="0"/>
                <w:sz w:val="24"/>
                <w:szCs w:val="24"/>
              </w:rPr>
              <w:t xml:space="preserve">   </w:t>
            </w:r>
            <w:bookmarkStart w:id="31" w:name="_Toc447180411"/>
            <w:r w:rsidRPr="009757CE">
              <w:rPr>
                <w:rFonts w:ascii="Times New Roman" w:hAnsi="Times New Roman"/>
                <w:i/>
                <w:iCs/>
                <w:sz w:val="24"/>
                <w:szCs w:val="24"/>
              </w:rPr>
              <w:t>Получит возможность научиться:</w:t>
            </w:r>
            <w:bookmarkEnd w:id="31"/>
            <w:r w:rsidRPr="009757CE">
              <w:rPr>
                <w:rFonts w:ascii="Times New Roman" w:hAnsi="Times New Roman"/>
                <w:i/>
                <w:iCs/>
                <w:sz w:val="24"/>
                <w:szCs w:val="24"/>
              </w:rPr>
              <w:t xml:space="preserve"> </w:t>
            </w:r>
          </w:p>
          <w:p w:rsidR="000669EB" w:rsidRPr="009757CE" w:rsidRDefault="000669EB" w:rsidP="00B735F4">
            <w:pPr>
              <w:widowControl w:val="0"/>
              <w:numPr>
                <w:ilvl w:val="0"/>
                <w:numId w:val="60"/>
              </w:numPr>
              <w:tabs>
                <w:tab w:val="clear" w:pos="1004"/>
                <w:tab w:val="num" w:pos="0"/>
                <w:tab w:val="left" w:pos="252"/>
                <w:tab w:val="left" w:pos="360"/>
                <w:tab w:val="left" w:pos="720"/>
              </w:tabs>
              <w:suppressAutoHyphens/>
              <w:autoSpaceDE w:val="0"/>
              <w:spacing w:line="240" w:lineRule="auto"/>
              <w:ind w:left="72" w:firstLine="0"/>
              <w:jc w:val="left"/>
              <w:rPr>
                <w:i/>
                <w:iCs/>
                <w:szCs w:val="24"/>
              </w:rPr>
            </w:pPr>
            <w:r w:rsidRPr="009757CE">
              <w:rPr>
                <w:i/>
                <w:iCs/>
                <w:szCs w:val="24"/>
              </w:rPr>
              <w:t>узнавать отдельные произведения выдающихся отечественных и зарубежных художников, называть их авторов;</w:t>
            </w:r>
          </w:p>
          <w:p w:rsidR="000669EB" w:rsidRPr="009757CE" w:rsidRDefault="000669EB" w:rsidP="00B735F4">
            <w:pPr>
              <w:widowControl w:val="0"/>
              <w:numPr>
                <w:ilvl w:val="0"/>
                <w:numId w:val="60"/>
              </w:numPr>
              <w:tabs>
                <w:tab w:val="clear" w:pos="1004"/>
                <w:tab w:val="num" w:pos="0"/>
                <w:tab w:val="left" w:pos="252"/>
                <w:tab w:val="left" w:pos="360"/>
                <w:tab w:val="left" w:pos="720"/>
              </w:tabs>
              <w:suppressAutoHyphens/>
              <w:autoSpaceDE w:val="0"/>
              <w:spacing w:line="240" w:lineRule="auto"/>
              <w:ind w:left="72" w:firstLine="0"/>
              <w:jc w:val="left"/>
              <w:rPr>
                <w:bCs/>
                <w:i/>
                <w:iCs/>
                <w:szCs w:val="24"/>
              </w:rPr>
            </w:pPr>
            <w:r w:rsidRPr="009757CE">
              <w:rPr>
                <w:i/>
                <w:iCs/>
                <w:szCs w:val="24"/>
              </w:rPr>
              <w:t xml:space="preserve"> сравнивать различные виды изобразительного искусства (графики, живописи, декоративно-прикладного искусства);</w:t>
            </w:r>
          </w:p>
          <w:p w:rsidR="000669EB" w:rsidRPr="009757CE" w:rsidRDefault="000669EB" w:rsidP="00B735F4">
            <w:pPr>
              <w:widowControl w:val="0"/>
              <w:numPr>
                <w:ilvl w:val="0"/>
                <w:numId w:val="60"/>
              </w:numPr>
              <w:tabs>
                <w:tab w:val="clear" w:pos="1004"/>
                <w:tab w:val="num" w:pos="0"/>
                <w:tab w:val="left" w:pos="252"/>
                <w:tab w:val="left" w:pos="360"/>
                <w:tab w:val="left" w:pos="720"/>
              </w:tabs>
              <w:suppressAutoHyphens/>
              <w:autoSpaceDE w:val="0"/>
              <w:spacing w:line="240" w:lineRule="auto"/>
              <w:ind w:left="72" w:firstLine="0"/>
              <w:jc w:val="left"/>
              <w:rPr>
                <w:i/>
                <w:iCs/>
                <w:szCs w:val="24"/>
              </w:rPr>
            </w:pPr>
            <w:r w:rsidRPr="009757CE">
              <w:rPr>
                <w:bCs/>
                <w:i/>
                <w:iCs/>
                <w:szCs w:val="24"/>
              </w:rPr>
              <w:t xml:space="preserve">использовать </w:t>
            </w:r>
            <w:r w:rsidRPr="009757CE">
              <w:rPr>
                <w:i/>
                <w:iCs/>
                <w:szCs w:val="24"/>
              </w:rPr>
              <w:t xml:space="preserve">приобретенные знания и умения в практической деятельности и повседневной жизни </w:t>
            </w:r>
            <w:r w:rsidRPr="009757CE">
              <w:rPr>
                <w:bCs/>
                <w:i/>
                <w:iCs/>
                <w:szCs w:val="24"/>
              </w:rPr>
              <w:t>для</w:t>
            </w:r>
            <w:r w:rsidRPr="009757CE">
              <w:rPr>
                <w:i/>
                <w:iCs/>
                <w:szCs w:val="24"/>
              </w:rPr>
              <w:t xml:space="preserve"> самостоятельной творческой деятельности;</w:t>
            </w:r>
          </w:p>
          <w:p w:rsidR="000669EB" w:rsidRPr="009757CE" w:rsidRDefault="000669EB" w:rsidP="00B735F4">
            <w:pPr>
              <w:widowControl w:val="0"/>
              <w:numPr>
                <w:ilvl w:val="0"/>
                <w:numId w:val="60"/>
              </w:numPr>
              <w:tabs>
                <w:tab w:val="clear" w:pos="1004"/>
                <w:tab w:val="num" w:pos="0"/>
                <w:tab w:val="left" w:pos="252"/>
                <w:tab w:val="left" w:pos="360"/>
                <w:tab w:val="left" w:pos="720"/>
              </w:tabs>
              <w:suppressAutoHyphens/>
              <w:autoSpaceDE w:val="0"/>
              <w:spacing w:line="240" w:lineRule="auto"/>
              <w:ind w:left="72" w:firstLine="0"/>
              <w:jc w:val="left"/>
              <w:rPr>
                <w:i/>
                <w:iCs/>
                <w:szCs w:val="24"/>
              </w:rPr>
            </w:pPr>
            <w:r w:rsidRPr="009757CE">
              <w:rPr>
                <w:i/>
                <w:iCs/>
                <w:szCs w:val="24"/>
              </w:rPr>
              <w:t>обогащать опыта восприятия произведений изобразительного искусств.</w:t>
            </w:r>
          </w:p>
          <w:p w:rsidR="000669EB" w:rsidRPr="009757CE" w:rsidRDefault="000669EB" w:rsidP="00B735F4">
            <w:pPr>
              <w:numPr>
                <w:ilvl w:val="0"/>
                <w:numId w:val="60"/>
              </w:numPr>
              <w:tabs>
                <w:tab w:val="clear" w:pos="1004"/>
                <w:tab w:val="num" w:pos="0"/>
                <w:tab w:val="left" w:pos="252"/>
              </w:tabs>
              <w:autoSpaceDE w:val="0"/>
              <w:spacing w:line="240" w:lineRule="auto"/>
              <w:ind w:left="72" w:firstLine="0"/>
              <w:jc w:val="left"/>
              <w:rPr>
                <w:i/>
                <w:iCs/>
                <w:szCs w:val="24"/>
              </w:rPr>
            </w:pPr>
            <w:r w:rsidRPr="009757CE">
              <w:rPr>
                <w:i/>
                <w:iCs/>
                <w:szCs w:val="24"/>
              </w:rPr>
              <w:lastRenderedPageBreak/>
              <w:t>сформировать первоначальных представлений о роли изобразительного искусства в жизни и духовно-нравственном развитии человека;</w:t>
            </w:r>
          </w:p>
          <w:p w:rsidR="000669EB" w:rsidRPr="009757CE" w:rsidRDefault="000669EB" w:rsidP="00B735F4">
            <w:pPr>
              <w:numPr>
                <w:ilvl w:val="0"/>
                <w:numId w:val="60"/>
              </w:numPr>
              <w:tabs>
                <w:tab w:val="clear" w:pos="1004"/>
                <w:tab w:val="num" w:pos="0"/>
                <w:tab w:val="left" w:pos="252"/>
              </w:tabs>
              <w:autoSpaceDE w:val="0"/>
              <w:spacing w:line="240" w:lineRule="auto"/>
              <w:ind w:left="72" w:firstLine="0"/>
              <w:jc w:val="left"/>
              <w:rPr>
                <w:i/>
                <w:iCs/>
                <w:szCs w:val="24"/>
              </w:rPr>
            </w:pPr>
            <w:r w:rsidRPr="009757CE">
              <w:rPr>
                <w:i/>
                <w:iCs/>
                <w:szCs w:val="24"/>
              </w:rPr>
              <w:t>ознакомить учащихся с выразительными средствами различных видов</w:t>
            </w:r>
          </w:p>
          <w:p w:rsidR="000669EB" w:rsidRPr="009757CE" w:rsidRDefault="000669EB" w:rsidP="00F52916">
            <w:pPr>
              <w:tabs>
                <w:tab w:val="left" w:pos="252"/>
              </w:tabs>
              <w:autoSpaceDE w:val="0"/>
              <w:spacing w:line="240" w:lineRule="auto"/>
              <w:ind w:left="72"/>
              <w:rPr>
                <w:i/>
                <w:iCs/>
                <w:szCs w:val="24"/>
              </w:rPr>
            </w:pPr>
            <w:r w:rsidRPr="009757CE">
              <w:rPr>
                <w:i/>
                <w:iCs/>
                <w:szCs w:val="24"/>
              </w:rPr>
              <w:t xml:space="preserve"> изобразительного искусства и освоение некоторых из них;</w:t>
            </w:r>
          </w:p>
          <w:p w:rsidR="000669EB" w:rsidRPr="009757CE" w:rsidRDefault="000669EB" w:rsidP="00B735F4">
            <w:pPr>
              <w:numPr>
                <w:ilvl w:val="0"/>
                <w:numId w:val="60"/>
              </w:numPr>
              <w:tabs>
                <w:tab w:val="clear" w:pos="1004"/>
                <w:tab w:val="num" w:pos="0"/>
                <w:tab w:val="left" w:pos="252"/>
              </w:tabs>
              <w:autoSpaceDE w:val="0"/>
              <w:spacing w:line="240" w:lineRule="auto"/>
              <w:ind w:left="72" w:firstLine="0"/>
              <w:jc w:val="left"/>
              <w:rPr>
                <w:i/>
                <w:iCs/>
                <w:szCs w:val="24"/>
              </w:rPr>
            </w:pPr>
            <w:r w:rsidRPr="009757CE">
              <w:rPr>
                <w:i/>
                <w:iCs/>
                <w:szCs w:val="24"/>
              </w:rPr>
              <w:t>ознакомиться с терминологией и классификацией изобразительного искусства;</w:t>
            </w:r>
          </w:p>
          <w:p w:rsidR="000669EB" w:rsidRPr="009757CE" w:rsidRDefault="000669EB" w:rsidP="00B735F4">
            <w:pPr>
              <w:numPr>
                <w:ilvl w:val="0"/>
                <w:numId w:val="60"/>
              </w:numPr>
              <w:tabs>
                <w:tab w:val="clear" w:pos="1004"/>
                <w:tab w:val="num" w:pos="0"/>
                <w:tab w:val="left" w:pos="252"/>
              </w:tabs>
              <w:autoSpaceDE w:val="0"/>
              <w:spacing w:line="240" w:lineRule="auto"/>
              <w:ind w:left="72" w:firstLine="0"/>
              <w:jc w:val="left"/>
              <w:rPr>
                <w:i/>
                <w:iCs/>
                <w:szCs w:val="24"/>
              </w:rPr>
            </w:pPr>
            <w:r w:rsidRPr="009757CE">
              <w:rPr>
                <w:i/>
                <w:iCs/>
                <w:szCs w:val="24"/>
              </w:rPr>
              <w:t>первичное ознакомление учащихся с отечественной и мировой культурой;</w:t>
            </w:r>
          </w:p>
          <w:p w:rsidR="000669EB" w:rsidRPr="009757CE" w:rsidRDefault="000669EB" w:rsidP="00F52916">
            <w:pPr>
              <w:tabs>
                <w:tab w:val="left" w:pos="252"/>
              </w:tabs>
              <w:spacing w:line="240" w:lineRule="auto"/>
              <w:ind w:left="72"/>
              <w:rPr>
                <w:b/>
                <w:bCs/>
                <w:szCs w:val="24"/>
              </w:rPr>
            </w:pPr>
            <w:r w:rsidRPr="009757CE">
              <w:rPr>
                <w:i/>
                <w:iCs/>
                <w:szCs w:val="24"/>
              </w:rPr>
              <w:t>получение детьми представлений о некоторых специфических формах художественной деятельности, базирующихся на ИКТ (цифровая фотография, работа с компьютером, элементы мультипликации и пр.), а также декоративного искусства и дизайна.</w:t>
            </w:r>
          </w:p>
        </w:tc>
      </w:tr>
    </w:tbl>
    <w:p w:rsidR="000669EB" w:rsidRDefault="000669EB">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669EB" w:rsidRDefault="000669EB" w:rsidP="00DE771B">
      <w:pPr>
        <w:spacing w:line="360" w:lineRule="auto"/>
        <w:outlineLvl w:val="1"/>
        <w:rPr>
          <w:rFonts w:eastAsia="MS Gothic" w:cs="Times New Roman"/>
          <w:b/>
          <w:sz w:val="28"/>
          <w:szCs w:val="24"/>
          <w:lang w:eastAsia="ru-RU"/>
        </w:rPr>
        <w:sectPr w:rsidR="000669EB" w:rsidSect="000669EB">
          <w:pgSz w:w="16838" w:h="11906" w:orient="landscape"/>
          <w:pgMar w:top="850" w:right="1134" w:bottom="1701" w:left="1134" w:header="708" w:footer="708" w:gutter="0"/>
          <w:cols w:space="708"/>
          <w:titlePg/>
          <w:docGrid w:linePitch="360"/>
        </w:sectPr>
      </w:pPr>
    </w:p>
    <w:p w:rsidR="00DE771B" w:rsidRPr="00CE3307" w:rsidRDefault="00DE771B" w:rsidP="00DE771B">
      <w:pPr>
        <w:spacing w:line="360" w:lineRule="auto"/>
        <w:outlineLvl w:val="1"/>
        <w:rPr>
          <w:rFonts w:eastAsia="MS Gothic" w:cs="Times New Roman"/>
          <w:b/>
          <w:sz w:val="28"/>
          <w:szCs w:val="24"/>
          <w:lang w:eastAsia="ru-RU"/>
        </w:rPr>
      </w:pPr>
      <w:bookmarkStart w:id="32" w:name="_Toc447180412"/>
      <w:r w:rsidRPr="00DE771B">
        <w:rPr>
          <w:rFonts w:eastAsia="MS Gothic" w:cs="Times New Roman"/>
          <w:b/>
          <w:sz w:val="28"/>
          <w:szCs w:val="24"/>
          <w:lang w:eastAsia="ru-RU"/>
        </w:rPr>
        <w:lastRenderedPageBreak/>
        <w:t>1.2.9.</w:t>
      </w:r>
      <w:r w:rsidRPr="00DE771B">
        <w:rPr>
          <w:rFonts w:eastAsia="MS Gothic" w:cs="Times New Roman"/>
          <w:b/>
          <w:sz w:val="28"/>
          <w:szCs w:val="24"/>
          <w:lang w:eastAsia="ru-RU"/>
        </w:rPr>
        <w:tab/>
        <w:t>Музыка</w:t>
      </w:r>
      <w:bookmarkEnd w:id="30"/>
      <w:bookmarkEnd w:id="32"/>
    </w:p>
    <w:p w:rsidR="0054412E" w:rsidRPr="0054412E" w:rsidRDefault="0054412E" w:rsidP="0054412E">
      <w:pPr>
        <w:ind w:firstLine="567"/>
        <w:contextualSpacing/>
        <w:rPr>
          <w:rFonts w:cs="Times New Roman"/>
          <w:szCs w:val="24"/>
        </w:rPr>
      </w:pPr>
      <w:r w:rsidRPr="0054412E">
        <w:rPr>
          <w:rFonts w:cs="Times New Roman"/>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4412E" w:rsidRPr="0054412E" w:rsidRDefault="0054412E" w:rsidP="0054412E">
      <w:pPr>
        <w:tabs>
          <w:tab w:val="left" w:pos="955"/>
        </w:tabs>
        <w:autoSpaceDE w:val="0"/>
        <w:autoSpaceDN w:val="0"/>
        <w:adjustRightInd w:val="0"/>
        <w:ind w:firstLine="567"/>
        <w:rPr>
          <w:rFonts w:cs="Times New Roman"/>
          <w:szCs w:val="24"/>
        </w:rPr>
      </w:pPr>
      <w:r w:rsidRPr="0054412E">
        <w:rPr>
          <w:rFonts w:cs="Times New Roman"/>
          <w:szCs w:val="24"/>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54412E">
        <w:rPr>
          <w:rFonts w:cs="Times New Roman"/>
          <w:szCs w:val="24"/>
          <w:lang w:val="en-US"/>
        </w:rPr>
        <w:t> </w:t>
      </w:r>
      <w:r w:rsidRPr="0054412E">
        <w:rPr>
          <w:rFonts w:cs="Times New Roman"/>
          <w:szCs w:val="24"/>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4412E" w:rsidRPr="0054412E" w:rsidRDefault="0054412E" w:rsidP="0054412E">
      <w:pPr>
        <w:ind w:firstLine="567"/>
        <w:rPr>
          <w:rFonts w:cs="Times New Roman"/>
          <w:szCs w:val="24"/>
        </w:rPr>
      </w:pPr>
      <w:r w:rsidRPr="0054412E">
        <w:rPr>
          <w:rFonts w:cs="Times New Roman"/>
          <w:szCs w:val="24"/>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4412E" w:rsidRPr="0054412E" w:rsidRDefault="0054412E" w:rsidP="0054412E">
      <w:pPr>
        <w:ind w:firstLine="567"/>
        <w:rPr>
          <w:rFonts w:cs="Times New Roman"/>
          <w:szCs w:val="24"/>
        </w:rPr>
      </w:pPr>
      <w:r w:rsidRPr="0054412E">
        <w:rPr>
          <w:rFonts w:cs="Times New Roman"/>
          <w:szCs w:val="24"/>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4412E" w:rsidRPr="0054412E" w:rsidRDefault="0054412E" w:rsidP="0054412E">
      <w:pPr>
        <w:widowControl w:val="0"/>
        <w:suppressLineNumbers/>
        <w:suppressAutoHyphens/>
        <w:autoSpaceDN w:val="0"/>
        <w:ind w:firstLine="567"/>
        <w:rPr>
          <w:rFonts w:eastAsia="Calibri" w:cs="Times New Roman"/>
          <w:b/>
          <w:i/>
          <w:kern w:val="3"/>
          <w:szCs w:val="24"/>
          <w:lang w:eastAsia="zh-CN" w:bidi="hi-IN"/>
        </w:rPr>
      </w:pPr>
      <w:r w:rsidRPr="0054412E">
        <w:rPr>
          <w:rFonts w:eastAsia="Calibri" w:cs="Times New Roman"/>
          <w:b/>
          <w:i/>
          <w:kern w:val="3"/>
          <w:szCs w:val="24"/>
          <w:lang w:eastAsia="zh-CN" w:bidi="hi-IN"/>
        </w:rPr>
        <w:t xml:space="preserve">Предметные результаты </w:t>
      </w:r>
      <w:r w:rsidRPr="0054412E">
        <w:rPr>
          <w:rFonts w:eastAsia="Calibri" w:cs="Times New Roman"/>
          <w:kern w:val="3"/>
          <w:szCs w:val="24"/>
          <w:lang w:eastAsia="zh-CN" w:bidi="hi-IN"/>
        </w:rPr>
        <w:t>освоения программы должны отражать:</w:t>
      </w:r>
    </w:p>
    <w:p w:rsidR="0054412E" w:rsidRPr="0054412E" w:rsidRDefault="0054412E" w:rsidP="0054412E">
      <w:pPr>
        <w:autoSpaceDE w:val="0"/>
        <w:autoSpaceDN w:val="0"/>
        <w:adjustRightInd w:val="0"/>
        <w:ind w:firstLine="567"/>
        <w:rPr>
          <w:rFonts w:cs="Times New Roman"/>
          <w:szCs w:val="24"/>
        </w:rPr>
      </w:pPr>
      <w:r w:rsidRPr="0054412E">
        <w:rPr>
          <w:rFonts w:cs="Times New Roman"/>
          <w:szCs w:val="24"/>
        </w:rPr>
        <w:t>сформированность первоначальных представлений о роли музыки в жизни человека, ее роли в духовно-нравственном развитии человека;</w:t>
      </w:r>
    </w:p>
    <w:p w:rsidR="0054412E" w:rsidRPr="0054412E" w:rsidRDefault="0054412E" w:rsidP="0054412E">
      <w:pPr>
        <w:autoSpaceDE w:val="0"/>
        <w:autoSpaceDN w:val="0"/>
        <w:adjustRightInd w:val="0"/>
        <w:ind w:firstLine="567"/>
        <w:rPr>
          <w:rFonts w:cs="Times New Roman"/>
          <w:szCs w:val="24"/>
        </w:rPr>
      </w:pPr>
      <w:r w:rsidRPr="0054412E">
        <w:rPr>
          <w:rFonts w:cs="Times New Roman"/>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4412E" w:rsidRPr="0054412E" w:rsidRDefault="0054412E" w:rsidP="0054412E">
      <w:pPr>
        <w:autoSpaceDE w:val="0"/>
        <w:autoSpaceDN w:val="0"/>
        <w:adjustRightInd w:val="0"/>
        <w:ind w:firstLine="567"/>
        <w:rPr>
          <w:rFonts w:cs="Times New Roman"/>
          <w:szCs w:val="24"/>
        </w:rPr>
      </w:pPr>
      <w:r w:rsidRPr="0054412E">
        <w:rPr>
          <w:rFonts w:cs="Times New Roman"/>
          <w:szCs w:val="24"/>
        </w:rPr>
        <w:t>умение воспринимать музыку и выражать свое отношение к музыкальному произведению;</w:t>
      </w:r>
    </w:p>
    <w:p w:rsidR="0054412E" w:rsidRPr="0054412E" w:rsidRDefault="0054412E" w:rsidP="0054412E">
      <w:pPr>
        <w:autoSpaceDE w:val="0"/>
        <w:autoSpaceDN w:val="0"/>
        <w:adjustRightInd w:val="0"/>
        <w:ind w:firstLine="567"/>
        <w:rPr>
          <w:rFonts w:cs="Times New Roman"/>
          <w:szCs w:val="24"/>
        </w:rPr>
      </w:pPr>
      <w:r w:rsidRPr="0054412E">
        <w:rPr>
          <w:rFonts w:cs="Times New Roman"/>
          <w:szCs w:val="24"/>
        </w:rPr>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w:t>
      </w:r>
      <w:r w:rsidRPr="0054412E">
        <w:rPr>
          <w:rFonts w:cs="Times New Roman"/>
          <w:szCs w:val="24"/>
        </w:rPr>
        <w:lastRenderedPageBreak/>
        <w:t>импровизации, создании ритмического аккомпанемента и игре на музыкальных инструментах.</w:t>
      </w:r>
    </w:p>
    <w:p w:rsidR="0054412E" w:rsidRPr="0054412E" w:rsidRDefault="0054412E" w:rsidP="0054412E">
      <w:pPr>
        <w:ind w:firstLine="567"/>
        <w:contextualSpacing/>
        <w:rPr>
          <w:rFonts w:cs="Times New Roman"/>
          <w:b/>
          <w:i/>
          <w:szCs w:val="24"/>
        </w:rPr>
      </w:pPr>
      <w:r w:rsidRPr="0054412E">
        <w:rPr>
          <w:rFonts w:cs="Times New Roman"/>
          <w:b/>
          <w:i/>
          <w:szCs w:val="24"/>
        </w:rPr>
        <w:t>Предметные результаты по видам деятельности обучающихся</w:t>
      </w:r>
    </w:p>
    <w:p w:rsidR="0054412E" w:rsidRPr="0054412E" w:rsidRDefault="0054412E" w:rsidP="0054412E">
      <w:pPr>
        <w:widowControl w:val="0"/>
        <w:tabs>
          <w:tab w:val="left" w:pos="142"/>
          <w:tab w:val="left" w:pos="993"/>
        </w:tabs>
        <w:ind w:firstLine="567"/>
        <w:rPr>
          <w:rFonts w:cs="Times New Roman"/>
          <w:szCs w:val="24"/>
        </w:rPr>
      </w:pPr>
      <w:r w:rsidRPr="0054412E">
        <w:rPr>
          <w:rFonts w:cs="Times New Roman"/>
          <w:szCs w:val="24"/>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4412E" w:rsidRPr="0054412E" w:rsidRDefault="0054412E" w:rsidP="0054412E">
      <w:pPr>
        <w:ind w:firstLine="567"/>
        <w:contextualSpacing/>
        <w:rPr>
          <w:rFonts w:cs="Times New Roman"/>
          <w:b/>
          <w:szCs w:val="24"/>
        </w:rPr>
      </w:pPr>
      <w:r w:rsidRPr="0054412E">
        <w:rPr>
          <w:rFonts w:cs="Times New Roman"/>
          <w:b/>
          <w:szCs w:val="24"/>
        </w:rPr>
        <w:t>Слушание музыки</w:t>
      </w:r>
    </w:p>
    <w:p w:rsidR="0054412E" w:rsidRPr="0054412E" w:rsidRDefault="0054412E" w:rsidP="0054412E">
      <w:pPr>
        <w:ind w:firstLine="567"/>
        <w:contextualSpacing/>
        <w:rPr>
          <w:rFonts w:cs="Times New Roman"/>
          <w:szCs w:val="24"/>
        </w:rPr>
      </w:pPr>
      <w:r w:rsidRPr="0054412E">
        <w:rPr>
          <w:rFonts w:cs="Times New Roman"/>
          <w:szCs w:val="24"/>
        </w:rPr>
        <w:t>Обучающийся:</w:t>
      </w:r>
    </w:p>
    <w:p w:rsidR="0054412E" w:rsidRPr="0054412E" w:rsidRDefault="0054412E" w:rsidP="0054412E">
      <w:pPr>
        <w:ind w:firstLine="567"/>
        <w:rPr>
          <w:rFonts w:cs="Times New Roman"/>
          <w:szCs w:val="24"/>
        </w:rPr>
      </w:pPr>
      <w:r w:rsidRPr="0054412E">
        <w:rPr>
          <w:rFonts w:cs="Times New Roman"/>
          <w:szCs w:val="24"/>
        </w:rPr>
        <w:t>1. Узнает изученные музыкальные произведения и называет имена их авторов.</w:t>
      </w:r>
    </w:p>
    <w:p w:rsidR="0054412E" w:rsidRPr="0054412E" w:rsidRDefault="0054412E" w:rsidP="0054412E">
      <w:pPr>
        <w:ind w:firstLine="567"/>
        <w:rPr>
          <w:rFonts w:cs="Times New Roman"/>
          <w:szCs w:val="24"/>
        </w:rPr>
      </w:pPr>
      <w:r w:rsidRPr="0054412E">
        <w:rPr>
          <w:rFonts w:cs="Times New Roman"/>
          <w:szCs w:val="24"/>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4412E" w:rsidRPr="0054412E" w:rsidRDefault="0054412E" w:rsidP="0054412E">
      <w:pPr>
        <w:ind w:firstLine="567"/>
        <w:rPr>
          <w:rFonts w:cs="Times New Roman"/>
          <w:szCs w:val="24"/>
        </w:rPr>
      </w:pPr>
      <w:r w:rsidRPr="0054412E">
        <w:rPr>
          <w:rFonts w:cs="Times New Roman"/>
          <w:szCs w:val="24"/>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4412E" w:rsidRPr="0054412E" w:rsidRDefault="0054412E" w:rsidP="0054412E">
      <w:pPr>
        <w:ind w:firstLine="567"/>
        <w:rPr>
          <w:rFonts w:cs="Times New Roman"/>
          <w:szCs w:val="24"/>
        </w:rPr>
      </w:pPr>
      <w:r w:rsidRPr="0054412E">
        <w:rPr>
          <w:rFonts w:cs="Times New Roman"/>
          <w:szCs w:val="24"/>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4412E" w:rsidRPr="0054412E" w:rsidRDefault="0054412E" w:rsidP="0054412E">
      <w:pPr>
        <w:shd w:val="clear" w:color="auto" w:fill="FFFFFF"/>
        <w:tabs>
          <w:tab w:val="left" w:pos="851"/>
        </w:tabs>
        <w:ind w:firstLine="567"/>
        <w:rPr>
          <w:rFonts w:cs="Times New Roman"/>
          <w:bCs/>
          <w:iCs/>
          <w:szCs w:val="24"/>
        </w:rPr>
      </w:pPr>
      <w:r w:rsidRPr="0054412E">
        <w:rPr>
          <w:rFonts w:cs="Times New Roman"/>
          <w:szCs w:val="24"/>
        </w:rPr>
        <w:t>5. Знает особенности тембрового звучания различных певческих голосов (детских, женских, мужских), хоров (детских, женских, мужских, смешанных,</w:t>
      </w:r>
      <w:r w:rsidRPr="0054412E">
        <w:rPr>
          <w:rFonts w:cs="Times New Roman"/>
          <w:bCs/>
          <w:iCs/>
          <w:szCs w:val="24"/>
        </w:rPr>
        <w:t xml:space="preserve"> а также </w:t>
      </w:r>
      <w:r w:rsidRPr="0054412E">
        <w:rPr>
          <w:rFonts w:cs="Times New Roman"/>
          <w:szCs w:val="24"/>
        </w:rPr>
        <w:t>народного, академического, церковного) и их исполнительских возможностей и особенностей репертуара.</w:t>
      </w:r>
    </w:p>
    <w:p w:rsidR="0054412E" w:rsidRPr="0054412E" w:rsidRDefault="0054412E" w:rsidP="0054412E">
      <w:pPr>
        <w:ind w:firstLine="567"/>
        <w:rPr>
          <w:rFonts w:cs="Times New Roman"/>
          <w:szCs w:val="24"/>
        </w:rPr>
      </w:pPr>
      <w:r w:rsidRPr="0054412E">
        <w:rPr>
          <w:rFonts w:cs="Times New Roman"/>
          <w:szCs w:val="24"/>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4412E" w:rsidRPr="0054412E" w:rsidRDefault="0054412E" w:rsidP="0054412E">
      <w:pPr>
        <w:tabs>
          <w:tab w:val="left" w:pos="271"/>
        </w:tabs>
        <w:ind w:firstLine="567"/>
        <w:contextualSpacing/>
        <w:rPr>
          <w:rFonts w:cs="Times New Roman"/>
          <w:szCs w:val="24"/>
        </w:rPr>
      </w:pPr>
      <w:r w:rsidRPr="0054412E">
        <w:rPr>
          <w:rFonts w:cs="Times New Roman"/>
          <w:szCs w:val="24"/>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4412E" w:rsidRPr="0054412E" w:rsidRDefault="0054412E" w:rsidP="0054412E">
      <w:pPr>
        <w:ind w:firstLine="567"/>
        <w:rPr>
          <w:rFonts w:cs="Times New Roman"/>
          <w:szCs w:val="24"/>
        </w:rPr>
      </w:pPr>
      <w:r w:rsidRPr="0054412E">
        <w:rPr>
          <w:rFonts w:cs="Times New Roman"/>
          <w:szCs w:val="24"/>
        </w:rPr>
        <w:t>8. Определяет жанровую основу в пройденных музыкальных произведениях.</w:t>
      </w:r>
    </w:p>
    <w:p w:rsidR="0054412E" w:rsidRPr="0054412E" w:rsidRDefault="0054412E" w:rsidP="0054412E">
      <w:pPr>
        <w:ind w:firstLine="567"/>
        <w:rPr>
          <w:rFonts w:cs="Times New Roman"/>
          <w:szCs w:val="24"/>
        </w:rPr>
      </w:pPr>
      <w:r w:rsidRPr="0054412E">
        <w:rPr>
          <w:rFonts w:cs="Times New Roman"/>
          <w:szCs w:val="24"/>
        </w:rPr>
        <w:t xml:space="preserve">9. Имеет слуховой багаж из прослушанных произведений народной музыки, отечественной и зарубежной классики. </w:t>
      </w:r>
    </w:p>
    <w:p w:rsidR="0054412E" w:rsidRPr="0054412E" w:rsidRDefault="0054412E" w:rsidP="0054412E">
      <w:pPr>
        <w:ind w:firstLine="567"/>
        <w:contextualSpacing/>
        <w:rPr>
          <w:rFonts w:cs="Times New Roman"/>
          <w:szCs w:val="24"/>
        </w:rPr>
      </w:pPr>
      <w:r w:rsidRPr="0054412E">
        <w:rPr>
          <w:rFonts w:cs="Times New Roman"/>
          <w:szCs w:val="24"/>
        </w:rPr>
        <w:t>10. Умеет импровизировать под музыку с использованием танцевальных, маршеобразных движений, пластического интонирования.</w:t>
      </w:r>
    </w:p>
    <w:p w:rsidR="0054412E" w:rsidRPr="0054412E" w:rsidRDefault="0054412E" w:rsidP="0054412E">
      <w:pPr>
        <w:ind w:firstLine="567"/>
        <w:contextualSpacing/>
        <w:rPr>
          <w:rFonts w:cs="Times New Roman"/>
          <w:b/>
          <w:szCs w:val="24"/>
        </w:rPr>
      </w:pPr>
      <w:r w:rsidRPr="0054412E">
        <w:rPr>
          <w:rFonts w:cs="Times New Roman"/>
          <w:b/>
          <w:szCs w:val="24"/>
        </w:rPr>
        <w:t>Хоровое пение</w:t>
      </w:r>
    </w:p>
    <w:p w:rsidR="0054412E" w:rsidRPr="0054412E" w:rsidRDefault="0054412E" w:rsidP="0054412E">
      <w:pPr>
        <w:ind w:firstLine="567"/>
        <w:contextualSpacing/>
        <w:rPr>
          <w:rFonts w:cs="Times New Roman"/>
          <w:szCs w:val="24"/>
        </w:rPr>
      </w:pPr>
      <w:r w:rsidRPr="0054412E">
        <w:rPr>
          <w:rFonts w:cs="Times New Roman"/>
          <w:szCs w:val="24"/>
        </w:rPr>
        <w:t>Обучающийся:</w:t>
      </w:r>
    </w:p>
    <w:p w:rsidR="0054412E" w:rsidRPr="0054412E" w:rsidRDefault="0054412E" w:rsidP="0054412E">
      <w:pPr>
        <w:tabs>
          <w:tab w:val="left" w:pos="310"/>
        </w:tabs>
        <w:ind w:firstLine="567"/>
        <w:rPr>
          <w:rFonts w:cs="Times New Roman"/>
          <w:szCs w:val="24"/>
        </w:rPr>
      </w:pPr>
      <w:r w:rsidRPr="0054412E">
        <w:rPr>
          <w:rFonts w:cs="Times New Roman"/>
          <w:szCs w:val="24"/>
        </w:rPr>
        <w:t>1. Знает слова и мелодию Гимна Российской Федерации.</w:t>
      </w:r>
    </w:p>
    <w:p w:rsidR="0054412E" w:rsidRPr="0054412E" w:rsidRDefault="0054412E" w:rsidP="0054412E">
      <w:pPr>
        <w:tabs>
          <w:tab w:val="left" w:pos="310"/>
        </w:tabs>
        <w:ind w:firstLine="567"/>
        <w:rPr>
          <w:rFonts w:cs="Times New Roman"/>
          <w:szCs w:val="24"/>
        </w:rPr>
      </w:pPr>
      <w:r w:rsidRPr="0054412E">
        <w:rPr>
          <w:rFonts w:cs="Times New Roman"/>
          <w:szCs w:val="24"/>
        </w:rPr>
        <w:t>2. Грамотно и выразительно исполняет песни с сопровождением и без сопровождения в соответствии с их образным строем и содержанием.</w:t>
      </w:r>
    </w:p>
    <w:p w:rsidR="0054412E" w:rsidRPr="0054412E" w:rsidRDefault="0054412E" w:rsidP="0054412E">
      <w:pPr>
        <w:tabs>
          <w:tab w:val="left" w:pos="310"/>
        </w:tabs>
        <w:ind w:firstLine="567"/>
        <w:rPr>
          <w:rFonts w:cs="Times New Roman"/>
          <w:szCs w:val="24"/>
        </w:rPr>
      </w:pPr>
      <w:r w:rsidRPr="0054412E">
        <w:rPr>
          <w:rFonts w:cs="Times New Roman"/>
          <w:szCs w:val="24"/>
        </w:rPr>
        <w:t>3. Знает о способах и приемах выразительного музыкального интонирования.</w:t>
      </w:r>
    </w:p>
    <w:p w:rsidR="0054412E" w:rsidRPr="0054412E" w:rsidRDefault="0054412E" w:rsidP="0054412E">
      <w:pPr>
        <w:ind w:firstLine="567"/>
        <w:rPr>
          <w:rFonts w:cs="Times New Roman"/>
          <w:szCs w:val="24"/>
        </w:rPr>
      </w:pPr>
      <w:r w:rsidRPr="0054412E">
        <w:rPr>
          <w:rFonts w:cs="Times New Roman"/>
          <w:szCs w:val="24"/>
        </w:rPr>
        <w:lastRenderedPageBreak/>
        <w:t>4. Соблюдает при пении певческую установку. Использует в процессе пения правильное певческое дыхание.</w:t>
      </w:r>
    </w:p>
    <w:p w:rsidR="0054412E" w:rsidRPr="0054412E" w:rsidRDefault="0054412E" w:rsidP="0054412E">
      <w:pPr>
        <w:tabs>
          <w:tab w:val="left" w:pos="310"/>
        </w:tabs>
        <w:ind w:firstLine="567"/>
        <w:rPr>
          <w:rFonts w:cs="Times New Roman"/>
          <w:szCs w:val="24"/>
        </w:rPr>
      </w:pPr>
      <w:r w:rsidRPr="0054412E">
        <w:rPr>
          <w:rFonts w:cs="Times New Roman"/>
          <w:szCs w:val="24"/>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4412E" w:rsidRPr="0054412E" w:rsidRDefault="0054412E" w:rsidP="0054412E">
      <w:pPr>
        <w:ind w:firstLine="567"/>
        <w:rPr>
          <w:rFonts w:cs="Times New Roman"/>
          <w:szCs w:val="24"/>
        </w:rPr>
      </w:pPr>
      <w:r w:rsidRPr="0054412E">
        <w:rPr>
          <w:rFonts w:cs="Times New Roman"/>
          <w:szCs w:val="24"/>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4412E" w:rsidRPr="0054412E" w:rsidRDefault="0054412E" w:rsidP="0054412E">
      <w:pPr>
        <w:ind w:firstLine="567"/>
        <w:rPr>
          <w:rFonts w:cs="Times New Roman"/>
          <w:szCs w:val="24"/>
        </w:rPr>
      </w:pPr>
      <w:r w:rsidRPr="0054412E">
        <w:rPr>
          <w:rFonts w:cs="Times New Roman"/>
          <w:szCs w:val="24"/>
        </w:rPr>
        <w:t>7. Исполняет одноголосные произведения, а также произведения с элементами двухголосия.</w:t>
      </w:r>
    </w:p>
    <w:p w:rsidR="0054412E" w:rsidRPr="0054412E" w:rsidRDefault="0054412E" w:rsidP="0054412E">
      <w:pPr>
        <w:ind w:firstLine="567"/>
        <w:rPr>
          <w:rFonts w:cs="Times New Roman"/>
          <w:b/>
          <w:szCs w:val="24"/>
        </w:rPr>
      </w:pPr>
      <w:r w:rsidRPr="0054412E">
        <w:rPr>
          <w:rFonts w:cs="Times New Roman"/>
          <w:b/>
          <w:szCs w:val="24"/>
        </w:rPr>
        <w:t>Игра в детском инструментальном оркестре (ансамбле)</w:t>
      </w:r>
    </w:p>
    <w:p w:rsidR="0054412E" w:rsidRPr="0054412E" w:rsidRDefault="0054412E" w:rsidP="0054412E">
      <w:pPr>
        <w:ind w:firstLine="567"/>
        <w:contextualSpacing/>
        <w:rPr>
          <w:rFonts w:cs="Times New Roman"/>
          <w:szCs w:val="24"/>
        </w:rPr>
      </w:pPr>
      <w:r w:rsidRPr="0054412E">
        <w:rPr>
          <w:rFonts w:cs="Times New Roman"/>
          <w:szCs w:val="24"/>
        </w:rPr>
        <w:t>Обучающийся:</w:t>
      </w:r>
    </w:p>
    <w:p w:rsidR="0054412E" w:rsidRPr="0054412E" w:rsidRDefault="0054412E" w:rsidP="0054412E">
      <w:pPr>
        <w:ind w:firstLine="567"/>
        <w:rPr>
          <w:rFonts w:cs="Times New Roman"/>
          <w:szCs w:val="24"/>
        </w:rPr>
      </w:pPr>
      <w:r w:rsidRPr="0054412E">
        <w:rPr>
          <w:rFonts w:cs="Times New Roman"/>
          <w:szCs w:val="24"/>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4412E" w:rsidRPr="0054412E" w:rsidRDefault="0054412E" w:rsidP="0054412E">
      <w:pPr>
        <w:ind w:firstLine="567"/>
        <w:rPr>
          <w:rFonts w:cs="Times New Roman"/>
          <w:szCs w:val="24"/>
        </w:rPr>
      </w:pPr>
      <w:r w:rsidRPr="0054412E">
        <w:rPr>
          <w:rFonts w:cs="Times New Roman"/>
          <w:szCs w:val="24"/>
        </w:rPr>
        <w:t>2. Умеет исполнять различные ритмические группы в оркестровых партиях.</w:t>
      </w:r>
    </w:p>
    <w:p w:rsidR="0054412E" w:rsidRPr="0054412E" w:rsidRDefault="0054412E" w:rsidP="0054412E">
      <w:pPr>
        <w:ind w:firstLine="567"/>
        <w:rPr>
          <w:rFonts w:cs="Times New Roman"/>
          <w:szCs w:val="24"/>
        </w:rPr>
      </w:pPr>
      <w:r w:rsidRPr="0054412E">
        <w:rPr>
          <w:rFonts w:cs="Times New Roman"/>
          <w:szCs w:val="24"/>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4412E" w:rsidRPr="0054412E" w:rsidRDefault="0054412E" w:rsidP="0054412E">
      <w:pPr>
        <w:ind w:firstLine="567"/>
        <w:rPr>
          <w:rFonts w:cs="Times New Roman"/>
          <w:szCs w:val="24"/>
        </w:rPr>
      </w:pPr>
      <w:r w:rsidRPr="0054412E">
        <w:rPr>
          <w:rFonts w:cs="Times New Roman"/>
          <w:szCs w:val="24"/>
        </w:rPr>
        <w:t>4. Использует возможности различных инструментов в ансамбле и оркестре, в том числе тембровые возможности синтезатора.</w:t>
      </w:r>
    </w:p>
    <w:p w:rsidR="0054412E" w:rsidRPr="0054412E" w:rsidRDefault="0054412E" w:rsidP="0054412E">
      <w:pPr>
        <w:ind w:firstLine="567"/>
        <w:contextualSpacing/>
        <w:rPr>
          <w:rFonts w:cs="Times New Roman"/>
          <w:szCs w:val="24"/>
        </w:rPr>
      </w:pPr>
      <w:r w:rsidRPr="0054412E">
        <w:rPr>
          <w:rFonts w:cs="Times New Roman"/>
          <w:b/>
          <w:szCs w:val="24"/>
        </w:rPr>
        <w:t>Основы музыкальной грамоты</w:t>
      </w:r>
    </w:p>
    <w:p w:rsidR="0054412E" w:rsidRPr="0054412E" w:rsidRDefault="0054412E" w:rsidP="0054412E">
      <w:pPr>
        <w:ind w:firstLine="567"/>
        <w:contextualSpacing/>
        <w:rPr>
          <w:rFonts w:cs="Times New Roman"/>
          <w:szCs w:val="24"/>
        </w:rPr>
      </w:pPr>
      <w:r w:rsidRPr="0054412E">
        <w:rPr>
          <w:rFonts w:cs="Times New Roman"/>
          <w:szCs w:val="24"/>
        </w:rPr>
        <w:t xml:space="preserve">Объем музыкальной грамоты и теоретических понятий: </w:t>
      </w:r>
    </w:p>
    <w:p w:rsidR="0054412E" w:rsidRPr="0054412E" w:rsidRDefault="0054412E" w:rsidP="0054412E">
      <w:pPr>
        <w:ind w:firstLine="567"/>
        <w:rPr>
          <w:rFonts w:cs="Times New Roman"/>
          <w:szCs w:val="24"/>
        </w:rPr>
      </w:pPr>
      <w:r w:rsidRPr="0054412E">
        <w:rPr>
          <w:rFonts w:cs="Times New Roman"/>
          <w:szCs w:val="24"/>
        </w:rPr>
        <w:t>1.</w:t>
      </w:r>
      <w:r w:rsidRPr="0054412E">
        <w:rPr>
          <w:rFonts w:cs="Times New Roman"/>
          <w:b/>
          <w:szCs w:val="24"/>
        </w:rPr>
        <w:t xml:space="preserve"> Звук.</w:t>
      </w:r>
      <w:r w:rsidRPr="0054412E">
        <w:rPr>
          <w:rFonts w:cs="Times New Roman"/>
          <w:szCs w:val="24"/>
        </w:rPr>
        <w:t xml:space="preserve"> Свойства музыкального звука: высота, длительность, тембр, громкость.</w:t>
      </w:r>
    </w:p>
    <w:p w:rsidR="0054412E" w:rsidRPr="0054412E" w:rsidRDefault="0054412E" w:rsidP="0054412E">
      <w:pPr>
        <w:ind w:firstLine="567"/>
        <w:rPr>
          <w:rFonts w:cs="Times New Roman"/>
          <w:szCs w:val="24"/>
        </w:rPr>
      </w:pPr>
      <w:r w:rsidRPr="0054412E">
        <w:rPr>
          <w:rFonts w:cs="Times New Roman"/>
          <w:szCs w:val="24"/>
        </w:rPr>
        <w:t>2.</w:t>
      </w:r>
      <w:r w:rsidRPr="0054412E">
        <w:rPr>
          <w:rFonts w:cs="Times New Roman"/>
          <w:b/>
          <w:szCs w:val="24"/>
        </w:rPr>
        <w:t xml:space="preserve"> Мелодия.</w:t>
      </w:r>
      <w:r w:rsidRPr="0054412E">
        <w:rPr>
          <w:rFonts w:cs="Times New Roman"/>
          <w:szCs w:val="24"/>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4412E" w:rsidRPr="0054412E" w:rsidRDefault="0054412E" w:rsidP="0054412E">
      <w:pPr>
        <w:ind w:firstLine="567"/>
        <w:rPr>
          <w:rFonts w:cs="Times New Roman"/>
          <w:szCs w:val="24"/>
        </w:rPr>
      </w:pPr>
      <w:r w:rsidRPr="0054412E">
        <w:rPr>
          <w:rFonts w:cs="Times New Roman"/>
          <w:szCs w:val="24"/>
        </w:rPr>
        <w:t>3.</w:t>
      </w:r>
      <w:r w:rsidRPr="0054412E">
        <w:rPr>
          <w:rFonts w:cs="Times New Roman"/>
          <w:b/>
          <w:szCs w:val="24"/>
        </w:rPr>
        <w:t xml:space="preserve"> Метроритм.</w:t>
      </w:r>
      <w:r w:rsidRPr="0054412E">
        <w:rPr>
          <w:rFonts w:cs="Times New Roman"/>
          <w:szCs w:val="24"/>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4412E" w:rsidRPr="0054412E" w:rsidRDefault="0054412E" w:rsidP="0054412E">
      <w:pPr>
        <w:ind w:firstLine="567"/>
        <w:rPr>
          <w:rFonts w:cs="Times New Roman"/>
          <w:szCs w:val="24"/>
        </w:rPr>
      </w:pPr>
      <w:r w:rsidRPr="0054412E">
        <w:rPr>
          <w:rFonts w:cs="Times New Roman"/>
          <w:szCs w:val="24"/>
        </w:rPr>
        <w:t xml:space="preserve">4. </w:t>
      </w:r>
      <w:r w:rsidRPr="0054412E">
        <w:rPr>
          <w:rFonts w:cs="Times New Roman"/>
          <w:b/>
          <w:szCs w:val="24"/>
        </w:rPr>
        <w:t xml:space="preserve">Лад: </w:t>
      </w:r>
      <w:r w:rsidRPr="0054412E">
        <w:rPr>
          <w:rFonts w:cs="Times New Roman"/>
          <w:szCs w:val="24"/>
        </w:rPr>
        <w:t xml:space="preserve">мажор, минор; тональность, тоника. </w:t>
      </w:r>
    </w:p>
    <w:p w:rsidR="0054412E" w:rsidRPr="0054412E" w:rsidRDefault="0054412E" w:rsidP="0054412E">
      <w:pPr>
        <w:ind w:firstLine="567"/>
        <w:contextualSpacing/>
        <w:rPr>
          <w:rFonts w:cs="Times New Roman"/>
          <w:szCs w:val="24"/>
        </w:rPr>
      </w:pPr>
      <w:r w:rsidRPr="0054412E">
        <w:rPr>
          <w:rFonts w:cs="Times New Roman"/>
          <w:szCs w:val="24"/>
        </w:rPr>
        <w:t>5.</w:t>
      </w:r>
      <w:r w:rsidRPr="0054412E">
        <w:rPr>
          <w:rFonts w:cs="Times New Roman"/>
          <w:b/>
          <w:szCs w:val="24"/>
        </w:rPr>
        <w:t xml:space="preserve"> Нотная грамота.</w:t>
      </w:r>
      <w:r w:rsidRPr="0054412E">
        <w:rPr>
          <w:rFonts w:cs="Times New Roman"/>
          <w:szCs w:val="24"/>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4412E" w:rsidRPr="0054412E" w:rsidRDefault="0054412E" w:rsidP="0054412E">
      <w:pPr>
        <w:tabs>
          <w:tab w:val="left" w:pos="201"/>
        </w:tabs>
        <w:ind w:firstLine="567"/>
        <w:rPr>
          <w:rFonts w:cs="Times New Roman"/>
          <w:szCs w:val="24"/>
        </w:rPr>
      </w:pPr>
      <w:r w:rsidRPr="0054412E">
        <w:rPr>
          <w:rFonts w:cs="Times New Roman"/>
          <w:szCs w:val="24"/>
        </w:rPr>
        <w:t xml:space="preserve">6. </w:t>
      </w:r>
      <w:r w:rsidRPr="0054412E">
        <w:rPr>
          <w:rFonts w:cs="Times New Roman"/>
          <w:b/>
          <w:szCs w:val="24"/>
        </w:rPr>
        <w:t xml:space="preserve">Интервалы </w:t>
      </w:r>
      <w:r w:rsidRPr="0054412E">
        <w:rPr>
          <w:rFonts w:cs="Times New Roman"/>
          <w:szCs w:val="24"/>
        </w:rPr>
        <w:t xml:space="preserve">в пределах октавы. </w:t>
      </w:r>
      <w:r w:rsidRPr="0054412E">
        <w:rPr>
          <w:rFonts w:cs="Times New Roman"/>
          <w:b/>
          <w:szCs w:val="24"/>
        </w:rPr>
        <w:t>Трезвучия</w:t>
      </w:r>
      <w:r w:rsidRPr="0054412E">
        <w:rPr>
          <w:rFonts w:cs="Times New Roman"/>
          <w:szCs w:val="24"/>
        </w:rPr>
        <w:t>: мажорное и минорное. Интервалы и трезвучия в игровых упражнениях, песнях и аккомпанементах, произведениях для слушания музыки.</w:t>
      </w:r>
    </w:p>
    <w:p w:rsidR="0054412E" w:rsidRPr="0054412E" w:rsidRDefault="0054412E" w:rsidP="0054412E">
      <w:pPr>
        <w:tabs>
          <w:tab w:val="left" w:pos="201"/>
        </w:tabs>
        <w:ind w:firstLine="567"/>
        <w:rPr>
          <w:rFonts w:cs="Times New Roman"/>
          <w:szCs w:val="24"/>
        </w:rPr>
      </w:pPr>
      <w:r w:rsidRPr="0054412E">
        <w:rPr>
          <w:rFonts w:cs="Times New Roman"/>
          <w:szCs w:val="24"/>
        </w:rPr>
        <w:t>7.</w:t>
      </w:r>
      <w:r w:rsidRPr="0054412E">
        <w:rPr>
          <w:rFonts w:cs="Times New Roman"/>
          <w:b/>
          <w:szCs w:val="24"/>
        </w:rPr>
        <w:t xml:space="preserve"> Музыкальные жанры.</w:t>
      </w:r>
      <w:r w:rsidRPr="0054412E">
        <w:rPr>
          <w:rFonts w:cs="Times New Roman"/>
          <w:szCs w:val="24"/>
        </w:rPr>
        <w:t xml:space="preserve"> Песня, танец, марш. Инструментальный концерт. Музыкально-сценические жанры: балет, опера, мюзикл.</w:t>
      </w:r>
    </w:p>
    <w:p w:rsidR="0054412E" w:rsidRPr="0054412E" w:rsidRDefault="0054412E" w:rsidP="0054412E">
      <w:pPr>
        <w:ind w:firstLine="567"/>
        <w:rPr>
          <w:rFonts w:cs="Times New Roman"/>
          <w:szCs w:val="24"/>
        </w:rPr>
      </w:pPr>
      <w:r w:rsidRPr="0054412E">
        <w:rPr>
          <w:rFonts w:cs="Times New Roman"/>
          <w:szCs w:val="24"/>
        </w:rPr>
        <w:t xml:space="preserve">8. </w:t>
      </w:r>
      <w:r w:rsidRPr="0054412E">
        <w:rPr>
          <w:rFonts w:cs="Times New Roman"/>
          <w:b/>
          <w:szCs w:val="24"/>
        </w:rPr>
        <w:t>Музыкальные формы.</w:t>
      </w:r>
      <w:r w:rsidRPr="0054412E">
        <w:rPr>
          <w:rFonts w:cs="Times New Roman"/>
          <w:szCs w:val="24"/>
        </w:rPr>
        <w:t xml:space="preserve"> Виды развития: повтор, контраст. Вступление, заключение. Простые двухчастная и трехчастная формы, куплетная форма, вариации, рондо.</w:t>
      </w:r>
    </w:p>
    <w:p w:rsidR="0054412E" w:rsidRPr="0054412E" w:rsidRDefault="0054412E" w:rsidP="0054412E">
      <w:pPr>
        <w:ind w:firstLine="567"/>
        <w:rPr>
          <w:rFonts w:eastAsia="Arial Unicode MS" w:cs="Times New Roman"/>
          <w:szCs w:val="24"/>
        </w:rPr>
      </w:pPr>
      <w:r w:rsidRPr="0054412E">
        <w:rPr>
          <w:rFonts w:eastAsia="Arial Unicode MS" w:cs="Times New Roman"/>
          <w:szCs w:val="24"/>
        </w:rPr>
        <w:t xml:space="preserve">В результате изучения музыки на уровне начального общего образования обучающийся </w:t>
      </w:r>
      <w:r w:rsidRPr="0054412E">
        <w:rPr>
          <w:rFonts w:eastAsia="Arial Unicode MS" w:cs="Times New Roman"/>
          <w:b/>
          <w:szCs w:val="24"/>
        </w:rPr>
        <w:t>получит возможность научиться</w:t>
      </w:r>
      <w:r w:rsidRPr="0054412E">
        <w:rPr>
          <w:rFonts w:eastAsia="Arial Unicode MS" w:cs="Times New Roman"/>
          <w:szCs w:val="24"/>
        </w:rPr>
        <w:t>:</w:t>
      </w:r>
    </w:p>
    <w:p w:rsidR="0054412E" w:rsidRPr="0054412E" w:rsidRDefault="0054412E" w:rsidP="0054412E">
      <w:pPr>
        <w:ind w:firstLine="567"/>
        <w:rPr>
          <w:rFonts w:eastAsia="Arial Unicode MS" w:cs="Times New Roman"/>
          <w:i/>
          <w:szCs w:val="24"/>
        </w:rPr>
      </w:pPr>
      <w:r w:rsidRPr="0054412E">
        <w:rPr>
          <w:rFonts w:eastAsia="Arial Unicode MS" w:cs="Times New Roman"/>
          <w:i/>
          <w:szCs w:val="24"/>
        </w:rPr>
        <w:lastRenderedPageBreak/>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4412E" w:rsidRPr="0054412E" w:rsidRDefault="0054412E" w:rsidP="0054412E">
      <w:pPr>
        <w:ind w:firstLine="567"/>
        <w:rPr>
          <w:rFonts w:eastAsia="Arial Unicode MS" w:cs="Times New Roman"/>
          <w:i/>
          <w:szCs w:val="24"/>
        </w:rPr>
      </w:pPr>
      <w:r w:rsidRPr="0054412E">
        <w:rPr>
          <w:rFonts w:eastAsia="Arial Unicode MS" w:cs="Times New Roman"/>
          <w:i/>
          <w:szCs w:val="24"/>
        </w:rPr>
        <w:t>организовывать культурный досуг, самостоятельную музыкально-творческую деятельность; музицировать;</w:t>
      </w:r>
    </w:p>
    <w:p w:rsidR="0054412E" w:rsidRPr="0054412E" w:rsidRDefault="0054412E" w:rsidP="0054412E">
      <w:pPr>
        <w:ind w:firstLine="567"/>
        <w:rPr>
          <w:rFonts w:eastAsia="Arial Unicode MS" w:cs="Times New Roman"/>
          <w:i/>
          <w:szCs w:val="24"/>
        </w:rPr>
      </w:pPr>
      <w:r w:rsidRPr="0054412E">
        <w:rPr>
          <w:rFonts w:eastAsia="Arial Unicode MS" w:cs="Times New Roman"/>
          <w:i/>
          <w:szCs w:val="24"/>
        </w:rPr>
        <w:t>использовать систему графических знаков для ориентации в нотном письме при пении простейших мелодий;</w:t>
      </w:r>
    </w:p>
    <w:p w:rsidR="0054412E" w:rsidRPr="0054412E" w:rsidRDefault="0054412E" w:rsidP="0054412E">
      <w:pPr>
        <w:ind w:firstLine="567"/>
        <w:rPr>
          <w:rFonts w:eastAsia="Arial Unicode MS" w:cs="Times New Roman"/>
          <w:i/>
          <w:szCs w:val="24"/>
        </w:rPr>
      </w:pPr>
      <w:r w:rsidRPr="0054412E">
        <w:rPr>
          <w:rFonts w:eastAsia="Arial Unicode MS" w:cs="Times New Roman"/>
          <w:i/>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4412E" w:rsidRPr="0054412E" w:rsidRDefault="0054412E" w:rsidP="0054412E">
      <w:pPr>
        <w:ind w:firstLine="567"/>
        <w:rPr>
          <w:rFonts w:eastAsia="Arial Unicode MS" w:cs="Times New Roman"/>
          <w:i/>
          <w:szCs w:val="24"/>
        </w:rPr>
      </w:pPr>
      <w:r w:rsidRPr="0054412E">
        <w:rPr>
          <w:rFonts w:eastAsia="Arial Unicode MS" w:cs="Times New Roman"/>
          <w:i/>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4412E" w:rsidRPr="0054412E" w:rsidRDefault="0054412E" w:rsidP="0054412E">
      <w:pPr>
        <w:ind w:firstLine="567"/>
        <w:rPr>
          <w:rFonts w:eastAsia="Arial Unicode MS" w:cs="Times New Roman"/>
          <w:i/>
          <w:szCs w:val="24"/>
        </w:rPr>
      </w:pPr>
      <w:r w:rsidRPr="0054412E">
        <w:rPr>
          <w:rFonts w:eastAsia="Arial Unicode MS" w:cs="Times New Roman"/>
          <w:i/>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1B3BD5" w:rsidRDefault="001B3BD5">
      <w:pPr>
        <w:spacing w:after="200"/>
        <w:jc w:val="left"/>
        <w:rPr>
          <w:rFonts w:eastAsia="MS Gothic" w:cs="Times New Roman"/>
          <w:b/>
          <w:sz w:val="28"/>
          <w:szCs w:val="24"/>
          <w:lang w:eastAsia="ru-RU"/>
        </w:rPr>
        <w:sectPr w:rsidR="001B3BD5" w:rsidSect="00732DC2">
          <w:pgSz w:w="11906" w:h="16838"/>
          <w:pgMar w:top="1134" w:right="850" w:bottom="1134" w:left="1701" w:header="708" w:footer="708" w:gutter="0"/>
          <w:cols w:space="708"/>
          <w:titlePg/>
          <w:docGrid w:linePitch="360"/>
        </w:sectPr>
      </w:pPr>
      <w:bookmarkStart w:id="33" w:name="_Toc442718430"/>
      <w:r>
        <w:rPr>
          <w:rFonts w:eastAsia="MS Gothic" w:cs="Times New Roman"/>
          <w:b/>
          <w:sz w:val="28"/>
          <w:szCs w:val="24"/>
          <w:lang w:eastAsia="ru-RU"/>
        </w:rPr>
        <w:br w:type="page"/>
      </w:r>
    </w:p>
    <w:p w:rsidR="001B3BD5" w:rsidRDefault="001B3BD5" w:rsidP="001B3BD5">
      <w:pPr>
        <w:pStyle w:val="110"/>
        <w:spacing w:after="0" w:line="240" w:lineRule="auto"/>
        <w:ind w:left="0"/>
        <w:jc w:val="center"/>
        <w:rPr>
          <w:rFonts w:ascii="Times New Roman" w:hAnsi="Times New Roman"/>
          <w:b/>
          <w:bCs/>
          <w:sz w:val="24"/>
          <w:szCs w:val="24"/>
          <w:lang w:val="ru-RU"/>
        </w:rPr>
      </w:pPr>
      <w:r>
        <w:rPr>
          <w:rFonts w:ascii="Times New Roman" w:hAnsi="Times New Roman"/>
          <w:b/>
          <w:bCs/>
          <w:sz w:val="24"/>
          <w:szCs w:val="24"/>
          <w:lang w:val="ru-RU"/>
        </w:rPr>
        <w:lastRenderedPageBreak/>
        <w:t>Планируемые предметные результаты освоения учебной программы по предмету «Музыка»</w:t>
      </w:r>
    </w:p>
    <w:p w:rsidR="001B3BD5" w:rsidRPr="00083577" w:rsidRDefault="001B3BD5" w:rsidP="001B3BD5">
      <w:pPr>
        <w:spacing w:line="360" w:lineRule="auto"/>
        <w:jc w:val="center"/>
        <w:rPr>
          <w:szCs w:val="24"/>
        </w:rPr>
      </w:pPr>
      <w:r w:rsidRPr="00083577">
        <w:rPr>
          <w:b/>
          <w:bCs/>
          <w:szCs w:val="24"/>
        </w:rPr>
        <w:t xml:space="preserve">  </w:t>
      </w:r>
      <w:r w:rsidRPr="00083577">
        <w:rPr>
          <w:szCs w:val="24"/>
        </w:rPr>
        <w:t xml:space="preserve"> (</w:t>
      </w:r>
      <w:r w:rsidRPr="00083577">
        <w:rPr>
          <w:i/>
          <w:szCs w:val="24"/>
        </w:rPr>
        <w:t>Критская Е.Д., Сергеева Г.П., Шмагина Т.С.)</w:t>
      </w: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68"/>
        <w:gridCol w:w="5400"/>
        <w:gridCol w:w="5040"/>
      </w:tblGrid>
      <w:tr w:rsidR="001B3BD5" w:rsidRPr="00083577" w:rsidTr="00F52916">
        <w:tc>
          <w:tcPr>
            <w:tcW w:w="4968" w:type="dxa"/>
          </w:tcPr>
          <w:p w:rsidR="001B3BD5" w:rsidRPr="00083577" w:rsidRDefault="001B3BD5" w:rsidP="00F52916">
            <w:pPr>
              <w:spacing w:line="240" w:lineRule="auto"/>
              <w:jc w:val="center"/>
              <w:rPr>
                <w:szCs w:val="24"/>
              </w:rPr>
            </w:pPr>
            <w:r w:rsidRPr="00083577">
              <w:rPr>
                <w:szCs w:val="24"/>
              </w:rPr>
              <w:t>Музыка в жизни человека</w:t>
            </w:r>
          </w:p>
        </w:tc>
        <w:tc>
          <w:tcPr>
            <w:tcW w:w="5400" w:type="dxa"/>
          </w:tcPr>
          <w:p w:rsidR="001B3BD5" w:rsidRPr="00083577" w:rsidRDefault="001B3BD5" w:rsidP="00F52916">
            <w:pPr>
              <w:spacing w:line="240" w:lineRule="auto"/>
              <w:jc w:val="center"/>
              <w:rPr>
                <w:szCs w:val="24"/>
              </w:rPr>
            </w:pPr>
            <w:r w:rsidRPr="00083577">
              <w:rPr>
                <w:szCs w:val="24"/>
              </w:rPr>
              <w:t>Основные закономерности музыкального искусства</w:t>
            </w:r>
          </w:p>
        </w:tc>
        <w:tc>
          <w:tcPr>
            <w:tcW w:w="5040" w:type="dxa"/>
          </w:tcPr>
          <w:p w:rsidR="001B3BD5" w:rsidRPr="00083577" w:rsidRDefault="001B3BD5" w:rsidP="00F52916">
            <w:pPr>
              <w:spacing w:line="240" w:lineRule="auto"/>
              <w:jc w:val="center"/>
              <w:rPr>
                <w:szCs w:val="24"/>
              </w:rPr>
            </w:pPr>
            <w:r w:rsidRPr="00083577">
              <w:rPr>
                <w:szCs w:val="24"/>
              </w:rPr>
              <w:t>Музыкальная картина мира</w:t>
            </w:r>
          </w:p>
        </w:tc>
      </w:tr>
      <w:tr w:rsidR="001B3BD5" w:rsidRPr="00083577" w:rsidTr="00F52916">
        <w:tc>
          <w:tcPr>
            <w:tcW w:w="15408" w:type="dxa"/>
            <w:gridSpan w:val="3"/>
          </w:tcPr>
          <w:p w:rsidR="001B3BD5" w:rsidRPr="00083577" w:rsidRDefault="001B3BD5" w:rsidP="00F52916">
            <w:pPr>
              <w:spacing w:line="240" w:lineRule="auto"/>
              <w:jc w:val="center"/>
              <w:rPr>
                <w:b/>
                <w:bCs/>
                <w:szCs w:val="24"/>
              </w:rPr>
            </w:pPr>
            <w:r w:rsidRPr="00083577">
              <w:rPr>
                <w:b/>
                <w:bCs/>
                <w:szCs w:val="24"/>
              </w:rPr>
              <w:t>1 класс</w:t>
            </w:r>
          </w:p>
          <w:p w:rsidR="001B3BD5" w:rsidRPr="00083577" w:rsidRDefault="001B3BD5" w:rsidP="00F52916">
            <w:pPr>
              <w:spacing w:line="240" w:lineRule="auto"/>
              <w:jc w:val="center"/>
              <w:rPr>
                <w:szCs w:val="24"/>
              </w:rPr>
            </w:pPr>
            <w:r w:rsidRPr="00083577">
              <w:rPr>
                <w:b/>
                <w:bCs/>
                <w:szCs w:val="24"/>
              </w:rPr>
              <w:t>обучающийся научится</w:t>
            </w:r>
          </w:p>
        </w:tc>
      </w:tr>
      <w:tr w:rsidR="001B3BD5" w:rsidRPr="00083577" w:rsidTr="00F52916">
        <w:tc>
          <w:tcPr>
            <w:tcW w:w="4968" w:type="dxa"/>
          </w:tcPr>
          <w:p w:rsidR="001B3BD5" w:rsidRPr="00083577" w:rsidRDefault="001B3BD5" w:rsidP="00F52916">
            <w:pPr>
              <w:spacing w:line="240" w:lineRule="auto"/>
              <w:rPr>
                <w:szCs w:val="24"/>
              </w:rPr>
            </w:pPr>
            <w:r w:rsidRPr="00083577">
              <w:rPr>
                <w:szCs w:val="24"/>
              </w:rPr>
              <w:t>- различать музыку основных жанров: песня, танец, марш;</w:t>
            </w:r>
          </w:p>
          <w:p w:rsidR="001B3BD5" w:rsidRPr="00083577" w:rsidRDefault="001B3BD5" w:rsidP="00F52916">
            <w:pPr>
              <w:spacing w:line="240" w:lineRule="auto"/>
              <w:rPr>
                <w:szCs w:val="24"/>
              </w:rPr>
            </w:pPr>
            <w:r w:rsidRPr="00083577">
              <w:rPr>
                <w:szCs w:val="24"/>
              </w:rPr>
              <w:t>- размышлять о музыке и эмоционально откликаться на неё;</w:t>
            </w:r>
          </w:p>
          <w:p w:rsidR="001B3BD5" w:rsidRPr="00083577" w:rsidRDefault="001B3BD5" w:rsidP="00F52916">
            <w:pPr>
              <w:spacing w:line="240" w:lineRule="auto"/>
              <w:rPr>
                <w:szCs w:val="24"/>
              </w:rPr>
            </w:pPr>
            <w:r w:rsidRPr="00083577">
              <w:rPr>
                <w:szCs w:val="24"/>
              </w:rPr>
              <w:t>- наблюдать за музыкой в жизни человека;</w:t>
            </w:r>
          </w:p>
          <w:p w:rsidR="001B3BD5" w:rsidRPr="00083577" w:rsidRDefault="001B3BD5" w:rsidP="00F52916">
            <w:pPr>
              <w:spacing w:line="240" w:lineRule="auto"/>
              <w:rPr>
                <w:szCs w:val="24"/>
              </w:rPr>
            </w:pPr>
            <w:r w:rsidRPr="00083577">
              <w:rPr>
                <w:szCs w:val="24"/>
              </w:rPr>
              <w:t>- различать настроение, выраженное в музыке;</w:t>
            </w:r>
          </w:p>
        </w:tc>
        <w:tc>
          <w:tcPr>
            <w:tcW w:w="5400" w:type="dxa"/>
          </w:tcPr>
          <w:p w:rsidR="001B3BD5" w:rsidRPr="00083577" w:rsidRDefault="001B3BD5" w:rsidP="00F52916">
            <w:pPr>
              <w:spacing w:line="240" w:lineRule="auto"/>
              <w:rPr>
                <w:szCs w:val="24"/>
              </w:rPr>
            </w:pPr>
            <w:r w:rsidRPr="00083577">
              <w:rPr>
                <w:szCs w:val="24"/>
              </w:rPr>
              <w:t>- распознавать выразительные и изобразительные черты в музыке;</w:t>
            </w:r>
          </w:p>
          <w:p w:rsidR="001B3BD5" w:rsidRPr="00083577" w:rsidRDefault="001B3BD5" w:rsidP="00F52916">
            <w:pPr>
              <w:spacing w:line="240" w:lineRule="auto"/>
              <w:rPr>
                <w:szCs w:val="24"/>
              </w:rPr>
            </w:pPr>
            <w:r w:rsidRPr="00083577">
              <w:rPr>
                <w:szCs w:val="24"/>
              </w:rPr>
              <w:t>- элементарной нотной грамоте;</w:t>
            </w:r>
          </w:p>
          <w:p w:rsidR="001B3BD5" w:rsidRPr="00083577" w:rsidRDefault="001B3BD5" w:rsidP="00F52916">
            <w:pPr>
              <w:spacing w:line="240" w:lineRule="auto"/>
              <w:rPr>
                <w:szCs w:val="24"/>
              </w:rPr>
            </w:pPr>
            <w:r w:rsidRPr="00083577">
              <w:rPr>
                <w:szCs w:val="24"/>
              </w:rPr>
              <w:t>- сравнивать произведения разных жанров;</w:t>
            </w:r>
          </w:p>
          <w:p w:rsidR="001B3BD5" w:rsidRPr="00083577" w:rsidRDefault="001B3BD5" w:rsidP="00F52916">
            <w:pPr>
              <w:spacing w:line="240" w:lineRule="auto"/>
              <w:rPr>
                <w:szCs w:val="24"/>
              </w:rPr>
            </w:pPr>
            <w:r w:rsidRPr="00083577">
              <w:rPr>
                <w:szCs w:val="24"/>
              </w:rPr>
              <w:t>- распознавать роль композитора, исполнителя, слушателя музыки</w:t>
            </w:r>
          </w:p>
        </w:tc>
        <w:tc>
          <w:tcPr>
            <w:tcW w:w="5040" w:type="dxa"/>
          </w:tcPr>
          <w:p w:rsidR="001B3BD5" w:rsidRPr="00083577" w:rsidRDefault="001B3BD5" w:rsidP="00F52916">
            <w:pPr>
              <w:spacing w:line="240" w:lineRule="auto"/>
              <w:rPr>
                <w:szCs w:val="24"/>
              </w:rPr>
            </w:pPr>
            <w:r w:rsidRPr="00083577">
              <w:rPr>
                <w:szCs w:val="24"/>
              </w:rPr>
              <w:t>разучивать и исполнять образцы музыкально-пожтического творчества (скороговорки, хороводы, стихи, песни)</w:t>
            </w:r>
          </w:p>
        </w:tc>
      </w:tr>
      <w:tr w:rsidR="001B3BD5" w:rsidRPr="00083577" w:rsidTr="00F52916">
        <w:tc>
          <w:tcPr>
            <w:tcW w:w="15408" w:type="dxa"/>
            <w:gridSpan w:val="3"/>
          </w:tcPr>
          <w:p w:rsidR="001B3BD5" w:rsidRPr="00083577" w:rsidRDefault="001B3BD5" w:rsidP="00F52916">
            <w:pPr>
              <w:spacing w:line="240" w:lineRule="auto"/>
              <w:jc w:val="center"/>
              <w:rPr>
                <w:b/>
                <w:bCs/>
                <w:i/>
                <w:iCs/>
                <w:szCs w:val="24"/>
              </w:rPr>
            </w:pPr>
            <w:r w:rsidRPr="00083577">
              <w:rPr>
                <w:b/>
                <w:bCs/>
                <w:i/>
                <w:iCs/>
                <w:szCs w:val="24"/>
              </w:rPr>
              <w:t>обучающийся получит возможность научиться</w:t>
            </w:r>
          </w:p>
        </w:tc>
      </w:tr>
      <w:tr w:rsidR="001B3BD5" w:rsidRPr="00083577" w:rsidTr="00F52916">
        <w:tc>
          <w:tcPr>
            <w:tcW w:w="4968" w:type="dxa"/>
          </w:tcPr>
          <w:p w:rsidR="001B3BD5" w:rsidRPr="00083577" w:rsidRDefault="001B3BD5" w:rsidP="00F52916">
            <w:pPr>
              <w:spacing w:line="240" w:lineRule="auto"/>
              <w:rPr>
                <w:i/>
                <w:szCs w:val="24"/>
              </w:rPr>
            </w:pPr>
            <w:r w:rsidRPr="00083577">
              <w:rPr>
                <w:i/>
                <w:szCs w:val="24"/>
              </w:rPr>
              <w:t>- осуществлять первые импровизации в пении и игре на музыкальных инструментах;</w:t>
            </w:r>
          </w:p>
          <w:p w:rsidR="001B3BD5" w:rsidRPr="00083577" w:rsidRDefault="001B3BD5" w:rsidP="00F52916">
            <w:pPr>
              <w:spacing w:line="240" w:lineRule="auto"/>
              <w:rPr>
                <w:i/>
                <w:szCs w:val="24"/>
              </w:rPr>
            </w:pPr>
            <w:r w:rsidRPr="00083577">
              <w:rPr>
                <w:i/>
                <w:szCs w:val="24"/>
              </w:rPr>
              <w:t>- участвовать в совместной творческой деятельности класса</w:t>
            </w:r>
          </w:p>
        </w:tc>
        <w:tc>
          <w:tcPr>
            <w:tcW w:w="5400" w:type="dxa"/>
          </w:tcPr>
          <w:p w:rsidR="001B3BD5" w:rsidRPr="00083577" w:rsidRDefault="001B3BD5" w:rsidP="00F52916">
            <w:pPr>
              <w:spacing w:line="240" w:lineRule="auto"/>
              <w:rPr>
                <w:i/>
                <w:szCs w:val="24"/>
              </w:rPr>
            </w:pPr>
            <w:r w:rsidRPr="00083577">
              <w:rPr>
                <w:i/>
                <w:szCs w:val="24"/>
              </w:rPr>
              <w:t xml:space="preserve">- исполнять песни (соло, ансамблем, хором), </w:t>
            </w:r>
          </w:p>
          <w:p w:rsidR="001B3BD5" w:rsidRPr="00083577" w:rsidRDefault="001B3BD5" w:rsidP="00F52916">
            <w:pPr>
              <w:spacing w:line="240" w:lineRule="auto"/>
              <w:rPr>
                <w:i/>
                <w:szCs w:val="24"/>
              </w:rPr>
            </w:pPr>
            <w:r w:rsidRPr="00083577">
              <w:rPr>
                <w:i/>
                <w:szCs w:val="24"/>
              </w:rPr>
              <w:t>- играть на детских музыкальных инструментах (соло, в ансамбле)</w:t>
            </w:r>
          </w:p>
        </w:tc>
        <w:tc>
          <w:tcPr>
            <w:tcW w:w="5040" w:type="dxa"/>
          </w:tcPr>
          <w:p w:rsidR="001B3BD5" w:rsidRPr="00083577" w:rsidRDefault="001B3BD5" w:rsidP="00F52916">
            <w:pPr>
              <w:spacing w:line="240" w:lineRule="auto"/>
              <w:rPr>
                <w:i/>
                <w:szCs w:val="24"/>
              </w:rPr>
            </w:pPr>
            <w:r w:rsidRPr="00083577">
              <w:rPr>
                <w:i/>
                <w:szCs w:val="24"/>
              </w:rPr>
              <w:t>участвовать в классных и школьных театральных представлениях</w:t>
            </w:r>
          </w:p>
        </w:tc>
      </w:tr>
      <w:tr w:rsidR="001B3BD5" w:rsidRPr="00083577" w:rsidTr="00F52916">
        <w:tc>
          <w:tcPr>
            <w:tcW w:w="15408" w:type="dxa"/>
            <w:gridSpan w:val="3"/>
          </w:tcPr>
          <w:p w:rsidR="001B3BD5" w:rsidRPr="00083577" w:rsidRDefault="001B3BD5" w:rsidP="00F52916">
            <w:pPr>
              <w:spacing w:line="240" w:lineRule="auto"/>
              <w:jc w:val="center"/>
              <w:rPr>
                <w:b/>
                <w:bCs/>
                <w:szCs w:val="24"/>
              </w:rPr>
            </w:pPr>
            <w:r w:rsidRPr="00083577">
              <w:rPr>
                <w:b/>
                <w:bCs/>
                <w:szCs w:val="24"/>
              </w:rPr>
              <w:t>2 класс</w:t>
            </w:r>
          </w:p>
          <w:p w:rsidR="001B3BD5" w:rsidRPr="00083577" w:rsidRDefault="001B3BD5" w:rsidP="00F52916">
            <w:pPr>
              <w:spacing w:line="240" w:lineRule="auto"/>
              <w:jc w:val="center"/>
              <w:rPr>
                <w:szCs w:val="24"/>
              </w:rPr>
            </w:pPr>
            <w:r w:rsidRPr="00083577">
              <w:rPr>
                <w:b/>
                <w:bCs/>
                <w:szCs w:val="24"/>
              </w:rPr>
              <w:t>обучающийся научится</w:t>
            </w:r>
          </w:p>
        </w:tc>
      </w:tr>
      <w:tr w:rsidR="001B3BD5" w:rsidRPr="00083577" w:rsidTr="00F52916">
        <w:tc>
          <w:tcPr>
            <w:tcW w:w="4968" w:type="dxa"/>
          </w:tcPr>
          <w:p w:rsidR="001B3BD5" w:rsidRPr="00083577" w:rsidRDefault="001B3BD5" w:rsidP="00F52916">
            <w:pPr>
              <w:spacing w:line="240" w:lineRule="auto"/>
              <w:rPr>
                <w:szCs w:val="24"/>
              </w:rPr>
            </w:pPr>
            <w:r w:rsidRPr="00083577">
              <w:rPr>
                <w:szCs w:val="24"/>
              </w:rPr>
              <w:t>- распознавать образцы родной природы в произведениях русских композиторов;</w:t>
            </w:r>
          </w:p>
          <w:p w:rsidR="001B3BD5" w:rsidRPr="00083577" w:rsidRDefault="001B3BD5" w:rsidP="00F52916">
            <w:pPr>
              <w:spacing w:line="240" w:lineRule="auto"/>
              <w:rPr>
                <w:szCs w:val="24"/>
              </w:rPr>
            </w:pPr>
            <w:r w:rsidRPr="00083577">
              <w:rPr>
                <w:szCs w:val="24"/>
              </w:rPr>
              <w:t>- усвоит понятие «музыкальный пейзаж»;</w:t>
            </w:r>
          </w:p>
        </w:tc>
        <w:tc>
          <w:tcPr>
            <w:tcW w:w="5400" w:type="dxa"/>
          </w:tcPr>
          <w:p w:rsidR="001B3BD5" w:rsidRPr="00083577" w:rsidRDefault="001B3BD5" w:rsidP="00F52916">
            <w:pPr>
              <w:spacing w:line="240" w:lineRule="auto"/>
              <w:rPr>
                <w:szCs w:val="24"/>
              </w:rPr>
            </w:pPr>
            <w:r w:rsidRPr="00083577">
              <w:rPr>
                <w:szCs w:val="24"/>
              </w:rPr>
              <w:t>- различать новые музыкальные жанры – опера, балет, мюзикл;</w:t>
            </w:r>
          </w:p>
          <w:p w:rsidR="001B3BD5" w:rsidRPr="00083577" w:rsidRDefault="001B3BD5" w:rsidP="00F52916">
            <w:pPr>
              <w:spacing w:line="240" w:lineRule="auto"/>
              <w:rPr>
                <w:szCs w:val="24"/>
              </w:rPr>
            </w:pPr>
            <w:r w:rsidRPr="00083577">
              <w:rPr>
                <w:szCs w:val="24"/>
              </w:rPr>
              <w:t>- распознавать песенность, танцевальность и маршевость;</w:t>
            </w:r>
          </w:p>
          <w:p w:rsidR="001B3BD5" w:rsidRPr="00083577" w:rsidRDefault="001B3BD5" w:rsidP="00F52916">
            <w:pPr>
              <w:spacing w:line="240" w:lineRule="auto"/>
              <w:rPr>
                <w:szCs w:val="24"/>
              </w:rPr>
            </w:pPr>
            <w:r w:rsidRPr="00083577">
              <w:rPr>
                <w:szCs w:val="24"/>
              </w:rPr>
              <w:t>- распознавать средства музыкальной выразительности</w:t>
            </w:r>
          </w:p>
        </w:tc>
        <w:tc>
          <w:tcPr>
            <w:tcW w:w="5040" w:type="dxa"/>
          </w:tcPr>
          <w:p w:rsidR="001B3BD5" w:rsidRPr="00083577" w:rsidRDefault="001B3BD5" w:rsidP="00F52916">
            <w:pPr>
              <w:spacing w:line="240" w:lineRule="auto"/>
              <w:rPr>
                <w:szCs w:val="24"/>
              </w:rPr>
            </w:pPr>
            <w:r w:rsidRPr="00083577">
              <w:rPr>
                <w:szCs w:val="24"/>
              </w:rPr>
              <w:t>- узнавать народные мелодии в сочинениях русских композиторов;</w:t>
            </w:r>
          </w:p>
          <w:p w:rsidR="001B3BD5" w:rsidRPr="00083577" w:rsidRDefault="001B3BD5" w:rsidP="00F52916">
            <w:pPr>
              <w:spacing w:line="240" w:lineRule="auto"/>
              <w:rPr>
                <w:szCs w:val="24"/>
              </w:rPr>
            </w:pPr>
            <w:r w:rsidRPr="00083577">
              <w:rPr>
                <w:szCs w:val="24"/>
              </w:rPr>
              <w:t>- разыгрывать народные игровые песни, хороводы;</w:t>
            </w:r>
          </w:p>
          <w:p w:rsidR="001B3BD5" w:rsidRPr="00083577" w:rsidRDefault="001B3BD5" w:rsidP="00F52916">
            <w:pPr>
              <w:spacing w:line="240" w:lineRule="auto"/>
              <w:rPr>
                <w:szCs w:val="24"/>
              </w:rPr>
            </w:pPr>
            <w:r w:rsidRPr="00083577">
              <w:rPr>
                <w:szCs w:val="24"/>
              </w:rPr>
              <w:t>- выявлять особенности традиционных праздников народов России</w:t>
            </w:r>
          </w:p>
        </w:tc>
      </w:tr>
      <w:tr w:rsidR="001B3BD5" w:rsidRPr="00083577" w:rsidTr="00F52916">
        <w:tc>
          <w:tcPr>
            <w:tcW w:w="15408" w:type="dxa"/>
            <w:gridSpan w:val="3"/>
          </w:tcPr>
          <w:p w:rsidR="001B3BD5" w:rsidRPr="00083577" w:rsidRDefault="001B3BD5" w:rsidP="00F52916">
            <w:pPr>
              <w:spacing w:line="240" w:lineRule="auto"/>
              <w:jc w:val="center"/>
              <w:rPr>
                <w:b/>
                <w:bCs/>
                <w:szCs w:val="24"/>
              </w:rPr>
            </w:pPr>
            <w:r w:rsidRPr="00083577">
              <w:rPr>
                <w:b/>
                <w:bCs/>
                <w:i/>
                <w:iCs/>
                <w:szCs w:val="24"/>
              </w:rPr>
              <w:t>обучающийся получит возможность научиться</w:t>
            </w:r>
          </w:p>
        </w:tc>
      </w:tr>
      <w:tr w:rsidR="001B3BD5" w:rsidRPr="00083577" w:rsidTr="00F52916">
        <w:tc>
          <w:tcPr>
            <w:tcW w:w="4968" w:type="dxa"/>
          </w:tcPr>
          <w:p w:rsidR="001B3BD5" w:rsidRPr="00083577" w:rsidRDefault="001B3BD5" w:rsidP="00F52916">
            <w:pPr>
              <w:spacing w:line="240" w:lineRule="auto"/>
              <w:rPr>
                <w:i/>
                <w:szCs w:val="24"/>
              </w:rPr>
            </w:pPr>
            <w:r w:rsidRPr="00083577">
              <w:rPr>
                <w:i/>
                <w:szCs w:val="24"/>
              </w:rPr>
              <w:t>- расширить запас музыкальных впечатлений в самостоятельной творческой жизни</w:t>
            </w:r>
          </w:p>
        </w:tc>
        <w:tc>
          <w:tcPr>
            <w:tcW w:w="5400" w:type="dxa"/>
          </w:tcPr>
          <w:p w:rsidR="001B3BD5" w:rsidRPr="00083577" w:rsidRDefault="001B3BD5" w:rsidP="00F52916">
            <w:pPr>
              <w:spacing w:line="240" w:lineRule="auto"/>
              <w:rPr>
                <w:i/>
                <w:szCs w:val="24"/>
              </w:rPr>
            </w:pPr>
            <w:r w:rsidRPr="00083577">
              <w:rPr>
                <w:i/>
                <w:szCs w:val="24"/>
              </w:rPr>
              <w:t>воплощать новые знания в пении, музицировании, творческой деятельности</w:t>
            </w:r>
          </w:p>
          <w:p w:rsidR="001B3BD5" w:rsidRPr="00083577" w:rsidRDefault="001B3BD5" w:rsidP="00F52916">
            <w:pPr>
              <w:spacing w:line="240" w:lineRule="auto"/>
              <w:rPr>
                <w:i/>
                <w:szCs w:val="24"/>
              </w:rPr>
            </w:pPr>
          </w:p>
        </w:tc>
        <w:tc>
          <w:tcPr>
            <w:tcW w:w="5040" w:type="dxa"/>
          </w:tcPr>
          <w:p w:rsidR="001B3BD5" w:rsidRPr="00083577" w:rsidRDefault="001B3BD5" w:rsidP="00F52916">
            <w:pPr>
              <w:spacing w:line="240" w:lineRule="auto"/>
              <w:jc w:val="center"/>
              <w:rPr>
                <w:i/>
                <w:szCs w:val="24"/>
              </w:rPr>
            </w:pPr>
            <w:r w:rsidRPr="00083577">
              <w:rPr>
                <w:i/>
                <w:szCs w:val="24"/>
              </w:rPr>
              <w:t>использовать полученный опыт общения с фольклором в досуговой и внеурочной формах деятельности</w:t>
            </w:r>
          </w:p>
        </w:tc>
      </w:tr>
      <w:tr w:rsidR="001B3BD5" w:rsidRPr="00083577" w:rsidTr="00F52916">
        <w:tc>
          <w:tcPr>
            <w:tcW w:w="15408" w:type="dxa"/>
            <w:gridSpan w:val="3"/>
          </w:tcPr>
          <w:p w:rsidR="001B3BD5" w:rsidRPr="00FB451B" w:rsidRDefault="001B3BD5" w:rsidP="00F52916">
            <w:pPr>
              <w:spacing w:line="240" w:lineRule="auto"/>
              <w:jc w:val="center"/>
              <w:rPr>
                <w:b/>
                <w:szCs w:val="24"/>
              </w:rPr>
            </w:pPr>
            <w:r w:rsidRPr="00FB451B">
              <w:rPr>
                <w:b/>
                <w:szCs w:val="24"/>
              </w:rPr>
              <w:t>3 класс</w:t>
            </w:r>
          </w:p>
          <w:p w:rsidR="001B3BD5" w:rsidRPr="00083577" w:rsidRDefault="001B3BD5" w:rsidP="00F52916">
            <w:pPr>
              <w:spacing w:line="240" w:lineRule="auto"/>
              <w:jc w:val="center"/>
              <w:rPr>
                <w:szCs w:val="24"/>
              </w:rPr>
            </w:pPr>
            <w:r w:rsidRPr="00FB451B">
              <w:rPr>
                <w:b/>
                <w:szCs w:val="24"/>
              </w:rPr>
              <w:t>обучающийся научится</w:t>
            </w:r>
          </w:p>
        </w:tc>
      </w:tr>
      <w:tr w:rsidR="001B3BD5" w:rsidRPr="00083577" w:rsidTr="00F52916">
        <w:tc>
          <w:tcPr>
            <w:tcW w:w="4968" w:type="dxa"/>
          </w:tcPr>
          <w:p w:rsidR="001B3BD5" w:rsidRPr="00083577" w:rsidRDefault="001B3BD5" w:rsidP="00F52916">
            <w:pPr>
              <w:spacing w:line="240" w:lineRule="auto"/>
              <w:rPr>
                <w:szCs w:val="24"/>
              </w:rPr>
            </w:pPr>
            <w:r w:rsidRPr="00083577">
              <w:rPr>
                <w:szCs w:val="24"/>
              </w:rPr>
              <w:lastRenderedPageBreak/>
              <w:t>- различать песенность в произведениях русских композиторов;</w:t>
            </w:r>
          </w:p>
          <w:p w:rsidR="001B3BD5" w:rsidRPr="00083577" w:rsidRDefault="001B3BD5" w:rsidP="00F52916">
            <w:pPr>
              <w:spacing w:line="240" w:lineRule="auto"/>
              <w:rPr>
                <w:szCs w:val="24"/>
              </w:rPr>
            </w:pPr>
            <w:r w:rsidRPr="00083577">
              <w:rPr>
                <w:szCs w:val="24"/>
              </w:rPr>
              <w:t>- распознавать образцы родной природы, образы защитников Отчизны  в романсах русских композиторов;</w:t>
            </w:r>
          </w:p>
          <w:p w:rsidR="001B3BD5" w:rsidRPr="00083577" w:rsidRDefault="001B3BD5" w:rsidP="00F52916">
            <w:pPr>
              <w:spacing w:line="240" w:lineRule="auto"/>
              <w:rPr>
                <w:szCs w:val="24"/>
              </w:rPr>
            </w:pPr>
            <w:r w:rsidRPr="00083577">
              <w:rPr>
                <w:szCs w:val="24"/>
              </w:rPr>
              <w:t>- различать выразительность и изобразительность музыки разных жанров: песня, романс, вокальный цикл, фортепианная сюита</w:t>
            </w:r>
          </w:p>
        </w:tc>
        <w:tc>
          <w:tcPr>
            <w:tcW w:w="5400" w:type="dxa"/>
          </w:tcPr>
          <w:p w:rsidR="001B3BD5" w:rsidRPr="00083577" w:rsidRDefault="001B3BD5" w:rsidP="00F52916">
            <w:pPr>
              <w:spacing w:line="240" w:lineRule="auto"/>
              <w:rPr>
                <w:szCs w:val="24"/>
              </w:rPr>
            </w:pPr>
            <w:r w:rsidRPr="00083577">
              <w:rPr>
                <w:szCs w:val="24"/>
              </w:rPr>
              <w:t>- распознавать тембры музыкальных инструментов;</w:t>
            </w:r>
          </w:p>
          <w:p w:rsidR="001B3BD5" w:rsidRPr="00083577" w:rsidRDefault="001B3BD5" w:rsidP="00F52916">
            <w:pPr>
              <w:spacing w:line="240" w:lineRule="auto"/>
              <w:rPr>
                <w:szCs w:val="24"/>
              </w:rPr>
            </w:pPr>
            <w:r w:rsidRPr="00083577">
              <w:rPr>
                <w:szCs w:val="24"/>
              </w:rPr>
              <w:t>- делать простейший анализ музыкальных пьес по схеме «средства музыкальной выразительности»</w:t>
            </w:r>
          </w:p>
          <w:p w:rsidR="001B3BD5" w:rsidRPr="00083577" w:rsidRDefault="001B3BD5" w:rsidP="00F52916">
            <w:pPr>
              <w:spacing w:line="240" w:lineRule="auto"/>
              <w:rPr>
                <w:szCs w:val="24"/>
              </w:rPr>
            </w:pPr>
            <w:r w:rsidRPr="00083577">
              <w:rPr>
                <w:szCs w:val="24"/>
              </w:rPr>
              <w:t>- анализировать особенности музыки тех или иных авторов;</w:t>
            </w:r>
          </w:p>
          <w:p w:rsidR="001B3BD5" w:rsidRPr="00083577" w:rsidRDefault="001B3BD5" w:rsidP="00F52916">
            <w:pPr>
              <w:spacing w:line="240" w:lineRule="auto"/>
              <w:rPr>
                <w:szCs w:val="24"/>
              </w:rPr>
            </w:pPr>
            <w:r w:rsidRPr="00083577">
              <w:rPr>
                <w:szCs w:val="24"/>
              </w:rPr>
              <w:t>- понимать смысл терминов: сюита, партитура, увертюра</w:t>
            </w:r>
          </w:p>
        </w:tc>
        <w:tc>
          <w:tcPr>
            <w:tcW w:w="5040" w:type="dxa"/>
          </w:tcPr>
          <w:p w:rsidR="001B3BD5" w:rsidRPr="00083577" w:rsidRDefault="001B3BD5" w:rsidP="00F52916">
            <w:pPr>
              <w:spacing w:line="240" w:lineRule="auto"/>
              <w:rPr>
                <w:szCs w:val="24"/>
              </w:rPr>
            </w:pPr>
            <w:r w:rsidRPr="00083577">
              <w:rPr>
                <w:szCs w:val="24"/>
              </w:rPr>
              <w:t>- распознавать характерные интонации разных композиторов;</w:t>
            </w:r>
          </w:p>
          <w:p w:rsidR="001B3BD5" w:rsidRPr="00083577" w:rsidRDefault="001B3BD5" w:rsidP="00F52916">
            <w:pPr>
              <w:spacing w:line="240" w:lineRule="auto"/>
              <w:rPr>
                <w:szCs w:val="24"/>
              </w:rPr>
            </w:pPr>
            <w:r w:rsidRPr="00083577">
              <w:rPr>
                <w:szCs w:val="24"/>
              </w:rPr>
              <w:t>- распознавать народные традиции и обряды в музыке разных композиторов;</w:t>
            </w:r>
          </w:p>
          <w:p w:rsidR="001B3BD5" w:rsidRPr="00083577" w:rsidRDefault="001B3BD5" w:rsidP="00F52916">
            <w:pPr>
              <w:spacing w:line="240" w:lineRule="auto"/>
              <w:rPr>
                <w:szCs w:val="24"/>
              </w:rPr>
            </w:pPr>
            <w:r w:rsidRPr="00083577">
              <w:rPr>
                <w:szCs w:val="24"/>
              </w:rPr>
              <w:t>- различать народные мелодии и мелодии в народном стиле</w:t>
            </w:r>
          </w:p>
        </w:tc>
      </w:tr>
      <w:tr w:rsidR="001B3BD5" w:rsidRPr="00083577" w:rsidTr="00F52916">
        <w:tc>
          <w:tcPr>
            <w:tcW w:w="15408" w:type="dxa"/>
            <w:gridSpan w:val="3"/>
          </w:tcPr>
          <w:p w:rsidR="001B3BD5" w:rsidRPr="00083577" w:rsidRDefault="001B3BD5" w:rsidP="00F52916">
            <w:pPr>
              <w:spacing w:line="240" w:lineRule="auto"/>
              <w:jc w:val="center"/>
              <w:rPr>
                <w:szCs w:val="24"/>
              </w:rPr>
            </w:pPr>
            <w:r w:rsidRPr="00083577">
              <w:rPr>
                <w:i/>
                <w:iCs/>
                <w:szCs w:val="24"/>
              </w:rPr>
              <w:t>обучающийся получит возможность научиться</w:t>
            </w:r>
          </w:p>
        </w:tc>
      </w:tr>
      <w:tr w:rsidR="001B3BD5" w:rsidRPr="00083577" w:rsidTr="00F52916">
        <w:tc>
          <w:tcPr>
            <w:tcW w:w="4968" w:type="dxa"/>
          </w:tcPr>
          <w:p w:rsidR="001B3BD5" w:rsidRPr="00083577" w:rsidRDefault="001B3BD5" w:rsidP="00F52916">
            <w:pPr>
              <w:spacing w:line="240" w:lineRule="auto"/>
              <w:rPr>
                <w:i/>
                <w:szCs w:val="24"/>
              </w:rPr>
            </w:pPr>
            <w:r w:rsidRPr="00083577">
              <w:rPr>
                <w:i/>
                <w:szCs w:val="24"/>
              </w:rPr>
              <w:t>- разрабатывать сценарии отдельных сочинений, разыгрывать их и исполнять во время досуга;</w:t>
            </w:r>
          </w:p>
          <w:p w:rsidR="001B3BD5" w:rsidRPr="00083577" w:rsidRDefault="001B3BD5" w:rsidP="00F52916">
            <w:pPr>
              <w:spacing w:line="240" w:lineRule="auto"/>
              <w:rPr>
                <w:i/>
                <w:szCs w:val="24"/>
              </w:rPr>
            </w:pPr>
            <w:r w:rsidRPr="00083577">
              <w:rPr>
                <w:i/>
                <w:szCs w:val="24"/>
              </w:rPr>
              <w:t>- иметь представление о религиозных праздниках в России и традициях их воплощения</w:t>
            </w:r>
          </w:p>
        </w:tc>
        <w:tc>
          <w:tcPr>
            <w:tcW w:w="5400" w:type="dxa"/>
          </w:tcPr>
          <w:p w:rsidR="001B3BD5" w:rsidRPr="00083577" w:rsidRDefault="001B3BD5" w:rsidP="00F52916">
            <w:pPr>
              <w:spacing w:line="240" w:lineRule="auto"/>
              <w:rPr>
                <w:i/>
                <w:szCs w:val="24"/>
              </w:rPr>
            </w:pPr>
            <w:r w:rsidRPr="00083577">
              <w:rPr>
                <w:i/>
                <w:szCs w:val="24"/>
              </w:rPr>
              <w:t>- участвовать в коллективном воплощении музыкальных образов (пластические этюды, игра в дирижёра, драматизация) на уроках и школьных праздниках</w:t>
            </w:r>
          </w:p>
        </w:tc>
        <w:tc>
          <w:tcPr>
            <w:tcW w:w="5040" w:type="dxa"/>
          </w:tcPr>
          <w:p w:rsidR="001B3BD5" w:rsidRPr="00083577" w:rsidRDefault="001B3BD5" w:rsidP="00F52916">
            <w:pPr>
              <w:spacing w:line="240" w:lineRule="auto"/>
              <w:rPr>
                <w:i/>
                <w:szCs w:val="24"/>
              </w:rPr>
            </w:pPr>
            <w:r w:rsidRPr="00083577">
              <w:rPr>
                <w:i/>
                <w:szCs w:val="24"/>
              </w:rPr>
              <w:t>- воплощать в пении, пластическом интонировании различные музыкальные образы;</w:t>
            </w:r>
          </w:p>
          <w:p w:rsidR="001B3BD5" w:rsidRPr="00083577" w:rsidRDefault="001B3BD5" w:rsidP="00F52916">
            <w:pPr>
              <w:spacing w:line="240" w:lineRule="auto"/>
              <w:rPr>
                <w:i/>
                <w:szCs w:val="24"/>
              </w:rPr>
            </w:pPr>
            <w:r w:rsidRPr="00083577">
              <w:rPr>
                <w:i/>
                <w:szCs w:val="24"/>
              </w:rPr>
              <w:t>- интонационно-осмысленно исполнять мелодии песен, опер, балетов, мюзиклов</w:t>
            </w:r>
          </w:p>
        </w:tc>
      </w:tr>
      <w:tr w:rsidR="001B3BD5" w:rsidRPr="00083577" w:rsidTr="00F52916">
        <w:tc>
          <w:tcPr>
            <w:tcW w:w="15408" w:type="dxa"/>
            <w:gridSpan w:val="3"/>
          </w:tcPr>
          <w:p w:rsidR="001B3BD5" w:rsidRPr="00083577" w:rsidRDefault="001B3BD5" w:rsidP="00F52916">
            <w:pPr>
              <w:spacing w:line="240" w:lineRule="auto"/>
              <w:jc w:val="center"/>
              <w:rPr>
                <w:b/>
                <w:bCs/>
                <w:szCs w:val="24"/>
              </w:rPr>
            </w:pPr>
            <w:r w:rsidRPr="00083577">
              <w:rPr>
                <w:b/>
                <w:bCs/>
                <w:szCs w:val="24"/>
              </w:rPr>
              <w:t>4 класс</w:t>
            </w:r>
          </w:p>
          <w:p w:rsidR="001B3BD5" w:rsidRPr="00083577" w:rsidRDefault="001B3BD5" w:rsidP="00F52916">
            <w:pPr>
              <w:spacing w:line="240" w:lineRule="auto"/>
              <w:jc w:val="center"/>
              <w:rPr>
                <w:szCs w:val="24"/>
              </w:rPr>
            </w:pPr>
            <w:r w:rsidRPr="00083577">
              <w:rPr>
                <w:b/>
                <w:bCs/>
                <w:szCs w:val="24"/>
              </w:rPr>
              <w:t>обучающийся научится</w:t>
            </w:r>
          </w:p>
        </w:tc>
      </w:tr>
      <w:tr w:rsidR="001B3BD5" w:rsidRPr="00083577" w:rsidTr="00F52916">
        <w:tc>
          <w:tcPr>
            <w:tcW w:w="4968" w:type="dxa"/>
          </w:tcPr>
          <w:p w:rsidR="001B3BD5" w:rsidRPr="00083577" w:rsidRDefault="001B3BD5" w:rsidP="00F52916">
            <w:pPr>
              <w:spacing w:line="240" w:lineRule="auto"/>
              <w:rPr>
                <w:szCs w:val="24"/>
              </w:rPr>
            </w:pPr>
            <w:r w:rsidRPr="00083577">
              <w:rPr>
                <w:szCs w:val="24"/>
              </w:rPr>
              <w:t>- распознавать лирические образы в новых жанрах: концерт, вокализ;</w:t>
            </w:r>
          </w:p>
          <w:p w:rsidR="001B3BD5" w:rsidRPr="00083577" w:rsidRDefault="001B3BD5" w:rsidP="00F52916">
            <w:pPr>
              <w:spacing w:line="240" w:lineRule="auto"/>
              <w:rPr>
                <w:szCs w:val="24"/>
              </w:rPr>
            </w:pPr>
            <w:r w:rsidRPr="00083577">
              <w:rPr>
                <w:szCs w:val="24"/>
              </w:rPr>
              <w:t>- распознавать музыкальность поэзии, живописи</w:t>
            </w:r>
          </w:p>
        </w:tc>
        <w:tc>
          <w:tcPr>
            <w:tcW w:w="5400" w:type="dxa"/>
          </w:tcPr>
          <w:p w:rsidR="001B3BD5" w:rsidRPr="00083577" w:rsidRDefault="001B3BD5" w:rsidP="00F52916">
            <w:pPr>
              <w:spacing w:line="240" w:lineRule="auto"/>
              <w:rPr>
                <w:szCs w:val="24"/>
              </w:rPr>
            </w:pPr>
            <w:r w:rsidRPr="00083577">
              <w:rPr>
                <w:szCs w:val="24"/>
              </w:rPr>
              <w:t>- понимать особенности настроения музыкальной формы;</w:t>
            </w:r>
          </w:p>
          <w:p w:rsidR="001B3BD5" w:rsidRPr="00083577" w:rsidRDefault="001B3BD5" w:rsidP="00F52916">
            <w:pPr>
              <w:spacing w:line="240" w:lineRule="auto"/>
              <w:rPr>
                <w:szCs w:val="24"/>
              </w:rPr>
            </w:pPr>
            <w:r w:rsidRPr="00083577">
              <w:rPr>
                <w:szCs w:val="24"/>
              </w:rPr>
              <w:t>- определять и соотносить различные по смыслу интонации на слух и по графическому изображению;</w:t>
            </w:r>
          </w:p>
          <w:p w:rsidR="001B3BD5" w:rsidRPr="00083577" w:rsidRDefault="001B3BD5" w:rsidP="00F52916">
            <w:pPr>
              <w:spacing w:line="240" w:lineRule="auto"/>
              <w:rPr>
                <w:szCs w:val="24"/>
              </w:rPr>
            </w:pPr>
            <w:r w:rsidRPr="00083577">
              <w:rPr>
                <w:szCs w:val="24"/>
              </w:rPr>
              <w:t>- узнавать различные виды музыки: вокальная, инструментальная, хоровая, оркестровая;</w:t>
            </w:r>
          </w:p>
          <w:p w:rsidR="001B3BD5" w:rsidRPr="00083577" w:rsidRDefault="001B3BD5" w:rsidP="00F52916">
            <w:pPr>
              <w:spacing w:line="240" w:lineRule="auto"/>
              <w:rPr>
                <w:szCs w:val="24"/>
              </w:rPr>
            </w:pPr>
            <w:r w:rsidRPr="00083577">
              <w:rPr>
                <w:szCs w:val="24"/>
              </w:rPr>
              <w:t>- наблюдать за процессом развития и результатом музыкального развития на основе сходства и различия интонаций, тем, образов</w:t>
            </w:r>
          </w:p>
        </w:tc>
        <w:tc>
          <w:tcPr>
            <w:tcW w:w="5040" w:type="dxa"/>
          </w:tcPr>
          <w:p w:rsidR="001B3BD5" w:rsidRPr="00083577" w:rsidRDefault="001B3BD5" w:rsidP="00F52916">
            <w:pPr>
              <w:spacing w:line="240" w:lineRule="auto"/>
              <w:rPr>
                <w:szCs w:val="24"/>
              </w:rPr>
            </w:pPr>
            <w:r w:rsidRPr="00083577">
              <w:rPr>
                <w:szCs w:val="24"/>
              </w:rPr>
              <w:t>- узнавать музыкальный язык русских композиторов и сравнивать его с языком композиторов разных стран мира;</w:t>
            </w:r>
          </w:p>
          <w:p w:rsidR="001B3BD5" w:rsidRPr="00083577" w:rsidRDefault="001B3BD5" w:rsidP="00F52916">
            <w:pPr>
              <w:spacing w:line="240" w:lineRule="auto"/>
              <w:rPr>
                <w:szCs w:val="24"/>
              </w:rPr>
            </w:pPr>
            <w:r w:rsidRPr="00083577">
              <w:rPr>
                <w:szCs w:val="24"/>
              </w:rPr>
              <w:t>- различать интонации народной музыки в творчестве разных композиторов</w:t>
            </w:r>
          </w:p>
        </w:tc>
      </w:tr>
      <w:tr w:rsidR="001B3BD5" w:rsidRPr="00083577" w:rsidTr="00F52916">
        <w:tc>
          <w:tcPr>
            <w:tcW w:w="15408" w:type="dxa"/>
            <w:gridSpan w:val="3"/>
          </w:tcPr>
          <w:p w:rsidR="001B3BD5" w:rsidRPr="00083577" w:rsidRDefault="001B3BD5" w:rsidP="00F52916">
            <w:pPr>
              <w:spacing w:line="240" w:lineRule="auto"/>
              <w:jc w:val="center"/>
              <w:rPr>
                <w:b/>
                <w:bCs/>
                <w:szCs w:val="24"/>
              </w:rPr>
            </w:pPr>
            <w:r w:rsidRPr="00083577">
              <w:rPr>
                <w:b/>
                <w:bCs/>
                <w:i/>
                <w:iCs/>
                <w:szCs w:val="24"/>
              </w:rPr>
              <w:t>обучающийся получит возможность научиться</w:t>
            </w:r>
          </w:p>
        </w:tc>
      </w:tr>
      <w:tr w:rsidR="001B3BD5" w:rsidRPr="00083577" w:rsidTr="00F52916">
        <w:tc>
          <w:tcPr>
            <w:tcW w:w="4968" w:type="dxa"/>
          </w:tcPr>
          <w:p w:rsidR="001B3BD5" w:rsidRPr="00083577" w:rsidRDefault="001B3BD5" w:rsidP="00F52916">
            <w:pPr>
              <w:spacing w:line="240" w:lineRule="auto"/>
              <w:rPr>
                <w:i/>
                <w:szCs w:val="24"/>
              </w:rPr>
            </w:pPr>
            <w:r w:rsidRPr="00083577">
              <w:rPr>
                <w:i/>
                <w:szCs w:val="24"/>
              </w:rPr>
              <w:t>исполнять осмысленно сочинения разных жанров и стилей</w:t>
            </w:r>
          </w:p>
        </w:tc>
        <w:tc>
          <w:tcPr>
            <w:tcW w:w="5400" w:type="dxa"/>
          </w:tcPr>
          <w:p w:rsidR="001B3BD5" w:rsidRPr="00083577" w:rsidRDefault="001B3BD5" w:rsidP="00F52916">
            <w:pPr>
              <w:spacing w:line="240" w:lineRule="auto"/>
              <w:rPr>
                <w:i/>
                <w:szCs w:val="24"/>
              </w:rPr>
            </w:pPr>
            <w:r w:rsidRPr="00083577">
              <w:rPr>
                <w:i/>
                <w:szCs w:val="24"/>
              </w:rPr>
              <w:t>передавать образное содержание музыкальных произведений различных форм и жанров</w:t>
            </w:r>
          </w:p>
        </w:tc>
        <w:tc>
          <w:tcPr>
            <w:tcW w:w="5040" w:type="dxa"/>
          </w:tcPr>
          <w:p w:rsidR="001B3BD5" w:rsidRPr="00083577" w:rsidRDefault="001B3BD5" w:rsidP="00F52916">
            <w:pPr>
              <w:spacing w:line="240" w:lineRule="auto"/>
              <w:rPr>
                <w:i/>
                <w:szCs w:val="24"/>
              </w:rPr>
            </w:pPr>
            <w:r w:rsidRPr="00083577">
              <w:rPr>
                <w:i/>
                <w:szCs w:val="24"/>
              </w:rPr>
              <w:t>- личностно оценивать музыку, услышанную на уроке;</w:t>
            </w:r>
          </w:p>
          <w:p w:rsidR="001B3BD5" w:rsidRPr="00083577" w:rsidRDefault="001B3BD5" w:rsidP="00F52916">
            <w:pPr>
              <w:spacing w:line="240" w:lineRule="auto"/>
              <w:rPr>
                <w:i/>
                <w:szCs w:val="24"/>
              </w:rPr>
            </w:pPr>
            <w:r w:rsidRPr="00083577">
              <w:rPr>
                <w:i/>
                <w:szCs w:val="24"/>
              </w:rPr>
              <w:t xml:space="preserve">- оценивать и соотносить содержание и музыкальный язык народного и </w:t>
            </w:r>
            <w:r w:rsidRPr="00083577">
              <w:rPr>
                <w:i/>
                <w:szCs w:val="24"/>
              </w:rPr>
              <w:lastRenderedPageBreak/>
              <w:t>профессионального музыкального творчества разных стран мира и народов России</w:t>
            </w:r>
          </w:p>
        </w:tc>
      </w:tr>
    </w:tbl>
    <w:p w:rsidR="001B3BD5" w:rsidRDefault="001B3BD5">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1B3BD5" w:rsidRDefault="001B3BD5">
      <w:pPr>
        <w:spacing w:after="200"/>
        <w:jc w:val="left"/>
        <w:rPr>
          <w:rFonts w:eastAsia="MS Gothic" w:cs="Times New Roman"/>
          <w:b/>
          <w:sz w:val="28"/>
          <w:szCs w:val="24"/>
          <w:lang w:eastAsia="ru-RU"/>
        </w:rPr>
        <w:sectPr w:rsidR="001B3BD5" w:rsidSect="001B3BD5">
          <w:pgSz w:w="16838" w:h="11906" w:orient="landscape"/>
          <w:pgMar w:top="850" w:right="1134" w:bottom="1701" w:left="1134" w:header="708" w:footer="708" w:gutter="0"/>
          <w:cols w:space="708"/>
          <w:titlePg/>
          <w:docGrid w:linePitch="360"/>
        </w:sectPr>
      </w:pPr>
    </w:p>
    <w:p w:rsidR="00DE771B" w:rsidRPr="004423D3" w:rsidRDefault="00DE771B" w:rsidP="00DE771B">
      <w:pPr>
        <w:spacing w:line="360" w:lineRule="auto"/>
        <w:outlineLvl w:val="1"/>
        <w:rPr>
          <w:rFonts w:eastAsia="MS Gothic" w:cs="Times New Roman"/>
          <w:b/>
          <w:sz w:val="28"/>
          <w:szCs w:val="24"/>
          <w:lang w:eastAsia="ru-RU"/>
        </w:rPr>
      </w:pPr>
      <w:bookmarkStart w:id="34" w:name="_Toc447180413"/>
      <w:r w:rsidRPr="00DE771B">
        <w:rPr>
          <w:rFonts w:eastAsia="MS Gothic" w:cs="Times New Roman"/>
          <w:b/>
          <w:sz w:val="28"/>
          <w:szCs w:val="24"/>
          <w:lang w:eastAsia="ru-RU"/>
        </w:rPr>
        <w:lastRenderedPageBreak/>
        <w:t>1.2.10.</w:t>
      </w:r>
      <w:r w:rsidRPr="00DE771B">
        <w:rPr>
          <w:rFonts w:eastAsia="MS Gothic" w:cs="Times New Roman"/>
          <w:b/>
          <w:sz w:val="28"/>
          <w:szCs w:val="24"/>
          <w:lang w:eastAsia="ru-RU"/>
        </w:rPr>
        <w:tab/>
        <w:t>Технология</w:t>
      </w:r>
      <w:bookmarkEnd w:id="33"/>
      <w:bookmarkEnd w:id="34"/>
    </w:p>
    <w:p w:rsidR="0054412E" w:rsidRPr="0054412E" w:rsidRDefault="0054412E" w:rsidP="0054412E">
      <w:pPr>
        <w:tabs>
          <w:tab w:val="left" w:pos="142"/>
          <w:tab w:val="left" w:leader="dot" w:pos="624"/>
          <w:tab w:val="left" w:pos="1134"/>
        </w:tabs>
        <w:ind w:firstLine="567"/>
        <w:rPr>
          <w:rFonts w:eastAsia="@Arial Unicode MS" w:cs="Times New Roman"/>
          <w:color w:val="000000"/>
          <w:szCs w:val="24"/>
        </w:rPr>
      </w:pPr>
      <w:r w:rsidRPr="0054412E">
        <w:rPr>
          <w:rFonts w:eastAsia="@Arial Unicode MS" w:cs="Times New Roman"/>
          <w:color w:val="000000"/>
          <w:szCs w:val="24"/>
        </w:rPr>
        <w:t>В результате изучения курса «Технология» обучающиеся на уровне начального общего образования:</w:t>
      </w:r>
    </w:p>
    <w:p w:rsidR="0054412E" w:rsidRPr="0054412E" w:rsidRDefault="0054412E" w:rsidP="0054412E">
      <w:pPr>
        <w:tabs>
          <w:tab w:val="left" w:pos="142"/>
          <w:tab w:val="left" w:leader="dot" w:pos="624"/>
          <w:tab w:val="left" w:pos="1134"/>
        </w:tabs>
        <w:ind w:firstLine="567"/>
        <w:rPr>
          <w:rFonts w:eastAsia="@Arial Unicode MS" w:cs="Times New Roman"/>
          <w:color w:val="000000"/>
          <w:szCs w:val="24"/>
        </w:rPr>
      </w:pPr>
      <w:r w:rsidRPr="0054412E">
        <w:rPr>
          <w:rFonts w:eastAsia="@Arial Unicode MS" w:cs="Times New Roman"/>
          <w:color w:val="000000"/>
          <w:spacing w:val="-4"/>
          <w:szCs w:val="2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54412E">
        <w:rPr>
          <w:rFonts w:eastAsia="@Arial Unicode MS" w:cs="Times New Roman"/>
          <w:color w:val="000000"/>
          <w:szCs w:val="24"/>
        </w:rPr>
        <w:t>;</w:t>
      </w:r>
    </w:p>
    <w:p w:rsidR="0054412E" w:rsidRPr="0054412E" w:rsidRDefault="0054412E" w:rsidP="0054412E">
      <w:pPr>
        <w:tabs>
          <w:tab w:val="left" w:pos="142"/>
          <w:tab w:val="left" w:leader="dot" w:pos="624"/>
          <w:tab w:val="left" w:pos="1134"/>
        </w:tabs>
        <w:ind w:firstLine="567"/>
        <w:rPr>
          <w:rFonts w:eastAsia="@Arial Unicode MS" w:cs="Times New Roman"/>
          <w:color w:val="000000"/>
          <w:szCs w:val="24"/>
        </w:rPr>
      </w:pPr>
      <w:r w:rsidRPr="0054412E">
        <w:rPr>
          <w:rFonts w:eastAsia="@Arial Unicode MS" w:cs="Times New Roman"/>
          <w:color w:val="000000"/>
          <w:szCs w:val="24"/>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54412E" w:rsidRPr="0054412E" w:rsidRDefault="0054412E" w:rsidP="0054412E">
      <w:pPr>
        <w:tabs>
          <w:tab w:val="left" w:pos="142"/>
          <w:tab w:val="left" w:leader="dot" w:pos="624"/>
          <w:tab w:val="left" w:pos="1134"/>
        </w:tabs>
        <w:ind w:firstLine="567"/>
        <w:rPr>
          <w:rFonts w:eastAsia="@Arial Unicode MS" w:cs="Times New Roman"/>
          <w:color w:val="000000"/>
          <w:szCs w:val="24"/>
        </w:rPr>
      </w:pPr>
      <w:r w:rsidRPr="0054412E">
        <w:rPr>
          <w:rFonts w:eastAsia="@Arial Unicode MS" w:cs="Times New Roman"/>
          <w:color w:val="000000"/>
          <w:szCs w:val="24"/>
        </w:rPr>
        <w:t>- получат общее представление о мире профессий, их социальном значении, истории возникновения и развития;</w:t>
      </w:r>
    </w:p>
    <w:p w:rsidR="0054412E" w:rsidRPr="0054412E" w:rsidRDefault="0054412E" w:rsidP="0054412E">
      <w:pPr>
        <w:tabs>
          <w:tab w:val="left" w:pos="142"/>
          <w:tab w:val="left" w:leader="dot" w:pos="624"/>
          <w:tab w:val="left" w:pos="1134"/>
        </w:tabs>
        <w:ind w:firstLine="567"/>
        <w:rPr>
          <w:rFonts w:eastAsia="@Arial Unicode MS" w:cs="Times New Roman"/>
          <w:color w:val="000000"/>
          <w:szCs w:val="24"/>
        </w:rPr>
      </w:pPr>
      <w:r w:rsidRPr="0054412E">
        <w:rPr>
          <w:rFonts w:eastAsia="@Arial Unicode MS" w:cs="Times New Roman"/>
          <w:color w:val="000000"/>
          <w:szCs w:val="24"/>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54412E" w:rsidRPr="0054412E" w:rsidRDefault="0054412E" w:rsidP="0054412E">
      <w:pPr>
        <w:tabs>
          <w:tab w:val="left" w:pos="142"/>
          <w:tab w:val="left" w:leader="dot" w:pos="624"/>
          <w:tab w:val="left" w:pos="1134"/>
        </w:tabs>
        <w:ind w:firstLine="567"/>
        <w:rPr>
          <w:rFonts w:eastAsia="@Arial Unicode MS" w:cs="Times New Roman"/>
          <w:color w:val="000000"/>
          <w:szCs w:val="24"/>
        </w:rPr>
      </w:pPr>
      <w:r w:rsidRPr="0054412E">
        <w:rPr>
          <w:rFonts w:eastAsia="@Arial Unicode MS" w:cs="Times New Roman"/>
          <w:color w:val="000000"/>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54412E" w:rsidRPr="0054412E" w:rsidRDefault="0054412E" w:rsidP="0054412E">
      <w:pPr>
        <w:tabs>
          <w:tab w:val="left" w:pos="142"/>
          <w:tab w:val="left" w:leader="dot" w:pos="624"/>
          <w:tab w:val="left" w:pos="1134"/>
        </w:tabs>
        <w:ind w:firstLine="567"/>
        <w:rPr>
          <w:rFonts w:eastAsia="@Arial Unicode MS" w:cs="Times New Roman"/>
          <w:color w:val="000000"/>
          <w:szCs w:val="24"/>
        </w:rPr>
      </w:pPr>
      <w:r w:rsidRPr="0054412E">
        <w:rPr>
          <w:rFonts w:eastAsia="@Arial Unicode MS" w:cs="Times New Roman"/>
          <w:color w:val="000000"/>
          <w:szCs w:val="24"/>
        </w:rPr>
        <w:t>Обучающиеся:</w:t>
      </w:r>
    </w:p>
    <w:p w:rsidR="0054412E" w:rsidRPr="0054412E" w:rsidRDefault="0054412E" w:rsidP="0054412E">
      <w:pPr>
        <w:tabs>
          <w:tab w:val="left" w:pos="142"/>
          <w:tab w:val="left" w:leader="dot" w:pos="624"/>
          <w:tab w:val="left" w:pos="1134"/>
        </w:tabs>
        <w:ind w:firstLine="567"/>
        <w:rPr>
          <w:rFonts w:eastAsia="@Arial Unicode MS" w:cs="Times New Roman"/>
          <w:color w:val="000000"/>
          <w:szCs w:val="24"/>
        </w:rPr>
      </w:pPr>
      <w:r w:rsidRPr="0054412E">
        <w:rPr>
          <w:rFonts w:eastAsia="@Arial Unicode MS" w:cs="Times New Roman"/>
          <w:color w:val="000000"/>
          <w:szCs w:val="24"/>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54412E">
        <w:rPr>
          <w:rFonts w:eastAsia="@Arial Unicode MS" w:cs="Times New Roman"/>
          <w:i/>
          <w:iCs/>
          <w:color w:val="000000"/>
          <w:szCs w:val="24"/>
        </w:rPr>
        <w:t xml:space="preserve">коммуникативных универсальных учебных действий </w:t>
      </w:r>
      <w:r w:rsidRPr="0054412E">
        <w:rPr>
          <w:rFonts w:eastAsia="@Arial Unicode MS" w:cs="Times New Roman"/>
          <w:color w:val="000000"/>
          <w:szCs w:val="24"/>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54412E" w:rsidRPr="0054412E" w:rsidRDefault="0054412E" w:rsidP="0054412E">
      <w:pPr>
        <w:tabs>
          <w:tab w:val="left" w:pos="142"/>
          <w:tab w:val="left" w:leader="dot" w:pos="624"/>
          <w:tab w:val="left" w:pos="1134"/>
        </w:tabs>
        <w:ind w:firstLine="567"/>
        <w:rPr>
          <w:rFonts w:eastAsia="@Arial Unicode MS" w:cs="Times New Roman"/>
          <w:color w:val="000000"/>
          <w:szCs w:val="24"/>
        </w:rPr>
      </w:pPr>
      <w:r w:rsidRPr="0054412E">
        <w:rPr>
          <w:rFonts w:eastAsia="@Arial Unicode MS" w:cs="Times New Roman"/>
          <w:color w:val="000000"/>
          <w:szCs w:val="24"/>
        </w:rPr>
        <w:t xml:space="preserve">овладеют начальными формами </w:t>
      </w:r>
      <w:r w:rsidRPr="0054412E">
        <w:rPr>
          <w:rFonts w:eastAsia="@Arial Unicode MS" w:cs="Times New Roman"/>
          <w:i/>
          <w:iCs/>
          <w:color w:val="000000"/>
          <w:szCs w:val="24"/>
        </w:rPr>
        <w:t xml:space="preserve">познавательных универсальных учебных действий </w:t>
      </w:r>
      <w:r w:rsidRPr="0054412E">
        <w:rPr>
          <w:rFonts w:eastAsia="@Arial Unicode MS" w:cs="Times New Roman"/>
          <w:color w:val="000000"/>
          <w:szCs w:val="24"/>
        </w:rPr>
        <w:t>– исследовательскими и логическими: наблюдения, сравнения, анализа, классификации, обобщения;</w:t>
      </w:r>
    </w:p>
    <w:p w:rsidR="0054412E" w:rsidRPr="0054412E" w:rsidRDefault="0054412E" w:rsidP="0054412E">
      <w:pPr>
        <w:tabs>
          <w:tab w:val="left" w:pos="142"/>
          <w:tab w:val="left" w:leader="dot" w:pos="624"/>
          <w:tab w:val="left" w:pos="1134"/>
        </w:tabs>
        <w:ind w:firstLine="567"/>
        <w:rPr>
          <w:rFonts w:eastAsia="@Arial Unicode MS" w:cs="Times New Roman"/>
          <w:color w:val="000000"/>
          <w:szCs w:val="24"/>
        </w:rPr>
      </w:pPr>
      <w:r w:rsidRPr="0054412E">
        <w:rPr>
          <w:rFonts w:eastAsia="@Arial Unicode MS" w:cs="Times New Roman"/>
          <w:color w:val="000000"/>
          <w:szCs w:val="24"/>
        </w:rPr>
        <w:t xml:space="preserve">получат первоначальный опыт организации собственной творческой практической деятельности на основе сформированных </w:t>
      </w:r>
      <w:r w:rsidRPr="0054412E">
        <w:rPr>
          <w:rFonts w:eastAsia="@Arial Unicode MS" w:cs="Times New Roman"/>
          <w:i/>
          <w:iCs/>
          <w:color w:val="000000"/>
          <w:szCs w:val="24"/>
        </w:rPr>
        <w:t>регулятивных универсальных учебных действий</w:t>
      </w:r>
      <w:r w:rsidRPr="0054412E">
        <w:rPr>
          <w:rFonts w:eastAsia="@Arial Unicode MS" w:cs="Times New Roman"/>
          <w:color w:val="000000"/>
          <w:szCs w:val="24"/>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54412E" w:rsidRPr="0054412E" w:rsidRDefault="0054412E" w:rsidP="0054412E">
      <w:pPr>
        <w:tabs>
          <w:tab w:val="left" w:pos="142"/>
          <w:tab w:val="left" w:leader="dot" w:pos="624"/>
          <w:tab w:val="left" w:pos="1134"/>
        </w:tabs>
        <w:ind w:firstLine="567"/>
        <w:rPr>
          <w:rFonts w:eastAsia="@Arial Unicode MS" w:cs="Times New Roman"/>
          <w:color w:val="000000"/>
          <w:szCs w:val="24"/>
        </w:rPr>
      </w:pPr>
      <w:r w:rsidRPr="0054412E">
        <w:rPr>
          <w:rFonts w:eastAsia="@Arial Unicode MS" w:cs="Times New Roman"/>
          <w:color w:val="000000"/>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54412E">
        <w:rPr>
          <w:rFonts w:eastAsia="@Arial Unicode MS" w:cs="Times New Roman"/>
          <w:color w:val="000000"/>
          <w:szCs w:val="24"/>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54412E" w:rsidRPr="0054412E" w:rsidRDefault="0054412E" w:rsidP="0054412E">
      <w:pPr>
        <w:tabs>
          <w:tab w:val="left" w:pos="142"/>
          <w:tab w:val="left" w:leader="dot" w:pos="624"/>
          <w:tab w:val="left" w:pos="1134"/>
        </w:tabs>
        <w:ind w:firstLine="567"/>
        <w:rPr>
          <w:rFonts w:eastAsia="@Arial Unicode MS" w:cs="Times New Roman"/>
          <w:color w:val="000000"/>
          <w:szCs w:val="24"/>
        </w:rPr>
      </w:pPr>
      <w:r w:rsidRPr="0054412E">
        <w:rPr>
          <w:rFonts w:eastAsia="@Arial Unicode MS" w:cs="Times New Roman"/>
          <w:color w:val="000000"/>
          <w:szCs w:val="24"/>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54412E" w:rsidRPr="0054412E" w:rsidRDefault="0054412E" w:rsidP="0054412E">
      <w:pPr>
        <w:widowControl w:val="0"/>
        <w:tabs>
          <w:tab w:val="left" w:pos="142"/>
          <w:tab w:val="left" w:leader="dot" w:pos="624"/>
          <w:tab w:val="left" w:pos="1134"/>
        </w:tabs>
        <w:autoSpaceDE w:val="0"/>
        <w:autoSpaceDN w:val="0"/>
        <w:adjustRightInd w:val="0"/>
        <w:ind w:firstLine="567"/>
        <w:rPr>
          <w:rFonts w:eastAsia="@Arial Unicode MS" w:cs="Times New Roman"/>
          <w:szCs w:val="24"/>
          <w:lang w:eastAsia="ru-RU"/>
        </w:rPr>
      </w:pPr>
      <w:r w:rsidRPr="0054412E">
        <w:rPr>
          <w:rFonts w:eastAsia="@Arial Unicode MS" w:cs="Times New Roman"/>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54412E" w:rsidRPr="0054412E" w:rsidRDefault="0054412E" w:rsidP="0054412E">
      <w:pPr>
        <w:keepNext/>
        <w:autoSpaceDE w:val="0"/>
        <w:autoSpaceDN w:val="0"/>
        <w:adjustRightInd w:val="0"/>
        <w:ind w:firstLine="567"/>
        <w:textAlignment w:val="center"/>
        <w:rPr>
          <w:rFonts w:eastAsia="Times New Roman" w:cs="Times New Roman"/>
          <w:b/>
          <w:iCs/>
          <w:szCs w:val="24"/>
          <w:lang w:eastAsia="ru-RU"/>
        </w:rPr>
      </w:pPr>
      <w:r w:rsidRPr="0054412E">
        <w:rPr>
          <w:rFonts w:eastAsia="Times New Roman" w:cs="Times New Roman"/>
          <w:b/>
          <w:iCs/>
          <w:szCs w:val="24"/>
          <w:lang w:eastAsia="ru-RU"/>
        </w:rPr>
        <w:t>Общекультурные и общетрудовые компетенции. Основы культуры труда, самообслуживание</w:t>
      </w:r>
    </w:p>
    <w:p w:rsidR="0054412E" w:rsidRPr="0054412E" w:rsidRDefault="0054412E" w:rsidP="0054412E">
      <w:pPr>
        <w:autoSpaceDE w:val="0"/>
        <w:autoSpaceDN w:val="0"/>
        <w:adjustRightInd w:val="0"/>
        <w:ind w:firstLine="567"/>
        <w:textAlignment w:val="center"/>
        <w:rPr>
          <w:rFonts w:eastAsia="Times New Roman" w:cs="Times New Roman"/>
          <w:b/>
          <w:szCs w:val="24"/>
          <w:lang w:eastAsia="ru-RU"/>
        </w:rPr>
      </w:pPr>
      <w:r w:rsidRPr="0054412E">
        <w:rPr>
          <w:rFonts w:eastAsia="Times New Roman" w:cs="Times New Roman"/>
          <w:b/>
          <w:szCs w:val="24"/>
          <w:lang w:eastAsia="ru-RU"/>
        </w:rPr>
        <w:t>Выпускник научится:</w:t>
      </w:r>
    </w:p>
    <w:p w:rsidR="0054412E" w:rsidRPr="0054412E" w:rsidRDefault="0054412E" w:rsidP="0028534F">
      <w:pPr>
        <w:ind w:firstLine="567"/>
        <w:rPr>
          <w:lang w:eastAsia="ru-RU"/>
        </w:rPr>
      </w:pPr>
      <w:r w:rsidRPr="0054412E">
        <w:rPr>
          <w:lang w:eastAsia="ru-RU"/>
        </w:rPr>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54412E" w:rsidRPr="0054412E" w:rsidRDefault="0054412E" w:rsidP="0028534F">
      <w:pPr>
        <w:ind w:firstLine="567"/>
        <w:rPr>
          <w:lang w:eastAsia="ru-RU"/>
        </w:rPr>
      </w:pPr>
      <w:r w:rsidRPr="0054412E">
        <w:rPr>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54412E" w:rsidRPr="0054412E" w:rsidRDefault="0054412E" w:rsidP="0028534F">
      <w:pPr>
        <w:ind w:firstLine="567"/>
        <w:rPr>
          <w:lang w:eastAsia="ru-RU"/>
        </w:rPr>
      </w:pPr>
      <w:r w:rsidRPr="0054412E">
        <w:rPr>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54412E" w:rsidRPr="0054412E" w:rsidRDefault="0054412E" w:rsidP="0028534F">
      <w:pPr>
        <w:ind w:firstLine="567"/>
        <w:rPr>
          <w:lang w:eastAsia="ru-RU"/>
        </w:rPr>
      </w:pPr>
      <w:r w:rsidRPr="0054412E">
        <w:rPr>
          <w:lang w:eastAsia="ru-RU"/>
        </w:rPr>
        <w:t>выполнять доступные действия по самообслуживанию и доступные виды домашнего труда.</w:t>
      </w:r>
    </w:p>
    <w:p w:rsidR="0054412E" w:rsidRPr="0054412E" w:rsidRDefault="0054412E" w:rsidP="0028534F">
      <w:pPr>
        <w:ind w:firstLine="567"/>
        <w:rPr>
          <w:b/>
          <w:iCs/>
          <w:lang w:eastAsia="ru-RU"/>
        </w:rPr>
      </w:pPr>
      <w:r w:rsidRPr="0054412E">
        <w:rPr>
          <w:b/>
          <w:iCs/>
          <w:lang w:eastAsia="ru-RU"/>
        </w:rPr>
        <w:t>Выпускник получит возможность научиться:</w:t>
      </w:r>
    </w:p>
    <w:p w:rsidR="0054412E" w:rsidRPr="0054412E" w:rsidRDefault="0054412E" w:rsidP="0028534F">
      <w:pPr>
        <w:ind w:firstLine="567"/>
        <w:rPr>
          <w:i/>
          <w:lang w:eastAsia="ru-RU"/>
        </w:rPr>
      </w:pPr>
      <w:r w:rsidRPr="0054412E">
        <w:rPr>
          <w:i/>
          <w:lang w:eastAsia="ru-RU"/>
        </w:rPr>
        <w:t>уважительно относиться к труду людей;</w:t>
      </w:r>
    </w:p>
    <w:p w:rsidR="0054412E" w:rsidRPr="0054412E" w:rsidRDefault="0054412E" w:rsidP="0028534F">
      <w:pPr>
        <w:ind w:firstLine="567"/>
        <w:rPr>
          <w:i/>
          <w:lang w:eastAsia="ru-RU"/>
        </w:rPr>
      </w:pPr>
      <w:r w:rsidRPr="0054412E">
        <w:rPr>
          <w:i/>
          <w:spacing w:val="2"/>
          <w:lang w:eastAsia="ru-RU"/>
        </w:rPr>
        <w:t>понимать культурно­историческую ценность тради</w:t>
      </w:r>
      <w:r w:rsidRPr="0054412E">
        <w:rPr>
          <w:i/>
          <w:lang w:eastAsia="ru-RU"/>
        </w:rPr>
        <w:t>ций, отраженных в предметном мире, в том числе традиций трудовых династий как своего региона, так и страны, и уважать их;</w:t>
      </w:r>
    </w:p>
    <w:p w:rsidR="0054412E" w:rsidRPr="0054412E" w:rsidRDefault="0054412E" w:rsidP="0028534F">
      <w:pPr>
        <w:ind w:firstLine="567"/>
        <w:rPr>
          <w:i/>
          <w:lang w:eastAsia="ru-RU"/>
        </w:rPr>
      </w:pPr>
      <w:r w:rsidRPr="0054412E">
        <w:rPr>
          <w:i/>
          <w:lang w:eastAsia="ru-RU"/>
        </w:rPr>
        <w:t>понимать особенности проектной деятельности, осуществлять под руководством учителя элементарную прое</w:t>
      </w:r>
      <w:r w:rsidRPr="0054412E">
        <w:rPr>
          <w:i/>
          <w:spacing w:val="2"/>
          <w:lang w:eastAsia="ru-RU"/>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54412E">
        <w:rPr>
          <w:i/>
          <w:lang w:eastAsia="ru-RU"/>
        </w:rPr>
        <w:t>комплексные работы, социальные услуги).</w:t>
      </w:r>
    </w:p>
    <w:p w:rsidR="0054412E" w:rsidRPr="0054412E" w:rsidRDefault="0054412E" w:rsidP="0028534F">
      <w:pPr>
        <w:ind w:firstLine="567"/>
        <w:rPr>
          <w:b/>
          <w:iCs/>
          <w:lang w:eastAsia="ru-RU"/>
        </w:rPr>
      </w:pPr>
      <w:r w:rsidRPr="0054412E">
        <w:rPr>
          <w:b/>
          <w:iCs/>
          <w:lang w:eastAsia="ru-RU"/>
        </w:rPr>
        <w:t>Технология ручной обработки материалов. Элементы графической грамоты</w:t>
      </w:r>
    </w:p>
    <w:p w:rsidR="0054412E" w:rsidRPr="0054412E" w:rsidRDefault="0054412E" w:rsidP="0028534F">
      <w:pPr>
        <w:ind w:firstLine="567"/>
        <w:rPr>
          <w:b/>
          <w:lang w:eastAsia="ru-RU"/>
        </w:rPr>
      </w:pPr>
      <w:r w:rsidRPr="0054412E">
        <w:rPr>
          <w:b/>
          <w:lang w:eastAsia="ru-RU"/>
        </w:rPr>
        <w:t>Выпускник научится:</w:t>
      </w:r>
    </w:p>
    <w:p w:rsidR="0054412E" w:rsidRPr="0054412E" w:rsidRDefault="0054412E" w:rsidP="0028534F">
      <w:pPr>
        <w:ind w:firstLine="567"/>
        <w:rPr>
          <w:lang w:eastAsia="ru-RU"/>
        </w:rPr>
      </w:pPr>
      <w:r w:rsidRPr="0054412E">
        <w:rPr>
          <w:spacing w:val="2"/>
          <w:lang w:eastAsia="ru-RU"/>
        </w:rPr>
        <w:t xml:space="preserve">на основе полученных представлений о многообразии </w:t>
      </w:r>
      <w:r w:rsidRPr="0054412E">
        <w:rPr>
          <w:lang w:eastAsia="ru-RU"/>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54412E" w:rsidRPr="0054412E" w:rsidRDefault="0054412E" w:rsidP="0028534F">
      <w:pPr>
        <w:ind w:firstLine="567"/>
        <w:rPr>
          <w:spacing w:val="-4"/>
          <w:lang w:eastAsia="ru-RU"/>
        </w:rPr>
      </w:pPr>
      <w:r w:rsidRPr="0054412E">
        <w:rPr>
          <w:spacing w:val="-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54412E" w:rsidRPr="0054412E" w:rsidRDefault="0054412E" w:rsidP="0028534F">
      <w:pPr>
        <w:ind w:firstLine="567"/>
        <w:rPr>
          <w:spacing w:val="-2"/>
          <w:lang w:eastAsia="ru-RU"/>
        </w:rPr>
      </w:pPr>
      <w:r w:rsidRPr="0054412E">
        <w:rPr>
          <w:spacing w:val="-2"/>
          <w:lang w:eastAsia="ru-RU"/>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54412E" w:rsidRPr="0054412E" w:rsidRDefault="0054412E" w:rsidP="0028534F">
      <w:pPr>
        <w:ind w:firstLine="567"/>
        <w:rPr>
          <w:spacing w:val="-2"/>
          <w:lang w:eastAsia="ru-RU"/>
        </w:rPr>
      </w:pPr>
      <w:r w:rsidRPr="0054412E">
        <w:rPr>
          <w:spacing w:val="-2"/>
          <w:lang w:eastAsia="ru-RU"/>
        </w:rPr>
        <w:t>выполнять символические действия моделирования и пре</w:t>
      </w:r>
      <w:r w:rsidRPr="0054412E">
        <w:rPr>
          <w:spacing w:val="2"/>
          <w:lang w:eastAsia="ru-RU"/>
        </w:rPr>
        <w:t xml:space="preserve">образования модели и работать с простейшей технической </w:t>
      </w:r>
      <w:r w:rsidRPr="0054412E">
        <w:rPr>
          <w:spacing w:val="-2"/>
          <w:lang w:eastAsia="ru-RU"/>
        </w:rPr>
        <w:t xml:space="preserve">документацией: распознавать простейшие чертежи и </w:t>
      </w:r>
      <w:r w:rsidRPr="0054412E">
        <w:rPr>
          <w:spacing w:val="-2"/>
          <w:lang w:eastAsia="ru-RU"/>
        </w:rPr>
        <w:lastRenderedPageBreak/>
        <w:t>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54412E" w:rsidRPr="0054412E" w:rsidRDefault="0054412E" w:rsidP="0028534F">
      <w:pPr>
        <w:ind w:firstLine="567"/>
        <w:rPr>
          <w:b/>
          <w:iCs/>
          <w:lang w:eastAsia="ru-RU"/>
        </w:rPr>
      </w:pPr>
      <w:r w:rsidRPr="0054412E">
        <w:rPr>
          <w:b/>
          <w:iCs/>
          <w:lang w:eastAsia="ru-RU"/>
        </w:rPr>
        <w:t>Выпускник получит возможность научиться:</w:t>
      </w:r>
    </w:p>
    <w:p w:rsidR="0054412E" w:rsidRPr="0054412E" w:rsidRDefault="0054412E" w:rsidP="0028534F">
      <w:pPr>
        <w:ind w:firstLine="567"/>
        <w:rPr>
          <w:i/>
          <w:lang w:eastAsia="ru-RU"/>
        </w:rPr>
      </w:pPr>
      <w:r w:rsidRPr="0054412E">
        <w:rPr>
          <w:i/>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54412E" w:rsidRPr="0054412E" w:rsidRDefault="0054412E" w:rsidP="0028534F">
      <w:pPr>
        <w:ind w:firstLine="567"/>
        <w:rPr>
          <w:i/>
          <w:lang w:eastAsia="ru-RU"/>
        </w:rPr>
      </w:pPr>
      <w:r w:rsidRPr="0054412E">
        <w:rPr>
          <w:i/>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54412E" w:rsidRPr="0054412E" w:rsidRDefault="0054412E" w:rsidP="0028534F">
      <w:pPr>
        <w:ind w:firstLine="567"/>
        <w:rPr>
          <w:b/>
          <w:iCs/>
          <w:lang w:eastAsia="ru-RU"/>
        </w:rPr>
      </w:pPr>
      <w:r w:rsidRPr="0054412E">
        <w:rPr>
          <w:b/>
          <w:iCs/>
          <w:lang w:eastAsia="ru-RU"/>
        </w:rPr>
        <w:t>Конструирование и моделирование</w:t>
      </w:r>
    </w:p>
    <w:p w:rsidR="0054412E" w:rsidRPr="0054412E" w:rsidRDefault="0054412E" w:rsidP="0028534F">
      <w:pPr>
        <w:ind w:firstLine="567"/>
        <w:rPr>
          <w:b/>
          <w:lang w:eastAsia="ru-RU"/>
        </w:rPr>
      </w:pPr>
      <w:r w:rsidRPr="0054412E">
        <w:rPr>
          <w:b/>
          <w:lang w:eastAsia="ru-RU"/>
        </w:rPr>
        <w:t>Выпускник научится:</w:t>
      </w:r>
    </w:p>
    <w:p w:rsidR="0054412E" w:rsidRPr="0054412E" w:rsidRDefault="0054412E" w:rsidP="0028534F">
      <w:pPr>
        <w:ind w:firstLine="567"/>
        <w:rPr>
          <w:lang w:eastAsia="ru-RU"/>
        </w:rPr>
      </w:pPr>
      <w:r w:rsidRPr="0054412E">
        <w:rPr>
          <w:spacing w:val="2"/>
          <w:lang w:eastAsia="ru-RU"/>
        </w:rPr>
        <w:t xml:space="preserve">анализировать устройство изделия: выделять детали, их </w:t>
      </w:r>
      <w:r w:rsidRPr="0054412E">
        <w:rPr>
          <w:lang w:eastAsia="ru-RU"/>
        </w:rPr>
        <w:t>форму, определять взаимное расположение, виды соединения деталей;</w:t>
      </w:r>
    </w:p>
    <w:p w:rsidR="0054412E" w:rsidRPr="0054412E" w:rsidRDefault="0054412E" w:rsidP="0028534F">
      <w:pPr>
        <w:ind w:firstLine="567"/>
        <w:rPr>
          <w:lang w:eastAsia="ru-RU"/>
        </w:rPr>
      </w:pPr>
      <w:r w:rsidRPr="0054412E">
        <w:rPr>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54412E" w:rsidRPr="0054412E" w:rsidRDefault="0054412E" w:rsidP="0028534F">
      <w:pPr>
        <w:ind w:firstLine="567"/>
        <w:rPr>
          <w:lang w:eastAsia="ru-RU"/>
        </w:rPr>
      </w:pPr>
      <w:r w:rsidRPr="0054412E">
        <w:rPr>
          <w:spacing w:val="2"/>
          <w:lang w:eastAsia="ru-RU"/>
        </w:rPr>
        <w:t>изготавливать несложные конструкции изделий по ри</w:t>
      </w:r>
      <w:r w:rsidRPr="0054412E">
        <w:rPr>
          <w:lang w:eastAsia="ru-RU"/>
        </w:rPr>
        <w:t>сунку, простейшему чертежу или эскизу, образцу и доступным заданным условиям.</w:t>
      </w:r>
    </w:p>
    <w:p w:rsidR="0054412E" w:rsidRPr="0054412E" w:rsidRDefault="0054412E" w:rsidP="0028534F">
      <w:pPr>
        <w:ind w:firstLine="567"/>
        <w:rPr>
          <w:b/>
          <w:iCs/>
          <w:lang w:eastAsia="ru-RU"/>
        </w:rPr>
      </w:pPr>
      <w:r w:rsidRPr="0054412E">
        <w:rPr>
          <w:b/>
          <w:iCs/>
          <w:lang w:eastAsia="ru-RU"/>
        </w:rPr>
        <w:t>Выпускник получит возможность научиться:</w:t>
      </w:r>
    </w:p>
    <w:p w:rsidR="0054412E" w:rsidRPr="0054412E" w:rsidRDefault="0054412E" w:rsidP="0028534F">
      <w:pPr>
        <w:ind w:firstLine="567"/>
        <w:rPr>
          <w:i/>
          <w:lang w:eastAsia="ru-RU"/>
        </w:rPr>
      </w:pPr>
      <w:r w:rsidRPr="0054412E">
        <w:rPr>
          <w:i/>
          <w:lang w:eastAsia="ru-RU"/>
        </w:rPr>
        <w:t>соотносить объемную конструкцию, основанную на правильных геометрических формах, с изображениями их разверток;</w:t>
      </w:r>
    </w:p>
    <w:p w:rsidR="0054412E" w:rsidRPr="0054412E" w:rsidRDefault="0054412E" w:rsidP="0028534F">
      <w:pPr>
        <w:ind w:firstLine="567"/>
        <w:rPr>
          <w:i/>
          <w:lang w:eastAsia="ru-RU"/>
        </w:rPr>
      </w:pPr>
      <w:r w:rsidRPr="0054412E">
        <w:rPr>
          <w:i/>
          <w:lang w:eastAsia="ru-RU"/>
        </w:rPr>
        <w:t xml:space="preserve">создавать мысленный образ конструкции с целью решения определенной конструкторской задачи или передачи </w:t>
      </w:r>
      <w:r w:rsidRPr="0054412E">
        <w:rPr>
          <w:i/>
          <w:spacing w:val="-2"/>
          <w:lang w:eastAsia="ru-RU"/>
        </w:rPr>
        <w:t xml:space="preserve">определенной художественно­эстетической информации; </w:t>
      </w:r>
      <w:r w:rsidRPr="0054412E">
        <w:rPr>
          <w:i/>
          <w:lang w:eastAsia="ru-RU"/>
        </w:rPr>
        <w:t>воплощать этот образ в материале.</w:t>
      </w:r>
    </w:p>
    <w:p w:rsidR="0054412E" w:rsidRPr="0054412E" w:rsidRDefault="0054412E" w:rsidP="0028534F">
      <w:pPr>
        <w:ind w:firstLine="567"/>
        <w:rPr>
          <w:b/>
          <w:iCs/>
          <w:lang w:eastAsia="ru-RU"/>
        </w:rPr>
      </w:pPr>
      <w:r w:rsidRPr="0054412E">
        <w:rPr>
          <w:b/>
          <w:iCs/>
          <w:lang w:eastAsia="ru-RU"/>
        </w:rPr>
        <w:t>Практика работы на компьютере</w:t>
      </w:r>
    </w:p>
    <w:p w:rsidR="0054412E" w:rsidRPr="0054412E" w:rsidRDefault="0054412E" w:rsidP="0028534F">
      <w:pPr>
        <w:ind w:firstLine="567"/>
        <w:rPr>
          <w:b/>
          <w:lang w:eastAsia="ru-RU"/>
        </w:rPr>
      </w:pPr>
      <w:r w:rsidRPr="0054412E">
        <w:rPr>
          <w:b/>
          <w:lang w:eastAsia="ru-RU"/>
        </w:rPr>
        <w:t>Выпускник научится:</w:t>
      </w:r>
    </w:p>
    <w:p w:rsidR="0054412E" w:rsidRPr="0054412E" w:rsidRDefault="0054412E" w:rsidP="0028534F">
      <w:pPr>
        <w:ind w:firstLine="567"/>
        <w:rPr>
          <w:lang w:eastAsia="ru-RU"/>
        </w:rPr>
      </w:pPr>
      <w:r w:rsidRPr="0054412E">
        <w:rPr>
          <w:lang w:eastAsia="ru-RU"/>
        </w:rPr>
        <w:t>выполнять на основе знакомства с персональным ком</w:t>
      </w:r>
      <w:r w:rsidRPr="0054412E">
        <w:rPr>
          <w:spacing w:val="-2"/>
          <w:lang w:eastAsia="ru-RU"/>
        </w:rPr>
        <w:t>пьютером как техническим средством, его основными устрой</w:t>
      </w:r>
      <w:r w:rsidRPr="0054412E">
        <w:rPr>
          <w:lang w:eastAsia="ru-RU"/>
        </w:rPr>
        <w:t xml:space="preserve">ствами и их назначением базовые действия с компьютером и другими средствами ИКТ, используя безопасные для органов </w:t>
      </w:r>
      <w:r w:rsidRPr="0054412E">
        <w:rPr>
          <w:spacing w:val="2"/>
          <w:lang w:eastAsia="ru-RU"/>
        </w:rPr>
        <w:t xml:space="preserve">зрения, нервной системы, опорно­двигательного аппарата </w:t>
      </w:r>
      <w:r w:rsidRPr="0054412E">
        <w:rPr>
          <w:lang w:eastAsia="ru-RU"/>
        </w:rPr>
        <w:t>эр</w:t>
      </w:r>
      <w:r w:rsidRPr="0054412E">
        <w:rPr>
          <w:spacing w:val="2"/>
          <w:lang w:eastAsia="ru-RU"/>
        </w:rPr>
        <w:t xml:space="preserve">гономичные приемы работы; выполнять компенсирующие </w:t>
      </w:r>
      <w:r w:rsidRPr="0054412E">
        <w:rPr>
          <w:lang w:eastAsia="ru-RU"/>
        </w:rPr>
        <w:t>физические упражнения (мини­зарядку);</w:t>
      </w:r>
    </w:p>
    <w:p w:rsidR="0054412E" w:rsidRPr="0054412E" w:rsidRDefault="0054412E" w:rsidP="0028534F">
      <w:pPr>
        <w:ind w:firstLine="567"/>
        <w:rPr>
          <w:lang w:eastAsia="ru-RU"/>
        </w:rPr>
      </w:pPr>
      <w:r w:rsidRPr="0054412E">
        <w:rPr>
          <w:lang w:eastAsia="ru-RU"/>
        </w:rPr>
        <w:t>пользоваться компьютером для поиска и воспроизведения необходимой информации;</w:t>
      </w:r>
    </w:p>
    <w:p w:rsidR="0054412E" w:rsidRPr="0054412E" w:rsidRDefault="0054412E" w:rsidP="0028534F">
      <w:pPr>
        <w:ind w:firstLine="567"/>
        <w:rPr>
          <w:lang w:eastAsia="ru-RU"/>
        </w:rPr>
      </w:pPr>
      <w:r w:rsidRPr="0054412E">
        <w:rPr>
          <w:lang w:eastAsia="ru-RU"/>
        </w:rPr>
        <w:t>пользоваться компьютером для решения доступных учеб</w:t>
      </w:r>
      <w:r w:rsidRPr="0054412E">
        <w:rPr>
          <w:spacing w:val="2"/>
          <w:lang w:eastAsia="ru-RU"/>
        </w:rPr>
        <w:t>ных задач с простыми информационными объектами (тек</w:t>
      </w:r>
      <w:r w:rsidRPr="0054412E">
        <w:rPr>
          <w:lang w:eastAsia="ru-RU"/>
        </w:rPr>
        <w:t>стом, рисунками, доступными электронными ресурсами).</w:t>
      </w:r>
    </w:p>
    <w:p w:rsidR="0054412E" w:rsidRPr="0054412E" w:rsidRDefault="0054412E" w:rsidP="0028534F">
      <w:pPr>
        <w:ind w:firstLine="567"/>
        <w:rPr>
          <w:i/>
          <w:iCs/>
          <w:lang w:eastAsia="ru-RU"/>
        </w:rPr>
      </w:pPr>
      <w:r w:rsidRPr="0054412E">
        <w:rPr>
          <w:b/>
          <w:iCs/>
          <w:spacing w:val="2"/>
          <w:lang w:eastAsia="ru-RU"/>
        </w:rPr>
        <w:t xml:space="preserve">Выпускник получит возможность научиться </w:t>
      </w:r>
      <w:r w:rsidRPr="0054412E">
        <w:rPr>
          <w:i/>
          <w:iCs/>
          <w:spacing w:val="2"/>
          <w:lang w:eastAsia="ru-RU"/>
        </w:rPr>
        <w:t>пользо</w:t>
      </w:r>
      <w:r w:rsidRPr="0054412E">
        <w:rPr>
          <w:i/>
          <w:iCs/>
          <w:lang w:eastAsia="ru-RU"/>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5B00E7" w:rsidRDefault="005B00E7">
      <w:pPr>
        <w:spacing w:after="200"/>
        <w:jc w:val="left"/>
        <w:rPr>
          <w:rFonts w:eastAsia="Times New Roman" w:cs="Times New Roman"/>
          <w:i/>
          <w:iCs/>
          <w:szCs w:val="24"/>
          <w:lang w:eastAsia="ru-RU"/>
        </w:rPr>
      </w:pPr>
      <w:r>
        <w:rPr>
          <w:rFonts w:eastAsia="Times New Roman" w:cs="Times New Roman"/>
          <w:i/>
          <w:iCs/>
          <w:szCs w:val="24"/>
          <w:lang w:eastAsia="ru-RU"/>
        </w:rPr>
        <w:br w:type="page"/>
      </w:r>
    </w:p>
    <w:p w:rsidR="005B00E7" w:rsidRDefault="005B00E7">
      <w:pPr>
        <w:spacing w:after="200"/>
        <w:jc w:val="left"/>
        <w:rPr>
          <w:rFonts w:eastAsia="Times New Roman" w:cs="Times New Roman"/>
          <w:iCs/>
          <w:szCs w:val="24"/>
          <w:lang w:eastAsia="ru-RU"/>
        </w:rPr>
        <w:sectPr w:rsidR="005B00E7" w:rsidSect="00732DC2">
          <w:pgSz w:w="11906" w:h="16838"/>
          <w:pgMar w:top="1134" w:right="850" w:bottom="1134" w:left="1701" w:header="708" w:footer="708" w:gutter="0"/>
          <w:cols w:space="708"/>
          <w:titlePg/>
          <w:docGrid w:linePitch="360"/>
        </w:sectPr>
      </w:pPr>
    </w:p>
    <w:p w:rsidR="005B00E7" w:rsidRDefault="005B00E7" w:rsidP="005B00E7">
      <w:pPr>
        <w:pStyle w:val="110"/>
        <w:spacing w:after="0" w:line="240" w:lineRule="auto"/>
        <w:ind w:left="0"/>
        <w:jc w:val="center"/>
        <w:rPr>
          <w:sz w:val="28"/>
          <w:szCs w:val="28"/>
          <w:lang w:val="ru-RU"/>
        </w:rPr>
      </w:pPr>
      <w:r>
        <w:rPr>
          <w:rFonts w:ascii="Times New Roman" w:hAnsi="Times New Roman"/>
          <w:b/>
          <w:bCs/>
          <w:sz w:val="24"/>
          <w:szCs w:val="24"/>
          <w:lang w:val="ru-RU"/>
        </w:rPr>
        <w:lastRenderedPageBreak/>
        <w:t>Планируемые предметные результаты освоения учебной программы по предмету «Технология»</w:t>
      </w:r>
      <w:r>
        <w:rPr>
          <w:sz w:val="28"/>
          <w:szCs w:val="28"/>
          <w:lang w:val="ru-RU"/>
        </w:rPr>
        <w:t xml:space="preserve"> </w:t>
      </w:r>
    </w:p>
    <w:p w:rsidR="005B00E7" w:rsidRDefault="005B00E7" w:rsidP="005B00E7">
      <w:pPr>
        <w:pStyle w:val="110"/>
        <w:spacing w:after="0" w:line="240" w:lineRule="auto"/>
        <w:ind w:left="0"/>
        <w:jc w:val="center"/>
        <w:rPr>
          <w:rFonts w:ascii="Times New Roman" w:hAnsi="Times New Roman"/>
          <w:b/>
          <w:bCs/>
          <w:sz w:val="24"/>
          <w:szCs w:val="24"/>
          <w:lang w:val="ru-RU"/>
        </w:rPr>
      </w:pPr>
      <w:r>
        <w:rPr>
          <w:rFonts w:ascii="Times New Roman" w:hAnsi="Times New Roman"/>
          <w:sz w:val="24"/>
          <w:szCs w:val="24"/>
          <w:lang w:val="ru-RU"/>
        </w:rPr>
        <w:t>(авторы О.А. Куревина, Е. А. Лутцева</w:t>
      </w:r>
      <w:r w:rsidRPr="00083577">
        <w:rPr>
          <w:rFonts w:ascii="Times New Roman" w:hAnsi="Times New Roman"/>
          <w:b/>
          <w:sz w:val="24"/>
          <w:szCs w:val="24"/>
          <w:lang w:val="ru-RU"/>
        </w:rPr>
        <w:t>, «Ш</w:t>
      </w:r>
      <w:r w:rsidRPr="00083577">
        <w:rPr>
          <w:rFonts w:ascii="Times New Roman" w:hAnsi="Times New Roman"/>
          <w:b/>
          <w:bCs/>
          <w:sz w:val="24"/>
          <w:szCs w:val="24"/>
          <w:lang w:val="ru-RU"/>
        </w:rPr>
        <w:t>ко</w:t>
      </w:r>
      <w:r>
        <w:rPr>
          <w:rFonts w:ascii="Times New Roman" w:hAnsi="Times New Roman"/>
          <w:b/>
          <w:bCs/>
          <w:sz w:val="24"/>
          <w:szCs w:val="24"/>
          <w:lang w:val="ru-RU"/>
        </w:rPr>
        <w:t>ла 2100»)</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3066"/>
        <w:gridCol w:w="3402"/>
        <w:gridCol w:w="5400"/>
      </w:tblGrid>
      <w:tr w:rsidR="005B00E7" w:rsidRPr="00083577" w:rsidTr="00F52916">
        <w:tc>
          <w:tcPr>
            <w:tcW w:w="3000" w:type="dxa"/>
          </w:tcPr>
          <w:p w:rsidR="005B00E7" w:rsidRPr="00083577" w:rsidRDefault="005B00E7" w:rsidP="00F52916">
            <w:pPr>
              <w:spacing w:line="240" w:lineRule="auto"/>
              <w:jc w:val="center"/>
              <w:rPr>
                <w:rFonts w:cs="Times New Roman"/>
                <w:b/>
                <w:bCs/>
                <w:szCs w:val="24"/>
              </w:rPr>
            </w:pPr>
            <w:r w:rsidRPr="00083577">
              <w:rPr>
                <w:rFonts w:cs="Times New Roman"/>
                <w:b/>
                <w:bCs/>
                <w:szCs w:val="24"/>
              </w:rPr>
              <w:t>1 класс</w:t>
            </w:r>
          </w:p>
        </w:tc>
        <w:tc>
          <w:tcPr>
            <w:tcW w:w="3066" w:type="dxa"/>
          </w:tcPr>
          <w:p w:rsidR="005B00E7" w:rsidRPr="00083577" w:rsidRDefault="005B00E7" w:rsidP="00F52916">
            <w:pPr>
              <w:spacing w:line="240" w:lineRule="auto"/>
              <w:jc w:val="center"/>
              <w:rPr>
                <w:rFonts w:cs="Times New Roman"/>
                <w:b/>
                <w:bCs/>
                <w:szCs w:val="24"/>
              </w:rPr>
            </w:pPr>
            <w:r w:rsidRPr="00083577">
              <w:rPr>
                <w:rFonts w:cs="Times New Roman"/>
                <w:b/>
                <w:bCs/>
                <w:szCs w:val="24"/>
              </w:rPr>
              <w:t>2 класс</w:t>
            </w:r>
          </w:p>
        </w:tc>
        <w:tc>
          <w:tcPr>
            <w:tcW w:w="3402" w:type="dxa"/>
          </w:tcPr>
          <w:p w:rsidR="005B00E7" w:rsidRPr="00083577" w:rsidRDefault="005B00E7" w:rsidP="00F52916">
            <w:pPr>
              <w:spacing w:line="240" w:lineRule="auto"/>
              <w:jc w:val="center"/>
              <w:rPr>
                <w:rFonts w:cs="Times New Roman"/>
                <w:b/>
                <w:bCs/>
                <w:szCs w:val="24"/>
              </w:rPr>
            </w:pPr>
            <w:r w:rsidRPr="00083577">
              <w:rPr>
                <w:rFonts w:cs="Times New Roman"/>
                <w:b/>
                <w:bCs/>
                <w:szCs w:val="24"/>
              </w:rPr>
              <w:t>3 класс</w:t>
            </w:r>
          </w:p>
        </w:tc>
        <w:tc>
          <w:tcPr>
            <w:tcW w:w="5400" w:type="dxa"/>
          </w:tcPr>
          <w:p w:rsidR="005B00E7" w:rsidRPr="00083577" w:rsidRDefault="005B00E7" w:rsidP="00F52916">
            <w:pPr>
              <w:spacing w:line="240" w:lineRule="auto"/>
              <w:jc w:val="center"/>
              <w:rPr>
                <w:rFonts w:cs="Times New Roman"/>
                <w:b/>
                <w:bCs/>
                <w:szCs w:val="24"/>
              </w:rPr>
            </w:pPr>
            <w:r w:rsidRPr="00083577">
              <w:rPr>
                <w:rFonts w:cs="Times New Roman"/>
                <w:b/>
                <w:bCs/>
                <w:szCs w:val="24"/>
              </w:rPr>
              <w:t>4 класс</w:t>
            </w:r>
          </w:p>
        </w:tc>
      </w:tr>
      <w:tr w:rsidR="005B00E7" w:rsidRPr="00083577" w:rsidTr="00F52916">
        <w:trPr>
          <w:trHeight w:val="150"/>
        </w:trPr>
        <w:tc>
          <w:tcPr>
            <w:tcW w:w="14868" w:type="dxa"/>
            <w:gridSpan w:val="4"/>
          </w:tcPr>
          <w:p w:rsidR="005B00E7" w:rsidRPr="00083577" w:rsidRDefault="005B00E7" w:rsidP="00F52916">
            <w:pPr>
              <w:spacing w:line="240" w:lineRule="auto"/>
              <w:jc w:val="center"/>
              <w:rPr>
                <w:rFonts w:cs="Times New Roman"/>
                <w:b/>
                <w:bCs/>
                <w:szCs w:val="24"/>
              </w:rPr>
            </w:pPr>
            <w:r w:rsidRPr="00083577">
              <w:rPr>
                <w:rFonts w:cs="Times New Roman"/>
                <w:b/>
                <w:bCs/>
                <w:szCs w:val="24"/>
              </w:rPr>
              <w:t>Обучающийся научится</w:t>
            </w:r>
          </w:p>
        </w:tc>
      </w:tr>
      <w:tr w:rsidR="005B00E7" w:rsidRPr="00083577" w:rsidTr="00F52916">
        <w:trPr>
          <w:trHeight w:val="150"/>
        </w:trPr>
        <w:tc>
          <w:tcPr>
            <w:tcW w:w="3000" w:type="dxa"/>
          </w:tcPr>
          <w:p w:rsidR="005B00E7" w:rsidRPr="00083577" w:rsidRDefault="005B00E7" w:rsidP="00F52916">
            <w:pPr>
              <w:tabs>
                <w:tab w:val="left" w:pos="720"/>
              </w:tabs>
              <w:suppressAutoHyphens/>
              <w:spacing w:line="240" w:lineRule="auto"/>
              <w:rPr>
                <w:rFonts w:cs="Times New Roman"/>
                <w:szCs w:val="24"/>
              </w:rPr>
            </w:pPr>
            <w:r w:rsidRPr="00083577">
              <w:rPr>
                <w:rFonts w:cs="Times New Roman"/>
                <w:szCs w:val="24"/>
              </w:rPr>
              <w:t>- выполнять инструкции, несложные алгоритмы при решении учебных задач;</w:t>
            </w:r>
          </w:p>
          <w:p w:rsidR="005B00E7" w:rsidRPr="00083577" w:rsidRDefault="005B00E7" w:rsidP="00F52916">
            <w:pPr>
              <w:tabs>
                <w:tab w:val="left" w:pos="720"/>
              </w:tabs>
              <w:suppressAutoHyphens/>
              <w:spacing w:line="240" w:lineRule="auto"/>
              <w:rPr>
                <w:rFonts w:cs="Times New Roman"/>
                <w:szCs w:val="24"/>
              </w:rPr>
            </w:pPr>
            <w:r w:rsidRPr="00083577">
              <w:rPr>
                <w:rFonts w:cs="Times New Roman"/>
                <w:szCs w:val="24"/>
              </w:rPr>
              <w:t>- осуществлять организацию и планирование собственной трудовой деятельности, осуществлять контроль за ее ходом и результатами;</w:t>
            </w:r>
          </w:p>
          <w:p w:rsidR="005B00E7" w:rsidRPr="00083577" w:rsidRDefault="005B00E7" w:rsidP="00F52916">
            <w:pPr>
              <w:tabs>
                <w:tab w:val="left" w:pos="720"/>
              </w:tabs>
              <w:suppressAutoHyphens/>
              <w:spacing w:line="240" w:lineRule="auto"/>
              <w:rPr>
                <w:rFonts w:cs="Times New Roman"/>
                <w:szCs w:val="24"/>
              </w:rPr>
            </w:pPr>
            <w:r w:rsidRPr="00083577">
              <w:rPr>
                <w:rFonts w:cs="Times New Roman"/>
                <w:szCs w:val="24"/>
              </w:rPr>
              <w:t>- получать необходимую информацию об объекте деятельности, используя рисунки, схемы (на бумажных и электронных носителях);</w:t>
            </w:r>
          </w:p>
          <w:p w:rsidR="005B00E7" w:rsidRPr="00083577" w:rsidRDefault="005B00E7" w:rsidP="00F52916">
            <w:pPr>
              <w:tabs>
                <w:tab w:val="left" w:pos="720"/>
              </w:tabs>
              <w:suppressAutoHyphens/>
              <w:spacing w:line="240" w:lineRule="auto"/>
              <w:rPr>
                <w:rFonts w:cs="Times New Roman"/>
                <w:szCs w:val="24"/>
              </w:rPr>
            </w:pPr>
            <w:r w:rsidRPr="00083577">
              <w:rPr>
                <w:rFonts w:cs="Times New Roman"/>
                <w:szCs w:val="24"/>
              </w:rPr>
              <w:t>- изготавливать изделия из доступных материалов по образцу, рисунку, сборной схеме; выбирать материалы с учетом их свойств, определяемым по внешним признакам;</w:t>
            </w:r>
          </w:p>
          <w:p w:rsidR="005B00E7" w:rsidRPr="00083577" w:rsidRDefault="005B00E7" w:rsidP="00F52916">
            <w:pPr>
              <w:tabs>
                <w:tab w:val="left" w:pos="720"/>
              </w:tabs>
              <w:suppressAutoHyphens/>
              <w:spacing w:line="240" w:lineRule="auto"/>
              <w:rPr>
                <w:rFonts w:cs="Times New Roman"/>
                <w:szCs w:val="24"/>
              </w:rPr>
            </w:pPr>
            <w:r w:rsidRPr="00083577">
              <w:rPr>
                <w:rFonts w:cs="Times New Roman"/>
                <w:szCs w:val="24"/>
              </w:rPr>
              <w:t xml:space="preserve">- соблюдать последовательность технологических операций при изготовлении и сборке изделия; создавать модели несложных объектов из деталей конструктора и </w:t>
            </w:r>
            <w:r w:rsidRPr="00083577">
              <w:rPr>
                <w:rFonts w:cs="Times New Roman"/>
                <w:szCs w:val="24"/>
              </w:rPr>
              <w:lastRenderedPageBreak/>
              <w:t>различным материалов;</w:t>
            </w:r>
          </w:p>
          <w:p w:rsidR="005B00E7" w:rsidRPr="00083577" w:rsidRDefault="005B00E7" w:rsidP="00F52916">
            <w:pPr>
              <w:tabs>
                <w:tab w:val="left" w:pos="720"/>
              </w:tabs>
              <w:suppressAutoHyphens/>
              <w:spacing w:line="240" w:lineRule="auto"/>
              <w:rPr>
                <w:rFonts w:cs="Times New Roman"/>
                <w:szCs w:val="24"/>
              </w:rPr>
            </w:pPr>
            <w:r w:rsidRPr="00083577">
              <w:rPr>
                <w:rFonts w:cs="Times New Roman"/>
                <w:szCs w:val="24"/>
              </w:rPr>
              <w:t>- осуществлять декоративное оформление и отделку изделий;</w:t>
            </w:r>
          </w:p>
          <w:p w:rsidR="005B00E7" w:rsidRPr="00083577" w:rsidRDefault="005B00E7" w:rsidP="00F52916">
            <w:pPr>
              <w:spacing w:line="240" w:lineRule="auto"/>
              <w:jc w:val="center"/>
              <w:rPr>
                <w:rFonts w:cs="Times New Roman"/>
                <w:b/>
                <w:i/>
                <w:iCs/>
                <w:szCs w:val="24"/>
              </w:rPr>
            </w:pPr>
            <w:r w:rsidRPr="00083577">
              <w:rPr>
                <w:rFonts w:cs="Times New Roman"/>
                <w:b/>
                <w:i/>
                <w:iCs/>
                <w:szCs w:val="24"/>
              </w:rPr>
              <w:t>Получит возможность научиться:</w:t>
            </w:r>
          </w:p>
          <w:p w:rsidR="005B00E7" w:rsidRPr="00083577" w:rsidRDefault="005B00E7" w:rsidP="00F52916">
            <w:pPr>
              <w:tabs>
                <w:tab w:val="left" w:pos="720"/>
              </w:tabs>
              <w:suppressAutoHyphens/>
              <w:spacing w:line="240" w:lineRule="auto"/>
              <w:rPr>
                <w:rFonts w:cs="Times New Roman"/>
                <w:i/>
                <w:iCs/>
                <w:szCs w:val="24"/>
              </w:rPr>
            </w:pPr>
            <w:r w:rsidRPr="00083577">
              <w:rPr>
                <w:rFonts w:cs="Times New Roman"/>
                <w:i/>
                <w:iCs/>
                <w:szCs w:val="24"/>
              </w:rPr>
              <w:t>- соблюдать правила личной гигиены и использовать безопасные приемы работы с материалами, инструментами, бытовой техникой, средствами информационных и коммуникационных технологий;</w:t>
            </w:r>
          </w:p>
          <w:p w:rsidR="005B00E7" w:rsidRPr="00083577" w:rsidRDefault="005B00E7" w:rsidP="00F52916">
            <w:pPr>
              <w:tabs>
                <w:tab w:val="left" w:pos="720"/>
              </w:tabs>
              <w:suppressAutoHyphens/>
              <w:spacing w:line="240" w:lineRule="auto"/>
              <w:rPr>
                <w:rFonts w:cs="Times New Roman"/>
                <w:i/>
                <w:iCs/>
                <w:szCs w:val="24"/>
              </w:rPr>
            </w:pPr>
            <w:r w:rsidRPr="00083577">
              <w:rPr>
                <w:rFonts w:cs="Times New Roman"/>
                <w:i/>
                <w:iCs/>
                <w:szCs w:val="24"/>
              </w:rPr>
              <w:t>- создавать различные изделия из доступных материалов по собственному замыслу;</w:t>
            </w:r>
          </w:p>
          <w:p w:rsidR="005B00E7" w:rsidRPr="00083577" w:rsidRDefault="005B00E7" w:rsidP="00F52916">
            <w:pPr>
              <w:tabs>
                <w:tab w:val="left" w:pos="720"/>
              </w:tabs>
              <w:suppressAutoHyphens/>
              <w:spacing w:line="240" w:lineRule="auto"/>
              <w:rPr>
                <w:rFonts w:cs="Times New Roman"/>
                <w:i/>
                <w:iCs/>
                <w:szCs w:val="24"/>
              </w:rPr>
            </w:pPr>
            <w:r w:rsidRPr="00083577">
              <w:rPr>
                <w:rFonts w:cs="Times New Roman"/>
                <w:i/>
                <w:iCs/>
                <w:szCs w:val="24"/>
              </w:rPr>
              <w:t>- осуществлять сотрудничество в совместной работе.</w:t>
            </w:r>
          </w:p>
          <w:p w:rsidR="005B00E7" w:rsidRPr="00083577" w:rsidRDefault="005B00E7" w:rsidP="00F52916">
            <w:pPr>
              <w:suppressAutoHyphens/>
              <w:spacing w:line="240" w:lineRule="auto"/>
              <w:rPr>
                <w:rFonts w:cs="Times New Roman"/>
                <w:szCs w:val="24"/>
              </w:rPr>
            </w:pPr>
          </w:p>
          <w:p w:rsidR="005B00E7" w:rsidRPr="00083577" w:rsidRDefault="005B00E7" w:rsidP="00F52916">
            <w:pPr>
              <w:spacing w:line="240" w:lineRule="auto"/>
              <w:jc w:val="center"/>
              <w:rPr>
                <w:rFonts w:cs="Times New Roman"/>
                <w:b/>
                <w:bCs/>
                <w:szCs w:val="24"/>
              </w:rPr>
            </w:pPr>
          </w:p>
        </w:tc>
        <w:tc>
          <w:tcPr>
            <w:tcW w:w="3066" w:type="dxa"/>
          </w:tcPr>
          <w:p w:rsidR="005B00E7" w:rsidRPr="00083577" w:rsidRDefault="005B00E7" w:rsidP="00F52916">
            <w:pPr>
              <w:pStyle w:val="14"/>
              <w:spacing w:before="0" w:after="0" w:line="240" w:lineRule="auto"/>
              <w:rPr>
                <w:rStyle w:val="afe"/>
                <w:i w:val="0"/>
                <w:iCs w:val="0"/>
              </w:rPr>
            </w:pPr>
            <w:r w:rsidRPr="00083577">
              <w:rPr>
                <w:rStyle w:val="afe"/>
                <w:i w:val="0"/>
                <w:iCs w:val="0"/>
              </w:rPr>
              <w:lastRenderedPageBreak/>
              <w:t xml:space="preserve">- </w:t>
            </w:r>
            <w:r w:rsidRPr="00083577">
              <w:rPr>
                <w:rStyle w:val="afe"/>
                <w:i w:val="0"/>
                <w:iCs w:val="0"/>
                <w:spacing w:val="8"/>
              </w:rPr>
              <w:t xml:space="preserve"> </w:t>
            </w:r>
            <w:r w:rsidRPr="00083577">
              <w:rPr>
                <w:rStyle w:val="afe"/>
                <w:i w:val="0"/>
                <w:iCs w:val="0"/>
              </w:rPr>
              <w:t>распознавать виды  материалов (бумага, картон, гофрированный картон, ткань, пластилин), знать  их  свойства и обоснованно выбирать для изделия;</w:t>
            </w:r>
          </w:p>
          <w:p w:rsidR="005B00E7" w:rsidRPr="00083577" w:rsidRDefault="005B00E7" w:rsidP="00F52916">
            <w:pPr>
              <w:pStyle w:val="14"/>
              <w:spacing w:before="0" w:after="0" w:line="240" w:lineRule="auto"/>
              <w:rPr>
                <w:rStyle w:val="afe"/>
                <w:i w:val="0"/>
                <w:iCs w:val="0"/>
              </w:rPr>
            </w:pPr>
            <w:r w:rsidRPr="00083577">
              <w:rPr>
                <w:rStyle w:val="afe"/>
                <w:i w:val="0"/>
                <w:iCs w:val="0"/>
              </w:rPr>
              <w:t>- использовать 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верёвочка);</w:t>
            </w:r>
          </w:p>
          <w:p w:rsidR="005B00E7" w:rsidRPr="00083577" w:rsidRDefault="005B00E7" w:rsidP="00F52916">
            <w:pPr>
              <w:pStyle w:val="14"/>
              <w:spacing w:before="0" w:after="0" w:line="240" w:lineRule="auto"/>
              <w:rPr>
                <w:rStyle w:val="afe"/>
                <w:i w:val="0"/>
                <w:iCs w:val="0"/>
              </w:rPr>
            </w:pPr>
            <w:r w:rsidRPr="00083577">
              <w:rPr>
                <w:rStyle w:val="afe"/>
                <w:i w:val="0"/>
                <w:iCs w:val="0"/>
              </w:rPr>
              <w:t>- выполнять простейший чертеж, знать  линии чертежа(основная контурная, выносные, размерные, линия сгиба), длина, ширина, габаритные размеры, лекало , выкройка;</w:t>
            </w:r>
          </w:p>
          <w:p w:rsidR="005B00E7" w:rsidRPr="00083577" w:rsidRDefault="005B00E7" w:rsidP="00F52916">
            <w:pPr>
              <w:pStyle w:val="14"/>
              <w:spacing w:before="0" w:after="0" w:line="240" w:lineRule="auto"/>
              <w:rPr>
                <w:rStyle w:val="afe"/>
                <w:i w:val="0"/>
                <w:iCs w:val="0"/>
              </w:rPr>
            </w:pPr>
            <w:r w:rsidRPr="00083577">
              <w:rPr>
                <w:rStyle w:val="afe"/>
                <w:i w:val="0"/>
                <w:iCs w:val="0"/>
              </w:rPr>
              <w:t>- выполнять разметку с опорой на чертеж по линейке, угольнику;</w:t>
            </w:r>
          </w:p>
          <w:p w:rsidR="005B00E7" w:rsidRPr="00083577" w:rsidRDefault="005B00E7" w:rsidP="00F52916">
            <w:pPr>
              <w:pStyle w:val="14"/>
              <w:spacing w:before="0" w:after="0" w:line="240" w:lineRule="auto"/>
            </w:pPr>
            <w:r w:rsidRPr="00083577">
              <w:rPr>
                <w:rStyle w:val="afe"/>
                <w:i w:val="0"/>
                <w:iCs w:val="0"/>
              </w:rPr>
              <w:t xml:space="preserve">- выполнять технологические операции </w:t>
            </w:r>
            <w:r w:rsidRPr="00083577">
              <w:rPr>
                <w:rStyle w:val="afe"/>
                <w:i w:val="0"/>
                <w:iCs w:val="0"/>
              </w:rPr>
              <w:lastRenderedPageBreak/>
              <w:t>с опорой на инструкционные карты, соблюдать последовательность технологических операций при изготовлении и сборке изделия; создавать модели и макеты несложных объектов;</w:t>
            </w:r>
          </w:p>
          <w:p w:rsidR="005B00E7" w:rsidRPr="00083577" w:rsidRDefault="005B00E7" w:rsidP="00F52916">
            <w:pPr>
              <w:pStyle w:val="14"/>
              <w:spacing w:before="0" w:after="0" w:line="240" w:lineRule="auto"/>
              <w:rPr>
                <w:rStyle w:val="afe"/>
                <w:i w:val="0"/>
                <w:iCs w:val="0"/>
                <w:spacing w:val="35"/>
                <w:w w:val="127"/>
              </w:rPr>
            </w:pPr>
            <w:r w:rsidRPr="00083577">
              <w:t>- осуществлять декоративное оформление и отделку изделий из бумаги, картона и ткани;</w:t>
            </w:r>
          </w:p>
          <w:p w:rsidR="005B00E7" w:rsidRPr="00083577" w:rsidRDefault="005B00E7" w:rsidP="00F52916">
            <w:pPr>
              <w:pStyle w:val="14"/>
              <w:spacing w:before="0" w:after="0" w:line="240" w:lineRule="auto"/>
              <w:rPr>
                <w:rStyle w:val="afe"/>
                <w:i w:val="0"/>
                <w:iCs w:val="0"/>
                <w:color w:val="363435"/>
              </w:rPr>
            </w:pPr>
            <w:r w:rsidRPr="00083577">
              <w:rPr>
                <w:rStyle w:val="afe"/>
                <w:i w:val="0"/>
                <w:iCs w:val="0"/>
                <w:spacing w:val="35"/>
                <w:w w:val="127"/>
              </w:rPr>
              <w:t>-</w:t>
            </w:r>
            <w:r w:rsidRPr="00083577">
              <w:rPr>
                <w:rStyle w:val="c4"/>
              </w:rPr>
              <w:t>соблюдать правила личной гигиены и использовать безопасные приемы работы с материалами, инструментами, бытовой техникой, средствами информационных и коммуникационных технологий.</w:t>
            </w:r>
          </w:p>
          <w:p w:rsidR="005B00E7" w:rsidRPr="00083577" w:rsidRDefault="005B00E7" w:rsidP="00F52916">
            <w:pPr>
              <w:pStyle w:val="14"/>
              <w:spacing w:before="0" w:after="0" w:line="240" w:lineRule="auto"/>
              <w:rPr>
                <w:b/>
              </w:rPr>
            </w:pPr>
            <w:r w:rsidRPr="00083577">
              <w:rPr>
                <w:rStyle w:val="afe"/>
                <w:i w:val="0"/>
                <w:iCs w:val="0"/>
                <w:color w:val="363435"/>
              </w:rPr>
              <w:t xml:space="preserve">- </w:t>
            </w:r>
            <w:r w:rsidRPr="00083577">
              <w:rPr>
                <w:rStyle w:val="afe"/>
                <w:i w:val="0"/>
                <w:iCs w:val="0"/>
              </w:rPr>
              <w:t>организовывать рабочее 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w:t>
            </w:r>
          </w:p>
          <w:p w:rsidR="005B00E7" w:rsidRPr="00083577" w:rsidRDefault="005B00E7" w:rsidP="00F52916">
            <w:pPr>
              <w:shd w:val="clear" w:color="auto" w:fill="FFFFFF"/>
              <w:spacing w:line="240" w:lineRule="auto"/>
              <w:rPr>
                <w:rStyle w:val="afe"/>
                <w:szCs w:val="24"/>
                <w:lang w:eastAsia="zh-CN"/>
              </w:rPr>
            </w:pPr>
            <w:r w:rsidRPr="00083577">
              <w:rPr>
                <w:rStyle w:val="afe"/>
                <w:b/>
                <w:color w:val="000000"/>
                <w:szCs w:val="24"/>
              </w:rPr>
              <w:t xml:space="preserve">Обучающийся </w:t>
            </w:r>
            <w:r w:rsidRPr="00083577">
              <w:rPr>
                <w:rFonts w:cs="Times New Roman"/>
                <w:b/>
                <w:i/>
                <w:iCs/>
                <w:szCs w:val="24"/>
              </w:rPr>
              <w:t xml:space="preserve">получит </w:t>
            </w:r>
            <w:r w:rsidRPr="00083577">
              <w:rPr>
                <w:rFonts w:cs="Times New Roman"/>
                <w:b/>
                <w:i/>
                <w:iCs/>
                <w:szCs w:val="24"/>
              </w:rPr>
              <w:lastRenderedPageBreak/>
              <w:t>возможность научиться:</w:t>
            </w:r>
          </w:p>
          <w:p w:rsidR="005B00E7" w:rsidRPr="00083577" w:rsidRDefault="005B00E7" w:rsidP="00F52916">
            <w:pPr>
              <w:pStyle w:val="14"/>
              <w:spacing w:before="0" w:after="0" w:line="240" w:lineRule="auto"/>
              <w:rPr>
                <w:rStyle w:val="afe"/>
              </w:rPr>
            </w:pPr>
            <w:r w:rsidRPr="00083577">
              <w:rPr>
                <w:rStyle w:val="afe"/>
              </w:rPr>
              <w:t>- создавать изделия из доступных материалов по собственному замыслу ;</w:t>
            </w:r>
          </w:p>
          <w:p w:rsidR="005B00E7" w:rsidRPr="00083577" w:rsidRDefault="005B00E7" w:rsidP="00F52916">
            <w:pPr>
              <w:pStyle w:val="14"/>
              <w:spacing w:before="0" w:after="0" w:line="240" w:lineRule="auto"/>
              <w:rPr>
                <w:rFonts w:eastAsia="TimesNewRomanPSMT"/>
                <w:b/>
                <w:bCs/>
                <w:lang w:eastAsia="ru-RU"/>
              </w:rPr>
            </w:pPr>
            <w:r w:rsidRPr="00083577">
              <w:rPr>
                <w:rStyle w:val="afe"/>
              </w:rPr>
              <w:t>- основам практической геометрии (точка-отрезок-плоскостная фигура-объемная фигура).</w:t>
            </w:r>
          </w:p>
          <w:p w:rsidR="005B00E7" w:rsidRPr="00083577" w:rsidRDefault="005B00E7" w:rsidP="00F52916">
            <w:pPr>
              <w:spacing w:line="240" w:lineRule="auto"/>
              <w:jc w:val="center"/>
              <w:rPr>
                <w:rFonts w:cs="Times New Roman"/>
                <w:b/>
                <w:bCs/>
                <w:szCs w:val="24"/>
              </w:rPr>
            </w:pPr>
          </w:p>
        </w:tc>
        <w:tc>
          <w:tcPr>
            <w:tcW w:w="3402" w:type="dxa"/>
          </w:tcPr>
          <w:p w:rsidR="005B00E7" w:rsidRPr="00083577" w:rsidRDefault="005B00E7" w:rsidP="00F52916">
            <w:pPr>
              <w:spacing w:line="240" w:lineRule="auto"/>
              <w:rPr>
                <w:rFonts w:eastAsia="TimesNewRomanPSMT" w:cs="Times New Roman"/>
                <w:b/>
                <w:bCs/>
                <w:szCs w:val="24"/>
              </w:rPr>
            </w:pPr>
            <w:r w:rsidRPr="00083577">
              <w:rPr>
                <w:rStyle w:val="afe"/>
                <w:i w:val="0"/>
                <w:szCs w:val="24"/>
              </w:rPr>
              <w:lastRenderedPageBreak/>
              <w:t>- распознавать виды материалов (</w:t>
            </w:r>
            <w:r w:rsidRPr="00083577">
              <w:rPr>
                <w:rStyle w:val="afe"/>
                <w:i w:val="0"/>
                <w:color w:val="000000"/>
                <w:szCs w:val="24"/>
              </w:rPr>
              <w:t>б</w:t>
            </w:r>
            <w:r w:rsidRPr="00083577">
              <w:rPr>
                <w:rStyle w:val="afe"/>
                <w:i w:val="0"/>
                <w:iCs w:val="0"/>
                <w:color w:val="000000"/>
                <w:szCs w:val="24"/>
              </w:rPr>
              <w:t>умага, картон, гофрированная бумага, ткань, пластилин, пластик)</w:t>
            </w:r>
            <w:r w:rsidRPr="00083577">
              <w:rPr>
                <w:rStyle w:val="afe"/>
                <w:i w:val="0"/>
                <w:szCs w:val="24"/>
              </w:rPr>
              <w:t xml:space="preserve"> их свойства;                                                                                                                      - способу  получения  объёмных форм  – на основе  развёртки;                                                - уметь самостоятельно выполнять разметку с опорой на  чертёж  по линейке, угольнику, циркулю;                                                                                                                   </w:t>
            </w:r>
            <w:r w:rsidRPr="00083577">
              <w:rPr>
                <w:rStyle w:val="afe"/>
                <w:i w:val="0"/>
                <w:iCs w:val="0"/>
                <w:color w:val="000000"/>
                <w:szCs w:val="24"/>
              </w:rPr>
              <w:t xml:space="preserve">- использовать неподвижный и подвижный способы  соединения деталей и соединительные материалы (неподвижный – клейстер (клей) и нитки, подвижный – проволока, нитки, тонкая верёвочка);                                            </w:t>
            </w:r>
            <w:r w:rsidRPr="00083577">
              <w:rPr>
                <w:rStyle w:val="afe"/>
                <w:i w:val="0"/>
                <w:color w:val="000000"/>
                <w:spacing w:val="35"/>
                <w:w w:val="127"/>
                <w:szCs w:val="24"/>
              </w:rPr>
              <w:t>-</w:t>
            </w:r>
            <w:r w:rsidRPr="00083577">
              <w:rPr>
                <w:rStyle w:val="c4"/>
                <w:color w:val="000000"/>
                <w:szCs w:val="24"/>
              </w:rPr>
              <w:t xml:space="preserve">соблюдать правила личной гигиены и использовать безопасные приемы работы с материалами, инструментами, бытовой техникой, средствами информационных и коммуникационных технологий;                                                               - </w:t>
            </w:r>
            <w:r w:rsidRPr="00083577">
              <w:rPr>
                <w:rStyle w:val="afe"/>
                <w:i w:val="0"/>
                <w:iCs w:val="0"/>
                <w:color w:val="000000"/>
                <w:szCs w:val="24"/>
              </w:rPr>
              <w:t xml:space="preserve">организовывать рабочее </w:t>
            </w:r>
            <w:r w:rsidRPr="00083577">
              <w:rPr>
                <w:rStyle w:val="afe"/>
                <w:i w:val="0"/>
                <w:iCs w:val="0"/>
                <w:color w:val="000000"/>
                <w:szCs w:val="24"/>
              </w:rPr>
              <w:lastRenderedPageBreak/>
              <w:t xml:space="preserve">место в соответствии с особенностями используемого материала  и  поддерживать порядок  на  нём  во время работы, экономно и  рационально размечать несколько деталей.                             </w:t>
            </w:r>
            <w:r w:rsidRPr="00083577">
              <w:rPr>
                <w:rStyle w:val="afe"/>
                <w:b/>
                <w:color w:val="000000"/>
                <w:szCs w:val="24"/>
              </w:rPr>
              <w:t>Обучающийся  получит возможность научиться:</w:t>
            </w:r>
            <w:r w:rsidRPr="00083577">
              <w:rPr>
                <w:rStyle w:val="afe"/>
                <w:b/>
                <w:szCs w:val="24"/>
              </w:rPr>
              <w:t xml:space="preserve">                                                                              </w:t>
            </w:r>
            <w:r w:rsidRPr="00083577">
              <w:rPr>
                <w:rStyle w:val="afe"/>
                <w:szCs w:val="24"/>
              </w:rPr>
              <w:t>- под контролем учителя проводить анализ образца (задания), планировать и контролировать выполняемую практическую работу;                                                           - с помощью учителя реализовывать творческий замысел в соответствии с заданными условиями;                                                                                                                                   - с помощью учителя решать доступные конструкторско- технологические задачи, проблемы.</w:t>
            </w:r>
          </w:p>
          <w:p w:rsidR="005B00E7" w:rsidRPr="00083577" w:rsidRDefault="005B00E7" w:rsidP="00F52916">
            <w:pPr>
              <w:spacing w:line="240" w:lineRule="auto"/>
              <w:jc w:val="center"/>
              <w:rPr>
                <w:rFonts w:cs="Times New Roman"/>
                <w:b/>
                <w:bCs/>
                <w:szCs w:val="24"/>
              </w:rPr>
            </w:pPr>
          </w:p>
        </w:tc>
        <w:tc>
          <w:tcPr>
            <w:tcW w:w="5400" w:type="dxa"/>
          </w:tcPr>
          <w:p w:rsidR="005B00E7" w:rsidRPr="00083577" w:rsidRDefault="005B00E7" w:rsidP="00F52916">
            <w:pPr>
              <w:spacing w:line="240" w:lineRule="auto"/>
              <w:rPr>
                <w:rFonts w:cs="Times New Roman"/>
                <w:i/>
                <w:iCs/>
                <w:szCs w:val="24"/>
              </w:rPr>
            </w:pPr>
            <w:r w:rsidRPr="00083577">
              <w:rPr>
                <w:rFonts w:cs="Times New Roman"/>
                <w:szCs w:val="24"/>
              </w:rPr>
              <w:lastRenderedPageBreak/>
              <w:t>иметь представление об эстетических понятиях</w:t>
            </w:r>
            <w:r w:rsidRPr="00083577">
              <w:rPr>
                <w:rFonts w:cs="Times New Roman"/>
                <w:bCs/>
                <w:szCs w:val="24"/>
              </w:rPr>
              <w:t>:</w:t>
            </w:r>
            <w:r w:rsidRPr="00083577">
              <w:rPr>
                <w:rFonts w:cs="Times New Roman"/>
                <w:b/>
                <w:bCs/>
                <w:i/>
                <w:iCs/>
                <w:szCs w:val="24"/>
              </w:rPr>
              <w:t xml:space="preserve"> </w:t>
            </w:r>
            <w:r w:rsidRPr="00083577">
              <w:rPr>
                <w:rFonts w:cs="Times New Roman"/>
                <w:szCs w:val="24"/>
              </w:rPr>
              <w:t>соотношение реального и ирреального, утилитарного и эстетического в жизни и искусстве; средства художественной выразительности; единство формы и содержания.</w:t>
            </w:r>
          </w:p>
          <w:p w:rsidR="005B00E7" w:rsidRPr="00083577" w:rsidRDefault="005B00E7" w:rsidP="00F52916">
            <w:pPr>
              <w:spacing w:line="240" w:lineRule="auto"/>
              <w:rPr>
                <w:rFonts w:cs="Times New Roman"/>
                <w:szCs w:val="24"/>
              </w:rPr>
            </w:pPr>
            <w:r w:rsidRPr="00083577">
              <w:rPr>
                <w:rFonts w:cs="Times New Roman"/>
                <w:szCs w:val="24"/>
              </w:rPr>
              <w:t>По художественно-творческой изобразительной деятельности:</w:t>
            </w:r>
          </w:p>
          <w:p w:rsidR="005B00E7" w:rsidRPr="00083577" w:rsidRDefault="005B00E7" w:rsidP="00F52916">
            <w:pPr>
              <w:spacing w:line="240" w:lineRule="auto"/>
              <w:ind w:firstLine="567"/>
              <w:rPr>
                <w:rFonts w:cs="Times New Roman"/>
                <w:b/>
                <w:bCs/>
                <w:i/>
                <w:iCs/>
                <w:szCs w:val="24"/>
              </w:rPr>
            </w:pPr>
            <w:r w:rsidRPr="00083577">
              <w:rPr>
                <w:rFonts w:cs="Times New Roman"/>
                <w:szCs w:val="24"/>
              </w:rPr>
              <w:t>иметь</w:t>
            </w:r>
            <w:r w:rsidRPr="00083577">
              <w:rPr>
                <w:rFonts w:cs="Times New Roman"/>
                <w:b/>
                <w:bCs/>
                <w:szCs w:val="24"/>
              </w:rPr>
              <w:t xml:space="preserve"> </w:t>
            </w:r>
            <w:r w:rsidRPr="00083577">
              <w:rPr>
                <w:rFonts w:cs="Times New Roman"/>
                <w:szCs w:val="24"/>
              </w:rPr>
              <w:t>представление</w:t>
            </w:r>
            <w:r w:rsidRPr="00083577">
              <w:rPr>
                <w:rFonts w:cs="Times New Roman"/>
                <w:i/>
                <w:iCs/>
                <w:szCs w:val="24"/>
              </w:rPr>
              <w:t xml:space="preserve"> </w:t>
            </w:r>
            <w:r w:rsidRPr="00083577">
              <w:rPr>
                <w:rFonts w:cs="Times New Roman"/>
                <w:szCs w:val="24"/>
              </w:rPr>
              <w:t>о взаимосвязи художественного образа и ассоциаций; о простейшем анализе художественного произведения;</w:t>
            </w:r>
          </w:p>
          <w:p w:rsidR="005B00E7" w:rsidRPr="00083577" w:rsidRDefault="005B00E7" w:rsidP="00F52916">
            <w:pPr>
              <w:spacing w:line="240" w:lineRule="auto"/>
              <w:ind w:firstLine="567"/>
              <w:rPr>
                <w:rFonts w:cs="Times New Roman"/>
                <w:b/>
                <w:bCs/>
                <w:i/>
                <w:iCs/>
                <w:szCs w:val="24"/>
              </w:rPr>
            </w:pPr>
            <w:r w:rsidRPr="00083577">
              <w:rPr>
                <w:rFonts w:cs="Times New Roman"/>
                <w:szCs w:val="24"/>
              </w:rPr>
              <w:t>знать различные способы организации ритма, основные вехи жизни и творчества выдающихся художников России и региона;</w:t>
            </w:r>
          </w:p>
          <w:p w:rsidR="005B00E7" w:rsidRPr="00083577" w:rsidRDefault="005B00E7" w:rsidP="00F52916">
            <w:pPr>
              <w:spacing w:line="240" w:lineRule="auto"/>
              <w:rPr>
                <w:rFonts w:cs="Times New Roman"/>
                <w:szCs w:val="24"/>
              </w:rPr>
            </w:pPr>
            <w:r w:rsidRPr="00083577">
              <w:rPr>
                <w:rFonts w:cs="Times New Roman"/>
                <w:b/>
                <w:bCs/>
                <w:i/>
                <w:iCs/>
                <w:szCs w:val="24"/>
              </w:rPr>
              <w:t>уметь</w:t>
            </w:r>
            <w:r w:rsidRPr="00083577">
              <w:rPr>
                <w:rFonts w:cs="Times New Roman"/>
                <w:szCs w:val="24"/>
              </w:rPr>
              <w:t xml:space="preserve"> использовать известные средства художественной выразительности в создании художественного образа (ритм, фактура, колорит, соотношения частей, композиция, светотень).</w:t>
            </w:r>
          </w:p>
          <w:p w:rsidR="005B00E7" w:rsidRPr="00083577" w:rsidRDefault="005B00E7" w:rsidP="00F52916">
            <w:pPr>
              <w:spacing w:line="240" w:lineRule="auto"/>
              <w:rPr>
                <w:rFonts w:cs="Times New Roman"/>
                <w:szCs w:val="24"/>
              </w:rPr>
            </w:pPr>
            <w:r w:rsidRPr="00083577">
              <w:rPr>
                <w:rFonts w:cs="Times New Roman"/>
                <w:szCs w:val="24"/>
              </w:rPr>
              <w:t xml:space="preserve">    </w:t>
            </w:r>
            <w:r w:rsidRPr="00083577">
              <w:rPr>
                <w:rFonts w:cs="Times New Roman"/>
                <w:bCs/>
                <w:szCs w:val="24"/>
              </w:rPr>
              <w:t xml:space="preserve"> -  понимать</w:t>
            </w:r>
            <w:r w:rsidRPr="00083577">
              <w:rPr>
                <w:rFonts w:cs="Times New Roman"/>
                <w:b/>
                <w:bCs/>
                <w:szCs w:val="24"/>
              </w:rPr>
              <w:t xml:space="preserve"> </w:t>
            </w:r>
            <w:r w:rsidRPr="00083577">
              <w:rPr>
                <w:rFonts w:cs="Times New Roman"/>
                <w:szCs w:val="24"/>
              </w:rPr>
              <w:t>роль трудовой деятельности в жизни человека;</w:t>
            </w:r>
          </w:p>
          <w:p w:rsidR="005B00E7" w:rsidRPr="00083577" w:rsidRDefault="005B00E7" w:rsidP="00F52916">
            <w:pPr>
              <w:tabs>
                <w:tab w:val="left" w:pos="360"/>
                <w:tab w:val="left" w:pos="720"/>
              </w:tabs>
              <w:spacing w:line="240" w:lineRule="auto"/>
              <w:ind w:left="360"/>
              <w:rPr>
                <w:rFonts w:cs="Times New Roman"/>
                <w:szCs w:val="24"/>
              </w:rPr>
            </w:pPr>
            <w:r w:rsidRPr="00083577">
              <w:rPr>
                <w:rFonts w:cs="Times New Roman"/>
                <w:szCs w:val="24"/>
              </w:rPr>
              <w:t>-   выполнять инструкции, несложные алгоритмы при решении учебных задач;</w:t>
            </w:r>
          </w:p>
          <w:p w:rsidR="005B00E7" w:rsidRPr="00083577" w:rsidRDefault="005B00E7" w:rsidP="00B735F4">
            <w:pPr>
              <w:numPr>
                <w:ilvl w:val="0"/>
                <w:numId w:val="71"/>
              </w:numPr>
              <w:tabs>
                <w:tab w:val="left" w:pos="360"/>
                <w:tab w:val="left" w:pos="720"/>
              </w:tabs>
              <w:suppressAutoHyphens/>
              <w:spacing w:line="240" w:lineRule="auto"/>
              <w:ind w:left="360"/>
              <w:rPr>
                <w:rFonts w:cs="Times New Roman"/>
                <w:szCs w:val="24"/>
              </w:rPr>
            </w:pPr>
            <w:r w:rsidRPr="00083577">
              <w:rPr>
                <w:rFonts w:cs="Times New Roman"/>
                <w:szCs w:val="24"/>
              </w:rPr>
              <w:t>изготавливать изделия из доступных материалов по образцу, рисунку, сборной схеме, эскизу, чертежу; выбирать материалы с учетом их свойств, определяемым по внешним признакам;</w:t>
            </w:r>
          </w:p>
          <w:p w:rsidR="005B00E7" w:rsidRPr="00083577" w:rsidRDefault="005B00E7" w:rsidP="00B735F4">
            <w:pPr>
              <w:numPr>
                <w:ilvl w:val="0"/>
                <w:numId w:val="71"/>
              </w:numPr>
              <w:tabs>
                <w:tab w:val="left" w:pos="360"/>
                <w:tab w:val="left" w:pos="720"/>
              </w:tabs>
              <w:suppressAutoHyphens/>
              <w:spacing w:line="240" w:lineRule="auto"/>
              <w:ind w:left="360"/>
              <w:rPr>
                <w:rFonts w:cs="Times New Roman"/>
                <w:szCs w:val="24"/>
              </w:rPr>
            </w:pPr>
            <w:r w:rsidRPr="00083577">
              <w:rPr>
                <w:rFonts w:cs="Times New Roman"/>
                <w:szCs w:val="24"/>
              </w:rPr>
              <w:t xml:space="preserve">соблюдать последовательность технологических операций при изготовлении </w:t>
            </w:r>
            <w:r w:rsidRPr="00083577">
              <w:rPr>
                <w:rFonts w:cs="Times New Roman"/>
                <w:szCs w:val="24"/>
              </w:rPr>
              <w:lastRenderedPageBreak/>
              <w:t xml:space="preserve">и сборке изделия; </w:t>
            </w:r>
          </w:p>
          <w:p w:rsidR="005B00E7" w:rsidRPr="00083577" w:rsidRDefault="005B00E7" w:rsidP="00B735F4">
            <w:pPr>
              <w:numPr>
                <w:ilvl w:val="0"/>
                <w:numId w:val="71"/>
              </w:numPr>
              <w:tabs>
                <w:tab w:val="left" w:pos="360"/>
                <w:tab w:val="left" w:pos="720"/>
              </w:tabs>
              <w:suppressAutoHyphens/>
              <w:spacing w:line="240" w:lineRule="auto"/>
              <w:ind w:left="360"/>
              <w:rPr>
                <w:rFonts w:cs="Times New Roman"/>
                <w:szCs w:val="24"/>
              </w:rPr>
            </w:pPr>
            <w:r w:rsidRPr="00083577">
              <w:rPr>
                <w:rFonts w:cs="Times New Roman"/>
                <w:szCs w:val="24"/>
              </w:rPr>
              <w:t>создавать модели несложных объектов из деталей конструктора и различных материалов;</w:t>
            </w:r>
          </w:p>
          <w:p w:rsidR="005B00E7" w:rsidRPr="00083577" w:rsidRDefault="005B00E7" w:rsidP="00B735F4">
            <w:pPr>
              <w:numPr>
                <w:ilvl w:val="0"/>
                <w:numId w:val="71"/>
              </w:numPr>
              <w:tabs>
                <w:tab w:val="left" w:pos="360"/>
                <w:tab w:val="left" w:pos="720"/>
              </w:tabs>
              <w:suppressAutoHyphens/>
              <w:spacing w:line="240" w:lineRule="auto"/>
              <w:ind w:left="360"/>
              <w:rPr>
                <w:rFonts w:cs="Times New Roman"/>
                <w:szCs w:val="24"/>
              </w:rPr>
            </w:pPr>
            <w:r w:rsidRPr="00083577">
              <w:rPr>
                <w:rFonts w:cs="Times New Roman"/>
                <w:szCs w:val="24"/>
              </w:rPr>
              <w:t>осуществлять декоративное оформление и отделку изделий;</w:t>
            </w:r>
          </w:p>
          <w:p w:rsidR="005B00E7" w:rsidRPr="00083577" w:rsidRDefault="005B00E7" w:rsidP="00B735F4">
            <w:pPr>
              <w:numPr>
                <w:ilvl w:val="0"/>
                <w:numId w:val="71"/>
              </w:numPr>
              <w:tabs>
                <w:tab w:val="left" w:pos="360"/>
                <w:tab w:val="left" w:pos="720"/>
              </w:tabs>
              <w:suppressAutoHyphens/>
              <w:spacing w:line="240" w:lineRule="auto"/>
              <w:ind w:left="360"/>
              <w:rPr>
                <w:rFonts w:cs="Times New Roman"/>
                <w:szCs w:val="24"/>
              </w:rPr>
            </w:pPr>
            <w:r w:rsidRPr="00083577">
              <w:rPr>
                <w:rFonts w:cs="Times New Roman"/>
                <w:szCs w:val="24"/>
              </w:rPr>
              <w:t>соблюдать правила личной гигиены и использовать безопасные приемы работы с материалами, инструментами, бытовой техникой, средствами информационных и коммуникационных технологий;</w:t>
            </w:r>
          </w:p>
          <w:p w:rsidR="005B00E7" w:rsidRPr="00083577" w:rsidRDefault="005B00E7" w:rsidP="00F52916">
            <w:pPr>
              <w:spacing w:line="240" w:lineRule="auto"/>
              <w:rPr>
                <w:rFonts w:cs="Times New Roman"/>
                <w:i/>
                <w:iCs/>
                <w:szCs w:val="24"/>
              </w:rPr>
            </w:pPr>
            <w:r w:rsidRPr="00083577">
              <w:rPr>
                <w:rFonts w:cs="Times New Roman"/>
                <w:b/>
                <w:i/>
                <w:iCs/>
                <w:szCs w:val="24"/>
              </w:rPr>
              <w:t>Получит возможность научиться:</w:t>
            </w:r>
          </w:p>
          <w:p w:rsidR="005B00E7" w:rsidRPr="00083577" w:rsidRDefault="005B00E7" w:rsidP="00F52916">
            <w:pPr>
              <w:spacing w:line="240" w:lineRule="auto"/>
              <w:rPr>
                <w:rFonts w:cs="Times New Roman"/>
                <w:b/>
                <w:bCs/>
                <w:i/>
                <w:iCs/>
                <w:szCs w:val="24"/>
              </w:rPr>
            </w:pPr>
            <w:r w:rsidRPr="00083577">
              <w:rPr>
                <w:rFonts w:cs="Times New Roman"/>
                <w:i/>
                <w:iCs/>
                <w:szCs w:val="24"/>
              </w:rPr>
              <w:t>По трудовой (технико-технологической) деятельности:</w:t>
            </w:r>
          </w:p>
          <w:p w:rsidR="005B00E7" w:rsidRPr="00083577" w:rsidRDefault="005B00E7" w:rsidP="00F52916">
            <w:pPr>
              <w:spacing w:line="240" w:lineRule="auto"/>
              <w:ind w:firstLine="567"/>
              <w:rPr>
                <w:rFonts w:cs="Times New Roman"/>
                <w:b/>
                <w:i/>
                <w:iCs/>
                <w:szCs w:val="24"/>
              </w:rPr>
            </w:pPr>
            <w:r w:rsidRPr="00083577">
              <w:rPr>
                <w:rFonts w:cs="Times New Roman"/>
                <w:b/>
                <w:bCs/>
                <w:i/>
                <w:iCs/>
                <w:szCs w:val="24"/>
              </w:rPr>
              <w:t xml:space="preserve">знать </w:t>
            </w:r>
            <w:r w:rsidRPr="00083577">
              <w:rPr>
                <w:rFonts w:cs="Times New Roman"/>
                <w:i/>
                <w:iCs/>
                <w:szCs w:val="24"/>
              </w:rPr>
              <w:t>о происхождении искусственных материалов (общее представление), названия некоторых искусственных материалов, встречающихся в жизни детей;</w:t>
            </w:r>
          </w:p>
          <w:p w:rsidR="005B00E7" w:rsidRPr="00083577" w:rsidRDefault="005B00E7" w:rsidP="00F52916">
            <w:pPr>
              <w:spacing w:line="240" w:lineRule="auto"/>
              <w:ind w:firstLine="567"/>
              <w:rPr>
                <w:rFonts w:cs="Times New Roman"/>
                <w:b/>
                <w:bCs/>
                <w:i/>
                <w:iCs/>
                <w:szCs w:val="24"/>
              </w:rPr>
            </w:pPr>
            <w:r w:rsidRPr="00083577">
              <w:rPr>
                <w:rFonts w:cs="Times New Roman"/>
                <w:b/>
                <w:i/>
                <w:iCs/>
                <w:szCs w:val="24"/>
              </w:rPr>
              <w:t>у</w:t>
            </w:r>
            <w:r w:rsidRPr="00083577">
              <w:rPr>
                <w:rFonts w:cs="Times New Roman"/>
                <w:b/>
                <w:bCs/>
                <w:i/>
                <w:iCs/>
                <w:szCs w:val="24"/>
              </w:rPr>
              <w:t xml:space="preserve">меть </w:t>
            </w:r>
            <w:r w:rsidRPr="00083577">
              <w:rPr>
                <w:rFonts w:cs="Times New Roman"/>
                <w:i/>
                <w:iCs/>
                <w:szCs w:val="24"/>
              </w:rPr>
              <w:t>под контролем учителя выстраивать весь процесс выполнения задания (от замысла или анализа готового образца до практической его реализации или исполнения), выбирать рациональные технико-технологические решения и приёмы.</w:t>
            </w:r>
          </w:p>
          <w:p w:rsidR="005B00E7" w:rsidRPr="00083577" w:rsidRDefault="005B00E7" w:rsidP="00F52916">
            <w:pPr>
              <w:spacing w:line="240" w:lineRule="auto"/>
              <w:ind w:firstLine="567"/>
              <w:rPr>
                <w:rFonts w:cs="Times New Roman"/>
                <w:i/>
                <w:iCs/>
                <w:szCs w:val="24"/>
              </w:rPr>
            </w:pPr>
            <w:r w:rsidRPr="00083577">
              <w:rPr>
                <w:rFonts w:cs="Times New Roman"/>
                <w:b/>
                <w:bCs/>
                <w:i/>
                <w:iCs/>
                <w:szCs w:val="24"/>
              </w:rPr>
              <w:t xml:space="preserve">Уметь </w:t>
            </w:r>
            <w:r w:rsidRPr="00083577">
              <w:rPr>
                <w:rFonts w:cs="Times New Roman"/>
                <w:i/>
                <w:iCs/>
                <w:szCs w:val="24"/>
              </w:rPr>
              <w:t>под контролем учителя</w:t>
            </w:r>
            <w:r w:rsidRPr="00083577">
              <w:rPr>
                <w:rFonts w:cs="Times New Roman"/>
                <w:b/>
                <w:bCs/>
                <w:i/>
                <w:iCs/>
                <w:szCs w:val="24"/>
              </w:rPr>
              <w:t xml:space="preserve"> </w:t>
            </w:r>
            <w:r w:rsidRPr="00083577">
              <w:rPr>
                <w:rFonts w:cs="Times New Roman"/>
                <w:i/>
                <w:iCs/>
                <w:szCs w:val="24"/>
              </w:rPr>
              <w:t xml:space="preserve">реализовывать творческий замысел в создании художественного образа в единстве формы и содержания. </w:t>
            </w:r>
          </w:p>
          <w:p w:rsidR="005B00E7" w:rsidRPr="00083577" w:rsidRDefault="005B00E7" w:rsidP="00B735F4">
            <w:pPr>
              <w:numPr>
                <w:ilvl w:val="0"/>
                <w:numId w:val="71"/>
              </w:numPr>
              <w:tabs>
                <w:tab w:val="left" w:pos="360"/>
                <w:tab w:val="left" w:pos="720"/>
              </w:tabs>
              <w:suppressAutoHyphens/>
              <w:spacing w:line="240" w:lineRule="auto"/>
              <w:ind w:left="360"/>
              <w:rPr>
                <w:rFonts w:cs="Times New Roman"/>
                <w:i/>
                <w:iCs/>
                <w:szCs w:val="24"/>
              </w:rPr>
            </w:pPr>
            <w:r w:rsidRPr="00083577">
              <w:rPr>
                <w:rFonts w:cs="Times New Roman"/>
                <w:i/>
                <w:iCs/>
                <w:szCs w:val="24"/>
              </w:rPr>
              <w:t>создавать различные изделия из доступных материалов по собственному замыслу;</w:t>
            </w:r>
          </w:p>
          <w:p w:rsidR="005B00E7" w:rsidRPr="00083577" w:rsidRDefault="005B00E7" w:rsidP="00B735F4">
            <w:pPr>
              <w:numPr>
                <w:ilvl w:val="0"/>
                <w:numId w:val="71"/>
              </w:numPr>
              <w:tabs>
                <w:tab w:val="left" w:pos="360"/>
                <w:tab w:val="left" w:pos="720"/>
              </w:tabs>
              <w:suppressAutoHyphens/>
              <w:spacing w:line="240" w:lineRule="auto"/>
              <w:ind w:left="360"/>
              <w:rPr>
                <w:rFonts w:cs="Times New Roman"/>
                <w:i/>
                <w:iCs/>
                <w:szCs w:val="24"/>
              </w:rPr>
            </w:pPr>
            <w:r w:rsidRPr="00083577">
              <w:rPr>
                <w:rFonts w:cs="Times New Roman"/>
                <w:i/>
                <w:iCs/>
                <w:szCs w:val="24"/>
              </w:rPr>
              <w:t>осуществлять сотрудничество в совместной работе;</w:t>
            </w:r>
          </w:p>
          <w:p w:rsidR="005B00E7" w:rsidRPr="00083577" w:rsidRDefault="005B00E7" w:rsidP="00F52916">
            <w:pPr>
              <w:tabs>
                <w:tab w:val="left" w:pos="360"/>
                <w:tab w:val="left" w:pos="720"/>
              </w:tabs>
              <w:spacing w:line="240" w:lineRule="auto"/>
              <w:ind w:left="360"/>
              <w:rPr>
                <w:rFonts w:cs="Times New Roman"/>
                <w:i/>
                <w:iCs/>
                <w:szCs w:val="24"/>
              </w:rPr>
            </w:pPr>
            <w:r w:rsidRPr="00083577">
              <w:rPr>
                <w:rFonts w:cs="Times New Roman"/>
                <w:i/>
                <w:iCs/>
                <w:szCs w:val="24"/>
              </w:rPr>
              <w:lastRenderedPageBreak/>
              <w:t>-    понимать влияние технологической деятельности человека на окружающую среду и здоровье;</w:t>
            </w:r>
          </w:p>
          <w:p w:rsidR="005B00E7" w:rsidRPr="00083577" w:rsidRDefault="005B00E7" w:rsidP="00B735F4">
            <w:pPr>
              <w:numPr>
                <w:ilvl w:val="0"/>
                <w:numId w:val="71"/>
              </w:numPr>
              <w:tabs>
                <w:tab w:val="left" w:pos="360"/>
                <w:tab w:val="left" w:pos="720"/>
              </w:tabs>
              <w:suppressAutoHyphens/>
              <w:spacing w:line="240" w:lineRule="auto"/>
              <w:ind w:left="360"/>
              <w:rPr>
                <w:rFonts w:cs="Times New Roman"/>
                <w:i/>
                <w:iCs/>
                <w:szCs w:val="24"/>
              </w:rPr>
            </w:pPr>
            <w:r w:rsidRPr="00083577">
              <w:rPr>
                <w:rFonts w:cs="Times New Roman"/>
                <w:i/>
                <w:iCs/>
                <w:szCs w:val="24"/>
              </w:rPr>
              <w:t>осуществлять организацию и планирование собственной трудовой деятельности, осуществлять контроль за ее ходом и результатами;</w:t>
            </w:r>
          </w:p>
          <w:p w:rsidR="005B00E7" w:rsidRPr="00083577" w:rsidRDefault="005B00E7" w:rsidP="00F52916">
            <w:pPr>
              <w:spacing w:line="240" w:lineRule="auto"/>
              <w:jc w:val="center"/>
              <w:rPr>
                <w:rFonts w:cs="Times New Roman"/>
                <w:b/>
                <w:bCs/>
                <w:szCs w:val="24"/>
              </w:rPr>
            </w:pPr>
            <w:r w:rsidRPr="00083577">
              <w:rPr>
                <w:rFonts w:cs="Times New Roman"/>
                <w:i/>
                <w:iCs/>
                <w:szCs w:val="24"/>
              </w:rPr>
              <w:t>получать необходимую информацию об объекте деятельности, используя рисунки, схемы, эскизы, чертежи (на бумажных и электронных носителях);</w:t>
            </w:r>
            <w:r w:rsidRPr="00083577">
              <w:rPr>
                <w:rFonts w:cs="Times New Roman"/>
                <w:b/>
                <w:bCs/>
                <w:szCs w:val="24"/>
              </w:rPr>
              <w:t xml:space="preserve"> </w:t>
            </w:r>
          </w:p>
        </w:tc>
      </w:tr>
    </w:tbl>
    <w:p w:rsidR="005B00E7" w:rsidRDefault="005B00E7">
      <w:pPr>
        <w:spacing w:after="200"/>
        <w:jc w:val="left"/>
        <w:rPr>
          <w:rFonts w:eastAsia="Times New Roman" w:cs="Times New Roman"/>
          <w:iCs/>
          <w:szCs w:val="24"/>
          <w:lang w:eastAsia="ru-RU"/>
        </w:rPr>
      </w:pPr>
      <w:r>
        <w:rPr>
          <w:rFonts w:eastAsia="Times New Roman" w:cs="Times New Roman"/>
          <w:iCs/>
          <w:szCs w:val="24"/>
          <w:lang w:eastAsia="ru-RU"/>
        </w:rPr>
        <w:lastRenderedPageBreak/>
        <w:br w:type="page"/>
      </w:r>
    </w:p>
    <w:p w:rsidR="005B00E7" w:rsidRDefault="005B00E7" w:rsidP="0054412E">
      <w:pPr>
        <w:autoSpaceDE w:val="0"/>
        <w:autoSpaceDN w:val="0"/>
        <w:adjustRightInd w:val="0"/>
        <w:ind w:firstLine="567"/>
        <w:textAlignment w:val="center"/>
        <w:rPr>
          <w:rFonts w:eastAsia="Times New Roman" w:cs="Times New Roman"/>
          <w:iCs/>
          <w:szCs w:val="24"/>
          <w:lang w:eastAsia="ru-RU"/>
        </w:rPr>
        <w:sectPr w:rsidR="005B00E7" w:rsidSect="005B00E7">
          <w:pgSz w:w="16838" w:h="11906" w:orient="landscape"/>
          <w:pgMar w:top="850" w:right="1134" w:bottom="1701" w:left="1134" w:header="708" w:footer="708" w:gutter="0"/>
          <w:cols w:space="708"/>
          <w:titlePg/>
          <w:docGrid w:linePitch="360"/>
        </w:sectPr>
      </w:pPr>
    </w:p>
    <w:p w:rsidR="00DE771B" w:rsidRPr="004423D3" w:rsidRDefault="00DE771B" w:rsidP="00DE771B">
      <w:pPr>
        <w:spacing w:line="360" w:lineRule="auto"/>
        <w:outlineLvl w:val="1"/>
        <w:rPr>
          <w:rFonts w:eastAsia="MS Gothic" w:cs="Times New Roman"/>
          <w:b/>
          <w:sz w:val="28"/>
          <w:szCs w:val="24"/>
          <w:lang w:eastAsia="ru-RU"/>
        </w:rPr>
      </w:pPr>
      <w:bookmarkStart w:id="35" w:name="_Toc442718431"/>
      <w:bookmarkStart w:id="36" w:name="_Toc447180414"/>
      <w:r>
        <w:rPr>
          <w:rFonts w:eastAsia="MS Gothic" w:cs="Times New Roman"/>
          <w:b/>
          <w:sz w:val="28"/>
          <w:szCs w:val="24"/>
          <w:lang w:eastAsia="ru-RU"/>
        </w:rPr>
        <w:lastRenderedPageBreak/>
        <w:t>1.2.11.</w:t>
      </w:r>
      <w:r>
        <w:rPr>
          <w:rFonts w:eastAsia="MS Gothic" w:cs="Times New Roman"/>
          <w:b/>
          <w:sz w:val="28"/>
          <w:szCs w:val="24"/>
          <w:lang w:eastAsia="ru-RU"/>
        </w:rPr>
        <w:tab/>
        <w:t>Физическая культура</w:t>
      </w:r>
      <w:bookmarkEnd w:id="35"/>
      <w:bookmarkEnd w:id="36"/>
      <w:r>
        <w:rPr>
          <w:rFonts w:eastAsia="MS Gothic" w:cs="Times New Roman"/>
          <w:b/>
          <w:sz w:val="28"/>
          <w:szCs w:val="24"/>
          <w:lang w:eastAsia="ru-RU"/>
        </w:rPr>
        <w:tab/>
      </w:r>
    </w:p>
    <w:p w:rsidR="0054412E" w:rsidRPr="0054412E" w:rsidRDefault="0054412E" w:rsidP="0054412E">
      <w:pPr>
        <w:autoSpaceDE w:val="0"/>
        <w:autoSpaceDN w:val="0"/>
        <w:adjustRightInd w:val="0"/>
        <w:ind w:firstLine="567"/>
        <w:textAlignment w:val="center"/>
        <w:rPr>
          <w:rFonts w:eastAsia="Times New Roman" w:cs="Times New Roman"/>
          <w:iCs/>
          <w:szCs w:val="24"/>
          <w:lang w:eastAsia="ru-RU"/>
        </w:rPr>
      </w:pPr>
      <w:r w:rsidRPr="0054412E">
        <w:rPr>
          <w:rFonts w:eastAsia="Times New Roman" w:cs="Times New Roman"/>
          <w:iCs/>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54412E" w:rsidRPr="0054412E" w:rsidRDefault="0054412E" w:rsidP="0054412E">
      <w:pPr>
        <w:autoSpaceDE w:val="0"/>
        <w:autoSpaceDN w:val="0"/>
        <w:adjustRightInd w:val="0"/>
        <w:ind w:firstLine="567"/>
        <w:textAlignment w:val="center"/>
        <w:rPr>
          <w:rFonts w:eastAsia="Times New Roman" w:cs="Times New Roman"/>
          <w:szCs w:val="24"/>
          <w:lang w:eastAsia="ru-RU"/>
        </w:rPr>
      </w:pPr>
      <w:r w:rsidRPr="0054412E">
        <w:rPr>
          <w:rFonts w:eastAsia="Times New Roman" w:cs="Times New Roman"/>
          <w:spacing w:val="2"/>
          <w:szCs w:val="24"/>
          <w:lang w:eastAsia="ru-RU"/>
        </w:rPr>
        <w:t>В результате обучения обучающиеся на уровне началь</w:t>
      </w:r>
      <w:r w:rsidRPr="0054412E">
        <w:rPr>
          <w:rFonts w:eastAsia="Times New Roman" w:cs="Times New Roman"/>
          <w:szCs w:val="24"/>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54412E" w:rsidRPr="0054412E" w:rsidRDefault="0054412E" w:rsidP="0054412E">
      <w:pPr>
        <w:keepNext/>
        <w:autoSpaceDE w:val="0"/>
        <w:autoSpaceDN w:val="0"/>
        <w:adjustRightInd w:val="0"/>
        <w:ind w:firstLine="567"/>
        <w:textAlignment w:val="center"/>
        <w:rPr>
          <w:rFonts w:eastAsia="Times New Roman" w:cs="Times New Roman"/>
          <w:b/>
          <w:iCs/>
          <w:szCs w:val="24"/>
          <w:lang w:eastAsia="ru-RU"/>
        </w:rPr>
      </w:pPr>
      <w:r w:rsidRPr="0054412E">
        <w:rPr>
          <w:rFonts w:eastAsia="Times New Roman" w:cs="Times New Roman"/>
          <w:b/>
          <w:iCs/>
          <w:szCs w:val="24"/>
          <w:lang w:eastAsia="ru-RU"/>
        </w:rPr>
        <w:t>Знания о физической культуре</w:t>
      </w:r>
    </w:p>
    <w:p w:rsidR="0054412E" w:rsidRPr="0054412E" w:rsidRDefault="0054412E" w:rsidP="0054412E">
      <w:pPr>
        <w:autoSpaceDE w:val="0"/>
        <w:autoSpaceDN w:val="0"/>
        <w:adjustRightInd w:val="0"/>
        <w:ind w:firstLine="567"/>
        <w:textAlignment w:val="center"/>
        <w:rPr>
          <w:rFonts w:eastAsia="Times New Roman" w:cs="Times New Roman"/>
          <w:b/>
          <w:szCs w:val="24"/>
          <w:lang w:eastAsia="ru-RU"/>
        </w:rPr>
      </w:pPr>
      <w:r w:rsidRPr="0054412E">
        <w:rPr>
          <w:rFonts w:eastAsia="Times New Roman" w:cs="Times New Roman"/>
          <w:b/>
          <w:szCs w:val="24"/>
          <w:lang w:eastAsia="ru-RU"/>
        </w:rPr>
        <w:t>Выпускник научится:</w:t>
      </w:r>
    </w:p>
    <w:p w:rsidR="0054412E" w:rsidRPr="0054412E" w:rsidRDefault="0054412E" w:rsidP="0028534F">
      <w:pPr>
        <w:spacing w:line="240" w:lineRule="auto"/>
        <w:ind w:firstLine="567"/>
        <w:rPr>
          <w:lang w:eastAsia="ru-RU"/>
        </w:rPr>
      </w:pPr>
      <w:r w:rsidRPr="0054412E">
        <w:rPr>
          <w:lang w:eastAsia="ru-RU"/>
        </w:rPr>
        <w:t>ориентироваться в понятиях «физическая культура», «ре</w:t>
      </w:r>
      <w:r w:rsidRPr="0054412E">
        <w:rPr>
          <w:spacing w:val="2"/>
          <w:lang w:eastAsia="ru-RU"/>
        </w:rPr>
        <w:t>жим дня»; характеризовать назначение утренней зарядки, физкультминуток и физкультпауз, уроков физической куль</w:t>
      </w:r>
      <w:r w:rsidRPr="0054412E">
        <w:rPr>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54412E" w:rsidRPr="0054412E" w:rsidRDefault="0054412E" w:rsidP="0028534F">
      <w:pPr>
        <w:spacing w:line="240" w:lineRule="auto"/>
        <w:ind w:firstLine="567"/>
        <w:rPr>
          <w:lang w:eastAsia="ru-RU"/>
        </w:rPr>
      </w:pPr>
      <w:r w:rsidRPr="0054412E">
        <w:rPr>
          <w:spacing w:val="2"/>
          <w:lang w:eastAsia="ru-RU"/>
        </w:rPr>
        <w:t>раскрывать на примерах положительное влияние заня</w:t>
      </w:r>
      <w:r w:rsidRPr="0054412E">
        <w:rPr>
          <w:lang w:eastAsia="ru-RU"/>
        </w:rPr>
        <w:t xml:space="preserve">тий физической культурой на успешное выполнение учебной </w:t>
      </w:r>
      <w:r w:rsidRPr="0054412E">
        <w:rPr>
          <w:spacing w:val="2"/>
          <w:lang w:eastAsia="ru-RU"/>
        </w:rPr>
        <w:t xml:space="preserve">и трудовой деятельности, укрепление здоровья и развитие </w:t>
      </w:r>
      <w:r w:rsidRPr="0054412E">
        <w:rPr>
          <w:lang w:eastAsia="ru-RU"/>
        </w:rPr>
        <w:t>физических качеств;</w:t>
      </w:r>
    </w:p>
    <w:p w:rsidR="0054412E" w:rsidRPr="0054412E" w:rsidRDefault="0054412E" w:rsidP="0028534F">
      <w:pPr>
        <w:spacing w:line="240" w:lineRule="auto"/>
        <w:ind w:firstLine="567"/>
        <w:rPr>
          <w:lang w:eastAsia="ru-RU"/>
        </w:rPr>
      </w:pPr>
      <w:r w:rsidRPr="0054412E">
        <w:rPr>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54412E" w:rsidRPr="0054412E" w:rsidRDefault="0054412E" w:rsidP="0028534F">
      <w:pPr>
        <w:spacing w:line="240" w:lineRule="auto"/>
        <w:ind w:firstLine="567"/>
        <w:rPr>
          <w:lang w:eastAsia="ru-RU"/>
        </w:rPr>
      </w:pPr>
      <w:r w:rsidRPr="0054412E">
        <w:rPr>
          <w:lang w:eastAsia="ru-RU"/>
        </w:rPr>
        <w:t>характеризовать способы безопасного поведения на урок</w:t>
      </w:r>
      <w:r w:rsidRPr="0054412E">
        <w:rPr>
          <w:spacing w:val="2"/>
          <w:lang w:eastAsia="ru-RU"/>
        </w:rPr>
        <w:t>ах физической культуры и организовывать места занятий физическими упражнениями и подвижными играми (как в</w:t>
      </w:r>
      <w:r w:rsidRPr="0054412E">
        <w:rPr>
          <w:lang w:eastAsia="ru-RU"/>
        </w:rPr>
        <w:t xml:space="preserve"> помещениях, так и на открытом воздухе).</w:t>
      </w:r>
    </w:p>
    <w:p w:rsidR="0054412E" w:rsidRPr="0054412E" w:rsidRDefault="0054412E" w:rsidP="0028534F">
      <w:pPr>
        <w:spacing w:line="240" w:lineRule="auto"/>
        <w:ind w:firstLine="567"/>
        <w:rPr>
          <w:b/>
          <w:lang w:eastAsia="ru-RU"/>
        </w:rPr>
      </w:pPr>
      <w:r w:rsidRPr="0054412E">
        <w:rPr>
          <w:b/>
          <w:iCs/>
          <w:lang w:eastAsia="ru-RU"/>
        </w:rPr>
        <w:t>Выпускник получит возможность научиться:</w:t>
      </w:r>
    </w:p>
    <w:p w:rsidR="0054412E" w:rsidRPr="0054412E" w:rsidRDefault="0054412E" w:rsidP="0028534F">
      <w:pPr>
        <w:spacing w:line="240" w:lineRule="auto"/>
        <w:ind w:firstLine="567"/>
        <w:rPr>
          <w:i/>
          <w:lang w:eastAsia="ru-RU"/>
        </w:rPr>
      </w:pPr>
      <w:r w:rsidRPr="0054412E">
        <w:rPr>
          <w:i/>
          <w:lang w:eastAsia="ru-RU"/>
        </w:rPr>
        <w:t>выявлять связь занятий физической культурой с трудовой и оборонной деятельностью;</w:t>
      </w:r>
    </w:p>
    <w:p w:rsidR="0054412E" w:rsidRPr="0054412E" w:rsidRDefault="0054412E" w:rsidP="0028534F">
      <w:pPr>
        <w:spacing w:line="240" w:lineRule="auto"/>
        <w:ind w:firstLine="567"/>
        <w:rPr>
          <w:i/>
          <w:lang w:eastAsia="ru-RU"/>
        </w:rPr>
      </w:pPr>
      <w:r w:rsidRPr="0054412E">
        <w:rPr>
          <w:i/>
          <w:lang w:eastAsia="ru-RU"/>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54412E">
        <w:rPr>
          <w:i/>
          <w:spacing w:val="2"/>
          <w:lang w:eastAsia="ru-RU"/>
        </w:rPr>
        <w:t xml:space="preserve">деятельности, показателей своего здоровья, физического </w:t>
      </w:r>
      <w:r w:rsidRPr="0054412E">
        <w:rPr>
          <w:i/>
          <w:lang w:eastAsia="ru-RU"/>
        </w:rPr>
        <w:t>развития и физической подготовленности.</w:t>
      </w:r>
    </w:p>
    <w:p w:rsidR="0054412E" w:rsidRPr="0054412E" w:rsidRDefault="0054412E" w:rsidP="0028534F">
      <w:pPr>
        <w:spacing w:line="240" w:lineRule="auto"/>
        <w:ind w:firstLine="567"/>
        <w:rPr>
          <w:b/>
          <w:iCs/>
          <w:lang w:eastAsia="ru-RU"/>
        </w:rPr>
      </w:pPr>
      <w:r w:rsidRPr="0054412E">
        <w:rPr>
          <w:b/>
          <w:iCs/>
          <w:lang w:eastAsia="ru-RU"/>
        </w:rPr>
        <w:t>Способы физкультурной деятельности</w:t>
      </w:r>
    </w:p>
    <w:p w:rsidR="0054412E" w:rsidRPr="0054412E" w:rsidRDefault="0054412E" w:rsidP="0028534F">
      <w:pPr>
        <w:spacing w:line="240" w:lineRule="auto"/>
        <w:ind w:firstLine="567"/>
        <w:rPr>
          <w:b/>
          <w:lang w:eastAsia="ru-RU"/>
        </w:rPr>
      </w:pPr>
      <w:r w:rsidRPr="0054412E">
        <w:rPr>
          <w:b/>
          <w:lang w:eastAsia="ru-RU"/>
        </w:rPr>
        <w:t>Выпускник научится:</w:t>
      </w:r>
    </w:p>
    <w:p w:rsidR="0054412E" w:rsidRPr="0054412E" w:rsidRDefault="0054412E" w:rsidP="0028534F">
      <w:pPr>
        <w:spacing w:line="240" w:lineRule="auto"/>
        <w:ind w:firstLine="567"/>
        <w:rPr>
          <w:lang w:eastAsia="ru-RU"/>
        </w:rPr>
      </w:pPr>
      <w:r w:rsidRPr="0054412E">
        <w:rPr>
          <w:lang w:eastAsia="ru-RU"/>
        </w:rPr>
        <w:t>отбирать упражнения для комплексов утренней зарядки и физкультминуток и выполнять их в соответствии с изученными правилами;</w:t>
      </w:r>
    </w:p>
    <w:p w:rsidR="0054412E" w:rsidRPr="0054412E" w:rsidRDefault="0054412E" w:rsidP="0028534F">
      <w:pPr>
        <w:spacing w:line="240" w:lineRule="auto"/>
        <w:ind w:firstLine="567"/>
        <w:rPr>
          <w:lang w:eastAsia="ru-RU"/>
        </w:rPr>
      </w:pPr>
      <w:r w:rsidRPr="0054412E">
        <w:rPr>
          <w:lang w:eastAsia="ru-RU"/>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54412E" w:rsidRPr="0054412E" w:rsidRDefault="0054412E" w:rsidP="0028534F">
      <w:pPr>
        <w:spacing w:line="240" w:lineRule="auto"/>
        <w:ind w:firstLine="567"/>
        <w:rPr>
          <w:lang w:eastAsia="ru-RU"/>
        </w:rPr>
      </w:pPr>
      <w:r w:rsidRPr="0054412E">
        <w:rPr>
          <w:lang w:eastAsia="ru-RU"/>
        </w:rPr>
        <w:t>измерять показатели физического развития (рост и мас</w:t>
      </w:r>
      <w:r w:rsidRPr="0054412E">
        <w:rPr>
          <w:spacing w:val="2"/>
          <w:lang w:eastAsia="ru-RU"/>
        </w:rPr>
        <w:t>са тела) и физической подготовленности (сила, быстрота, выносливость, равновесие, гибкость) с помощью тестовых</w:t>
      </w:r>
      <w:r w:rsidRPr="0054412E">
        <w:rPr>
          <w:lang w:eastAsia="ru-RU"/>
        </w:rPr>
        <w:t xml:space="preserve"> упражнений; вести систематические наблюдения за динамикой показателей.</w:t>
      </w:r>
    </w:p>
    <w:p w:rsidR="0054412E" w:rsidRPr="0054412E" w:rsidRDefault="0054412E" w:rsidP="0028534F">
      <w:pPr>
        <w:spacing w:line="240" w:lineRule="auto"/>
        <w:ind w:firstLine="567"/>
        <w:rPr>
          <w:b/>
          <w:lang w:eastAsia="ru-RU"/>
        </w:rPr>
      </w:pPr>
      <w:r w:rsidRPr="0054412E">
        <w:rPr>
          <w:b/>
          <w:iCs/>
          <w:lang w:eastAsia="ru-RU"/>
        </w:rPr>
        <w:t>Выпускник получит возможность научиться:</w:t>
      </w:r>
    </w:p>
    <w:p w:rsidR="0054412E" w:rsidRPr="0054412E" w:rsidRDefault="0054412E" w:rsidP="0028534F">
      <w:pPr>
        <w:spacing w:line="240" w:lineRule="auto"/>
        <w:ind w:firstLine="567"/>
        <w:rPr>
          <w:i/>
          <w:lang w:eastAsia="ru-RU"/>
        </w:rPr>
      </w:pPr>
      <w:r w:rsidRPr="0054412E">
        <w:rPr>
          <w:i/>
          <w:spacing w:val="2"/>
          <w:lang w:eastAsia="ru-RU"/>
        </w:rPr>
        <w:t xml:space="preserve">вести тетрадь по физической культуре с записями </w:t>
      </w:r>
      <w:r w:rsidRPr="0054412E">
        <w:rPr>
          <w:i/>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54412E">
        <w:rPr>
          <w:i/>
          <w:spacing w:val="2"/>
          <w:lang w:eastAsia="ru-RU"/>
        </w:rPr>
        <w:t xml:space="preserve">новных показателей физического развития и физической </w:t>
      </w:r>
      <w:r w:rsidRPr="0054412E">
        <w:rPr>
          <w:i/>
          <w:lang w:eastAsia="ru-RU"/>
        </w:rPr>
        <w:t>подготовленности;</w:t>
      </w:r>
    </w:p>
    <w:p w:rsidR="0054412E" w:rsidRPr="0054412E" w:rsidRDefault="0054412E" w:rsidP="0028534F">
      <w:pPr>
        <w:spacing w:line="240" w:lineRule="auto"/>
        <w:ind w:firstLine="567"/>
        <w:rPr>
          <w:i/>
          <w:spacing w:val="-2"/>
          <w:lang w:eastAsia="ru-RU"/>
        </w:rPr>
      </w:pPr>
      <w:r w:rsidRPr="0054412E">
        <w:rPr>
          <w:i/>
          <w:spacing w:val="-2"/>
          <w:lang w:eastAsia="ru-RU"/>
        </w:rPr>
        <w:t>целенаправленно отбирать физические упражнения для индивидуальных занятий по развитию физических качеств;</w:t>
      </w:r>
    </w:p>
    <w:p w:rsidR="0054412E" w:rsidRPr="0054412E" w:rsidRDefault="0054412E" w:rsidP="0028534F">
      <w:pPr>
        <w:spacing w:line="240" w:lineRule="auto"/>
        <w:ind w:firstLine="567"/>
        <w:rPr>
          <w:lang w:eastAsia="ru-RU"/>
        </w:rPr>
      </w:pPr>
      <w:r w:rsidRPr="0054412E">
        <w:rPr>
          <w:i/>
          <w:lang w:eastAsia="ru-RU"/>
        </w:rPr>
        <w:t>выполнять простейшие приемы оказания доврачебной помощи при травмах и ушибах</w:t>
      </w:r>
      <w:r w:rsidRPr="0054412E">
        <w:rPr>
          <w:lang w:eastAsia="ru-RU"/>
        </w:rPr>
        <w:t>.</w:t>
      </w:r>
    </w:p>
    <w:p w:rsidR="0054412E" w:rsidRPr="0054412E" w:rsidRDefault="0054412E" w:rsidP="0028534F">
      <w:pPr>
        <w:spacing w:line="240" w:lineRule="auto"/>
        <w:ind w:firstLine="567"/>
        <w:rPr>
          <w:b/>
          <w:iCs/>
          <w:lang w:eastAsia="ru-RU"/>
        </w:rPr>
      </w:pPr>
      <w:r w:rsidRPr="0054412E">
        <w:rPr>
          <w:b/>
          <w:iCs/>
          <w:lang w:eastAsia="ru-RU"/>
        </w:rPr>
        <w:t>Физическое совершенствование</w:t>
      </w:r>
    </w:p>
    <w:p w:rsidR="0054412E" w:rsidRPr="0054412E" w:rsidRDefault="0054412E" w:rsidP="0028534F">
      <w:pPr>
        <w:spacing w:line="240" w:lineRule="auto"/>
        <w:ind w:firstLine="567"/>
        <w:rPr>
          <w:b/>
          <w:lang w:eastAsia="ru-RU"/>
        </w:rPr>
      </w:pPr>
      <w:r w:rsidRPr="0054412E">
        <w:rPr>
          <w:b/>
          <w:lang w:eastAsia="ru-RU"/>
        </w:rPr>
        <w:t>Выпускник научится:</w:t>
      </w:r>
    </w:p>
    <w:p w:rsidR="0054412E" w:rsidRPr="0054412E" w:rsidRDefault="0054412E" w:rsidP="0028534F">
      <w:pPr>
        <w:spacing w:line="240" w:lineRule="auto"/>
        <w:ind w:firstLine="567"/>
        <w:rPr>
          <w:lang w:eastAsia="ru-RU"/>
        </w:rPr>
      </w:pPr>
      <w:r w:rsidRPr="0054412E">
        <w:rPr>
          <w:spacing w:val="2"/>
          <w:lang w:eastAsia="ru-RU"/>
        </w:rPr>
        <w:lastRenderedPageBreak/>
        <w:t>выполнять упражнения по коррекции и профилактике нарушения зрения и осанки, упражнения на развитие фи</w:t>
      </w:r>
      <w:r w:rsidRPr="0054412E">
        <w:rPr>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54412E" w:rsidRPr="0054412E" w:rsidRDefault="0054412E" w:rsidP="0028534F">
      <w:pPr>
        <w:spacing w:line="240" w:lineRule="auto"/>
        <w:ind w:firstLine="567"/>
        <w:rPr>
          <w:lang w:eastAsia="ru-RU"/>
        </w:rPr>
      </w:pPr>
      <w:r w:rsidRPr="0054412E">
        <w:rPr>
          <w:lang w:eastAsia="ru-RU"/>
        </w:rPr>
        <w:t>выполнять организующие строевые команды и приемы;</w:t>
      </w:r>
    </w:p>
    <w:p w:rsidR="0054412E" w:rsidRPr="0054412E" w:rsidRDefault="0054412E" w:rsidP="0028534F">
      <w:pPr>
        <w:spacing w:line="240" w:lineRule="auto"/>
        <w:ind w:firstLine="567"/>
        <w:rPr>
          <w:lang w:eastAsia="ru-RU"/>
        </w:rPr>
      </w:pPr>
      <w:r w:rsidRPr="0054412E">
        <w:rPr>
          <w:lang w:eastAsia="ru-RU"/>
        </w:rPr>
        <w:t>выполнять акробатические упражнения (кувырки, стойки, перекаты);</w:t>
      </w:r>
    </w:p>
    <w:p w:rsidR="0054412E" w:rsidRPr="0054412E" w:rsidRDefault="0054412E" w:rsidP="0028534F">
      <w:pPr>
        <w:spacing w:line="240" w:lineRule="auto"/>
        <w:ind w:firstLine="567"/>
        <w:rPr>
          <w:lang w:eastAsia="ru-RU"/>
        </w:rPr>
      </w:pPr>
      <w:r w:rsidRPr="0054412E">
        <w:rPr>
          <w:spacing w:val="2"/>
          <w:lang w:eastAsia="ru-RU"/>
        </w:rPr>
        <w:t xml:space="preserve">выполнять гимнастические упражнения на спортивных </w:t>
      </w:r>
      <w:r w:rsidRPr="0054412E">
        <w:rPr>
          <w:lang w:eastAsia="ru-RU"/>
        </w:rPr>
        <w:t>снарядах (перекладина, гимнастическое бревно);</w:t>
      </w:r>
    </w:p>
    <w:p w:rsidR="0054412E" w:rsidRPr="0054412E" w:rsidRDefault="0054412E" w:rsidP="0028534F">
      <w:pPr>
        <w:spacing w:line="240" w:lineRule="auto"/>
        <w:ind w:firstLine="567"/>
        <w:rPr>
          <w:lang w:eastAsia="ru-RU"/>
        </w:rPr>
      </w:pPr>
      <w:r w:rsidRPr="0054412E">
        <w:rPr>
          <w:lang w:eastAsia="ru-RU"/>
        </w:rPr>
        <w:t>выполнять легкоатлетические упражнения (бег, прыжки, метания и броски мячей разного веса и объема);</w:t>
      </w:r>
    </w:p>
    <w:p w:rsidR="0054412E" w:rsidRPr="0054412E" w:rsidRDefault="0054412E" w:rsidP="0028534F">
      <w:pPr>
        <w:spacing w:line="240" w:lineRule="auto"/>
        <w:ind w:firstLine="567"/>
        <w:rPr>
          <w:lang w:eastAsia="ru-RU"/>
        </w:rPr>
      </w:pPr>
      <w:r w:rsidRPr="0054412E">
        <w:rPr>
          <w:lang w:eastAsia="ru-RU"/>
        </w:rPr>
        <w:t>выполнять игровые действия и упражнения из подвижных игр разной функциональной направленности.</w:t>
      </w:r>
    </w:p>
    <w:p w:rsidR="0054412E" w:rsidRPr="0054412E" w:rsidRDefault="0054412E" w:rsidP="0028534F">
      <w:pPr>
        <w:spacing w:line="240" w:lineRule="auto"/>
        <w:ind w:firstLine="567"/>
        <w:rPr>
          <w:b/>
          <w:lang w:eastAsia="ru-RU"/>
        </w:rPr>
      </w:pPr>
      <w:r w:rsidRPr="0054412E">
        <w:rPr>
          <w:b/>
          <w:iCs/>
          <w:lang w:eastAsia="ru-RU"/>
        </w:rPr>
        <w:t>Выпускник получит возможность научиться:</w:t>
      </w:r>
    </w:p>
    <w:p w:rsidR="0054412E" w:rsidRPr="0054412E" w:rsidRDefault="0054412E" w:rsidP="0028534F">
      <w:pPr>
        <w:spacing w:line="240" w:lineRule="auto"/>
        <w:ind w:firstLine="567"/>
        <w:rPr>
          <w:i/>
          <w:lang w:eastAsia="ru-RU"/>
        </w:rPr>
      </w:pPr>
      <w:r w:rsidRPr="0054412E">
        <w:rPr>
          <w:i/>
          <w:lang w:eastAsia="ru-RU"/>
        </w:rPr>
        <w:t>сохранять правильную осанку, оптимальное телосложение;</w:t>
      </w:r>
    </w:p>
    <w:p w:rsidR="0054412E" w:rsidRPr="0054412E" w:rsidRDefault="0054412E" w:rsidP="0028534F">
      <w:pPr>
        <w:spacing w:line="240" w:lineRule="auto"/>
        <w:ind w:firstLine="567"/>
        <w:rPr>
          <w:i/>
          <w:lang w:eastAsia="ru-RU"/>
        </w:rPr>
      </w:pPr>
      <w:r w:rsidRPr="0054412E">
        <w:rPr>
          <w:i/>
          <w:spacing w:val="-2"/>
          <w:lang w:eastAsia="ru-RU"/>
        </w:rPr>
        <w:t>выполнять эстетически красиво гимнастические и ак</w:t>
      </w:r>
      <w:r w:rsidRPr="0054412E">
        <w:rPr>
          <w:i/>
          <w:lang w:eastAsia="ru-RU"/>
        </w:rPr>
        <w:t>робатические комбинации;</w:t>
      </w:r>
    </w:p>
    <w:p w:rsidR="0054412E" w:rsidRPr="0054412E" w:rsidRDefault="0054412E" w:rsidP="0028534F">
      <w:pPr>
        <w:spacing w:line="240" w:lineRule="auto"/>
        <w:ind w:firstLine="567"/>
        <w:rPr>
          <w:i/>
          <w:lang w:eastAsia="ru-RU"/>
        </w:rPr>
      </w:pPr>
      <w:r w:rsidRPr="0054412E">
        <w:rPr>
          <w:i/>
          <w:lang w:eastAsia="ru-RU"/>
        </w:rPr>
        <w:t>играть в баскетбол, футбол и волейбол по упрощенным правилам;</w:t>
      </w:r>
    </w:p>
    <w:p w:rsidR="0054412E" w:rsidRPr="0054412E" w:rsidRDefault="0054412E" w:rsidP="0028534F">
      <w:pPr>
        <w:spacing w:line="240" w:lineRule="auto"/>
        <w:ind w:firstLine="567"/>
        <w:rPr>
          <w:i/>
          <w:lang w:eastAsia="ru-RU"/>
        </w:rPr>
      </w:pPr>
      <w:r w:rsidRPr="0054412E">
        <w:rPr>
          <w:i/>
          <w:lang w:eastAsia="ru-RU"/>
        </w:rPr>
        <w:t>выполнять тестовые нормативы по физической подготовке;</w:t>
      </w:r>
    </w:p>
    <w:p w:rsidR="0054412E" w:rsidRPr="0054412E" w:rsidRDefault="0054412E" w:rsidP="0028534F">
      <w:pPr>
        <w:spacing w:line="240" w:lineRule="auto"/>
        <w:ind w:firstLine="567"/>
        <w:rPr>
          <w:i/>
          <w:lang w:eastAsia="ru-RU"/>
        </w:rPr>
      </w:pPr>
      <w:r w:rsidRPr="0054412E">
        <w:rPr>
          <w:i/>
          <w:lang w:eastAsia="ru-RU"/>
        </w:rPr>
        <w:t>плавать, в том числе спортивными способами;</w:t>
      </w:r>
    </w:p>
    <w:p w:rsidR="0054412E" w:rsidRPr="0054412E" w:rsidRDefault="0054412E" w:rsidP="0028534F">
      <w:pPr>
        <w:spacing w:line="240" w:lineRule="auto"/>
        <w:ind w:firstLine="567"/>
        <w:rPr>
          <w:i/>
          <w:lang w:eastAsia="ru-RU"/>
        </w:rPr>
      </w:pPr>
      <w:r w:rsidRPr="0054412E">
        <w:rPr>
          <w:i/>
          <w:lang w:eastAsia="ru-RU"/>
        </w:rPr>
        <w:t>выполнять передвижения на лыжах (для снежных регионов России).</w:t>
      </w:r>
    </w:p>
    <w:p w:rsidR="00270B85" w:rsidRDefault="00270B85">
      <w:pPr>
        <w:spacing w:after="200"/>
        <w:jc w:val="left"/>
        <w:rPr>
          <w:rFonts w:eastAsia="MS Gothic" w:cs="Times New Roman"/>
          <w:b/>
          <w:sz w:val="28"/>
          <w:szCs w:val="24"/>
          <w:lang w:eastAsia="ru-RU"/>
        </w:rPr>
      </w:pPr>
      <w:bookmarkStart w:id="37" w:name="_Toc442718432"/>
      <w:r>
        <w:rPr>
          <w:rFonts w:eastAsia="MS Gothic" w:cs="Times New Roman"/>
          <w:b/>
          <w:sz w:val="28"/>
          <w:szCs w:val="24"/>
          <w:lang w:eastAsia="ru-RU"/>
        </w:rPr>
        <w:br w:type="page"/>
      </w:r>
    </w:p>
    <w:p w:rsidR="00DE771B" w:rsidRDefault="00DE771B" w:rsidP="00DE771B">
      <w:pPr>
        <w:spacing w:line="360" w:lineRule="auto"/>
        <w:outlineLvl w:val="1"/>
        <w:rPr>
          <w:rFonts w:eastAsia="MS Gothic" w:cs="Times New Roman"/>
          <w:b/>
          <w:sz w:val="28"/>
          <w:szCs w:val="24"/>
          <w:lang w:eastAsia="ru-RU"/>
        </w:rPr>
      </w:pPr>
      <w:bookmarkStart w:id="38" w:name="_Toc447180415"/>
      <w:r w:rsidRPr="00DE771B">
        <w:rPr>
          <w:rFonts w:eastAsia="MS Gothic" w:cs="Times New Roman"/>
          <w:b/>
          <w:sz w:val="28"/>
          <w:szCs w:val="24"/>
          <w:lang w:eastAsia="ru-RU"/>
        </w:rPr>
        <w:lastRenderedPageBreak/>
        <w:t>1.3.</w:t>
      </w:r>
      <w:r w:rsidRPr="00DE771B">
        <w:rPr>
          <w:rFonts w:eastAsia="MS Gothic" w:cs="Times New Roman"/>
          <w:b/>
          <w:sz w:val="28"/>
          <w:szCs w:val="24"/>
          <w:lang w:eastAsia="ru-RU"/>
        </w:rPr>
        <w:tab/>
        <w:t>Система оценки достижения планируемых результатов освоения основ</w:t>
      </w:r>
      <w:r>
        <w:rPr>
          <w:rFonts w:eastAsia="MS Gothic" w:cs="Times New Roman"/>
          <w:b/>
          <w:sz w:val="28"/>
          <w:szCs w:val="24"/>
          <w:lang w:eastAsia="ru-RU"/>
        </w:rPr>
        <w:t>ной образовательной программы</w:t>
      </w:r>
      <w:bookmarkEnd w:id="37"/>
      <w:bookmarkEnd w:id="38"/>
      <w:r>
        <w:rPr>
          <w:rFonts w:eastAsia="MS Gothic" w:cs="Times New Roman"/>
          <w:b/>
          <w:sz w:val="28"/>
          <w:szCs w:val="24"/>
          <w:lang w:eastAsia="ru-RU"/>
        </w:rPr>
        <w:tab/>
      </w:r>
    </w:p>
    <w:p w:rsidR="00541956" w:rsidRPr="00DE771B" w:rsidRDefault="00541956" w:rsidP="00541956">
      <w:pPr>
        <w:spacing w:line="360" w:lineRule="auto"/>
        <w:outlineLvl w:val="1"/>
        <w:rPr>
          <w:rFonts w:eastAsia="MS Gothic" w:cs="Times New Roman"/>
          <w:b/>
          <w:sz w:val="28"/>
          <w:szCs w:val="24"/>
          <w:lang w:eastAsia="ru-RU"/>
        </w:rPr>
      </w:pPr>
      <w:bookmarkStart w:id="39" w:name="_Toc442718433"/>
      <w:bookmarkStart w:id="40" w:name="_Toc447180416"/>
      <w:r>
        <w:rPr>
          <w:rFonts w:eastAsia="MS Gothic" w:cs="Times New Roman"/>
          <w:b/>
          <w:sz w:val="28"/>
          <w:szCs w:val="24"/>
          <w:lang w:eastAsia="ru-RU"/>
        </w:rPr>
        <w:t>1.3.1.</w:t>
      </w:r>
      <w:r>
        <w:rPr>
          <w:rFonts w:eastAsia="MS Gothic" w:cs="Times New Roman"/>
          <w:b/>
          <w:sz w:val="28"/>
          <w:szCs w:val="24"/>
          <w:lang w:eastAsia="ru-RU"/>
        </w:rPr>
        <w:tab/>
        <w:t>Общие положения</w:t>
      </w:r>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6338"/>
      </w:tblGrid>
      <w:tr w:rsidR="00782DBB" w:rsidRPr="00782DBB" w:rsidTr="00541956">
        <w:tc>
          <w:tcPr>
            <w:tcW w:w="3233" w:type="dxa"/>
          </w:tcPr>
          <w:p w:rsidR="00782DBB" w:rsidRPr="00782DBB" w:rsidRDefault="00782DBB" w:rsidP="00782DBB">
            <w:pPr>
              <w:rPr>
                <w:rFonts w:cs="Times New Roman"/>
                <w:b/>
                <w:bCs/>
                <w:szCs w:val="24"/>
              </w:rPr>
            </w:pPr>
            <w:r w:rsidRPr="00782DBB">
              <w:rPr>
                <w:rFonts w:cs="Times New Roman"/>
                <w:b/>
                <w:szCs w:val="24"/>
              </w:rPr>
              <w:t xml:space="preserve">Основной </w:t>
            </w:r>
            <w:r w:rsidRPr="00782DBB">
              <w:rPr>
                <w:rFonts w:cs="Times New Roman"/>
                <w:b/>
                <w:bCs/>
                <w:szCs w:val="24"/>
              </w:rPr>
              <w:t xml:space="preserve">объект </w:t>
            </w:r>
            <w:r w:rsidRPr="00782DBB">
              <w:rPr>
                <w:rFonts w:cs="Times New Roman"/>
                <w:b/>
                <w:szCs w:val="24"/>
              </w:rPr>
              <w:t>системы оценки результатов образования</w:t>
            </w:r>
          </w:p>
        </w:tc>
        <w:tc>
          <w:tcPr>
            <w:tcW w:w="6338" w:type="dxa"/>
          </w:tcPr>
          <w:p w:rsidR="00782DBB" w:rsidRPr="00782DBB" w:rsidRDefault="00782DBB" w:rsidP="00782DBB">
            <w:pPr>
              <w:ind w:firstLine="432"/>
              <w:rPr>
                <w:rFonts w:cs="Times New Roman"/>
                <w:i/>
                <w:iCs/>
                <w:szCs w:val="24"/>
              </w:rPr>
            </w:pPr>
            <w:r w:rsidRPr="00782DBB">
              <w:rPr>
                <w:rFonts w:cs="Times New Roman"/>
                <w:szCs w:val="24"/>
              </w:rPr>
              <w:t xml:space="preserve">Основным </w:t>
            </w:r>
            <w:r w:rsidRPr="00782DBB">
              <w:rPr>
                <w:rFonts w:cs="Times New Roman"/>
                <w:bCs/>
                <w:szCs w:val="24"/>
              </w:rPr>
              <w:t>объектом</w:t>
            </w:r>
            <w:r w:rsidRPr="00782DBB">
              <w:rPr>
                <w:rFonts w:cs="Times New Roman"/>
                <w:b/>
                <w:bCs/>
                <w:szCs w:val="24"/>
              </w:rPr>
              <w:t xml:space="preserve"> </w:t>
            </w:r>
            <w:r w:rsidRPr="00782DBB">
              <w:rPr>
                <w:rFonts w:cs="Times New Roman"/>
                <w:szCs w:val="24"/>
              </w:rPr>
              <w:t xml:space="preserve">системы оценки результатов образования на ступени начального общего образования, её </w:t>
            </w:r>
            <w:r w:rsidRPr="00782DBB">
              <w:rPr>
                <w:rFonts w:cs="Times New Roman"/>
                <w:bCs/>
                <w:szCs w:val="24"/>
              </w:rPr>
              <w:t>содержательной и критериальной базой выступают планируемые результаты</w:t>
            </w:r>
            <w:r w:rsidRPr="00782DBB">
              <w:rPr>
                <w:rFonts w:cs="Times New Roman"/>
                <w:b/>
                <w:bCs/>
                <w:szCs w:val="24"/>
              </w:rPr>
              <w:t xml:space="preserve"> </w:t>
            </w:r>
            <w:r w:rsidRPr="00782DBB">
              <w:rPr>
                <w:rFonts w:cs="Times New Roman"/>
                <w:szCs w:val="24"/>
              </w:rPr>
              <w:t xml:space="preserve">освоения обучающимися основной образовательной программы начального общего образования. Система оценки достижения планируемых результатов выступает как неотъемлемая часть </w:t>
            </w:r>
            <w:r w:rsidRPr="00782DBB">
              <w:rPr>
                <w:rFonts w:cs="Times New Roman"/>
                <w:i/>
                <w:iCs/>
                <w:szCs w:val="24"/>
              </w:rPr>
              <w:t>обеспечения качества образования.</w:t>
            </w:r>
          </w:p>
        </w:tc>
      </w:tr>
      <w:tr w:rsidR="00782DBB" w:rsidRPr="00782DBB" w:rsidTr="00541956">
        <w:tc>
          <w:tcPr>
            <w:tcW w:w="3233" w:type="dxa"/>
          </w:tcPr>
          <w:p w:rsidR="00782DBB" w:rsidRPr="00782DBB" w:rsidRDefault="00782DBB" w:rsidP="00782DBB">
            <w:pPr>
              <w:rPr>
                <w:rFonts w:cs="Times New Roman"/>
                <w:b/>
                <w:bCs/>
                <w:szCs w:val="24"/>
              </w:rPr>
            </w:pPr>
            <w:r w:rsidRPr="00782DBB">
              <w:rPr>
                <w:rFonts w:cs="Times New Roman"/>
                <w:b/>
                <w:bCs/>
                <w:szCs w:val="24"/>
              </w:rPr>
              <w:t>Функции системы оценки:</w:t>
            </w:r>
          </w:p>
        </w:tc>
        <w:tc>
          <w:tcPr>
            <w:tcW w:w="6338" w:type="dxa"/>
          </w:tcPr>
          <w:p w:rsidR="00782DBB" w:rsidRPr="00782DBB" w:rsidRDefault="00782DBB" w:rsidP="00732DC2">
            <w:pPr>
              <w:widowControl w:val="0"/>
              <w:numPr>
                <w:ilvl w:val="0"/>
                <w:numId w:val="6"/>
              </w:numPr>
              <w:shd w:val="clear" w:color="auto" w:fill="FFFFFF"/>
              <w:tabs>
                <w:tab w:val="left" w:pos="557"/>
              </w:tabs>
              <w:autoSpaceDE w:val="0"/>
              <w:autoSpaceDN w:val="0"/>
              <w:adjustRightInd w:val="0"/>
              <w:ind w:firstLine="567"/>
              <w:rPr>
                <w:rFonts w:cs="Times New Roman"/>
                <w:szCs w:val="24"/>
              </w:rPr>
            </w:pPr>
            <w:r w:rsidRPr="00782DBB">
              <w:rPr>
                <w:rFonts w:cs="Times New Roman"/>
                <w:bCs/>
                <w:i/>
                <w:iCs/>
                <w:szCs w:val="24"/>
              </w:rPr>
              <w:t>ориентация образовательного процесса</w:t>
            </w:r>
            <w:r w:rsidRPr="00782DBB">
              <w:rPr>
                <w:rFonts w:cs="Times New Roman"/>
                <w:b/>
                <w:bCs/>
                <w:i/>
                <w:iCs/>
                <w:szCs w:val="24"/>
              </w:rPr>
              <w:t xml:space="preserve"> </w:t>
            </w:r>
            <w:r w:rsidRPr="00782DBB">
              <w:rPr>
                <w:rFonts w:cs="Times New Roman"/>
                <w:szCs w:val="24"/>
              </w:rPr>
              <w:t>на духовно-нравственное развитие и воспитание обучающихся, достижение планируемых результатов освоения основной образовательной программы начального общего образования;</w:t>
            </w:r>
          </w:p>
          <w:p w:rsidR="00782DBB" w:rsidRPr="00782DBB" w:rsidRDefault="00782DBB" w:rsidP="00782DBB">
            <w:pPr>
              <w:rPr>
                <w:rFonts w:cs="Times New Roman"/>
                <w:szCs w:val="24"/>
              </w:rPr>
            </w:pPr>
            <w:r w:rsidRPr="00782DBB">
              <w:rPr>
                <w:rFonts w:cs="Times New Roman"/>
                <w:szCs w:val="24"/>
              </w:rPr>
              <w:t xml:space="preserve">         • обеспечение эффективной «</w:t>
            </w:r>
            <w:r w:rsidRPr="00782DBB">
              <w:rPr>
                <w:rFonts w:cs="Times New Roman"/>
                <w:bCs/>
                <w:i/>
                <w:iCs/>
                <w:szCs w:val="24"/>
              </w:rPr>
              <w:t>обратной связи</w:t>
            </w:r>
            <w:r w:rsidRPr="00782DBB">
              <w:rPr>
                <w:rFonts w:cs="Times New Roman"/>
                <w:szCs w:val="24"/>
              </w:rPr>
              <w:t xml:space="preserve">», позволяющей осуществлять </w:t>
            </w:r>
            <w:r w:rsidRPr="00782DBB">
              <w:rPr>
                <w:rFonts w:cs="Times New Roman"/>
                <w:bCs/>
                <w:i/>
                <w:iCs/>
                <w:szCs w:val="24"/>
              </w:rPr>
              <w:t>регулирование (управление) системы образования</w:t>
            </w:r>
            <w:r w:rsidRPr="00782DBB">
              <w:rPr>
                <w:rFonts w:cs="Times New Roman"/>
                <w:b/>
                <w:bCs/>
                <w:i/>
                <w:iCs/>
                <w:szCs w:val="24"/>
              </w:rPr>
              <w:t xml:space="preserve"> </w:t>
            </w:r>
            <w:r w:rsidRPr="00782DBB">
              <w:rPr>
                <w:rFonts w:cs="Times New Roman"/>
                <w:szCs w:val="24"/>
              </w:rPr>
              <w:t>на основании полученной информации о достижении ОУ, обучающимися планируемых результатов освоения основной образовательной программы начального общего образования в рамках сферы своей ответственности.</w:t>
            </w:r>
          </w:p>
        </w:tc>
      </w:tr>
      <w:tr w:rsidR="00782DBB" w:rsidRPr="00782DBB" w:rsidTr="00541956">
        <w:tc>
          <w:tcPr>
            <w:tcW w:w="3233" w:type="dxa"/>
          </w:tcPr>
          <w:p w:rsidR="00782DBB" w:rsidRPr="00782DBB" w:rsidRDefault="00782DBB" w:rsidP="00782DBB">
            <w:pPr>
              <w:rPr>
                <w:rFonts w:cs="Times New Roman"/>
                <w:b/>
                <w:szCs w:val="24"/>
              </w:rPr>
            </w:pPr>
          </w:p>
          <w:p w:rsidR="00782DBB" w:rsidRPr="00782DBB" w:rsidRDefault="00782DBB" w:rsidP="00782DBB">
            <w:pPr>
              <w:rPr>
                <w:rFonts w:cs="Times New Roman"/>
                <w:b/>
                <w:bCs/>
                <w:szCs w:val="24"/>
              </w:rPr>
            </w:pPr>
            <w:r w:rsidRPr="00782DBB">
              <w:rPr>
                <w:rFonts w:cs="Times New Roman"/>
                <w:b/>
                <w:szCs w:val="24"/>
              </w:rPr>
              <w:t>Основной механизм обеспечения качества образования</w:t>
            </w:r>
          </w:p>
        </w:tc>
        <w:tc>
          <w:tcPr>
            <w:tcW w:w="6338" w:type="dxa"/>
          </w:tcPr>
          <w:p w:rsidR="00782DBB" w:rsidRPr="00782DBB" w:rsidRDefault="00782DBB" w:rsidP="00782DBB">
            <w:pPr>
              <w:ind w:firstLine="432"/>
              <w:rPr>
                <w:rFonts w:cs="Times New Roman"/>
                <w:szCs w:val="24"/>
              </w:rPr>
            </w:pPr>
          </w:p>
          <w:p w:rsidR="00782DBB" w:rsidRPr="00782DBB" w:rsidRDefault="00782DBB" w:rsidP="00782DBB">
            <w:pPr>
              <w:ind w:firstLine="432"/>
              <w:rPr>
                <w:rFonts w:cs="Times New Roman"/>
                <w:szCs w:val="24"/>
              </w:rPr>
            </w:pPr>
            <w:r w:rsidRPr="00782DBB">
              <w:rPr>
                <w:rFonts w:cs="Times New Roman"/>
                <w:szCs w:val="24"/>
              </w:rPr>
              <w:t xml:space="preserve">Основной механизм обеспечения качества образования посредством системы оценки состоит в уточнении и распространении общего понимания содержательной и критериальной базы оценки. С этой целью система оценки достижения планируемых результатов включает в себя две согласованные между собой системы оценок: </w:t>
            </w:r>
            <w:r w:rsidRPr="00782DBB">
              <w:rPr>
                <w:rFonts w:cs="Times New Roman"/>
                <w:i/>
                <w:iCs/>
                <w:szCs w:val="24"/>
              </w:rPr>
              <w:t xml:space="preserve">внешнюю оценку </w:t>
            </w:r>
            <w:r w:rsidRPr="00782DBB">
              <w:rPr>
                <w:rFonts w:cs="Times New Roman"/>
                <w:szCs w:val="24"/>
              </w:rPr>
              <w:t xml:space="preserve">(или оценку, осуществляемую внешними по отношению к ОУ службами) и </w:t>
            </w:r>
            <w:r w:rsidRPr="00782DBB">
              <w:rPr>
                <w:rFonts w:cs="Times New Roman"/>
                <w:i/>
                <w:iCs/>
                <w:szCs w:val="24"/>
              </w:rPr>
              <w:t xml:space="preserve">внутреннюю оценку </w:t>
            </w:r>
            <w:r w:rsidRPr="00782DBB">
              <w:rPr>
                <w:rFonts w:cs="Times New Roman"/>
                <w:szCs w:val="24"/>
              </w:rPr>
              <w:t>(или оценку, осуществляемую самим  ОУ – обучающимися, педагогами, администрацией).</w:t>
            </w:r>
          </w:p>
          <w:p w:rsidR="00782DBB" w:rsidRPr="00782DBB" w:rsidRDefault="00782DBB" w:rsidP="00782DBB">
            <w:pPr>
              <w:ind w:firstLine="432"/>
              <w:rPr>
                <w:rFonts w:cs="Times New Roman"/>
                <w:szCs w:val="24"/>
              </w:rPr>
            </w:pPr>
            <w:r w:rsidRPr="00782DBB">
              <w:rPr>
                <w:rFonts w:cs="Times New Roman"/>
                <w:szCs w:val="24"/>
              </w:rPr>
              <w:t xml:space="preserve">Оценка как средство обеспечения качества образования предполагает вовлечённость в оценочную деятельность не только педагогов, </w:t>
            </w:r>
            <w:r w:rsidRPr="00782DBB">
              <w:rPr>
                <w:rFonts w:cs="Times New Roman"/>
                <w:i/>
                <w:iCs/>
                <w:szCs w:val="24"/>
              </w:rPr>
              <w:t>но и самих обучающихся</w:t>
            </w:r>
            <w:r w:rsidRPr="00782DBB">
              <w:rPr>
                <w:rFonts w:cs="Times New Roman"/>
                <w:szCs w:val="24"/>
              </w:rPr>
              <w:t xml:space="preserve">. Оценка на единой критериальной основе, формирование навыков рефлексии, самоанализа, самоконтроля, само- и взаимооценки не только дают возможность обучающимся освоить эффективные средства управления своей учебной деятельностью, но и способствуют развитию самосознания, готовности открыто </w:t>
            </w:r>
            <w:r w:rsidRPr="00782DBB">
              <w:rPr>
                <w:rFonts w:cs="Times New Roman"/>
                <w:szCs w:val="24"/>
              </w:rPr>
              <w:lastRenderedPageBreak/>
              <w:t>выражать и отстаивать свою позицию, развитию готовности к самостоятельным поступкам и действиям, принятию ответственности за их результаты. С этой точки зрения особенностью системы оценки является её «естественная встроенность» в образовательный процесс.</w:t>
            </w:r>
          </w:p>
          <w:p w:rsidR="00782DBB" w:rsidRPr="00782DBB" w:rsidRDefault="00782DBB" w:rsidP="00782DBB">
            <w:pPr>
              <w:ind w:firstLine="432"/>
              <w:rPr>
                <w:rFonts w:cs="Times New Roman"/>
                <w:b/>
                <w:bCs/>
                <w:szCs w:val="24"/>
              </w:rPr>
            </w:pPr>
          </w:p>
        </w:tc>
      </w:tr>
      <w:tr w:rsidR="00782DBB" w:rsidRPr="00782DBB" w:rsidTr="00541956">
        <w:tc>
          <w:tcPr>
            <w:tcW w:w="3233" w:type="dxa"/>
          </w:tcPr>
          <w:p w:rsidR="00782DBB" w:rsidRPr="00782DBB" w:rsidRDefault="00782DBB" w:rsidP="00782DBB">
            <w:pPr>
              <w:rPr>
                <w:rFonts w:cs="Times New Roman"/>
                <w:b/>
                <w:bCs/>
                <w:szCs w:val="24"/>
              </w:rPr>
            </w:pPr>
          </w:p>
          <w:p w:rsidR="00782DBB" w:rsidRPr="00782DBB" w:rsidRDefault="00782DBB" w:rsidP="00782DBB">
            <w:pPr>
              <w:rPr>
                <w:rFonts w:cs="Times New Roman"/>
                <w:b/>
                <w:bCs/>
                <w:szCs w:val="24"/>
              </w:rPr>
            </w:pPr>
            <w:r w:rsidRPr="00782DBB">
              <w:rPr>
                <w:rFonts w:cs="Times New Roman"/>
                <w:b/>
                <w:bCs/>
                <w:szCs w:val="24"/>
              </w:rPr>
              <w:t>Основные направления и цели оценочной деятельности</w:t>
            </w:r>
          </w:p>
        </w:tc>
        <w:tc>
          <w:tcPr>
            <w:tcW w:w="6338" w:type="dxa"/>
          </w:tcPr>
          <w:p w:rsidR="00782DBB" w:rsidRPr="00782DBB" w:rsidRDefault="00782DBB" w:rsidP="00782DBB">
            <w:pPr>
              <w:widowControl w:val="0"/>
              <w:shd w:val="clear" w:color="auto" w:fill="FFFFFF"/>
              <w:tabs>
                <w:tab w:val="left" w:pos="557"/>
              </w:tabs>
              <w:autoSpaceDE w:val="0"/>
              <w:autoSpaceDN w:val="0"/>
              <w:adjustRightInd w:val="0"/>
              <w:ind w:left="567"/>
              <w:rPr>
                <w:rFonts w:cs="Times New Roman"/>
                <w:szCs w:val="24"/>
              </w:rPr>
            </w:pPr>
          </w:p>
          <w:p w:rsidR="00782DBB" w:rsidRPr="00782DBB" w:rsidRDefault="00782DBB"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782DBB">
              <w:rPr>
                <w:rFonts w:cs="Times New Roman"/>
                <w:szCs w:val="24"/>
              </w:rPr>
              <w:t xml:space="preserve">оценка результатов деятельности </w:t>
            </w:r>
            <w:r w:rsidRPr="00782DBB">
              <w:rPr>
                <w:rFonts w:cs="Times New Roman"/>
                <w:i/>
                <w:iCs/>
                <w:szCs w:val="24"/>
              </w:rPr>
              <w:t xml:space="preserve">ОУ и его работников </w:t>
            </w:r>
            <w:r w:rsidRPr="00782DBB">
              <w:rPr>
                <w:rFonts w:cs="Times New Roman"/>
                <w:szCs w:val="24"/>
              </w:rPr>
              <w:t>с целью получения, обработки и предоставления информации о качестве образовательных услуг и эффективности деятельности;</w:t>
            </w:r>
          </w:p>
          <w:p w:rsidR="00782DBB" w:rsidRPr="00782DBB" w:rsidRDefault="00782DBB" w:rsidP="00782DBB">
            <w:pPr>
              <w:rPr>
                <w:rFonts w:cs="Times New Roman"/>
                <w:szCs w:val="24"/>
              </w:rPr>
            </w:pPr>
            <w:r w:rsidRPr="00782DBB">
              <w:rPr>
                <w:rFonts w:cs="Times New Roman"/>
                <w:szCs w:val="24"/>
              </w:rPr>
              <w:t xml:space="preserve">         •  оценка </w:t>
            </w:r>
            <w:r w:rsidRPr="00782DBB">
              <w:rPr>
                <w:rFonts w:cs="Times New Roman"/>
                <w:i/>
                <w:iCs/>
                <w:szCs w:val="24"/>
              </w:rPr>
              <w:t xml:space="preserve">образовательных достижений обучающихся  </w:t>
            </w:r>
            <w:r w:rsidRPr="00782DBB">
              <w:rPr>
                <w:rFonts w:cs="Times New Roman"/>
                <w:szCs w:val="24"/>
              </w:rPr>
              <w:t>с  целью  итоговой оценки  подготовки выпускников  на  ступени  начального  общего образования.</w:t>
            </w:r>
          </w:p>
          <w:p w:rsidR="00782DBB" w:rsidRPr="00782DBB" w:rsidRDefault="00782DBB" w:rsidP="00782DBB">
            <w:pPr>
              <w:rPr>
                <w:rFonts w:cs="Times New Roman"/>
                <w:b/>
                <w:bCs/>
                <w:szCs w:val="24"/>
              </w:rPr>
            </w:pPr>
          </w:p>
        </w:tc>
      </w:tr>
      <w:tr w:rsidR="00782DBB" w:rsidRPr="00782DBB" w:rsidTr="00541956">
        <w:tc>
          <w:tcPr>
            <w:tcW w:w="3233" w:type="dxa"/>
          </w:tcPr>
          <w:p w:rsidR="00782DBB" w:rsidRPr="00782DBB" w:rsidRDefault="00782DBB" w:rsidP="00782DBB">
            <w:pPr>
              <w:rPr>
                <w:rFonts w:cs="Times New Roman"/>
                <w:b/>
                <w:bCs/>
                <w:szCs w:val="24"/>
              </w:rPr>
            </w:pPr>
          </w:p>
          <w:p w:rsidR="00782DBB" w:rsidRPr="00782DBB" w:rsidRDefault="00782DBB" w:rsidP="00782DBB">
            <w:pPr>
              <w:rPr>
                <w:rFonts w:cs="Times New Roman"/>
                <w:b/>
                <w:bCs/>
                <w:szCs w:val="24"/>
              </w:rPr>
            </w:pPr>
            <w:r w:rsidRPr="00782DBB">
              <w:rPr>
                <w:rFonts w:cs="Times New Roman"/>
                <w:b/>
                <w:bCs/>
                <w:szCs w:val="24"/>
              </w:rPr>
              <w:t>Регламентированные оценочные процедуры</w:t>
            </w:r>
          </w:p>
        </w:tc>
        <w:tc>
          <w:tcPr>
            <w:tcW w:w="6338" w:type="dxa"/>
          </w:tcPr>
          <w:p w:rsidR="00782DBB" w:rsidRPr="00782DBB" w:rsidRDefault="00782DBB" w:rsidP="00782DBB">
            <w:pPr>
              <w:ind w:firstLine="612"/>
              <w:rPr>
                <w:rFonts w:cs="Times New Roman"/>
                <w:szCs w:val="24"/>
              </w:rPr>
            </w:pPr>
          </w:p>
          <w:p w:rsidR="00782DBB" w:rsidRPr="00782DBB" w:rsidRDefault="00782DBB" w:rsidP="00782DBB">
            <w:pPr>
              <w:ind w:firstLine="612"/>
              <w:rPr>
                <w:rFonts w:cs="Times New Roman"/>
                <w:b/>
                <w:bCs/>
                <w:szCs w:val="24"/>
              </w:rPr>
            </w:pPr>
            <w:r w:rsidRPr="00782DBB">
              <w:rPr>
                <w:rFonts w:cs="Times New Roman"/>
                <w:szCs w:val="24"/>
              </w:rPr>
              <w:t xml:space="preserve">К существующим процедурам, направленным на оценку образовательных достижений обучающихся (процедуры итоговой оценки и аттестации выпускников), и процедурам, направленным на оценку эффективности деятельности образовательных учреждений (процедуры аккредитации образовательных учреждений и аттестации работников образования), </w:t>
            </w:r>
            <w:r w:rsidRPr="00782DBB">
              <w:rPr>
                <w:rFonts w:cs="Times New Roman"/>
                <w:bCs/>
                <w:i/>
                <w:iCs/>
                <w:szCs w:val="24"/>
              </w:rPr>
              <w:t>добавляются процедуры, направленные на оценку состояния и тенденций развития системы образования</w:t>
            </w:r>
            <w:r w:rsidRPr="00782DBB">
              <w:rPr>
                <w:rFonts w:cs="Times New Roman"/>
                <w:bCs/>
                <w:szCs w:val="24"/>
              </w:rPr>
              <w:t>.</w:t>
            </w:r>
            <w:r w:rsidRPr="00782DBB">
              <w:rPr>
                <w:rFonts w:cs="Times New Roman"/>
                <w:b/>
                <w:bCs/>
                <w:szCs w:val="24"/>
              </w:rPr>
              <w:t xml:space="preserve"> </w:t>
            </w:r>
          </w:p>
          <w:p w:rsidR="00782DBB" w:rsidRPr="00782DBB" w:rsidRDefault="00782DBB" w:rsidP="00782DBB">
            <w:pPr>
              <w:ind w:firstLine="612"/>
              <w:rPr>
                <w:rFonts w:cs="Times New Roman"/>
                <w:b/>
                <w:bCs/>
                <w:szCs w:val="24"/>
              </w:rPr>
            </w:pPr>
          </w:p>
        </w:tc>
      </w:tr>
      <w:tr w:rsidR="00782DBB" w:rsidRPr="00782DBB" w:rsidTr="00541956">
        <w:tc>
          <w:tcPr>
            <w:tcW w:w="3233" w:type="dxa"/>
          </w:tcPr>
          <w:p w:rsidR="00782DBB" w:rsidRPr="00782DBB" w:rsidRDefault="00782DBB" w:rsidP="00782DBB">
            <w:pPr>
              <w:rPr>
                <w:rFonts w:cs="Times New Roman"/>
                <w:b/>
                <w:bCs/>
                <w:szCs w:val="24"/>
              </w:rPr>
            </w:pPr>
          </w:p>
          <w:p w:rsidR="00782DBB" w:rsidRPr="00782DBB" w:rsidRDefault="00782DBB" w:rsidP="00782DBB">
            <w:pPr>
              <w:rPr>
                <w:rFonts w:cs="Times New Roman"/>
                <w:b/>
                <w:bCs/>
                <w:szCs w:val="24"/>
              </w:rPr>
            </w:pPr>
            <w:r w:rsidRPr="00782DBB">
              <w:rPr>
                <w:rFonts w:cs="Times New Roman"/>
                <w:b/>
                <w:bCs/>
                <w:szCs w:val="24"/>
              </w:rPr>
              <w:t>Цели-ориентиры</w:t>
            </w:r>
          </w:p>
        </w:tc>
        <w:tc>
          <w:tcPr>
            <w:tcW w:w="6338" w:type="dxa"/>
          </w:tcPr>
          <w:p w:rsidR="00782DBB" w:rsidRPr="00782DBB" w:rsidRDefault="00782DBB" w:rsidP="00782DBB">
            <w:pPr>
              <w:rPr>
                <w:rFonts w:cs="Times New Roman"/>
                <w:szCs w:val="24"/>
              </w:rPr>
            </w:pPr>
          </w:p>
          <w:p w:rsidR="00782DBB" w:rsidRPr="00782DBB" w:rsidRDefault="00782DBB" w:rsidP="00782DBB">
            <w:pPr>
              <w:rPr>
                <w:rFonts w:cs="Times New Roman"/>
                <w:szCs w:val="24"/>
              </w:rPr>
            </w:pPr>
            <w:r w:rsidRPr="00782DBB">
              <w:rPr>
                <w:rFonts w:cs="Times New Roman"/>
                <w:szCs w:val="24"/>
              </w:rPr>
              <w:t>Определяют ведущие целевые установки и основные ожидаемые результаты изучения каждой междисциплинарной или предметной учебной программы, составляют содержание первого блока планируемых результатов для каждой учебной программы.</w:t>
            </w:r>
          </w:p>
          <w:p w:rsidR="00782DBB" w:rsidRPr="00782DBB" w:rsidRDefault="00782DBB" w:rsidP="00782DBB">
            <w:pPr>
              <w:shd w:val="clear" w:color="auto" w:fill="FFFFFF"/>
              <w:ind w:firstLine="567"/>
              <w:rPr>
                <w:rFonts w:cs="Times New Roman"/>
                <w:szCs w:val="24"/>
              </w:rPr>
            </w:pPr>
            <w:r w:rsidRPr="00782DBB">
              <w:rPr>
                <w:rFonts w:cs="Times New Roman"/>
                <w:szCs w:val="24"/>
              </w:rPr>
              <w:t xml:space="preserve">Основным объектом, содержательной и критериальной базой итоговой оценки подготовки выпускников ОУ на ступени начального общего образования выступают планируемые результаты, составляющие содержание блока </w:t>
            </w:r>
            <w:r w:rsidRPr="00782DBB">
              <w:rPr>
                <w:rFonts w:cs="Times New Roman"/>
                <w:szCs w:val="24"/>
                <w:u w:val="single"/>
              </w:rPr>
              <w:t xml:space="preserve">«Выпускник научится» </w:t>
            </w:r>
            <w:r w:rsidRPr="00782DBB">
              <w:rPr>
                <w:rFonts w:cs="Times New Roman"/>
                <w:szCs w:val="24"/>
              </w:rPr>
              <w:t>для каждой учебной программы.</w:t>
            </w:r>
          </w:p>
          <w:p w:rsidR="00782DBB" w:rsidRPr="00782DBB" w:rsidRDefault="00782DBB" w:rsidP="00782DBB">
            <w:pPr>
              <w:ind w:firstLine="612"/>
              <w:rPr>
                <w:rFonts w:cs="Times New Roman"/>
                <w:szCs w:val="24"/>
              </w:rPr>
            </w:pPr>
            <w:r w:rsidRPr="00782DBB">
              <w:rPr>
                <w:rFonts w:cs="Times New Roman"/>
                <w:szCs w:val="24"/>
              </w:rPr>
              <w:t xml:space="preserve">В соответствии с Требованиями Стандарта предоставление и использование </w:t>
            </w:r>
            <w:r w:rsidRPr="00782DBB">
              <w:rPr>
                <w:rFonts w:cs="Times New Roman"/>
                <w:b/>
                <w:bCs/>
                <w:i/>
                <w:iCs/>
                <w:szCs w:val="24"/>
              </w:rPr>
              <w:t xml:space="preserve">персонифицированной информации </w:t>
            </w:r>
            <w:r w:rsidRPr="00782DBB">
              <w:rPr>
                <w:rFonts w:cs="Times New Roman"/>
                <w:szCs w:val="24"/>
              </w:rPr>
              <w:t xml:space="preserve">возможно только в рамках процедур итоговой оценки выпускников с чётко регламентированным инструментарием. Во всех иных процедурах допустимо предоставление и использование </w:t>
            </w:r>
            <w:r w:rsidRPr="00782DBB">
              <w:rPr>
                <w:rFonts w:cs="Times New Roman"/>
                <w:szCs w:val="24"/>
              </w:rPr>
              <w:lastRenderedPageBreak/>
              <w:t xml:space="preserve">исключительно </w:t>
            </w:r>
            <w:r w:rsidRPr="00782DBB">
              <w:rPr>
                <w:rFonts w:cs="Times New Roman"/>
                <w:b/>
                <w:bCs/>
                <w:i/>
                <w:iCs/>
                <w:szCs w:val="24"/>
              </w:rPr>
              <w:t xml:space="preserve">неперсонифицированной (анонимной) информации </w:t>
            </w:r>
            <w:r w:rsidRPr="00782DBB">
              <w:rPr>
                <w:rFonts w:cs="Times New Roman"/>
                <w:szCs w:val="24"/>
              </w:rPr>
              <w:t>о достигаемых обучающимися образовательных результатах. Итоговая оценка обучающихся определяется с учётом их стартового уровня и динамики образовательных достижений.</w:t>
            </w:r>
          </w:p>
          <w:p w:rsidR="00782DBB" w:rsidRPr="00782DBB" w:rsidRDefault="00782DBB" w:rsidP="00782DBB">
            <w:pPr>
              <w:ind w:firstLine="612"/>
              <w:rPr>
                <w:rFonts w:cs="Times New Roman"/>
                <w:b/>
                <w:bCs/>
                <w:szCs w:val="24"/>
              </w:rPr>
            </w:pPr>
          </w:p>
        </w:tc>
      </w:tr>
      <w:tr w:rsidR="00782DBB" w:rsidRPr="00782DBB" w:rsidTr="00541956">
        <w:tc>
          <w:tcPr>
            <w:tcW w:w="3233" w:type="dxa"/>
          </w:tcPr>
          <w:p w:rsidR="00782DBB" w:rsidRPr="00782DBB" w:rsidRDefault="00782DBB" w:rsidP="00782DBB">
            <w:pPr>
              <w:rPr>
                <w:rFonts w:cs="Times New Roman"/>
                <w:b/>
                <w:bCs/>
                <w:szCs w:val="24"/>
              </w:rPr>
            </w:pPr>
          </w:p>
          <w:p w:rsidR="00782DBB" w:rsidRPr="00782DBB" w:rsidRDefault="00782DBB" w:rsidP="00782DBB">
            <w:pPr>
              <w:rPr>
                <w:rFonts w:cs="Times New Roman"/>
                <w:b/>
                <w:bCs/>
                <w:szCs w:val="24"/>
              </w:rPr>
            </w:pPr>
            <w:r w:rsidRPr="00782DBB">
              <w:rPr>
                <w:rFonts w:cs="Times New Roman"/>
                <w:b/>
                <w:bCs/>
                <w:szCs w:val="24"/>
              </w:rPr>
              <w:t>Оценка личностных результатов</w:t>
            </w:r>
          </w:p>
        </w:tc>
        <w:tc>
          <w:tcPr>
            <w:tcW w:w="6338" w:type="dxa"/>
          </w:tcPr>
          <w:p w:rsidR="00782DBB" w:rsidRPr="00782DBB" w:rsidRDefault="00782DBB" w:rsidP="00782DBB">
            <w:pPr>
              <w:shd w:val="clear" w:color="auto" w:fill="FFFFFF"/>
              <w:ind w:firstLine="567"/>
              <w:rPr>
                <w:rFonts w:cs="Times New Roman"/>
                <w:bCs/>
                <w:szCs w:val="24"/>
              </w:rPr>
            </w:pPr>
          </w:p>
          <w:p w:rsidR="00782DBB" w:rsidRPr="00782DBB" w:rsidRDefault="00782DBB" w:rsidP="00782DBB">
            <w:pPr>
              <w:shd w:val="clear" w:color="auto" w:fill="FFFFFF"/>
              <w:ind w:firstLine="567"/>
              <w:rPr>
                <w:rFonts w:cs="Times New Roman"/>
                <w:szCs w:val="24"/>
              </w:rPr>
            </w:pPr>
            <w:r w:rsidRPr="00782DBB">
              <w:rPr>
                <w:rFonts w:cs="Times New Roman"/>
                <w:bCs/>
                <w:szCs w:val="24"/>
              </w:rPr>
              <w:t>Оценка личностных результатов</w:t>
            </w:r>
            <w:r w:rsidRPr="00782DBB">
              <w:rPr>
                <w:rFonts w:cs="Times New Roman"/>
                <w:b/>
                <w:bCs/>
                <w:szCs w:val="24"/>
              </w:rPr>
              <w:t xml:space="preserve"> </w:t>
            </w:r>
            <w:r w:rsidRPr="00782DBB">
              <w:rPr>
                <w:rFonts w:cs="Times New Roman"/>
                <w:szCs w:val="24"/>
              </w:rPr>
              <w:t>представляет собой оценку достижения обучающимися планируемых результатов в их личностном развитии, представленных в разделе «Личностные универсальные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w:t>
            </w:r>
          </w:p>
          <w:p w:rsidR="00782DBB" w:rsidRPr="00782DBB" w:rsidRDefault="00782DBB" w:rsidP="00782DBB">
            <w:pPr>
              <w:shd w:val="clear" w:color="auto" w:fill="FFFFFF"/>
              <w:ind w:firstLine="567"/>
              <w:rPr>
                <w:rFonts w:cs="Times New Roman"/>
                <w:szCs w:val="24"/>
              </w:rPr>
            </w:pPr>
            <w:r w:rsidRPr="00782DBB">
              <w:rPr>
                <w:rFonts w:cs="Times New Roman"/>
                <w:szCs w:val="24"/>
              </w:rPr>
              <w:t xml:space="preserve">Основным </w:t>
            </w:r>
            <w:r w:rsidRPr="00782DBB">
              <w:rPr>
                <w:rFonts w:cs="Times New Roman"/>
                <w:bCs/>
                <w:szCs w:val="24"/>
              </w:rPr>
              <w:t xml:space="preserve">объектом </w:t>
            </w:r>
            <w:r w:rsidRPr="00782DBB">
              <w:rPr>
                <w:rFonts w:cs="Times New Roman"/>
                <w:b/>
                <w:bCs/>
                <w:szCs w:val="24"/>
              </w:rPr>
              <w:t xml:space="preserve">оценки личностных результатов </w:t>
            </w:r>
            <w:r w:rsidRPr="00782DBB">
              <w:rPr>
                <w:rFonts w:cs="Times New Roman"/>
                <w:szCs w:val="24"/>
              </w:rPr>
              <w:t>служит сформированность универсальных учебных действий, включаемых в следующие три основных блока:</w:t>
            </w:r>
          </w:p>
          <w:p w:rsidR="00782DBB" w:rsidRPr="00782DBB" w:rsidRDefault="00782DBB"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782DBB">
              <w:rPr>
                <w:rFonts w:cs="Times New Roman"/>
                <w:i/>
                <w:iCs/>
                <w:szCs w:val="24"/>
              </w:rPr>
              <w:t xml:space="preserve">самоопределение </w:t>
            </w:r>
            <w:r w:rsidRPr="00782DBB">
              <w:rPr>
                <w:rFonts w:cs="Times New Roman"/>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82DBB" w:rsidRPr="00782DBB" w:rsidRDefault="00782DBB"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782DBB">
              <w:rPr>
                <w:rFonts w:cs="Times New Roman"/>
                <w:i/>
                <w:iCs/>
                <w:szCs w:val="24"/>
              </w:rPr>
              <w:t xml:space="preserve">смыслоообразование – </w:t>
            </w:r>
            <w:r w:rsidRPr="00782DBB">
              <w:rPr>
                <w:rFonts w:cs="Times New Roman"/>
                <w:szCs w:val="24"/>
              </w:rPr>
              <w:t>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82DBB" w:rsidRPr="00782DBB" w:rsidRDefault="00782DBB"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782DBB">
              <w:rPr>
                <w:rFonts w:cs="Times New Roman"/>
                <w:i/>
                <w:iCs/>
                <w:szCs w:val="24"/>
              </w:rPr>
              <w:t xml:space="preserve">морально-этическая ориентация </w:t>
            </w:r>
            <w:r w:rsidRPr="00782DBB">
              <w:rPr>
                <w:rFonts w:cs="Times New Roman"/>
                <w:szCs w:val="24"/>
              </w:rPr>
              <w:t>–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782DBB" w:rsidRPr="00782DBB" w:rsidRDefault="00782DBB" w:rsidP="00782DBB">
            <w:pPr>
              <w:shd w:val="clear" w:color="auto" w:fill="FFFFFF"/>
              <w:ind w:firstLine="567"/>
              <w:rPr>
                <w:rFonts w:cs="Times New Roman"/>
                <w:szCs w:val="24"/>
              </w:rPr>
            </w:pPr>
            <w:r w:rsidRPr="00782DBB">
              <w:rPr>
                <w:rFonts w:cs="Times New Roman"/>
                <w:szCs w:val="24"/>
              </w:rPr>
              <w:t xml:space="preserve">Основное </w:t>
            </w:r>
            <w:r w:rsidRPr="00782DBB">
              <w:rPr>
                <w:rFonts w:cs="Times New Roman"/>
                <w:b/>
                <w:bCs/>
                <w:szCs w:val="24"/>
              </w:rPr>
              <w:t xml:space="preserve">содержание оценки личностных результатов </w:t>
            </w:r>
            <w:r w:rsidRPr="00782DBB">
              <w:rPr>
                <w:rFonts w:cs="Times New Roman"/>
                <w:szCs w:val="24"/>
              </w:rPr>
              <w:t>на ступени начального общего образования строится вокруг оценки:</w:t>
            </w:r>
          </w:p>
          <w:p w:rsidR="00782DBB" w:rsidRPr="00782DBB" w:rsidRDefault="00782DBB" w:rsidP="00782DBB">
            <w:pPr>
              <w:shd w:val="clear" w:color="auto" w:fill="FFFFFF"/>
              <w:tabs>
                <w:tab w:val="left" w:pos="557"/>
              </w:tabs>
              <w:ind w:firstLine="567"/>
              <w:rPr>
                <w:rFonts w:cs="Times New Roman"/>
                <w:szCs w:val="24"/>
              </w:rPr>
            </w:pPr>
            <w:r w:rsidRPr="00782DBB">
              <w:rPr>
                <w:rFonts w:cs="Times New Roman"/>
                <w:szCs w:val="24"/>
              </w:rPr>
              <w:t>•</w:t>
            </w:r>
            <w:r w:rsidRPr="00782DBB">
              <w:rPr>
                <w:rFonts w:cs="Times New Roman"/>
                <w:szCs w:val="24"/>
              </w:rPr>
              <w:tab/>
              <w:t xml:space="preserve">сформированности внутренней позиции обучающегося, которая находит отражение в </w:t>
            </w:r>
            <w:r w:rsidRPr="00782DBB">
              <w:rPr>
                <w:rFonts w:cs="Times New Roman"/>
                <w:szCs w:val="24"/>
              </w:rPr>
              <w:lastRenderedPageBreak/>
              <w:t>эмоционально-положительном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82DBB" w:rsidRPr="00782DBB" w:rsidRDefault="00782DBB"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782DBB">
              <w:rPr>
                <w:rFonts w:cs="Times New Roman"/>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82DBB" w:rsidRPr="00782DBB" w:rsidRDefault="00782DBB"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782DBB">
              <w:rPr>
                <w:rFonts w:cs="Times New Roman"/>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82DBB" w:rsidRPr="00782DBB" w:rsidRDefault="00782DBB"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782DBB">
              <w:rPr>
                <w:rFonts w:cs="Times New Roman"/>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82DBB" w:rsidRPr="00782DBB" w:rsidRDefault="00782DBB"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782DBB">
              <w:rPr>
                <w:rFonts w:cs="Times New Roman"/>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82DBB" w:rsidRPr="00782DBB" w:rsidRDefault="00782DBB" w:rsidP="00782DBB">
            <w:pPr>
              <w:shd w:val="clear" w:color="auto" w:fill="FFFFFF"/>
              <w:ind w:firstLine="567"/>
              <w:rPr>
                <w:rFonts w:cs="Times New Roman"/>
                <w:szCs w:val="24"/>
              </w:rPr>
            </w:pPr>
            <w:r w:rsidRPr="00782DBB">
              <w:rPr>
                <w:rFonts w:cs="Times New Roman"/>
                <w:b/>
                <w:bCs/>
                <w:i/>
                <w:iCs/>
                <w:szCs w:val="24"/>
              </w:rPr>
              <w:t xml:space="preserve">Личностные результаты выпускников на ступени начального общего образования </w:t>
            </w:r>
            <w:r w:rsidRPr="00782DBB">
              <w:rPr>
                <w:rFonts w:cs="Times New Roman"/>
                <w:szCs w:val="24"/>
              </w:rPr>
              <w:t xml:space="preserve">в полном соответствии с требованиями Стандарта </w:t>
            </w:r>
            <w:r w:rsidRPr="00782DBB">
              <w:rPr>
                <w:rFonts w:cs="Times New Roman"/>
                <w:b/>
                <w:bCs/>
                <w:i/>
                <w:iCs/>
                <w:szCs w:val="24"/>
              </w:rPr>
              <w:t>не подлежат итоговой оценке.</w:t>
            </w:r>
          </w:p>
          <w:p w:rsidR="00782DBB" w:rsidRPr="00782DBB" w:rsidRDefault="00782DBB" w:rsidP="00782DBB">
            <w:pPr>
              <w:shd w:val="clear" w:color="auto" w:fill="FFFFFF"/>
              <w:ind w:firstLine="567"/>
              <w:rPr>
                <w:rFonts w:cs="Times New Roman"/>
                <w:szCs w:val="24"/>
              </w:rPr>
            </w:pPr>
            <w:r w:rsidRPr="00782DBB">
              <w:rPr>
                <w:rFonts w:cs="Times New Roman"/>
                <w:szCs w:val="24"/>
              </w:rPr>
              <w:t xml:space="preserve">Формирование и достижение указанных выше личностных результатов – задача и ответственность системы образования и образовательного учреждения. Поэтому оценка этих результатов образовательной деятельности осуществляется в ходе </w:t>
            </w:r>
            <w:r w:rsidRPr="00782DBB">
              <w:rPr>
                <w:rFonts w:cs="Times New Roman"/>
                <w:i/>
                <w:iCs/>
                <w:szCs w:val="24"/>
              </w:rPr>
              <w:t xml:space="preserve">внешних неперсонифицированных мониторинговых исследований, </w:t>
            </w:r>
            <w:r w:rsidRPr="00782DBB">
              <w:rPr>
                <w:rFonts w:cs="Times New Roman"/>
                <w:szCs w:val="24"/>
              </w:rPr>
              <w:t xml:space="preserve">результаты которых являются основанием для принятия управленческих решений при проектировании и </w:t>
            </w:r>
            <w:r w:rsidRPr="00782DBB">
              <w:rPr>
                <w:rFonts w:cs="Times New Roman"/>
                <w:szCs w:val="24"/>
              </w:rPr>
              <w:lastRenderedPageBreak/>
              <w:t xml:space="preserve">реализации региональных программ развития, программ поддержки образовательного процесса, иных программ. К их осуществлению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w:t>
            </w:r>
            <w:r w:rsidRPr="00782DBB">
              <w:rPr>
                <w:rFonts w:cs="Times New Roman"/>
                <w:i/>
                <w:iCs/>
                <w:szCs w:val="24"/>
              </w:rPr>
              <w:t>эффективность воспитательно-образовательной деятельности образовательного учреждения, муниципальной, региональной или федеральной системы образования</w:t>
            </w:r>
            <w:r w:rsidRPr="00782DBB">
              <w:rPr>
                <w:rFonts w:cs="Times New Roman"/>
                <w:szCs w:val="24"/>
              </w:rPr>
              <w:t>. Это принципиальный момент, отличающий оценку личностных результатов от оценки предметных и метапредметных результатов.</w:t>
            </w:r>
          </w:p>
          <w:p w:rsidR="00782DBB" w:rsidRPr="00782DBB" w:rsidRDefault="00782DBB" w:rsidP="00782DBB">
            <w:pPr>
              <w:shd w:val="clear" w:color="auto" w:fill="FFFFFF"/>
              <w:ind w:firstLine="567"/>
              <w:rPr>
                <w:rFonts w:cs="Times New Roman"/>
                <w:szCs w:val="24"/>
              </w:rPr>
            </w:pPr>
            <w:r w:rsidRPr="00782DBB">
              <w:rPr>
                <w:rFonts w:cs="Times New Roman"/>
                <w:szCs w:val="24"/>
              </w:rPr>
              <w:t>В рамках системы внутренней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w:t>
            </w:r>
          </w:p>
          <w:p w:rsidR="00782DBB" w:rsidRPr="00782DBB" w:rsidRDefault="00782DBB" w:rsidP="00782DBB">
            <w:pPr>
              <w:shd w:val="clear" w:color="auto" w:fill="FFFFFF"/>
              <w:ind w:firstLine="567"/>
              <w:rPr>
                <w:rFonts w:cs="Times New Roman"/>
                <w:szCs w:val="24"/>
              </w:rPr>
            </w:pPr>
            <w:r w:rsidRPr="00782DBB">
              <w:rPr>
                <w:rFonts w:cs="Times New Roman"/>
                <w:b/>
                <w:bCs/>
                <w:szCs w:val="24"/>
              </w:rPr>
              <w:t>в форме, не представляющей угрозы личности, психологической безопасности и эмоциональному статусу учащегося</w:t>
            </w:r>
            <w:r w:rsidRPr="00782DBB">
              <w:rPr>
                <w:rFonts w:cs="Times New Roman"/>
                <w:b/>
                <w:bCs/>
                <w:i/>
                <w:iCs/>
                <w:szCs w:val="24"/>
              </w:rPr>
              <w:t xml:space="preserve">. </w:t>
            </w:r>
            <w:r w:rsidRPr="00782DBB">
              <w:rPr>
                <w:rFonts w:cs="Times New Roman"/>
                <w:szCs w:val="24"/>
              </w:rPr>
              <w:t>Такая оценка направлена на решение задачи оптимизации личностного развития обучающихся и включает три основных компонента:</w:t>
            </w:r>
          </w:p>
          <w:p w:rsidR="00782DBB" w:rsidRPr="00782DBB" w:rsidRDefault="00782DBB"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782DBB">
              <w:rPr>
                <w:rFonts w:cs="Times New Roman"/>
                <w:szCs w:val="24"/>
              </w:rPr>
              <w:t>характеристику достижений и положительных качеств обучающегося;</w:t>
            </w:r>
          </w:p>
          <w:p w:rsidR="00782DBB" w:rsidRPr="00782DBB" w:rsidRDefault="00782DBB"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782DBB">
              <w:rPr>
                <w:rFonts w:cs="Times New Roman"/>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782DBB" w:rsidRPr="00782DBB" w:rsidRDefault="00782DBB"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782DBB">
              <w:rPr>
                <w:rFonts w:cs="Times New Roman"/>
                <w:szCs w:val="24"/>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782DBB" w:rsidRPr="00782DBB" w:rsidRDefault="00782DBB" w:rsidP="00782DBB">
            <w:pPr>
              <w:rPr>
                <w:rFonts w:cs="Times New Roman"/>
                <w:szCs w:val="24"/>
              </w:rPr>
            </w:pPr>
            <w:r w:rsidRPr="00782DBB">
              <w:rPr>
                <w:rFonts w:cs="Times New Roman"/>
                <w:szCs w:val="24"/>
              </w:rPr>
              <w:t xml:space="preserve">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w:t>
            </w:r>
            <w:r w:rsidRPr="00782DBB">
              <w:rPr>
                <w:rFonts w:cs="Times New Roman"/>
                <w:i/>
                <w:iCs/>
                <w:szCs w:val="24"/>
              </w:rPr>
              <w:t>возрастно-психологического консультирования</w:t>
            </w:r>
            <w:r w:rsidRPr="00782DBB">
              <w:rPr>
                <w:rFonts w:cs="Times New Roman"/>
                <w:szCs w:val="24"/>
              </w:rPr>
              <w:t xml:space="preserve">.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w:t>
            </w:r>
            <w:r w:rsidRPr="00782DBB">
              <w:rPr>
                <w:rFonts w:cs="Times New Roman"/>
                <w:szCs w:val="24"/>
              </w:rPr>
              <w:lastRenderedPageBreak/>
              <w:t>проводится психологом, имеющим специальную профессиональную подготовку.</w:t>
            </w:r>
          </w:p>
          <w:p w:rsidR="00782DBB" w:rsidRPr="00782DBB" w:rsidRDefault="00782DBB" w:rsidP="00782DBB">
            <w:pPr>
              <w:rPr>
                <w:rFonts w:cs="Times New Roman"/>
                <w:b/>
                <w:bCs/>
                <w:szCs w:val="24"/>
              </w:rPr>
            </w:pPr>
          </w:p>
        </w:tc>
      </w:tr>
      <w:tr w:rsidR="00782DBB" w:rsidRPr="00782DBB" w:rsidTr="00541956">
        <w:tc>
          <w:tcPr>
            <w:tcW w:w="3233" w:type="dxa"/>
          </w:tcPr>
          <w:p w:rsidR="00782DBB" w:rsidRPr="00782DBB" w:rsidRDefault="00782DBB" w:rsidP="00782DBB">
            <w:pPr>
              <w:rPr>
                <w:rFonts w:cs="Times New Roman"/>
                <w:b/>
                <w:bCs/>
                <w:szCs w:val="24"/>
              </w:rPr>
            </w:pPr>
          </w:p>
          <w:p w:rsidR="00782DBB" w:rsidRPr="00782DBB" w:rsidRDefault="00782DBB" w:rsidP="00782DBB">
            <w:pPr>
              <w:rPr>
                <w:rFonts w:cs="Times New Roman"/>
                <w:b/>
                <w:bCs/>
                <w:szCs w:val="24"/>
              </w:rPr>
            </w:pPr>
            <w:r w:rsidRPr="00782DBB">
              <w:rPr>
                <w:rFonts w:cs="Times New Roman"/>
                <w:b/>
                <w:bCs/>
                <w:szCs w:val="24"/>
              </w:rPr>
              <w:t xml:space="preserve">Оценка метапредметных </w:t>
            </w:r>
          </w:p>
          <w:p w:rsidR="00782DBB" w:rsidRPr="00782DBB" w:rsidRDefault="00782DBB" w:rsidP="00782DBB">
            <w:pPr>
              <w:rPr>
                <w:rFonts w:cs="Times New Roman"/>
                <w:b/>
                <w:bCs/>
                <w:szCs w:val="24"/>
              </w:rPr>
            </w:pPr>
            <w:r w:rsidRPr="00782DBB">
              <w:rPr>
                <w:rFonts w:cs="Times New Roman"/>
                <w:b/>
                <w:bCs/>
                <w:szCs w:val="24"/>
              </w:rPr>
              <w:t>результатов</w:t>
            </w:r>
          </w:p>
        </w:tc>
        <w:tc>
          <w:tcPr>
            <w:tcW w:w="6338" w:type="dxa"/>
          </w:tcPr>
          <w:p w:rsidR="00782DBB" w:rsidRPr="00782DBB" w:rsidRDefault="00782DBB" w:rsidP="00782DBB">
            <w:pPr>
              <w:shd w:val="clear" w:color="auto" w:fill="FFFFFF"/>
              <w:ind w:firstLine="567"/>
              <w:rPr>
                <w:rFonts w:cs="Times New Roman"/>
                <w:b/>
                <w:bCs/>
                <w:szCs w:val="24"/>
              </w:rPr>
            </w:pPr>
          </w:p>
          <w:p w:rsidR="00782DBB" w:rsidRPr="00782DBB" w:rsidRDefault="00782DBB" w:rsidP="00782DBB">
            <w:pPr>
              <w:shd w:val="clear" w:color="auto" w:fill="FFFFFF"/>
              <w:ind w:firstLine="567"/>
              <w:rPr>
                <w:rFonts w:cs="Times New Roman"/>
                <w:szCs w:val="24"/>
              </w:rPr>
            </w:pPr>
            <w:r w:rsidRPr="00782DBB">
              <w:rPr>
                <w:rFonts w:cs="Times New Roman"/>
                <w:b/>
                <w:bCs/>
                <w:szCs w:val="24"/>
              </w:rPr>
              <w:t xml:space="preserve">Оценка метапредметных результатов </w:t>
            </w:r>
            <w:r w:rsidRPr="00782DBB">
              <w:rPr>
                <w:rFonts w:cs="Times New Roman"/>
                <w:szCs w:val="24"/>
              </w:rPr>
              <w:t>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междисциплинарной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междисциплинарной программы «Чтение. Работа с текстом».</w:t>
            </w:r>
          </w:p>
          <w:p w:rsidR="00782DBB" w:rsidRPr="00782DBB" w:rsidRDefault="00782DBB" w:rsidP="00782DBB">
            <w:pPr>
              <w:shd w:val="clear" w:color="auto" w:fill="FFFFFF"/>
              <w:ind w:firstLine="567"/>
              <w:rPr>
                <w:rFonts w:cs="Times New Roman"/>
                <w:szCs w:val="24"/>
              </w:rPr>
            </w:pPr>
            <w:r w:rsidRPr="00782DBB">
              <w:rPr>
                <w:rFonts w:cs="Times New Roman"/>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 Это обусловливает ряд требований не только к содержанию и форме организации учебного процесса, но и к содержанию, критериям, методам и процедурам оценки.</w:t>
            </w:r>
          </w:p>
          <w:p w:rsidR="00782DBB" w:rsidRPr="00782DBB" w:rsidRDefault="00782DBB" w:rsidP="00782DBB">
            <w:pPr>
              <w:shd w:val="clear" w:color="auto" w:fill="FFFFFF"/>
              <w:ind w:firstLine="567"/>
              <w:rPr>
                <w:rFonts w:cs="Times New Roman"/>
                <w:szCs w:val="24"/>
              </w:rPr>
            </w:pPr>
            <w:r w:rsidRPr="00782DBB">
              <w:rPr>
                <w:rFonts w:cs="Times New Roman"/>
                <w:szCs w:val="24"/>
              </w:rPr>
              <w:t xml:space="preserve">Основным </w:t>
            </w:r>
            <w:r w:rsidRPr="00782DBB">
              <w:rPr>
                <w:rFonts w:cs="Times New Roman"/>
                <w:b/>
                <w:bCs/>
                <w:szCs w:val="24"/>
              </w:rPr>
              <w:t xml:space="preserve">объектом оценки метапредметных результатов </w:t>
            </w:r>
            <w:r w:rsidRPr="00782DBB">
              <w:rPr>
                <w:rFonts w:cs="Times New Roman"/>
                <w:szCs w:val="24"/>
              </w:rPr>
              <w:t>служит сформированность у обучающегося указанных выше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782DBB" w:rsidRPr="00782DBB" w:rsidRDefault="00782DBB" w:rsidP="00732DC2">
            <w:pPr>
              <w:widowControl w:val="0"/>
              <w:numPr>
                <w:ilvl w:val="0"/>
                <w:numId w:val="6"/>
              </w:numPr>
              <w:shd w:val="clear" w:color="auto" w:fill="FFFFFF"/>
              <w:tabs>
                <w:tab w:val="left" w:pos="562"/>
              </w:tabs>
              <w:autoSpaceDE w:val="0"/>
              <w:autoSpaceDN w:val="0"/>
              <w:adjustRightInd w:val="0"/>
              <w:ind w:firstLine="567"/>
              <w:rPr>
                <w:rFonts w:cs="Times New Roman"/>
                <w:szCs w:val="24"/>
              </w:rPr>
            </w:pPr>
            <w:r w:rsidRPr="00782DBB">
              <w:rPr>
                <w:rFonts w:cs="Times New Roman"/>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82DBB" w:rsidRPr="00782DBB" w:rsidRDefault="00782DBB" w:rsidP="00732DC2">
            <w:pPr>
              <w:widowControl w:val="0"/>
              <w:numPr>
                <w:ilvl w:val="0"/>
                <w:numId w:val="6"/>
              </w:numPr>
              <w:shd w:val="clear" w:color="auto" w:fill="FFFFFF"/>
              <w:tabs>
                <w:tab w:val="left" w:pos="562"/>
              </w:tabs>
              <w:autoSpaceDE w:val="0"/>
              <w:autoSpaceDN w:val="0"/>
              <w:adjustRightInd w:val="0"/>
              <w:ind w:firstLine="567"/>
              <w:rPr>
                <w:rFonts w:cs="Times New Roman"/>
                <w:szCs w:val="24"/>
              </w:rPr>
            </w:pPr>
            <w:r w:rsidRPr="00782DBB">
              <w:rPr>
                <w:rFonts w:cs="Times New Roman"/>
                <w:szCs w:val="24"/>
              </w:rPr>
              <w:t>умение осуществлять информационный поиск, сбор и выделение существенной информации из различных информационных источников;</w:t>
            </w:r>
          </w:p>
          <w:p w:rsidR="00782DBB" w:rsidRPr="00782DBB" w:rsidRDefault="00782DBB" w:rsidP="00732DC2">
            <w:pPr>
              <w:widowControl w:val="0"/>
              <w:numPr>
                <w:ilvl w:val="0"/>
                <w:numId w:val="6"/>
              </w:numPr>
              <w:shd w:val="clear" w:color="auto" w:fill="FFFFFF"/>
              <w:tabs>
                <w:tab w:val="left" w:pos="562"/>
              </w:tabs>
              <w:autoSpaceDE w:val="0"/>
              <w:autoSpaceDN w:val="0"/>
              <w:adjustRightInd w:val="0"/>
              <w:ind w:firstLine="567"/>
              <w:rPr>
                <w:rFonts w:cs="Times New Roman"/>
                <w:szCs w:val="24"/>
              </w:rPr>
            </w:pPr>
            <w:r w:rsidRPr="00782DBB">
              <w:rPr>
                <w:rFonts w:cs="Times New Roman"/>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82DBB" w:rsidRPr="00782DBB" w:rsidRDefault="00782DBB" w:rsidP="00732DC2">
            <w:pPr>
              <w:widowControl w:val="0"/>
              <w:numPr>
                <w:ilvl w:val="0"/>
                <w:numId w:val="6"/>
              </w:numPr>
              <w:shd w:val="clear" w:color="auto" w:fill="FFFFFF"/>
              <w:tabs>
                <w:tab w:val="left" w:pos="562"/>
              </w:tabs>
              <w:autoSpaceDE w:val="0"/>
              <w:autoSpaceDN w:val="0"/>
              <w:adjustRightInd w:val="0"/>
              <w:ind w:firstLine="567"/>
              <w:rPr>
                <w:rFonts w:cs="Times New Roman"/>
                <w:szCs w:val="24"/>
              </w:rPr>
            </w:pPr>
            <w:r w:rsidRPr="00782DBB">
              <w:rPr>
                <w:rFonts w:cs="Times New Roman"/>
                <w:szCs w:val="24"/>
              </w:rPr>
              <w:lastRenderedPageBreak/>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82DBB" w:rsidRPr="00782DBB" w:rsidRDefault="00782DBB" w:rsidP="00732DC2">
            <w:pPr>
              <w:widowControl w:val="0"/>
              <w:numPr>
                <w:ilvl w:val="0"/>
                <w:numId w:val="6"/>
              </w:numPr>
              <w:shd w:val="clear" w:color="auto" w:fill="FFFFFF"/>
              <w:tabs>
                <w:tab w:val="left" w:pos="562"/>
              </w:tabs>
              <w:autoSpaceDE w:val="0"/>
              <w:autoSpaceDN w:val="0"/>
              <w:adjustRightInd w:val="0"/>
              <w:ind w:firstLine="567"/>
              <w:rPr>
                <w:rFonts w:cs="Times New Roman"/>
                <w:szCs w:val="24"/>
              </w:rPr>
            </w:pPr>
            <w:r w:rsidRPr="00782DBB">
              <w:rPr>
                <w:rFonts w:cs="Times New Roman"/>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782DBB" w:rsidRPr="00782DBB" w:rsidRDefault="00782DBB" w:rsidP="00782DBB">
            <w:pPr>
              <w:shd w:val="clear" w:color="auto" w:fill="FFFFFF"/>
              <w:ind w:firstLine="567"/>
              <w:rPr>
                <w:rFonts w:cs="Times New Roman"/>
                <w:szCs w:val="24"/>
              </w:rPr>
            </w:pPr>
            <w:r w:rsidRPr="00782DBB">
              <w:rPr>
                <w:rFonts w:cs="Times New Roman"/>
                <w:szCs w:val="24"/>
              </w:rPr>
              <w:t xml:space="preserve">Особенности оценки метапредметных результатов связаны с природой универсальных учебных действий. В силу своей природы, являясь, по сути, функционально </w:t>
            </w:r>
            <w:r w:rsidRPr="00782DBB">
              <w:rPr>
                <w:rFonts w:cs="Times New Roman"/>
                <w:i/>
                <w:iCs/>
                <w:szCs w:val="24"/>
              </w:rPr>
              <w:t xml:space="preserve">ориентировочными действиями, </w:t>
            </w:r>
            <w:r w:rsidRPr="00782DBB">
              <w:rPr>
                <w:rFonts w:cs="Times New Roman"/>
                <w:szCs w:val="24"/>
              </w:rPr>
              <w:t>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782DBB" w:rsidRPr="00782DBB" w:rsidRDefault="00782DBB" w:rsidP="00782DBB">
            <w:pPr>
              <w:shd w:val="clear" w:color="auto" w:fill="FFFFFF"/>
              <w:ind w:firstLine="567"/>
              <w:rPr>
                <w:rFonts w:cs="Times New Roman"/>
                <w:szCs w:val="24"/>
              </w:rPr>
            </w:pPr>
            <w:r w:rsidRPr="00782DBB">
              <w:rPr>
                <w:rFonts w:cs="Times New Roman"/>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782DBB" w:rsidRPr="00782DBB" w:rsidRDefault="00782DBB" w:rsidP="00782DBB">
            <w:pPr>
              <w:rPr>
                <w:rFonts w:cs="Times New Roman"/>
                <w:szCs w:val="24"/>
              </w:rPr>
            </w:pPr>
            <w:r w:rsidRPr="00782DBB">
              <w:rPr>
                <w:rFonts w:cs="Times New Roman"/>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w:t>
            </w:r>
          </w:p>
          <w:p w:rsidR="00782DBB" w:rsidRPr="00782DBB" w:rsidRDefault="00782DBB" w:rsidP="00782DBB">
            <w:pPr>
              <w:shd w:val="clear" w:color="auto" w:fill="FFFFFF"/>
              <w:ind w:firstLine="567"/>
              <w:rPr>
                <w:rFonts w:cs="Times New Roman"/>
                <w:szCs w:val="24"/>
              </w:rPr>
            </w:pPr>
            <w:r w:rsidRPr="00782DBB">
              <w:rPr>
                <w:rFonts w:cs="Times New Roman"/>
                <w:szCs w:val="24"/>
              </w:rPr>
              <w:t xml:space="preserve">Предметом измерения становится уровень </w:t>
            </w:r>
            <w:r w:rsidRPr="00782DBB">
              <w:rPr>
                <w:rFonts w:cs="Times New Roman"/>
                <w:i/>
                <w:iCs/>
                <w:szCs w:val="24"/>
              </w:rPr>
              <w:t xml:space="preserve">присвоения </w:t>
            </w:r>
            <w:r w:rsidRPr="00782DBB">
              <w:rPr>
                <w:rFonts w:cs="Times New Roman"/>
                <w:szCs w:val="24"/>
              </w:rPr>
              <w:t xml:space="preserve">обучающимся универсального учебного действия, обнаруживающий себя в том, что действие занимает в структуре учебной деятельности обучающегося место </w:t>
            </w:r>
            <w:r w:rsidRPr="00782DBB">
              <w:rPr>
                <w:rFonts w:cs="Times New Roman"/>
                <w:i/>
                <w:iCs/>
                <w:szCs w:val="24"/>
              </w:rPr>
              <w:t xml:space="preserve">операции, выступая средством, а не целью </w:t>
            </w:r>
            <w:r w:rsidRPr="00782DBB">
              <w:rPr>
                <w:rFonts w:cs="Times New Roman"/>
                <w:szCs w:val="24"/>
              </w:rPr>
              <w:t>активности ребёнка.</w:t>
            </w:r>
          </w:p>
          <w:p w:rsidR="00782DBB" w:rsidRPr="00782DBB" w:rsidRDefault="00782DBB" w:rsidP="00782DBB">
            <w:pPr>
              <w:shd w:val="clear" w:color="auto" w:fill="FFFFFF"/>
              <w:ind w:firstLine="567"/>
              <w:rPr>
                <w:rFonts w:cs="Times New Roman"/>
                <w:szCs w:val="24"/>
              </w:rPr>
            </w:pPr>
            <w:r w:rsidRPr="00782DBB">
              <w:rPr>
                <w:rFonts w:cs="Times New Roman"/>
                <w:szCs w:val="24"/>
              </w:rPr>
              <w:t>О</w:t>
            </w:r>
            <w:r w:rsidRPr="00782DBB">
              <w:rPr>
                <w:rFonts w:cs="Times New Roman"/>
                <w:b/>
                <w:bCs/>
                <w:i/>
                <w:iCs/>
                <w:szCs w:val="24"/>
              </w:rPr>
              <w:t>ценка метапредметных результатов может проводиться в ходе различных процедур</w:t>
            </w:r>
            <w:r w:rsidRPr="00782DBB">
              <w:rPr>
                <w:rFonts w:cs="Times New Roman"/>
                <w:szCs w:val="24"/>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782DBB" w:rsidRPr="00782DBB" w:rsidRDefault="00782DBB" w:rsidP="00782DBB">
            <w:pPr>
              <w:ind w:firstLine="612"/>
              <w:rPr>
                <w:rFonts w:cs="Times New Roman"/>
                <w:szCs w:val="24"/>
              </w:rPr>
            </w:pPr>
            <w:r w:rsidRPr="00782DBB">
              <w:rPr>
                <w:rFonts w:cs="Times New Roman"/>
                <w:szCs w:val="24"/>
              </w:rPr>
              <w:t xml:space="preserve">В ходе внутренней оценки, фиксируемой в портфеле достижений в виде оценочных листов и листов наблюдений учителя или школьного психолога, может </w:t>
            </w:r>
            <w:r w:rsidRPr="00782DBB">
              <w:rPr>
                <w:rFonts w:cs="Times New Roman"/>
                <w:szCs w:val="24"/>
              </w:rPr>
              <w:lastRenderedPageBreak/>
              <w:t>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w:t>
            </w:r>
          </w:p>
          <w:p w:rsidR="00782DBB" w:rsidRPr="00782DBB" w:rsidRDefault="00782DBB" w:rsidP="00782DBB">
            <w:pPr>
              <w:ind w:firstLine="612"/>
              <w:rPr>
                <w:rFonts w:cs="Times New Roman"/>
                <w:b/>
                <w:bCs/>
                <w:szCs w:val="24"/>
              </w:rPr>
            </w:pPr>
          </w:p>
        </w:tc>
      </w:tr>
      <w:tr w:rsidR="00782DBB" w:rsidRPr="00782DBB" w:rsidTr="00541956">
        <w:tc>
          <w:tcPr>
            <w:tcW w:w="3233" w:type="dxa"/>
          </w:tcPr>
          <w:p w:rsidR="00782DBB" w:rsidRPr="00782DBB" w:rsidRDefault="00782DBB" w:rsidP="00782DBB">
            <w:pPr>
              <w:rPr>
                <w:rFonts w:cs="Times New Roman"/>
                <w:b/>
                <w:bCs/>
                <w:szCs w:val="24"/>
              </w:rPr>
            </w:pPr>
          </w:p>
          <w:p w:rsidR="00782DBB" w:rsidRPr="00782DBB" w:rsidRDefault="00782DBB" w:rsidP="00782DBB">
            <w:pPr>
              <w:rPr>
                <w:rFonts w:cs="Times New Roman"/>
                <w:b/>
                <w:bCs/>
                <w:szCs w:val="24"/>
              </w:rPr>
            </w:pPr>
            <w:r w:rsidRPr="00782DBB">
              <w:rPr>
                <w:rFonts w:cs="Times New Roman"/>
                <w:b/>
                <w:bCs/>
                <w:szCs w:val="24"/>
              </w:rPr>
              <w:t xml:space="preserve">Оценка предметных </w:t>
            </w:r>
          </w:p>
          <w:p w:rsidR="00782DBB" w:rsidRPr="00782DBB" w:rsidRDefault="00782DBB" w:rsidP="00782DBB">
            <w:pPr>
              <w:rPr>
                <w:rFonts w:cs="Times New Roman"/>
                <w:b/>
                <w:bCs/>
                <w:szCs w:val="24"/>
              </w:rPr>
            </w:pPr>
            <w:r w:rsidRPr="00782DBB">
              <w:rPr>
                <w:rFonts w:cs="Times New Roman"/>
                <w:b/>
                <w:bCs/>
                <w:szCs w:val="24"/>
              </w:rPr>
              <w:t>результатов</w:t>
            </w:r>
          </w:p>
        </w:tc>
        <w:tc>
          <w:tcPr>
            <w:tcW w:w="6338" w:type="dxa"/>
          </w:tcPr>
          <w:p w:rsidR="00782DBB" w:rsidRPr="00782DBB" w:rsidRDefault="00782DBB" w:rsidP="00782DBB">
            <w:pPr>
              <w:shd w:val="clear" w:color="auto" w:fill="FFFFFF"/>
              <w:ind w:firstLine="567"/>
              <w:rPr>
                <w:rFonts w:cs="Times New Roman"/>
                <w:b/>
                <w:bCs/>
                <w:szCs w:val="24"/>
              </w:rPr>
            </w:pPr>
          </w:p>
          <w:p w:rsidR="00782DBB" w:rsidRPr="00782DBB" w:rsidRDefault="00782DBB" w:rsidP="00782DBB">
            <w:pPr>
              <w:shd w:val="clear" w:color="auto" w:fill="FFFFFF"/>
              <w:ind w:firstLine="567"/>
              <w:rPr>
                <w:rFonts w:cs="Times New Roman"/>
                <w:szCs w:val="24"/>
              </w:rPr>
            </w:pPr>
            <w:r w:rsidRPr="00782DBB">
              <w:rPr>
                <w:rFonts w:cs="Times New Roman"/>
                <w:b/>
                <w:bCs/>
                <w:szCs w:val="24"/>
              </w:rPr>
              <w:t xml:space="preserve">Оценка предметных результатов </w:t>
            </w:r>
            <w:r w:rsidRPr="00782DBB">
              <w:rPr>
                <w:rFonts w:cs="Times New Roman"/>
                <w:szCs w:val="24"/>
              </w:rPr>
              <w:t>представляет собой оценку достижения обучающимся планируемых результатов по отдельным предметам.</w:t>
            </w:r>
          </w:p>
          <w:p w:rsidR="00782DBB" w:rsidRPr="00782DBB" w:rsidRDefault="00782DBB" w:rsidP="00782DBB">
            <w:pPr>
              <w:shd w:val="clear" w:color="auto" w:fill="FFFFFF"/>
              <w:ind w:firstLine="567"/>
              <w:rPr>
                <w:rFonts w:cs="Times New Roman"/>
                <w:szCs w:val="24"/>
              </w:rPr>
            </w:pPr>
            <w:r w:rsidRPr="00782DBB">
              <w:rPr>
                <w:rFonts w:cs="Times New Roman"/>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базисного учебного плана.</w:t>
            </w:r>
          </w:p>
          <w:p w:rsidR="00782DBB" w:rsidRPr="00782DBB" w:rsidRDefault="00782DBB" w:rsidP="00782DBB">
            <w:pPr>
              <w:ind w:firstLine="612"/>
              <w:rPr>
                <w:rFonts w:cs="Times New Roman"/>
                <w:szCs w:val="24"/>
              </w:rPr>
            </w:pPr>
            <w:r w:rsidRPr="00782DBB">
              <w:rPr>
                <w:rFonts w:cs="Times New Roman"/>
                <w:szCs w:val="24"/>
              </w:rPr>
              <w:t xml:space="preserve">В соответствии с пониманием сущности образовательных результатов, заложенным в Стандарте, предметные результаты содержат в себе, во-первых, </w:t>
            </w:r>
            <w:r w:rsidRPr="00782DBB">
              <w:rPr>
                <w:rFonts w:cs="Times New Roman"/>
                <w:i/>
                <w:iCs/>
                <w:szCs w:val="24"/>
              </w:rPr>
              <w:t>систему основополагающих элементов научного знания</w:t>
            </w:r>
            <w:r w:rsidRPr="00782DBB">
              <w:rPr>
                <w:rFonts w:cs="Times New Roman"/>
                <w:szCs w:val="24"/>
              </w:rPr>
              <w:t xml:space="preserve">, которая выражается через учебный материал различных курсов (далее </w:t>
            </w:r>
            <w:r w:rsidRPr="00782DBB">
              <w:rPr>
                <w:rFonts w:cs="Times New Roman"/>
                <w:i/>
                <w:iCs/>
                <w:szCs w:val="24"/>
              </w:rPr>
              <w:t>– система предметных знаний</w:t>
            </w:r>
            <w:r w:rsidRPr="00782DBB">
              <w:rPr>
                <w:rFonts w:cs="Times New Roman"/>
                <w:szCs w:val="24"/>
              </w:rPr>
              <w:t xml:space="preserve">), и, во-вторых, </w:t>
            </w:r>
            <w:r w:rsidRPr="00782DBB">
              <w:rPr>
                <w:rFonts w:cs="Times New Roman"/>
                <w:i/>
                <w:iCs/>
                <w:szCs w:val="24"/>
              </w:rPr>
              <w:t xml:space="preserve">систему формируемых действий </w:t>
            </w:r>
            <w:r w:rsidRPr="00782DBB">
              <w:rPr>
                <w:rFonts w:cs="Times New Roman"/>
                <w:szCs w:val="24"/>
              </w:rPr>
              <w:t xml:space="preserve">(далее </w:t>
            </w:r>
            <w:r w:rsidRPr="00782DBB">
              <w:rPr>
                <w:rFonts w:cs="Times New Roman"/>
                <w:i/>
                <w:iCs/>
                <w:szCs w:val="24"/>
              </w:rPr>
              <w:t>– система предметных действий</w:t>
            </w:r>
            <w:r w:rsidRPr="00782DBB">
              <w:rPr>
                <w:rFonts w:cs="Times New Roman"/>
                <w:szCs w:val="24"/>
              </w:rPr>
              <w:t>), которые преломляются через специфику предмета и направлены на применение знаний, их преобразование и получение нового знания.</w:t>
            </w:r>
          </w:p>
          <w:p w:rsidR="00782DBB" w:rsidRPr="00782DBB" w:rsidRDefault="00782DBB" w:rsidP="00782DBB">
            <w:pPr>
              <w:ind w:firstLine="612"/>
              <w:rPr>
                <w:rFonts w:cs="Times New Roman"/>
                <w:b/>
                <w:bCs/>
                <w:szCs w:val="24"/>
              </w:rPr>
            </w:pPr>
          </w:p>
        </w:tc>
      </w:tr>
      <w:tr w:rsidR="00782DBB" w:rsidRPr="00782DBB" w:rsidTr="00541956">
        <w:tc>
          <w:tcPr>
            <w:tcW w:w="3233" w:type="dxa"/>
          </w:tcPr>
          <w:p w:rsidR="00782DBB" w:rsidRPr="00782DBB" w:rsidRDefault="00782DBB" w:rsidP="00782DBB">
            <w:pPr>
              <w:rPr>
                <w:rFonts w:cs="Times New Roman"/>
                <w:b/>
                <w:bCs/>
                <w:szCs w:val="24"/>
              </w:rPr>
            </w:pPr>
          </w:p>
          <w:p w:rsidR="00782DBB" w:rsidRPr="00782DBB" w:rsidRDefault="00782DBB" w:rsidP="00782DBB">
            <w:pPr>
              <w:rPr>
                <w:rFonts w:cs="Times New Roman"/>
                <w:b/>
                <w:bCs/>
                <w:szCs w:val="24"/>
              </w:rPr>
            </w:pPr>
            <w:r w:rsidRPr="00782DBB">
              <w:rPr>
                <w:rFonts w:cs="Times New Roman"/>
                <w:b/>
                <w:bCs/>
                <w:szCs w:val="24"/>
              </w:rPr>
              <w:t>Составляющие предметных результатов</w:t>
            </w:r>
          </w:p>
        </w:tc>
        <w:tc>
          <w:tcPr>
            <w:tcW w:w="6338" w:type="dxa"/>
          </w:tcPr>
          <w:p w:rsidR="00782DBB" w:rsidRPr="00782DBB" w:rsidRDefault="00782DBB" w:rsidP="00782DBB">
            <w:pPr>
              <w:shd w:val="clear" w:color="auto" w:fill="FFFFFF"/>
              <w:ind w:firstLine="567"/>
              <w:rPr>
                <w:rFonts w:cs="Times New Roman"/>
                <w:b/>
                <w:bCs/>
                <w:i/>
                <w:iCs/>
                <w:szCs w:val="24"/>
              </w:rPr>
            </w:pPr>
          </w:p>
          <w:p w:rsidR="00782DBB" w:rsidRPr="00782DBB" w:rsidRDefault="00782DBB" w:rsidP="00782DBB">
            <w:pPr>
              <w:shd w:val="clear" w:color="auto" w:fill="FFFFFF"/>
              <w:ind w:firstLine="567"/>
              <w:rPr>
                <w:rFonts w:cs="Times New Roman"/>
                <w:szCs w:val="24"/>
              </w:rPr>
            </w:pPr>
            <w:r w:rsidRPr="00782DBB">
              <w:rPr>
                <w:rFonts w:cs="Times New Roman"/>
                <w:b/>
                <w:bCs/>
                <w:i/>
                <w:iCs/>
                <w:szCs w:val="24"/>
              </w:rPr>
              <w:t xml:space="preserve">Система предметных знаний </w:t>
            </w:r>
            <w:r w:rsidRPr="00782DBB">
              <w:rPr>
                <w:rFonts w:cs="Times New Roman"/>
                <w:szCs w:val="24"/>
              </w:rPr>
              <w:t xml:space="preserve">– важнейшая составляющая предметных результатов. В ней можно выделить </w:t>
            </w:r>
            <w:r w:rsidRPr="00782DBB">
              <w:rPr>
                <w:rFonts w:cs="Times New Roman"/>
                <w:i/>
                <w:iCs/>
                <w:szCs w:val="24"/>
              </w:rPr>
              <w:t xml:space="preserve">опорные знания </w:t>
            </w:r>
            <w:r w:rsidRPr="00782DBB">
              <w:rPr>
                <w:rFonts w:cs="Times New Roman"/>
                <w:szCs w:val="24"/>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782DBB" w:rsidRPr="00782DBB" w:rsidRDefault="00782DBB" w:rsidP="00782DBB">
            <w:pPr>
              <w:rPr>
                <w:rFonts w:cs="Times New Roman"/>
                <w:szCs w:val="24"/>
              </w:rPr>
            </w:pPr>
            <w:r w:rsidRPr="00782DBB">
              <w:rPr>
                <w:rFonts w:cs="Times New Roman"/>
                <w:szCs w:val="24"/>
              </w:rPr>
              <w:t>Объектом оценки предметных результатов являются действия, выполняемые обучающимися с предметным содержанием.</w:t>
            </w:r>
          </w:p>
          <w:p w:rsidR="00782DBB" w:rsidRPr="00782DBB" w:rsidRDefault="00782DBB" w:rsidP="00782DBB">
            <w:pPr>
              <w:rPr>
                <w:rFonts w:cs="Times New Roman"/>
                <w:szCs w:val="24"/>
              </w:rPr>
            </w:pPr>
            <w:r w:rsidRPr="00782DBB">
              <w:rPr>
                <w:rFonts w:cs="Times New Roman"/>
                <w:b/>
                <w:bCs/>
                <w:i/>
                <w:iCs/>
                <w:szCs w:val="24"/>
              </w:rPr>
              <w:t>Действия с предметным содержанием (или предметные действия</w:t>
            </w:r>
            <w:r w:rsidRPr="00782DBB">
              <w:rPr>
                <w:rFonts w:cs="Times New Roman"/>
                <w:szCs w:val="24"/>
              </w:rPr>
              <w:t xml:space="preserve">) </w:t>
            </w:r>
            <w:r w:rsidRPr="00782DBB">
              <w:rPr>
                <w:rFonts w:cs="Times New Roman"/>
                <w:i/>
                <w:iCs/>
                <w:szCs w:val="24"/>
              </w:rPr>
              <w:t xml:space="preserve">– </w:t>
            </w:r>
            <w:r w:rsidRPr="00782DBB">
              <w:rPr>
                <w:rFonts w:cs="Times New Roman"/>
                <w:szCs w:val="24"/>
              </w:rPr>
              <w:t xml:space="preserve">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w:t>
            </w:r>
            <w:r w:rsidRPr="00782DBB">
              <w:rPr>
                <w:rFonts w:cs="Times New Roman"/>
                <w:szCs w:val="24"/>
              </w:rPr>
              <w:lastRenderedPageBreak/>
              <w:t>преобразование, представление и интерпретация информации, рассуждения и т. д.</w:t>
            </w:r>
          </w:p>
          <w:p w:rsidR="00782DBB" w:rsidRPr="00782DBB" w:rsidRDefault="00782DBB" w:rsidP="00782DBB">
            <w:pPr>
              <w:ind w:firstLine="432"/>
              <w:rPr>
                <w:rFonts w:cs="Times New Roman"/>
                <w:szCs w:val="24"/>
              </w:rPr>
            </w:pPr>
            <w:r w:rsidRPr="00782DBB">
              <w:rPr>
                <w:rFonts w:cs="Times New Roman"/>
                <w:szCs w:val="24"/>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w:t>
            </w:r>
          </w:p>
          <w:p w:rsidR="00782DBB" w:rsidRPr="00782DBB" w:rsidRDefault="00782DBB" w:rsidP="00782DBB">
            <w:pPr>
              <w:ind w:firstLine="432"/>
              <w:rPr>
                <w:rFonts w:cs="Times New Roman"/>
                <w:b/>
                <w:bCs/>
                <w:szCs w:val="24"/>
              </w:rPr>
            </w:pPr>
          </w:p>
        </w:tc>
      </w:tr>
      <w:tr w:rsidR="00782DBB" w:rsidRPr="00782DBB" w:rsidTr="00541956">
        <w:tc>
          <w:tcPr>
            <w:tcW w:w="3233" w:type="dxa"/>
          </w:tcPr>
          <w:p w:rsidR="00782DBB" w:rsidRPr="00782DBB" w:rsidRDefault="00782DBB" w:rsidP="00782DBB">
            <w:pPr>
              <w:rPr>
                <w:rFonts w:cs="Times New Roman"/>
                <w:b/>
                <w:bCs/>
                <w:szCs w:val="24"/>
              </w:rPr>
            </w:pPr>
          </w:p>
          <w:p w:rsidR="00782DBB" w:rsidRPr="00782DBB" w:rsidRDefault="00782DBB" w:rsidP="00782DBB">
            <w:pPr>
              <w:rPr>
                <w:rFonts w:cs="Times New Roman"/>
                <w:b/>
                <w:bCs/>
                <w:szCs w:val="24"/>
              </w:rPr>
            </w:pPr>
            <w:r w:rsidRPr="00782DBB">
              <w:rPr>
                <w:rFonts w:cs="Times New Roman"/>
                <w:b/>
                <w:bCs/>
                <w:szCs w:val="24"/>
              </w:rPr>
              <w:t>Объект оценки предметных результатов</w:t>
            </w:r>
          </w:p>
        </w:tc>
        <w:tc>
          <w:tcPr>
            <w:tcW w:w="6338" w:type="dxa"/>
          </w:tcPr>
          <w:p w:rsidR="00782DBB" w:rsidRPr="00782DBB" w:rsidRDefault="00782DBB" w:rsidP="00782DBB">
            <w:pPr>
              <w:shd w:val="clear" w:color="auto" w:fill="FFFFFF"/>
              <w:ind w:firstLine="567"/>
              <w:rPr>
                <w:rFonts w:cs="Times New Roman"/>
                <w:b/>
                <w:bCs/>
                <w:szCs w:val="24"/>
              </w:rPr>
            </w:pPr>
          </w:p>
          <w:p w:rsidR="00782DBB" w:rsidRPr="00782DBB" w:rsidRDefault="00782DBB" w:rsidP="00782DBB">
            <w:pPr>
              <w:shd w:val="clear" w:color="auto" w:fill="FFFFFF"/>
              <w:ind w:firstLine="567"/>
              <w:rPr>
                <w:rFonts w:cs="Times New Roman"/>
                <w:szCs w:val="24"/>
              </w:rPr>
            </w:pPr>
            <w:r w:rsidRPr="00782DBB">
              <w:rPr>
                <w:rFonts w:cs="Times New Roman"/>
                <w:b/>
                <w:bCs/>
                <w:szCs w:val="24"/>
              </w:rPr>
              <w:t xml:space="preserve">Объектом оценки предметных результатов </w:t>
            </w:r>
            <w:r w:rsidRPr="00782DBB">
              <w:rPr>
                <w:rFonts w:cs="Times New Roman"/>
                <w:szCs w:val="24"/>
              </w:rPr>
              <w:t>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782DBB" w:rsidRPr="00782DBB" w:rsidRDefault="00782DBB" w:rsidP="00782DBB">
            <w:pPr>
              <w:shd w:val="clear" w:color="auto" w:fill="FFFFFF"/>
              <w:ind w:firstLine="567"/>
              <w:rPr>
                <w:rFonts w:cs="Times New Roman"/>
                <w:szCs w:val="24"/>
              </w:rPr>
            </w:pPr>
            <w:r w:rsidRPr="00782DBB">
              <w:rPr>
                <w:rFonts w:cs="Times New Roman"/>
                <w:szCs w:val="24"/>
              </w:rPr>
              <w:t>Оценка предметных результатов может проводиться как в ходе неперсонифицированных процедур с целью оценки эффективности деятельности системы образования и образовательного учреждения, так и в ходе персонифицированных процедур с целью итоговой оценки результатов учебной деятельности обучающихся на начальной ступени общего образования.</w:t>
            </w:r>
          </w:p>
          <w:p w:rsidR="00782DBB" w:rsidRPr="00782DBB" w:rsidRDefault="00782DBB" w:rsidP="00782DBB">
            <w:pPr>
              <w:shd w:val="clear" w:color="auto" w:fill="FFFFFF"/>
              <w:ind w:firstLine="567"/>
              <w:rPr>
                <w:rFonts w:cs="Times New Roman"/>
                <w:szCs w:val="24"/>
              </w:rPr>
            </w:pPr>
            <w:r w:rsidRPr="00782DBB">
              <w:rPr>
                <w:rFonts w:cs="Times New Roman"/>
                <w:szCs w:val="24"/>
              </w:rPr>
              <w:t xml:space="preserve">При этом </w:t>
            </w:r>
            <w:r w:rsidRPr="00782DBB">
              <w:rPr>
                <w:rFonts w:cs="Times New Roman"/>
                <w:i/>
                <w:iCs/>
                <w:szCs w:val="24"/>
              </w:rPr>
              <w:t xml:space="preserve">итоговая оценка </w:t>
            </w:r>
            <w:r w:rsidRPr="00782DBB">
              <w:rPr>
                <w:rFonts w:cs="Times New Roman"/>
                <w:szCs w:val="24"/>
              </w:rPr>
              <w:t xml:space="preserve">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 (Как уже отмечалось, содержание заданий для итоговой оценки достижения предметных результатов курса строится вокруг изучаемого опорного учебного материала, представленного в разделе </w:t>
            </w:r>
            <w:r w:rsidRPr="00782DBB">
              <w:rPr>
                <w:rFonts w:cs="Times New Roman"/>
                <w:szCs w:val="24"/>
                <w:u w:val="single"/>
              </w:rPr>
              <w:t>«Выпускник научится»</w:t>
            </w:r>
            <w:r w:rsidRPr="00782DBB">
              <w:rPr>
                <w:rFonts w:cs="Times New Roman"/>
                <w:szCs w:val="24"/>
              </w:rPr>
              <w:t>.)</w:t>
            </w:r>
          </w:p>
          <w:p w:rsidR="00782DBB" w:rsidRPr="00782DBB" w:rsidRDefault="00782DBB" w:rsidP="00782DBB">
            <w:pPr>
              <w:rPr>
                <w:rFonts w:cs="Times New Roman"/>
                <w:szCs w:val="24"/>
              </w:rPr>
            </w:pPr>
            <w:r w:rsidRPr="00782DBB">
              <w:rPr>
                <w:rFonts w:cs="Times New Roman"/>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782DBB" w:rsidRPr="00782DBB" w:rsidRDefault="00782DBB" w:rsidP="00782DBB">
            <w:pPr>
              <w:rPr>
                <w:rFonts w:cs="Times New Roman"/>
                <w:b/>
                <w:bCs/>
                <w:szCs w:val="24"/>
              </w:rPr>
            </w:pPr>
          </w:p>
        </w:tc>
      </w:tr>
      <w:tr w:rsidR="00782DBB" w:rsidRPr="00782DBB" w:rsidTr="00541956">
        <w:tc>
          <w:tcPr>
            <w:tcW w:w="3233" w:type="dxa"/>
          </w:tcPr>
          <w:p w:rsidR="00782DBB" w:rsidRPr="00782DBB" w:rsidRDefault="00782DBB" w:rsidP="00782DBB">
            <w:pPr>
              <w:rPr>
                <w:rFonts w:cs="Times New Roman"/>
                <w:b/>
                <w:bCs/>
                <w:szCs w:val="24"/>
              </w:rPr>
            </w:pPr>
          </w:p>
          <w:p w:rsidR="00782DBB" w:rsidRPr="00782DBB" w:rsidRDefault="00782DBB" w:rsidP="00782DBB">
            <w:pPr>
              <w:rPr>
                <w:rFonts w:cs="Times New Roman"/>
                <w:b/>
                <w:bCs/>
                <w:szCs w:val="24"/>
              </w:rPr>
            </w:pPr>
            <w:r w:rsidRPr="00782DBB">
              <w:rPr>
                <w:rFonts w:cs="Times New Roman"/>
                <w:b/>
                <w:bCs/>
                <w:szCs w:val="24"/>
              </w:rPr>
              <w:t>Овладение метапредметными действиями:</w:t>
            </w:r>
          </w:p>
        </w:tc>
        <w:tc>
          <w:tcPr>
            <w:tcW w:w="6338" w:type="dxa"/>
          </w:tcPr>
          <w:p w:rsidR="00782DBB" w:rsidRPr="00782DBB" w:rsidRDefault="00782DBB" w:rsidP="00782DBB">
            <w:pPr>
              <w:shd w:val="clear" w:color="auto" w:fill="FFFFFF"/>
              <w:ind w:firstLine="567"/>
              <w:rPr>
                <w:rFonts w:cs="Times New Roman"/>
                <w:szCs w:val="24"/>
              </w:rPr>
            </w:pPr>
          </w:p>
          <w:p w:rsidR="00782DBB" w:rsidRPr="00782DBB" w:rsidRDefault="00782DBB" w:rsidP="00782DBB">
            <w:pPr>
              <w:shd w:val="clear" w:color="auto" w:fill="FFFFFF"/>
              <w:ind w:firstLine="567"/>
              <w:rPr>
                <w:rFonts w:cs="Times New Roman"/>
                <w:szCs w:val="24"/>
              </w:rPr>
            </w:pPr>
            <w:r w:rsidRPr="00782DBB">
              <w:rPr>
                <w:rFonts w:cs="Times New Roman"/>
                <w:szCs w:val="24"/>
              </w:rPr>
              <w:t xml:space="preserve">На начальной ступени общего образования особое значение для продолжения образования имеет усвоение обучающимися </w:t>
            </w:r>
            <w:r w:rsidRPr="00782DBB">
              <w:rPr>
                <w:rFonts w:cs="Times New Roman"/>
                <w:i/>
                <w:iCs/>
                <w:szCs w:val="24"/>
              </w:rPr>
              <w:t xml:space="preserve">опорной системы знаний по русскому, родному языкам и математике </w:t>
            </w:r>
            <w:r w:rsidRPr="00782DBB">
              <w:rPr>
                <w:rFonts w:cs="Times New Roman"/>
                <w:szCs w:val="24"/>
              </w:rPr>
              <w:t>и овладение следующими метапредметными действиями:</w:t>
            </w:r>
          </w:p>
          <w:p w:rsidR="00782DBB" w:rsidRPr="00782DBB" w:rsidRDefault="00782DBB" w:rsidP="00134E6D">
            <w:pPr>
              <w:widowControl w:val="0"/>
              <w:numPr>
                <w:ilvl w:val="0"/>
                <w:numId w:val="21"/>
              </w:numPr>
              <w:shd w:val="clear" w:color="auto" w:fill="FFFFFF"/>
              <w:tabs>
                <w:tab w:val="left" w:pos="619"/>
              </w:tabs>
              <w:autoSpaceDE w:val="0"/>
              <w:autoSpaceDN w:val="0"/>
              <w:adjustRightInd w:val="0"/>
              <w:ind w:left="720" w:firstLine="567"/>
              <w:rPr>
                <w:rFonts w:cs="Times New Roman"/>
                <w:szCs w:val="24"/>
              </w:rPr>
            </w:pPr>
            <w:r w:rsidRPr="00782DBB">
              <w:rPr>
                <w:rFonts w:cs="Times New Roman"/>
                <w:i/>
                <w:iCs/>
                <w:szCs w:val="24"/>
              </w:rPr>
              <w:t>речевыми</w:t>
            </w:r>
            <w:r w:rsidRPr="00782DBB">
              <w:rPr>
                <w:rFonts w:cs="Times New Roman"/>
                <w:szCs w:val="24"/>
              </w:rPr>
              <w:t xml:space="preserve">, среди которых следует выделить </w:t>
            </w:r>
            <w:r w:rsidRPr="00782DBB">
              <w:rPr>
                <w:rFonts w:cs="Times New Roman"/>
                <w:i/>
                <w:iCs/>
                <w:szCs w:val="24"/>
              </w:rPr>
              <w:lastRenderedPageBreak/>
              <w:t>навыки осознанного чтения и работы с информацией</w:t>
            </w:r>
            <w:r w:rsidRPr="00782DBB">
              <w:rPr>
                <w:rFonts w:cs="Times New Roman"/>
                <w:szCs w:val="24"/>
              </w:rPr>
              <w:t>, а также</w:t>
            </w:r>
          </w:p>
          <w:p w:rsidR="00782DBB" w:rsidRPr="00782DBB" w:rsidRDefault="00782DBB" w:rsidP="00782DBB">
            <w:pPr>
              <w:rPr>
                <w:rFonts w:cs="Times New Roman"/>
                <w:szCs w:val="24"/>
              </w:rPr>
            </w:pPr>
            <w:r w:rsidRPr="00782DBB">
              <w:rPr>
                <w:rFonts w:cs="Times New Roman"/>
                <w:i/>
                <w:iCs/>
                <w:szCs w:val="24"/>
              </w:rPr>
              <w:t xml:space="preserve">        •   коммуникативными</w:t>
            </w:r>
            <w:r w:rsidRPr="00782DBB">
              <w:rPr>
                <w:rFonts w:cs="Times New Roman"/>
                <w:szCs w:val="24"/>
              </w:rPr>
              <w:t>, необходимыми для учебного сотрудничества с учителем и сверстниками.</w:t>
            </w:r>
          </w:p>
          <w:p w:rsidR="00782DBB" w:rsidRPr="00782DBB" w:rsidRDefault="00782DBB" w:rsidP="00782DBB">
            <w:pPr>
              <w:rPr>
                <w:rFonts w:cs="Times New Roman"/>
                <w:szCs w:val="24"/>
              </w:rPr>
            </w:pPr>
          </w:p>
          <w:p w:rsidR="00782DBB" w:rsidRPr="00782DBB" w:rsidRDefault="00782DBB" w:rsidP="00782DBB">
            <w:pPr>
              <w:rPr>
                <w:rFonts w:cs="Times New Roman"/>
                <w:b/>
                <w:bCs/>
                <w:szCs w:val="24"/>
              </w:rPr>
            </w:pPr>
          </w:p>
        </w:tc>
      </w:tr>
      <w:tr w:rsidR="00782DBB" w:rsidRPr="00782DBB" w:rsidTr="00541956">
        <w:tc>
          <w:tcPr>
            <w:tcW w:w="3233" w:type="dxa"/>
          </w:tcPr>
          <w:p w:rsidR="00782DBB" w:rsidRPr="00782DBB" w:rsidRDefault="00782DBB" w:rsidP="00782DBB">
            <w:pPr>
              <w:rPr>
                <w:rFonts w:cs="Times New Roman"/>
                <w:b/>
                <w:bCs/>
                <w:szCs w:val="24"/>
              </w:rPr>
            </w:pPr>
          </w:p>
          <w:p w:rsidR="00782DBB" w:rsidRPr="00782DBB" w:rsidRDefault="00782DBB" w:rsidP="00782DBB">
            <w:pPr>
              <w:rPr>
                <w:rFonts w:cs="Times New Roman"/>
                <w:b/>
                <w:bCs/>
                <w:szCs w:val="24"/>
              </w:rPr>
            </w:pPr>
            <w:r w:rsidRPr="00782DBB">
              <w:rPr>
                <w:rFonts w:cs="Times New Roman"/>
                <w:b/>
                <w:bCs/>
                <w:szCs w:val="24"/>
              </w:rPr>
              <w:t xml:space="preserve">Уровневый подход </w:t>
            </w:r>
            <w:r w:rsidRPr="00782DBB">
              <w:rPr>
                <w:rFonts w:cs="Times New Roman"/>
                <w:b/>
                <w:szCs w:val="24"/>
              </w:rPr>
              <w:t>к представлению планируемых результатов и инструментарию для оценки их достижения.</w:t>
            </w:r>
          </w:p>
        </w:tc>
        <w:tc>
          <w:tcPr>
            <w:tcW w:w="6338" w:type="dxa"/>
          </w:tcPr>
          <w:p w:rsidR="00782DBB" w:rsidRPr="00782DBB" w:rsidRDefault="00782DBB" w:rsidP="00782DBB">
            <w:pPr>
              <w:shd w:val="clear" w:color="auto" w:fill="FFFFFF"/>
              <w:ind w:firstLine="567"/>
              <w:rPr>
                <w:rFonts w:cs="Times New Roman"/>
                <w:szCs w:val="24"/>
              </w:rPr>
            </w:pPr>
          </w:p>
          <w:p w:rsidR="00782DBB" w:rsidRPr="00782DBB" w:rsidRDefault="00782DBB" w:rsidP="00782DBB">
            <w:pPr>
              <w:shd w:val="clear" w:color="auto" w:fill="FFFFFF"/>
              <w:ind w:firstLine="567"/>
              <w:rPr>
                <w:rFonts w:cs="Times New Roman"/>
                <w:szCs w:val="24"/>
              </w:rPr>
            </w:pPr>
            <w:r w:rsidRPr="00782DBB">
              <w:rPr>
                <w:rFonts w:cs="Times New Roman"/>
                <w:szCs w:val="24"/>
              </w:rPr>
              <w:t>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обучающегося,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или ею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782DBB" w:rsidRPr="00782DBB" w:rsidRDefault="00782DBB" w:rsidP="00782DBB">
            <w:pPr>
              <w:shd w:val="clear" w:color="auto" w:fill="FFFFFF"/>
              <w:ind w:firstLine="567"/>
              <w:rPr>
                <w:rFonts w:cs="Times New Roman"/>
                <w:szCs w:val="24"/>
              </w:rPr>
            </w:pPr>
            <w:r w:rsidRPr="00782DBB">
              <w:rPr>
                <w:rFonts w:cs="Times New Roman"/>
                <w:szCs w:val="24"/>
              </w:rPr>
              <w:t xml:space="preserve">Реализация уровневого подхода </w:t>
            </w:r>
            <w:r w:rsidRPr="00782DBB">
              <w:rPr>
                <w:rFonts w:cs="Times New Roman"/>
                <w:i/>
                <w:iCs/>
                <w:szCs w:val="24"/>
              </w:rPr>
              <w:t xml:space="preserve">к разработке инструментария и представлению результатов </w:t>
            </w:r>
            <w:r w:rsidRPr="00782DBB">
              <w:rPr>
                <w:rFonts w:cs="Times New Roman"/>
                <w:szCs w:val="24"/>
              </w:rPr>
              <w:t>связана также с принятыми в теории и практике педагогических измерений требованиями к построению шкал оценивания и описанию результатов измерений.</w:t>
            </w:r>
          </w:p>
          <w:p w:rsidR="00782DBB" w:rsidRPr="00782DBB" w:rsidRDefault="00782DBB" w:rsidP="00782DBB">
            <w:pPr>
              <w:rPr>
                <w:rFonts w:cs="Times New Roman"/>
                <w:szCs w:val="24"/>
              </w:rPr>
            </w:pPr>
            <w:r w:rsidRPr="00782DBB">
              <w:rPr>
                <w:rFonts w:cs="Times New Roman"/>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782DBB" w:rsidRPr="00782DBB" w:rsidRDefault="00782DBB" w:rsidP="00782DBB">
            <w:pPr>
              <w:rPr>
                <w:rFonts w:cs="Times New Roman"/>
                <w:b/>
                <w:bCs/>
                <w:szCs w:val="24"/>
              </w:rPr>
            </w:pPr>
          </w:p>
        </w:tc>
      </w:tr>
      <w:tr w:rsidR="00F52916" w:rsidRPr="00782DBB" w:rsidTr="00541956">
        <w:tc>
          <w:tcPr>
            <w:tcW w:w="3233" w:type="dxa"/>
          </w:tcPr>
          <w:p w:rsidR="00F52916" w:rsidRPr="00782DBB" w:rsidRDefault="00F52916" w:rsidP="00782DBB">
            <w:pPr>
              <w:rPr>
                <w:rFonts w:cs="Times New Roman"/>
                <w:b/>
                <w:bCs/>
                <w:szCs w:val="24"/>
              </w:rPr>
            </w:pPr>
            <w:r>
              <w:rPr>
                <w:rFonts w:cs="Times New Roman"/>
                <w:b/>
                <w:bCs/>
                <w:szCs w:val="24"/>
              </w:rPr>
              <w:t>Оценка деятельности образовательного учрежденя</w:t>
            </w:r>
          </w:p>
        </w:tc>
        <w:tc>
          <w:tcPr>
            <w:tcW w:w="6338" w:type="dxa"/>
          </w:tcPr>
          <w:p w:rsidR="00F52916" w:rsidRPr="00782DBB" w:rsidRDefault="00F52916" w:rsidP="00782DBB">
            <w:pPr>
              <w:shd w:val="clear" w:color="auto" w:fill="FFFFFF"/>
              <w:ind w:firstLine="567"/>
              <w:rPr>
                <w:rFonts w:cs="Times New Roman"/>
                <w:szCs w:val="24"/>
              </w:rPr>
            </w:pPr>
          </w:p>
        </w:tc>
      </w:tr>
    </w:tbl>
    <w:p w:rsidR="00DE771B" w:rsidRDefault="00DE771B" w:rsidP="00DE771B">
      <w:pPr>
        <w:spacing w:line="360" w:lineRule="auto"/>
        <w:outlineLvl w:val="1"/>
        <w:rPr>
          <w:rFonts w:eastAsia="MS Gothic" w:cs="Times New Roman"/>
          <w:b/>
          <w:sz w:val="28"/>
          <w:szCs w:val="24"/>
          <w:lang w:eastAsia="ru-RU"/>
        </w:rPr>
      </w:pPr>
      <w:bookmarkStart w:id="41" w:name="_Toc442718434"/>
      <w:bookmarkStart w:id="42" w:name="_Toc447180417"/>
      <w:r w:rsidRPr="00DE771B">
        <w:rPr>
          <w:rFonts w:eastAsia="MS Gothic" w:cs="Times New Roman"/>
          <w:b/>
          <w:sz w:val="28"/>
          <w:szCs w:val="24"/>
          <w:lang w:eastAsia="ru-RU"/>
        </w:rPr>
        <w:t>1.3.2.</w:t>
      </w:r>
      <w:r w:rsidRPr="00DE771B">
        <w:rPr>
          <w:rFonts w:eastAsia="MS Gothic" w:cs="Times New Roman"/>
          <w:b/>
          <w:sz w:val="28"/>
          <w:szCs w:val="24"/>
          <w:lang w:eastAsia="ru-RU"/>
        </w:rPr>
        <w:tab/>
        <w:t>Особенности оценки личностных, метапредме</w:t>
      </w:r>
      <w:r>
        <w:rPr>
          <w:rFonts w:eastAsia="MS Gothic" w:cs="Times New Roman"/>
          <w:b/>
          <w:sz w:val="28"/>
          <w:szCs w:val="24"/>
          <w:lang w:eastAsia="ru-RU"/>
        </w:rPr>
        <w:t>тных и предметных результатов</w:t>
      </w:r>
      <w:bookmarkEnd w:id="41"/>
      <w:bookmarkEnd w:id="42"/>
    </w:p>
    <w:p w:rsidR="001C7E35" w:rsidRPr="007F1C08" w:rsidRDefault="001C7E35" w:rsidP="001C7E35">
      <w:pPr>
        <w:pStyle w:val="a4"/>
        <w:spacing w:line="360" w:lineRule="auto"/>
        <w:ind w:firstLine="454"/>
        <w:rPr>
          <w:rFonts w:ascii="Times New Roman" w:hAnsi="Times New Roman"/>
          <w:color w:val="auto"/>
          <w:spacing w:val="2"/>
          <w:sz w:val="24"/>
          <w:szCs w:val="24"/>
        </w:rPr>
      </w:pPr>
      <w:r w:rsidRPr="007F1C08">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7F1C08">
        <w:rPr>
          <w:rFonts w:ascii="Times New Roman" w:hAnsi="Times New Roman"/>
          <w:color w:val="auto"/>
          <w:spacing w:val="2"/>
          <w:sz w:val="24"/>
          <w:szCs w:val="24"/>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7F1C08">
        <w:rPr>
          <w:rFonts w:ascii="Times New Roman" w:hAnsi="Times New Roman"/>
          <w:color w:val="auto"/>
          <w:sz w:val="24"/>
          <w:szCs w:val="24"/>
        </w:rPr>
        <w:t>чального общего образования.</w:t>
      </w:r>
    </w:p>
    <w:p w:rsidR="001C7E35" w:rsidRPr="007F1C08" w:rsidRDefault="001C7E35" w:rsidP="001C7E35">
      <w:pPr>
        <w:pStyle w:val="a4"/>
        <w:spacing w:line="360" w:lineRule="auto"/>
        <w:ind w:firstLine="454"/>
        <w:rPr>
          <w:rFonts w:ascii="Times New Roman" w:hAnsi="Times New Roman"/>
          <w:color w:val="auto"/>
          <w:spacing w:val="-4"/>
          <w:sz w:val="24"/>
          <w:szCs w:val="24"/>
        </w:rPr>
      </w:pPr>
      <w:r w:rsidRPr="007F1C08">
        <w:rPr>
          <w:rFonts w:ascii="Times New Roman" w:hAnsi="Times New Roman"/>
          <w:color w:val="auto"/>
          <w:spacing w:val="-4"/>
          <w:sz w:val="24"/>
          <w:szCs w:val="24"/>
        </w:rPr>
        <w:lastRenderedPageBreak/>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Основным объектом оценки личностных результатов слу</w:t>
      </w:r>
      <w:r w:rsidRPr="007F1C08">
        <w:rPr>
          <w:rFonts w:ascii="Times New Roman" w:hAnsi="Times New Roman"/>
          <w:color w:val="auto"/>
          <w:spacing w:val="4"/>
          <w:sz w:val="24"/>
          <w:szCs w:val="24"/>
        </w:rPr>
        <w:t xml:space="preserve">жит сформированность универсальных учебных действий, </w:t>
      </w:r>
      <w:r w:rsidRPr="007F1C08">
        <w:rPr>
          <w:rFonts w:ascii="Times New Roman" w:hAnsi="Times New Roman"/>
          <w:color w:val="auto"/>
          <w:sz w:val="24"/>
          <w:szCs w:val="24"/>
        </w:rPr>
        <w:t>включаемых в следующие три основных блока:</w:t>
      </w:r>
    </w:p>
    <w:p w:rsidR="001C7E35" w:rsidRPr="007F1C08" w:rsidRDefault="001C7E35" w:rsidP="003576F3">
      <w:pPr>
        <w:pStyle w:val="a8"/>
        <w:numPr>
          <w:ilvl w:val="0"/>
          <w:numId w:val="96"/>
        </w:numPr>
        <w:rPr>
          <w:lang w:bidi="hi-IN"/>
        </w:rPr>
      </w:pPr>
      <w:r w:rsidRPr="007F1C08">
        <w:rPr>
          <w:iCs/>
        </w:rPr>
        <w:t>самоопределение</w:t>
      </w:r>
      <w:r w:rsidRPr="007F1C08">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1C7E35" w:rsidRPr="007F1C08" w:rsidRDefault="001C7E35" w:rsidP="003576F3">
      <w:pPr>
        <w:pStyle w:val="a8"/>
        <w:numPr>
          <w:ilvl w:val="0"/>
          <w:numId w:val="96"/>
        </w:numPr>
        <w:rPr>
          <w:lang w:bidi="hi-IN"/>
        </w:rPr>
      </w:pPr>
      <w:r w:rsidRPr="007F1C08">
        <w:rPr>
          <w:iCs/>
          <w:lang w:bidi="hi-IN"/>
        </w:rPr>
        <w:t>смыслообразование</w:t>
      </w:r>
      <w:r w:rsidRPr="007F1C08">
        <w:rPr>
          <w:lang w:bidi="hi-IN"/>
        </w:rPr>
        <w:t xml:space="preserve"> — поиск и </w:t>
      </w:r>
      <w:r w:rsidRPr="007F1C08">
        <w:rPr>
          <w:lang w:bidi="hi-IN"/>
        </w:rPr>
        <w:t> </w:t>
      </w:r>
      <w:r w:rsidRPr="007F1C08">
        <w:rPr>
          <w:lang w:bidi="hi-IN"/>
        </w:rPr>
        <w:t>установление обучающимися личностного смысла</w:t>
      </w:r>
      <w:r w:rsidRPr="007F5BBA">
        <w:rPr>
          <w:lang w:bidi="hi-IN"/>
        </w:rPr>
        <w:t xml:space="preserve"> </w:t>
      </w:r>
      <w:r w:rsidRPr="007F1C08">
        <w:rPr>
          <w:lang w:bidi="hi-IN"/>
        </w:rPr>
        <w:t>учения (т. е. «значения для себя») на основе устойчивой системы учебно</w:t>
      </w:r>
      <w:r w:rsidRPr="007F1C08">
        <w:rPr>
          <w:lang w:bidi="hi-IN"/>
        </w:rPr>
        <w:noBreakHyphen/>
        <w:t>познавательных и социальных мотивов, понимания границ того, «что я знаю»,</w:t>
      </w:r>
      <w:r>
        <w:rPr>
          <w:lang w:bidi="hi-IN"/>
        </w:rPr>
        <w:t xml:space="preserve"> </w:t>
      </w:r>
      <w:r w:rsidRPr="007F1C08">
        <w:rPr>
          <w:lang w:bidi="hi-IN"/>
        </w:rPr>
        <w:t>и того, «что я не знаю», и стремления к преодолению этого разрыва;</w:t>
      </w:r>
    </w:p>
    <w:p w:rsidR="001C7E35" w:rsidRPr="007F1C08" w:rsidRDefault="001C7E35" w:rsidP="003576F3">
      <w:pPr>
        <w:pStyle w:val="a8"/>
        <w:numPr>
          <w:ilvl w:val="0"/>
          <w:numId w:val="96"/>
        </w:numPr>
        <w:rPr>
          <w:lang w:bidi="hi-IN"/>
        </w:rPr>
      </w:pPr>
      <w:r w:rsidRPr="007F1C08">
        <w:rPr>
          <w:iCs/>
          <w:lang w:bidi="hi-IN"/>
        </w:rPr>
        <w:t>морально</w:t>
      </w:r>
      <w:r w:rsidRPr="007F1C08">
        <w:rPr>
          <w:iCs/>
          <w:lang w:bidi="hi-IN"/>
        </w:rPr>
        <w:noBreakHyphen/>
        <w:t>этическая ориентация</w:t>
      </w:r>
      <w:r w:rsidRPr="007F1C08">
        <w:rPr>
          <w:lang w:bidi="hi-IN"/>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Основное содержание оценки личностных результатов </w:t>
      </w:r>
      <w:r w:rsidRPr="007F1C08">
        <w:rPr>
          <w:rFonts w:ascii="Times New Roman" w:hAnsi="Times New Roman"/>
          <w:color w:val="auto"/>
          <w:spacing w:val="2"/>
          <w:sz w:val="24"/>
          <w:szCs w:val="24"/>
        </w:rPr>
        <w:t xml:space="preserve">при получении  начального общего образования строится вокруг </w:t>
      </w:r>
      <w:r w:rsidRPr="007F1C08">
        <w:rPr>
          <w:rFonts w:ascii="Times New Roman" w:hAnsi="Times New Roman"/>
          <w:color w:val="auto"/>
          <w:sz w:val="24"/>
          <w:szCs w:val="24"/>
        </w:rPr>
        <w:t>оценки:</w:t>
      </w:r>
    </w:p>
    <w:p w:rsidR="001C7E35" w:rsidRPr="007F1C08" w:rsidRDefault="001C7E35" w:rsidP="003576F3">
      <w:pPr>
        <w:pStyle w:val="a8"/>
        <w:numPr>
          <w:ilvl w:val="0"/>
          <w:numId w:val="95"/>
        </w:numPr>
        <w:rPr>
          <w:lang w:bidi="hi-IN"/>
        </w:rPr>
      </w:pPr>
      <w:r w:rsidRPr="007F1C08">
        <w:t>сформированности внутренней позиции обучающегося, которая находит отражение в эмоционально</w:t>
      </w:r>
      <w:r w:rsidRPr="007F1C08">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1C7E35" w:rsidRPr="007F1C08" w:rsidRDefault="001C7E35" w:rsidP="003576F3">
      <w:pPr>
        <w:pStyle w:val="a8"/>
        <w:numPr>
          <w:ilvl w:val="0"/>
          <w:numId w:val="95"/>
        </w:numPr>
        <w:rPr>
          <w:lang w:bidi="hi-IN"/>
        </w:rPr>
      </w:pPr>
      <w:r w:rsidRPr="009A1540">
        <w:rPr>
          <w:spacing w:val="4"/>
          <w:lang w:bidi="hi-IN"/>
        </w:rPr>
        <w:t xml:space="preserve">сформированности основ гражданской идентичности, </w:t>
      </w:r>
      <w:r w:rsidRPr="007F1C08">
        <w:rPr>
          <w:lang w:bidi="hi-IN"/>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1C7E35" w:rsidRPr="007F1C08" w:rsidRDefault="001C7E35" w:rsidP="003576F3">
      <w:pPr>
        <w:pStyle w:val="a8"/>
        <w:numPr>
          <w:ilvl w:val="0"/>
          <w:numId w:val="95"/>
        </w:numPr>
        <w:rPr>
          <w:lang w:bidi="hi-IN"/>
        </w:rPr>
      </w:pPr>
      <w:r w:rsidRPr="007F1C08">
        <w:rPr>
          <w:lang w:bidi="hi-IN"/>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1C7E35" w:rsidRPr="007F1C08" w:rsidRDefault="001C7E35" w:rsidP="003576F3">
      <w:pPr>
        <w:pStyle w:val="a8"/>
        <w:numPr>
          <w:ilvl w:val="0"/>
          <w:numId w:val="95"/>
        </w:numPr>
        <w:rPr>
          <w:lang w:bidi="hi-IN"/>
        </w:rPr>
      </w:pPr>
      <w:r w:rsidRPr="009A1540">
        <w:rPr>
          <w:spacing w:val="-4"/>
          <w:lang w:bidi="hi-IN"/>
        </w:rPr>
        <w:lastRenderedPageBreak/>
        <w:t>сформированности мотивации учебной деятельности, вклю</w:t>
      </w:r>
      <w:r w:rsidRPr="007F1C08">
        <w:rPr>
          <w:lang w:bidi="hi-IN"/>
        </w:rPr>
        <w:t>чая социальные, учебно</w:t>
      </w:r>
      <w:r w:rsidRPr="007F1C08">
        <w:rPr>
          <w:lang w:bidi="hi-IN"/>
        </w:rPr>
        <w:softHyphen/>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1C7E35" w:rsidRPr="007F1C08" w:rsidRDefault="001C7E35" w:rsidP="003576F3">
      <w:pPr>
        <w:pStyle w:val="a8"/>
        <w:numPr>
          <w:ilvl w:val="0"/>
          <w:numId w:val="95"/>
        </w:numPr>
        <w:rPr>
          <w:lang w:bidi="hi-IN"/>
        </w:rPr>
      </w:pPr>
      <w:r w:rsidRPr="007F1C08">
        <w:rPr>
          <w:lang w:bidi="hi-IN"/>
        </w:rPr>
        <w:t>знания моральных норм и сформированности морально</w:t>
      </w:r>
      <w:r w:rsidRPr="007F1C08">
        <w:rPr>
          <w:lang w:bidi="hi-IN"/>
        </w:rPr>
        <w:softHyphen/>
      </w:r>
      <w:r>
        <w:rPr>
          <w:lang w:bidi="hi-IN"/>
        </w:rPr>
        <w:t>-</w:t>
      </w:r>
      <w:r w:rsidRPr="007F1C08">
        <w:rPr>
          <w:lang w:bidi="hi-IN"/>
        </w:rPr>
        <w:t xml:space="preserve">этических суждений, способности к решению моральных проблем на основе децентрации (координации различных точек зрения на решение моральной дилеммы); </w:t>
      </w:r>
    </w:p>
    <w:p w:rsidR="001C7E35" w:rsidRPr="007F1C08" w:rsidRDefault="001C7E35" w:rsidP="003576F3">
      <w:pPr>
        <w:pStyle w:val="a8"/>
        <w:numPr>
          <w:ilvl w:val="0"/>
          <w:numId w:val="95"/>
        </w:numPr>
        <w:rPr>
          <w:lang w:bidi="hi-IN"/>
        </w:rPr>
      </w:pPr>
      <w:r w:rsidRPr="007F1C08">
        <w:rPr>
          <w:lang w:bidi="hi-IN"/>
        </w:rPr>
        <w:t>способности к оценке своих поступков и действий других людей с точки зрения соблюдения/нарушения моральной нормы.</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В планируемых результатах, описывающих эту группу, отсутствует блок </w:t>
      </w:r>
      <w:r w:rsidRPr="007F1C08">
        <w:rPr>
          <w:rFonts w:ascii="Times New Roman" w:hAnsi="Times New Roman"/>
          <w:b/>
          <w:color w:val="auto"/>
          <w:sz w:val="24"/>
          <w:szCs w:val="24"/>
        </w:rPr>
        <w:t>«Выпускник научится».</w:t>
      </w:r>
      <w:r w:rsidRPr="007F1C08">
        <w:rPr>
          <w:rFonts w:ascii="Times New Roman" w:hAnsi="Times New Roman"/>
          <w:color w:val="auto"/>
          <w:sz w:val="24"/>
          <w:szCs w:val="24"/>
        </w:rPr>
        <w:t xml:space="preserve"> Это означает, что </w:t>
      </w:r>
      <w:r w:rsidRPr="007F1C08">
        <w:rPr>
          <w:rFonts w:ascii="Times New Roman" w:hAnsi="Times New Roman"/>
          <w:b/>
          <w:bCs/>
          <w:iCs/>
          <w:color w:val="auto"/>
          <w:sz w:val="24"/>
          <w:szCs w:val="24"/>
        </w:rPr>
        <w:t xml:space="preserve">личностные результаты выпускников при получении начального общего образования </w:t>
      </w:r>
      <w:r w:rsidRPr="007F1C08">
        <w:rPr>
          <w:rFonts w:ascii="Times New Roman" w:hAnsi="Times New Roman"/>
          <w:color w:val="auto"/>
          <w:sz w:val="24"/>
          <w:szCs w:val="24"/>
        </w:rPr>
        <w:t xml:space="preserve">в полном соответствии с требованиями ФГОС НОО </w:t>
      </w:r>
      <w:r w:rsidRPr="007F1C08">
        <w:rPr>
          <w:rFonts w:ascii="Times New Roman" w:hAnsi="Times New Roman"/>
          <w:b/>
          <w:bCs/>
          <w:iCs/>
          <w:color w:val="auto"/>
          <w:sz w:val="24"/>
          <w:szCs w:val="24"/>
        </w:rPr>
        <w:t>не подлежат итоговой оценке</w:t>
      </w:r>
      <w:r w:rsidRPr="007F1C08">
        <w:rPr>
          <w:rFonts w:ascii="Times New Roman" w:hAnsi="Times New Roman"/>
          <w:color w:val="auto"/>
          <w:sz w:val="24"/>
          <w:szCs w:val="24"/>
        </w:rPr>
        <w:t>.</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Формирование и достижение указанных выше личностных </w:t>
      </w:r>
      <w:r w:rsidRPr="007F1C08">
        <w:rPr>
          <w:rFonts w:ascii="Times New Roman" w:hAnsi="Times New Roman"/>
          <w:color w:val="auto"/>
          <w:spacing w:val="2"/>
          <w:sz w:val="24"/>
          <w:szCs w:val="24"/>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7F1C08">
        <w:rPr>
          <w:rFonts w:ascii="Times New Roman" w:hAnsi="Times New Roman"/>
          <w:color w:val="auto"/>
          <w:sz w:val="24"/>
          <w:szCs w:val="24"/>
        </w:rPr>
        <w:t>ходе внешних неперсонифицированных мониторинговых ис</w:t>
      </w:r>
      <w:r w:rsidRPr="007F1C08">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7F1C08">
        <w:rPr>
          <w:rFonts w:ascii="Times New Roman" w:hAnsi="Times New Roman"/>
          <w:color w:val="auto"/>
          <w:sz w:val="24"/>
          <w:szCs w:val="24"/>
        </w:rPr>
        <w:t>реализации программ под</w:t>
      </w:r>
      <w:r w:rsidRPr="007F1C08">
        <w:rPr>
          <w:rFonts w:ascii="Times New Roman" w:hAnsi="Times New Roman"/>
          <w:color w:val="auto"/>
          <w:spacing w:val="2"/>
          <w:sz w:val="24"/>
          <w:szCs w:val="24"/>
        </w:rPr>
        <w:t xml:space="preserve">держки образовательной деятельности. К их осуществлению должны быть привлечены специалисты, не </w:t>
      </w:r>
      <w:r w:rsidRPr="007F1C08">
        <w:rPr>
          <w:rFonts w:ascii="Times New Roman" w:hAnsi="Times New Roman"/>
          <w:color w:val="auto"/>
          <w:sz w:val="24"/>
          <w:szCs w:val="24"/>
        </w:rPr>
        <w:t>работающие в образовательной организации и обла</w:t>
      </w:r>
      <w:r w:rsidRPr="007F1C08">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7F1C08">
        <w:rPr>
          <w:rFonts w:ascii="Times New Roman" w:hAnsi="Times New Roman"/>
          <w:color w:val="auto"/>
          <w:sz w:val="24"/>
          <w:szCs w:val="24"/>
        </w:rPr>
        <w:t>личностного развития обучающегося, а эффективность вос</w:t>
      </w:r>
      <w:r w:rsidRPr="007F1C08">
        <w:rPr>
          <w:rFonts w:ascii="Times New Roman" w:hAnsi="Times New Roman"/>
          <w:color w:val="auto"/>
          <w:spacing w:val="2"/>
          <w:sz w:val="24"/>
          <w:szCs w:val="24"/>
        </w:rPr>
        <w:t>питательно</w:t>
      </w:r>
      <w:r w:rsidRPr="007F1C08">
        <w:rPr>
          <w:rFonts w:ascii="Times New Roman" w:hAnsi="Times New Roman"/>
          <w:color w:val="auto"/>
          <w:spacing w:val="2"/>
          <w:sz w:val="24"/>
          <w:szCs w:val="24"/>
        </w:rPr>
        <w:softHyphen/>
      </w:r>
      <w:r>
        <w:rPr>
          <w:rFonts w:ascii="Times New Roman" w:hAnsi="Times New Roman"/>
          <w:color w:val="auto"/>
          <w:spacing w:val="2"/>
          <w:sz w:val="24"/>
          <w:szCs w:val="24"/>
        </w:rPr>
        <w:t>-</w:t>
      </w:r>
      <w:r w:rsidRPr="007F1C08">
        <w:rPr>
          <w:rFonts w:ascii="Times New Roman" w:hAnsi="Times New Roman"/>
          <w:color w:val="auto"/>
          <w:spacing w:val="2"/>
          <w:sz w:val="24"/>
          <w:szCs w:val="24"/>
        </w:rPr>
        <w:t xml:space="preserve">образовательной деятельности образовательной организации, </w:t>
      </w:r>
      <w:r w:rsidRPr="007F1C08">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7F1C08">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7F1C08">
        <w:rPr>
          <w:rFonts w:ascii="Times New Roman" w:hAnsi="Times New Roman"/>
          <w:b/>
          <w:bCs/>
          <w:color w:val="auto"/>
          <w:sz w:val="24"/>
          <w:szCs w:val="24"/>
        </w:rPr>
        <w:t xml:space="preserve">в форме, </w:t>
      </w:r>
      <w:r w:rsidRPr="007F1C08">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7F1C08">
        <w:rPr>
          <w:rFonts w:ascii="Times New Roman" w:hAnsi="Times New Roman"/>
          <w:color w:val="auto"/>
          <w:spacing w:val="2"/>
          <w:sz w:val="24"/>
          <w:szCs w:val="24"/>
        </w:rPr>
        <w:t xml:space="preserve">. Такая оценка направлена на решение задачи оптимизации </w:t>
      </w:r>
      <w:r w:rsidRPr="007F1C08">
        <w:rPr>
          <w:rFonts w:ascii="Times New Roman" w:hAnsi="Times New Roman"/>
          <w:color w:val="auto"/>
          <w:sz w:val="24"/>
          <w:szCs w:val="24"/>
        </w:rPr>
        <w:t>личностного развития обучающихся и включает три основных компонента:</w:t>
      </w:r>
    </w:p>
    <w:p w:rsidR="001C7E35" w:rsidRPr="007F1C08" w:rsidRDefault="001C7E35" w:rsidP="003576F3">
      <w:pPr>
        <w:pStyle w:val="a8"/>
        <w:numPr>
          <w:ilvl w:val="0"/>
          <w:numId w:val="94"/>
        </w:numPr>
      </w:pPr>
      <w:r w:rsidRPr="007F1C08">
        <w:t>характеристику достижений и положительных качеств обучающегося;</w:t>
      </w:r>
    </w:p>
    <w:p w:rsidR="001C7E35" w:rsidRPr="007F1C08" w:rsidRDefault="001C7E35" w:rsidP="003576F3">
      <w:pPr>
        <w:pStyle w:val="a8"/>
        <w:numPr>
          <w:ilvl w:val="0"/>
          <w:numId w:val="94"/>
        </w:numPr>
        <w:rPr>
          <w:lang w:bidi="hi-IN"/>
        </w:rPr>
      </w:pPr>
      <w:r w:rsidRPr="007F1C08">
        <w:rPr>
          <w:spacing w:val="2"/>
          <w:lang w:bidi="hi-IN"/>
        </w:rPr>
        <w:t>определение приоритетных задач и направлений лич</w:t>
      </w:r>
      <w:r w:rsidRPr="007F1C08">
        <w:rPr>
          <w:lang w:bidi="hi-IN"/>
        </w:rPr>
        <w:t>ностного развития с учётом как достижений, так и психологических проблем развития ребёнка;</w:t>
      </w:r>
    </w:p>
    <w:p w:rsidR="001C7E35" w:rsidRPr="007F1C08" w:rsidRDefault="001C7E35" w:rsidP="003576F3">
      <w:pPr>
        <w:pStyle w:val="a8"/>
        <w:numPr>
          <w:ilvl w:val="0"/>
          <w:numId w:val="94"/>
        </w:numPr>
        <w:rPr>
          <w:lang w:bidi="hi-IN"/>
        </w:rPr>
      </w:pPr>
      <w:r w:rsidRPr="007F1C08">
        <w:rPr>
          <w:spacing w:val="-4"/>
          <w:lang w:bidi="hi-IN"/>
        </w:rPr>
        <w:lastRenderedPageBreak/>
        <w:t>систему психолого</w:t>
      </w:r>
      <w:r>
        <w:rPr>
          <w:spacing w:val="-4"/>
          <w:lang w:bidi="hi-IN"/>
        </w:rPr>
        <w:t>-</w:t>
      </w:r>
      <w:r w:rsidRPr="007F1C08">
        <w:rPr>
          <w:spacing w:val="-4"/>
          <w:lang w:bidi="hi-IN"/>
        </w:rPr>
        <w:softHyphen/>
        <w:t>педагогических рекомендаций, призван</w:t>
      </w:r>
      <w:r w:rsidRPr="007F1C08">
        <w:rPr>
          <w:lang w:bidi="hi-IN"/>
        </w:rPr>
        <w:t>ных обеспечить успешную реализацию задач начального общего образования.</w:t>
      </w:r>
    </w:p>
    <w:p w:rsidR="001C7E35" w:rsidRPr="007F1C08" w:rsidRDefault="001C7E35" w:rsidP="001C7E35">
      <w:pPr>
        <w:pStyle w:val="a4"/>
        <w:spacing w:line="360" w:lineRule="auto"/>
        <w:ind w:firstLine="454"/>
        <w:rPr>
          <w:rFonts w:ascii="Times New Roman" w:hAnsi="Times New Roman"/>
          <w:b/>
          <w:bCs/>
          <w:color w:val="auto"/>
          <w:sz w:val="24"/>
          <w:szCs w:val="24"/>
        </w:rPr>
      </w:pPr>
      <w:r w:rsidRPr="007F1C08">
        <w:rPr>
          <w:rFonts w:ascii="Times New Roman" w:hAnsi="Times New Roman"/>
          <w:color w:val="auto"/>
          <w:spacing w:val="-2"/>
          <w:sz w:val="24"/>
          <w:szCs w:val="24"/>
        </w:rPr>
        <w:t xml:space="preserve">Другой формой оценки личностных результатов может быть </w:t>
      </w:r>
      <w:r w:rsidRPr="007F1C08">
        <w:rPr>
          <w:rFonts w:ascii="Times New Roman" w:hAnsi="Times New Roman"/>
          <w:color w:val="auto"/>
          <w:sz w:val="24"/>
          <w:szCs w:val="24"/>
        </w:rPr>
        <w:t>оценка индивидуального прогресса личностного развития об</w:t>
      </w:r>
      <w:r w:rsidRPr="007F1C08">
        <w:rPr>
          <w:rFonts w:ascii="Times New Roman" w:hAnsi="Times New Roman"/>
          <w:color w:val="auto"/>
          <w:spacing w:val="-2"/>
          <w:sz w:val="24"/>
          <w:szCs w:val="24"/>
        </w:rPr>
        <w:t xml:space="preserve">учающихся, которым необходима специальная поддержка. Эта </w:t>
      </w:r>
      <w:r w:rsidRPr="007F1C08">
        <w:rPr>
          <w:rFonts w:ascii="Times New Roman" w:hAnsi="Times New Roman"/>
          <w:color w:val="auto"/>
          <w:sz w:val="24"/>
          <w:szCs w:val="24"/>
        </w:rPr>
        <w:t>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w:t>
      </w:r>
      <w:r>
        <w:rPr>
          <w:rFonts w:ascii="Times New Roman" w:hAnsi="Times New Roman"/>
          <w:color w:val="auto"/>
          <w:sz w:val="24"/>
          <w:szCs w:val="24"/>
        </w:rPr>
        <w:t>-</w:t>
      </w:r>
      <w:r w:rsidRPr="007F1C08">
        <w:rPr>
          <w:rFonts w:ascii="Times New Roman" w:hAnsi="Times New Roman"/>
          <w:color w:val="auto"/>
          <w:sz w:val="24"/>
          <w:szCs w:val="24"/>
        </w:rPr>
        <w:softHyphen/>
        <w:t>психологиче</w:t>
      </w:r>
      <w:r w:rsidRPr="007F1C08">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7F1C08">
        <w:rPr>
          <w:rFonts w:ascii="Times New Roman" w:hAnsi="Times New Roman"/>
          <w:color w:val="auto"/>
          <w:sz w:val="24"/>
          <w:szCs w:val="24"/>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b/>
          <w:bCs/>
          <w:color w:val="auto"/>
          <w:sz w:val="24"/>
          <w:szCs w:val="24"/>
        </w:rPr>
        <w:t>Оценка метапредметных результатов</w:t>
      </w:r>
      <w:r w:rsidRPr="007F1C08">
        <w:rPr>
          <w:rFonts w:ascii="Times New Roman" w:hAnsi="Times New Roman"/>
          <w:color w:val="auto"/>
          <w:sz w:val="24"/>
          <w:szCs w:val="24"/>
        </w:rPr>
        <w:t xml:space="preserve"> представляет собой </w:t>
      </w:r>
      <w:r w:rsidRPr="007F1C08">
        <w:rPr>
          <w:rFonts w:ascii="Times New Roman" w:hAnsi="Times New Roman"/>
          <w:color w:val="auto"/>
          <w:spacing w:val="-2"/>
          <w:sz w:val="24"/>
          <w:szCs w:val="24"/>
        </w:rPr>
        <w:t>оценку достижения планируемых результатов освоения основ</w:t>
      </w:r>
      <w:r w:rsidRPr="007F1C08">
        <w:rPr>
          <w:rFonts w:ascii="Times New Roman" w:hAnsi="Times New Roman"/>
          <w:color w:val="auto"/>
          <w:sz w:val="24"/>
          <w:szCs w:val="24"/>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7F1C08">
        <w:rPr>
          <w:rFonts w:ascii="Times New Roman" w:hAnsi="Times New Roman"/>
          <w:color w:val="auto"/>
          <w:spacing w:val="2"/>
          <w:sz w:val="24"/>
          <w:szCs w:val="24"/>
        </w:rPr>
        <w:t xml:space="preserve"> начального общего образования, а также планируемых </w:t>
      </w:r>
      <w:r w:rsidRPr="007F1C08">
        <w:rPr>
          <w:rFonts w:ascii="Times New Roman" w:hAnsi="Times New Roman"/>
          <w:color w:val="auto"/>
          <w:sz w:val="24"/>
          <w:szCs w:val="24"/>
        </w:rPr>
        <w:t>результатов, представленных во всех разделах подпрограммы «Чтение. Работа с текстом».</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Достижение метапредметных результатов обеспечивается </w:t>
      </w:r>
      <w:r w:rsidRPr="007F1C08">
        <w:rPr>
          <w:rFonts w:ascii="Times New Roman" w:hAnsi="Times New Roman"/>
          <w:color w:val="auto"/>
          <w:sz w:val="24"/>
          <w:szCs w:val="24"/>
        </w:rPr>
        <w:t>за счёт основных компонентов образовательной деятельности — учебных предметов</w:t>
      </w:r>
      <w:r>
        <w:rPr>
          <w:rFonts w:ascii="Times New Roman" w:hAnsi="Times New Roman"/>
          <w:color w:val="auto"/>
          <w:sz w:val="24"/>
          <w:szCs w:val="24"/>
        </w:rPr>
        <w:t>, внеурочной деятельности</w:t>
      </w:r>
      <w:r w:rsidRPr="007F1C08">
        <w:rPr>
          <w:rFonts w:ascii="Times New Roman" w:hAnsi="Times New Roman"/>
          <w:color w:val="auto"/>
          <w:sz w:val="24"/>
          <w:szCs w:val="24"/>
        </w:rPr>
        <w:t>.</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bCs/>
          <w:iCs/>
          <w:color w:val="auto"/>
          <w:sz w:val="24"/>
          <w:szCs w:val="24"/>
        </w:rPr>
        <w:t>Основным объектом оценки метапредметных резуль</w:t>
      </w:r>
      <w:r w:rsidRPr="007F1C08">
        <w:rPr>
          <w:rFonts w:ascii="Times New Roman" w:hAnsi="Times New Roman"/>
          <w:bCs/>
          <w:iCs/>
          <w:color w:val="auto"/>
          <w:spacing w:val="2"/>
          <w:sz w:val="24"/>
          <w:szCs w:val="24"/>
        </w:rPr>
        <w:t>татов</w:t>
      </w:r>
      <w:r w:rsidRPr="007F1C08">
        <w:rPr>
          <w:rFonts w:ascii="Times New Roman" w:hAnsi="Times New Roman"/>
          <w:color w:val="auto"/>
          <w:spacing w:val="2"/>
          <w:sz w:val="24"/>
          <w:szCs w:val="24"/>
        </w:rPr>
        <w:t xml:space="preserve"> служит сформированность у обучающегося регуля</w:t>
      </w:r>
      <w:r w:rsidRPr="007F1C08">
        <w:rPr>
          <w:rFonts w:ascii="Times New Roman" w:hAnsi="Times New Roman"/>
          <w:color w:val="auto"/>
          <w:sz w:val="24"/>
          <w:szCs w:val="24"/>
        </w:rPr>
        <w:t xml:space="preserve">тивных, коммуникативных и познавательных универсальных </w:t>
      </w:r>
      <w:r w:rsidRPr="007F1C08">
        <w:rPr>
          <w:rFonts w:ascii="Times New Roman" w:hAnsi="Times New Roman"/>
          <w:color w:val="auto"/>
          <w:spacing w:val="2"/>
          <w:sz w:val="24"/>
          <w:szCs w:val="24"/>
        </w:rPr>
        <w:t>е. таких умственных действий обучающихся,</w:t>
      </w:r>
      <w:r w:rsidRPr="007F1C08">
        <w:rPr>
          <w:rFonts w:ascii="Times New Roman" w:hAnsi="Times New Roman"/>
          <w:color w:val="auto"/>
          <w:spacing w:val="2"/>
          <w:sz w:val="24"/>
          <w:szCs w:val="24"/>
        </w:rPr>
        <w:t> </w:t>
      </w:r>
      <w:r w:rsidRPr="007F1C08">
        <w:rPr>
          <w:rFonts w:ascii="Times New Roman" w:hAnsi="Times New Roman"/>
          <w:color w:val="auto"/>
          <w:spacing w:val="2"/>
          <w:sz w:val="24"/>
          <w:szCs w:val="24"/>
        </w:rPr>
        <w:t xml:space="preserve">действий, т. </w:t>
      </w:r>
      <w:r w:rsidRPr="007F1C08">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1C7E35" w:rsidRDefault="001C7E35" w:rsidP="003576F3">
      <w:pPr>
        <w:pStyle w:val="a8"/>
        <w:numPr>
          <w:ilvl w:val="0"/>
          <w:numId w:val="93"/>
        </w:numPr>
      </w:pPr>
      <w:r w:rsidRPr="007F1C08">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w:t>
      </w:r>
    </w:p>
    <w:p w:rsidR="001C7E35" w:rsidRPr="007F1C08" w:rsidRDefault="001C7E35" w:rsidP="003576F3">
      <w:pPr>
        <w:pStyle w:val="a8"/>
        <w:numPr>
          <w:ilvl w:val="0"/>
          <w:numId w:val="93"/>
        </w:numPr>
      </w:pPr>
      <w:r w:rsidRPr="007F1C08">
        <w:t>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1C7E35" w:rsidRPr="007F1C08" w:rsidRDefault="001C7E35" w:rsidP="003576F3">
      <w:pPr>
        <w:pStyle w:val="a8"/>
        <w:numPr>
          <w:ilvl w:val="0"/>
          <w:numId w:val="93"/>
        </w:numPr>
        <w:rPr>
          <w:lang w:bidi="hi-IN"/>
        </w:rPr>
      </w:pPr>
      <w:r w:rsidRPr="007F1C08">
        <w:rPr>
          <w:spacing w:val="2"/>
          <w:lang w:bidi="hi-IN"/>
        </w:rPr>
        <w:t xml:space="preserve">умение осуществлять информационный поиск, сбор и </w:t>
      </w:r>
      <w:r w:rsidRPr="007F1C08">
        <w:rPr>
          <w:lang w:bidi="hi-IN"/>
        </w:rPr>
        <w:t>выделение существенной информации из различных информационных источников;</w:t>
      </w:r>
    </w:p>
    <w:p w:rsidR="001C7E35" w:rsidRPr="007F1C08" w:rsidRDefault="001C7E35" w:rsidP="003576F3">
      <w:pPr>
        <w:pStyle w:val="a8"/>
        <w:numPr>
          <w:ilvl w:val="0"/>
          <w:numId w:val="93"/>
        </w:numPr>
        <w:rPr>
          <w:lang w:bidi="hi-IN"/>
        </w:rPr>
      </w:pPr>
      <w:r w:rsidRPr="007F1C08">
        <w:rPr>
          <w:lang w:bidi="hi-IN"/>
        </w:rPr>
        <w:lastRenderedPageBreak/>
        <w:t>умение использовать знаково</w:t>
      </w:r>
      <w:r w:rsidRPr="007F1C08">
        <w:rPr>
          <w:lang w:bidi="hi-IN"/>
        </w:rPr>
        <w:softHyphen/>
      </w:r>
      <w:r>
        <w:rPr>
          <w:lang w:bidi="hi-IN"/>
        </w:rPr>
        <w:t>-</w:t>
      </w:r>
      <w:r w:rsidRPr="007F1C08">
        <w:rPr>
          <w:lang w:bidi="hi-IN"/>
        </w:rPr>
        <w:t xml:space="preserve">символические средства для </w:t>
      </w:r>
      <w:r w:rsidRPr="007F1C08">
        <w:rPr>
          <w:spacing w:val="2"/>
          <w:lang w:bidi="hi-IN"/>
        </w:rPr>
        <w:t xml:space="preserve">создания моделей изучаемых объектов и процессов, схем </w:t>
      </w:r>
      <w:r w:rsidRPr="007F1C08">
        <w:rPr>
          <w:lang w:bidi="hi-IN"/>
        </w:rPr>
        <w:t>решения учебно</w:t>
      </w:r>
      <w:r w:rsidRPr="007F1C08">
        <w:rPr>
          <w:lang w:bidi="hi-IN"/>
        </w:rPr>
        <w:softHyphen/>
      </w:r>
      <w:r>
        <w:rPr>
          <w:lang w:bidi="hi-IN"/>
        </w:rPr>
        <w:t>-</w:t>
      </w:r>
      <w:r w:rsidRPr="007F1C08">
        <w:rPr>
          <w:lang w:bidi="hi-IN"/>
        </w:rPr>
        <w:t>познавательных и практических задач;</w:t>
      </w:r>
    </w:p>
    <w:p w:rsidR="001C7E35" w:rsidRPr="007F1C08" w:rsidRDefault="001C7E35" w:rsidP="003576F3">
      <w:pPr>
        <w:pStyle w:val="a8"/>
        <w:numPr>
          <w:ilvl w:val="0"/>
          <w:numId w:val="93"/>
        </w:numPr>
        <w:rPr>
          <w:lang w:bidi="hi-IN"/>
        </w:rPr>
      </w:pPr>
      <w:r w:rsidRPr="007F1C08">
        <w:rPr>
          <w:lang w:bidi="hi-IN"/>
        </w:rPr>
        <w:t xml:space="preserve">способность к осуществлению логических операций сравнения, анализа, обобщения, классификации по родовидовым </w:t>
      </w:r>
      <w:r w:rsidRPr="007F1C08">
        <w:rPr>
          <w:spacing w:val="2"/>
          <w:lang w:bidi="hi-IN"/>
        </w:rPr>
        <w:t>признакам, к установлению аналогий, отнесения к извест</w:t>
      </w:r>
      <w:r w:rsidRPr="007F1C08">
        <w:rPr>
          <w:lang w:bidi="hi-IN"/>
        </w:rPr>
        <w:t>ным понятиям;</w:t>
      </w:r>
    </w:p>
    <w:p w:rsidR="001C7E35" w:rsidRPr="007F1C08" w:rsidRDefault="001C7E35" w:rsidP="003576F3">
      <w:pPr>
        <w:pStyle w:val="a8"/>
        <w:numPr>
          <w:ilvl w:val="0"/>
          <w:numId w:val="73"/>
        </w:numPr>
        <w:rPr>
          <w:lang w:bidi="hi-IN"/>
        </w:rPr>
      </w:pPr>
      <w:r w:rsidRPr="007F1C08">
        <w:rPr>
          <w:spacing w:val="2"/>
          <w:lang w:bidi="hi-IN"/>
        </w:rPr>
        <w:t xml:space="preserve">умение сотрудничать с педагогом и сверстниками при </w:t>
      </w:r>
      <w:r w:rsidRPr="007F1C08">
        <w:rPr>
          <w:lang w:bidi="hi-IN"/>
        </w:rPr>
        <w:t>решении учебных проблем, принимать на себя ответственность за результаты своих действий.</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b/>
          <w:bCs/>
          <w:iCs/>
          <w:color w:val="auto"/>
          <w:sz w:val="24"/>
          <w:szCs w:val="24"/>
        </w:rPr>
        <w:t>Основное содержание оценки метапредметных результатов</w:t>
      </w:r>
      <w:r w:rsidRPr="007F1C08">
        <w:rPr>
          <w:rFonts w:ascii="Times New Roman" w:hAnsi="Times New Roman"/>
          <w:color w:val="auto"/>
          <w:sz w:val="24"/>
          <w:szCs w:val="24"/>
        </w:rPr>
        <w:t xml:space="preserve"> на уровне начального общего образования строится вокруг умения учиться, т. е. той совокупности способов действий,</w:t>
      </w:r>
      <w:r w:rsidRPr="007F1C08">
        <w:rPr>
          <w:rFonts w:ascii="Times New Roman" w:hAnsi="Times New Roman"/>
          <w:color w:val="auto"/>
          <w:sz w:val="24"/>
          <w:szCs w:val="24"/>
        </w:rPr>
        <w:t> </w:t>
      </w:r>
      <w:r w:rsidRPr="007F1C08">
        <w:rPr>
          <w:rFonts w:ascii="Times New Roman" w:hAnsi="Times New Roman"/>
          <w:color w:val="auto"/>
          <w:sz w:val="24"/>
          <w:szCs w:val="24"/>
        </w:rPr>
        <w:t xml:space="preserve">которая, собственно, и обеспечивает способность </w:t>
      </w:r>
      <w:r w:rsidRPr="007F1C08">
        <w:rPr>
          <w:rFonts w:ascii="Times New Roman" w:hAnsi="Times New Roman"/>
          <w:color w:val="auto"/>
          <w:spacing w:val="2"/>
          <w:sz w:val="24"/>
          <w:szCs w:val="24"/>
        </w:rPr>
        <w:t xml:space="preserve">обучающихся к самостоятельному усвоению новых знаний </w:t>
      </w:r>
      <w:r w:rsidRPr="007F1C08">
        <w:rPr>
          <w:rFonts w:ascii="Times New Roman" w:hAnsi="Times New Roman"/>
          <w:color w:val="auto"/>
          <w:sz w:val="24"/>
          <w:szCs w:val="24"/>
        </w:rPr>
        <w:t>и умений, включая организацию этой деятельности.</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Уровень сформированности универсальных учебных дей</w:t>
      </w:r>
      <w:r w:rsidRPr="007F1C08">
        <w:rPr>
          <w:rFonts w:ascii="Times New Roman" w:hAnsi="Times New Roman"/>
          <w:color w:val="auto"/>
          <w:spacing w:val="2"/>
          <w:sz w:val="24"/>
          <w:szCs w:val="24"/>
        </w:rPr>
        <w:t>ствий, представляющих содержание и объект оценки мета</w:t>
      </w:r>
      <w:r w:rsidRPr="007F1C08">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Во</w:t>
      </w:r>
      <w:r>
        <w:rPr>
          <w:rFonts w:ascii="Times New Roman" w:hAnsi="Times New Roman"/>
          <w:color w:val="auto"/>
          <w:sz w:val="24"/>
          <w:szCs w:val="24"/>
        </w:rPr>
        <w:t>-</w:t>
      </w:r>
      <w:r w:rsidRPr="007F1C08">
        <w:rPr>
          <w:rFonts w:ascii="Times New Roman" w:hAnsi="Times New Roman"/>
          <w:color w:val="auto"/>
          <w:sz w:val="24"/>
          <w:szCs w:val="24"/>
        </w:rPr>
        <w:softHyphen/>
        <w:t>первых, достижение метапредметных результатов может выступать как результат выполнения специально сконструи</w:t>
      </w:r>
      <w:r w:rsidRPr="007F1C08">
        <w:rPr>
          <w:rFonts w:ascii="Times New Roman" w:hAnsi="Times New Roman"/>
          <w:color w:val="auto"/>
          <w:spacing w:val="2"/>
          <w:sz w:val="24"/>
          <w:szCs w:val="24"/>
        </w:rPr>
        <w:t xml:space="preserve">рованных диагностических задач, направленных на оценку </w:t>
      </w:r>
      <w:r w:rsidRPr="007F1C08">
        <w:rPr>
          <w:rFonts w:ascii="Times New Roman" w:hAnsi="Times New Roman"/>
          <w:color w:val="auto"/>
          <w:sz w:val="24"/>
          <w:szCs w:val="24"/>
        </w:rPr>
        <w:t>уровня сформированности конкретного вида универсальных учебных действий.</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Во</w:t>
      </w:r>
      <w:r>
        <w:rPr>
          <w:rFonts w:ascii="Times New Roman" w:hAnsi="Times New Roman"/>
          <w:color w:val="auto"/>
          <w:spacing w:val="-2"/>
          <w:sz w:val="24"/>
          <w:szCs w:val="24"/>
        </w:rPr>
        <w:t>-</w:t>
      </w:r>
      <w:r w:rsidRPr="007F1C08">
        <w:rPr>
          <w:rFonts w:ascii="Times New Roman" w:hAnsi="Times New Roman"/>
          <w:color w:val="auto"/>
          <w:spacing w:val="-2"/>
          <w:sz w:val="24"/>
          <w:szCs w:val="24"/>
        </w:rPr>
        <w:softHyphen/>
        <w:t>вторых, достижение метапредметных результатов мо</w:t>
      </w:r>
      <w:r w:rsidRPr="007F1C08">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w:t>
      </w:r>
      <w:r w:rsidRPr="007F1C08">
        <w:rPr>
          <w:rFonts w:ascii="Times New Roman" w:hAnsi="Times New Roman"/>
          <w:color w:val="auto"/>
          <w:sz w:val="24"/>
          <w:szCs w:val="24"/>
        </w:rPr>
        <w:softHyphen/>
      </w:r>
      <w:r>
        <w:rPr>
          <w:rFonts w:ascii="Times New Roman" w:hAnsi="Times New Roman"/>
          <w:color w:val="auto"/>
          <w:sz w:val="24"/>
          <w:szCs w:val="24"/>
        </w:rPr>
        <w:t>-</w:t>
      </w:r>
      <w:r w:rsidRPr="007F1C08">
        <w:rPr>
          <w:rFonts w:ascii="Times New Roman" w:hAnsi="Times New Roman"/>
          <w:color w:val="auto"/>
          <w:sz w:val="24"/>
          <w:szCs w:val="24"/>
        </w:rPr>
        <w:t>практических задач средствами учебных предметов.</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Этот подход широко использован для итоговой оценки </w:t>
      </w:r>
      <w:r w:rsidRPr="007F1C08">
        <w:rPr>
          <w:rFonts w:ascii="Times New Roman" w:hAnsi="Times New Roman"/>
          <w:color w:val="auto"/>
          <w:sz w:val="24"/>
          <w:szCs w:val="24"/>
        </w:rPr>
        <w:t>планируемых результатов по отдельным предметам. В зави</w:t>
      </w:r>
      <w:r w:rsidRPr="007F1C08">
        <w:rPr>
          <w:rFonts w:ascii="Times New Roman" w:hAnsi="Times New Roman"/>
          <w:color w:val="auto"/>
          <w:spacing w:val="2"/>
          <w:sz w:val="24"/>
          <w:szCs w:val="24"/>
        </w:rPr>
        <w:t xml:space="preserve">симости от успешности выполнения проверочных заданий </w:t>
      </w:r>
      <w:r w:rsidRPr="007F1C08">
        <w:rPr>
          <w:rFonts w:ascii="Times New Roman" w:hAnsi="Times New Roman"/>
          <w:color w:val="auto"/>
          <w:sz w:val="24"/>
          <w:szCs w:val="24"/>
        </w:rPr>
        <w:t>по математике, русскому языку, литературному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Достижение метапредметных результатов может </w:t>
      </w:r>
      <w:r w:rsidRPr="007F1C08">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w:t>
      </w:r>
      <w:r w:rsidRPr="007F1C08">
        <w:rPr>
          <w:rFonts w:ascii="Times New Roman" w:hAnsi="Times New Roman"/>
          <w:color w:val="auto"/>
          <w:sz w:val="24"/>
          <w:szCs w:val="24"/>
        </w:rPr>
        <w:lastRenderedPageBreak/>
        <w:t>действия, обнаруживающий себя в том, что действие занимает в структуре учеб</w:t>
      </w:r>
      <w:r w:rsidRPr="007F1C08">
        <w:rPr>
          <w:rFonts w:ascii="Times New Roman" w:hAnsi="Times New Roman"/>
          <w:color w:val="auto"/>
          <w:spacing w:val="2"/>
          <w:sz w:val="24"/>
          <w:szCs w:val="24"/>
        </w:rPr>
        <w:t xml:space="preserve">ной деятельности обучающегося место операции, выступая </w:t>
      </w:r>
      <w:r w:rsidRPr="007F1C08">
        <w:rPr>
          <w:rFonts w:ascii="Times New Roman" w:hAnsi="Times New Roman"/>
          <w:color w:val="auto"/>
          <w:sz w:val="24"/>
          <w:szCs w:val="24"/>
        </w:rPr>
        <w:t>средством, а не целью активности ребёнка.</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Таким образом, </w:t>
      </w:r>
      <w:r w:rsidRPr="007F1C08">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7F1C08">
        <w:rPr>
          <w:rFonts w:ascii="Times New Roman" w:hAnsi="Times New Roman"/>
          <w:color w:val="auto"/>
          <w:sz w:val="24"/>
          <w:szCs w:val="24"/>
        </w:rPr>
        <w:t xml:space="preserve">. Например, в итоговых проверочных работах по предметам или в </w:t>
      </w:r>
      <w:r w:rsidRPr="007F1C08">
        <w:rPr>
          <w:rFonts w:ascii="Times New Roman" w:hAnsi="Times New Roman"/>
          <w:color w:val="auto"/>
          <w:spacing w:val="2"/>
          <w:sz w:val="24"/>
          <w:szCs w:val="24"/>
        </w:rPr>
        <w:t>комплексных работах на межпредметной основе целесоо</w:t>
      </w:r>
      <w:r w:rsidRPr="007F1C08">
        <w:rPr>
          <w:rFonts w:ascii="Times New Roman" w:hAnsi="Times New Roman"/>
          <w:color w:val="auto"/>
          <w:sz w:val="24"/>
          <w:szCs w:val="24"/>
        </w:rPr>
        <w:t>б</w:t>
      </w:r>
      <w:r w:rsidRPr="007F1C08">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7F1C08">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В ходе текущей, тематической, промежуточной оценки </w:t>
      </w:r>
      <w:r w:rsidRPr="007F1C08">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7F1C08">
        <w:rPr>
          <w:rFonts w:ascii="Times New Roman" w:hAnsi="Times New Roman"/>
          <w:color w:val="auto"/>
          <w:spacing w:val="2"/>
          <w:sz w:val="24"/>
          <w:szCs w:val="24"/>
        </w:rPr>
        <w:t>проверить в ходе стандартизированной итоговой провероч</w:t>
      </w:r>
      <w:r w:rsidRPr="007F1C08">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7F1C08">
        <w:rPr>
          <w:rFonts w:ascii="Times New Roman" w:hAnsi="Times New Roman"/>
          <w:color w:val="auto"/>
          <w:spacing w:val="-2"/>
          <w:sz w:val="24"/>
          <w:szCs w:val="24"/>
        </w:rPr>
        <w:t>умения, как взаимодействие с партнёром: ориентация на парт</w:t>
      </w:r>
      <w:r w:rsidRPr="007F1C08">
        <w:rPr>
          <w:rFonts w:ascii="Times New Roman" w:hAnsi="Times New Roman"/>
          <w:color w:val="auto"/>
          <w:spacing w:val="2"/>
          <w:sz w:val="24"/>
          <w:szCs w:val="24"/>
        </w:rPr>
        <w:t xml:space="preserve">нёра, умение слушать и слышать собеседника; стремление </w:t>
      </w:r>
      <w:r w:rsidRPr="007F1C08">
        <w:rPr>
          <w:rFonts w:ascii="Times New Roman" w:hAnsi="Times New Roman"/>
          <w:color w:val="auto"/>
          <w:sz w:val="24"/>
          <w:szCs w:val="24"/>
        </w:rPr>
        <w:t>учитывать и координировать различные мнения и др.</w:t>
      </w:r>
      <w:r w:rsidRPr="007F1C08">
        <w:rPr>
          <w:rFonts w:ascii="Times New Roman" w:hAnsi="Times New Roman"/>
          <w:color w:val="auto"/>
          <w:sz w:val="24"/>
          <w:szCs w:val="24"/>
        </w:rPr>
        <w:t> </w:t>
      </w:r>
      <w:r w:rsidRPr="007F1C08">
        <w:rPr>
          <w:rFonts w:ascii="Times New Roman" w:hAnsi="Times New Roman"/>
          <w:color w:val="auto"/>
          <w:sz w:val="24"/>
          <w:szCs w:val="24"/>
        </w:rPr>
        <w:t>позиции в отношении объекта, действия, события и</w:t>
      </w:r>
    </w:p>
    <w:p w:rsidR="001C7E35" w:rsidRPr="007F1C08" w:rsidRDefault="001C7E35" w:rsidP="001C7E35">
      <w:pPr>
        <w:pStyle w:val="a4"/>
        <w:spacing w:line="360" w:lineRule="auto"/>
        <w:ind w:firstLine="454"/>
        <w:rPr>
          <w:rFonts w:ascii="Times New Roman" w:hAnsi="Times New Roman"/>
          <w:b/>
          <w:bCs/>
          <w:color w:val="auto"/>
          <w:sz w:val="24"/>
          <w:szCs w:val="24"/>
        </w:rPr>
      </w:pPr>
      <w:r w:rsidRPr="007F1C08">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7F1C08">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7F1C08">
        <w:rPr>
          <w:rFonts w:ascii="Times New Roman" w:hAnsi="Times New Roman"/>
          <w:color w:val="auto"/>
          <w:spacing w:val="2"/>
          <w:sz w:val="24"/>
          <w:szCs w:val="24"/>
        </w:rPr>
        <w:t xml:space="preserve">ную деятельность, уровень их учебной самостоятельности, </w:t>
      </w:r>
      <w:r w:rsidRPr="007F1C08">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b/>
          <w:bCs/>
          <w:color w:val="auto"/>
          <w:spacing w:val="-4"/>
          <w:sz w:val="24"/>
          <w:szCs w:val="24"/>
        </w:rPr>
        <w:t>Оценка предметных результатов</w:t>
      </w:r>
      <w:r w:rsidRPr="007F1C08">
        <w:rPr>
          <w:rFonts w:ascii="Times New Roman" w:hAnsi="Times New Roman"/>
          <w:color w:val="auto"/>
          <w:spacing w:val="-4"/>
          <w:sz w:val="24"/>
          <w:szCs w:val="24"/>
        </w:rPr>
        <w:t xml:space="preserve"> представляет собой оцен</w:t>
      </w:r>
      <w:r w:rsidRPr="007F1C08">
        <w:rPr>
          <w:rFonts w:ascii="Times New Roman" w:hAnsi="Times New Roman"/>
          <w:color w:val="auto"/>
          <w:sz w:val="24"/>
          <w:szCs w:val="24"/>
        </w:rPr>
        <w:t>ку достижения обучающимся планируемых результатов по отдельным предметам.</w:t>
      </w:r>
    </w:p>
    <w:p w:rsidR="001C7E35" w:rsidRPr="007F1C08" w:rsidRDefault="001C7E35" w:rsidP="001C7E35">
      <w:pPr>
        <w:pStyle w:val="a4"/>
        <w:spacing w:line="360" w:lineRule="auto"/>
        <w:ind w:firstLine="454"/>
        <w:rPr>
          <w:rFonts w:ascii="Times New Roman" w:hAnsi="Times New Roman"/>
          <w:color w:val="auto"/>
          <w:spacing w:val="-2"/>
          <w:sz w:val="24"/>
          <w:szCs w:val="24"/>
        </w:rPr>
      </w:pPr>
      <w:r w:rsidRPr="007F1C08">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1C7E35" w:rsidRPr="007F1C08" w:rsidRDefault="001C7E35" w:rsidP="001C7E35">
      <w:pPr>
        <w:pStyle w:val="a4"/>
        <w:spacing w:line="360" w:lineRule="auto"/>
        <w:ind w:firstLine="454"/>
        <w:rPr>
          <w:rFonts w:ascii="Times New Roman" w:hAnsi="Times New Roman"/>
          <w:b/>
          <w:bCs/>
          <w:iCs/>
          <w:color w:val="auto"/>
          <w:sz w:val="24"/>
          <w:szCs w:val="24"/>
        </w:rPr>
      </w:pPr>
      <w:r w:rsidRPr="007F1C08">
        <w:rPr>
          <w:rFonts w:ascii="Times New Roman" w:hAnsi="Times New Roman"/>
          <w:color w:val="auto"/>
          <w:sz w:val="24"/>
          <w:szCs w:val="24"/>
        </w:rPr>
        <w:t>В соответствии с пониманием сущности образовательных результатов, заложенным в ФГОС НОО, предметные результаты содержат в себе, во</w:t>
      </w:r>
      <w:r>
        <w:rPr>
          <w:rFonts w:ascii="Times New Roman" w:hAnsi="Times New Roman"/>
          <w:color w:val="auto"/>
          <w:sz w:val="24"/>
          <w:szCs w:val="24"/>
        </w:rPr>
        <w:t>-</w:t>
      </w:r>
      <w:r w:rsidRPr="007F1C08">
        <w:rPr>
          <w:rFonts w:ascii="Times New Roman" w:hAnsi="Times New Roman"/>
          <w:color w:val="auto"/>
          <w:sz w:val="24"/>
          <w:szCs w:val="24"/>
        </w:rPr>
        <w:softHyphen/>
        <w:t xml:space="preserve">первых, </w:t>
      </w:r>
      <w:r w:rsidRPr="007F1C08">
        <w:rPr>
          <w:rFonts w:ascii="Times New Roman" w:hAnsi="Times New Roman"/>
          <w:iCs/>
          <w:color w:val="auto"/>
          <w:sz w:val="24"/>
          <w:szCs w:val="24"/>
        </w:rPr>
        <w:t>систему основополагающих элементов научного знания</w:t>
      </w:r>
      <w:r w:rsidRPr="007F1C08">
        <w:rPr>
          <w:rFonts w:ascii="Times New Roman" w:hAnsi="Times New Roman"/>
          <w:color w:val="auto"/>
          <w:sz w:val="24"/>
          <w:szCs w:val="24"/>
        </w:rPr>
        <w:t xml:space="preserve">, которая выражается через учебный материал различных курсов (далее — </w:t>
      </w:r>
      <w:r w:rsidRPr="007F1C08">
        <w:rPr>
          <w:rFonts w:ascii="Times New Roman" w:hAnsi="Times New Roman"/>
          <w:iCs/>
          <w:color w:val="auto"/>
          <w:sz w:val="24"/>
          <w:szCs w:val="24"/>
        </w:rPr>
        <w:t xml:space="preserve">систему предметных </w:t>
      </w:r>
      <w:r w:rsidRPr="007F1C08">
        <w:rPr>
          <w:rFonts w:ascii="Times New Roman" w:hAnsi="Times New Roman"/>
          <w:iCs/>
          <w:color w:val="auto"/>
          <w:spacing w:val="2"/>
          <w:sz w:val="24"/>
          <w:szCs w:val="24"/>
        </w:rPr>
        <w:t>знаний</w:t>
      </w:r>
      <w:r w:rsidRPr="007F1C08">
        <w:rPr>
          <w:rFonts w:ascii="Times New Roman" w:hAnsi="Times New Roman"/>
          <w:color w:val="auto"/>
          <w:spacing w:val="2"/>
          <w:sz w:val="24"/>
          <w:szCs w:val="24"/>
        </w:rPr>
        <w:t>), и, во</w:t>
      </w:r>
      <w:r>
        <w:rPr>
          <w:rFonts w:ascii="Times New Roman" w:hAnsi="Times New Roman"/>
          <w:color w:val="auto"/>
          <w:spacing w:val="2"/>
          <w:sz w:val="24"/>
          <w:szCs w:val="24"/>
        </w:rPr>
        <w:t>-</w:t>
      </w:r>
      <w:r w:rsidRPr="007F1C08">
        <w:rPr>
          <w:rFonts w:ascii="Times New Roman" w:hAnsi="Times New Roman"/>
          <w:color w:val="auto"/>
          <w:spacing w:val="2"/>
          <w:sz w:val="24"/>
          <w:szCs w:val="24"/>
        </w:rPr>
        <w:softHyphen/>
        <w:t xml:space="preserve">вторых, </w:t>
      </w:r>
      <w:r w:rsidRPr="007F1C08">
        <w:rPr>
          <w:rFonts w:ascii="Times New Roman" w:hAnsi="Times New Roman"/>
          <w:iCs/>
          <w:color w:val="auto"/>
          <w:spacing w:val="2"/>
          <w:sz w:val="24"/>
          <w:szCs w:val="24"/>
        </w:rPr>
        <w:t>систему формируемых действий с</w:t>
      </w:r>
      <w:r>
        <w:rPr>
          <w:rFonts w:ascii="Times New Roman" w:hAnsi="Times New Roman"/>
          <w:iCs/>
          <w:color w:val="auto"/>
          <w:spacing w:val="2"/>
          <w:sz w:val="24"/>
          <w:szCs w:val="24"/>
        </w:rPr>
        <w:t xml:space="preserve"> </w:t>
      </w:r>
      <w:r w:rsidRPr="007F1C08">
        <w:rPr>
          <w:rFonts w:ascii="Times New Roman" w:hAnsi="Times New Roman"/>
          <w:iCs/>
          <w:color w:val="auto"/>
          <w:sz w:val="24"/>
          <w:szCs w:val="24"/>
        </w:rPr>
        <w:t>учебным материалом</w:t>
      </w:r>
      <w:r w:rsidRPr="007F1C08">
        <w:rPr>
          <w:rFonts w:ascii="Times New Roman" w:hAnsi="Times New Roman"/>
          <w:color w:val="auto"/>
          <w:sz w:val="24"/>
          <w:szCs w:val="24"/>
        </w:rPr>
        <w:t xml:space="preserve"> (далее — </w:t>
      </w:r>
      <w:r w:rsidRPr="007F1C08">
        <w:rPr>
          <w:rFonts w:ascii="Times New Roman" w:hAnsi="Times New Roman"/>
          <w:iCs/>
          <w:color w:val="auto"/>
          <w:sz w:val="24"/>
          <w:szCs w:val="24"/>
        </w:rPr>
        <w:t>систему предметных действий</w:t>
      </w:r>
      <w:r w:rsidRPr="007F1C08">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b/>
          <w:bCs/>
          <w:iCs/>
          <w:color w:val="auto"/>
          <w:sz w:val="24"/>
          <w:szCs w:val="24"/>
        </w:rPr>
        <w:lastRenderedPageBreak/>
        <w:t>Система предметных знаний</w:t>
      </w:r>
      <w:r w:rsidRPr="007F1C08">
        <w:rPr>
          <w:rFonts w:ascii="Times New Roman" w:hAnsi="Times New Roman"/>
          <w:color w:val="auto"/>
          <w:sz w:val="24"/>
          <w:szCs w:val="24"/>
        </w:rPr>
        <w:t xml:space="preserve"> — важнейшая составляющая предметных результатов. В ней можно выделить </w:t>
      </w:r>
      <w:r w:rsidRPr="007F1C08">
        <w:rPr>
          <w:rFonts w:ascii="Times New Roman" w:hAnsi="Times New Roman"/>
          <w:iCs/>
          <w:color w:val="auto"/>
          <w:sz w:val="24"/>
          <w:szCs w:val="24"/>
        </w:rPr>
        <w:t>опорные знания</w:t>
      </w:r>
      <w:r w:rsidRPr="007F1C08">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7F1C08">
        <w:rPr>
          <w:rFonts w:ascii="Times New Roman" w:hAnsi="Times New Roman"/>
          <w:color w:val="auto"/>
          <w:spacing w:val="2"/>
          <w:sz w:val="24"/>
          <w:szCs w:val="24"/>
        </w:rPr>
        <w:t xml:space="preserve">и знания, дополняющие, расширяющие или углубляющие </w:t>
      </w:r>
      <w:r w:rsidRPr="007F1C08">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К опорным знаниям относятся, прежде всего, основопола</w:t>
      </w:r>
      <w:r w:rsidRPr="007F1C08">
        <w:rPr>
          <w:rFonts w:ascii="Times New Roman" w:hAnsi="Times New Roman"/>
          <w:color w:val="auto"/>
          <w:spacing w:val="2"/>
          <w:sz w:val="24"/>
          <w:szCs w:val="24"/>
        </w:rPr>
        <w:t xml:space="preserve">гающие элементы научного знания (как общенаучные, так </w:t>
      </w:r>
      <w:r w:rsidRPr="007F1C08">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7F1C08">
        <w:rPr>
          <w:rFonts w:ascii="Times New Roman" w:hAnsi="Times New Roman"/>
          <w:color w:val="auto"/>
          <w:spacing w:val="2"/>
          <w:sz w:val="24"/>
          <w:szCs w:val="24"/>
        </w:rPr>
        <w:t xml:space="preserve">чевые теории, идеи, понятия, факты, методы. На уровне </w:t>
      </w:r>
      <w:r w:rsidRPr="007F1C08">
        <w:rPr>
          <w:rFonts w:ascii="Times New Roman" w:hAnsi="Times New Roman"/>
          <w:color w:val="auto"/>
          <w:sz w:val="24"/>
          <w:szCs w:val="24"/>
        </w:rPr>
        <w:t xml:space="preserve">начального общего образования к опорной системе знаний </w:t>
      </w:r>
      <w:r w:rsidRPr="007F1C08">
        <w:rPr>
          <w:rFonts w:ascii="Times New Roman" w:hAnsi="Times New Roman"/>
          <w:color w:val="auto"/>
          <w:spacing w:val="2"/>
          <w:sz w:val="24"/>
          <w:szCs w:val="24"/>
        </w:rPr>
        <w:t>отнесён понятийный апп</w:t>
      </w:r>
      <w:r w:rsidRPr="007F1C08">
        <w:rPr>
          <w:rFonts w:ascii="Times New Roman" w:hAnsi="Times New Roman"/>
          <w:color w:val="auto"/>
          <w:sz w:val="24"/>
          <w:szCs w:val="24"/>
        </w:rPr>
        <w:t xml:space="preserve">арат учебных предметов, освоение </w:t>
      </w:r>
      <w:r w:rsidRPr="007F1C08">
        <w:rPr>
          <w:rFonts w:ascii="Times New Roman" w:hAnsi="Times New Roman"/>
          <w:color w:val="auto"/>
          <w:spacing w:val="-2"/>
          <w:sz w:val="24"/>
          <w:szCs w:val="24"/>
        </w:rPr>
        <w:t>которого позволяет учителю и обучающимся эффективно про</w:t>
      </w:r>
      <w:r w:rsidRPr="007F1C08">
        <w:rPr>
          <w:rFonts w:ascii="Times New Roman" w:hAnsi="Times New Roman"/>
          <w:color w:val="auto"/>
          <w:sz w:val="24"/>
          <w:szCs w:val="24"/>
        </w:rPr>
        <w:t>двигаться в изучении предмета.</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Опорная система знаний определяется с учётом их зна</w:t>
      </w:r>
      <w:r w:rsidRPr="007F1C08">
        <w:rPr>
          <w:rFonts w:ascii="Times New Roman" w:hAnsi="Times New Roman"/>
          <w:color w:val="auto"/>
          <w:sz w:val="24"/>
          <w:szCs w:val="24"/>
        </w:rPr>
        <w:t xml:space="preserve">чимости для решения основных задач образования на данном уровне образования, опорного характера изучаемого материала для </w:t>
      </w:r>
      <w:r w:rsidRPr="007F1C08">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7F1C08">
        <w:rPr>
          <w:rFonts w:ascii="Times New Roman" w:hAnsi="Times New Roman"/>
          <w:color w:val="auto"/>
          <w:sz w:val="24"/>
          <w:szCs w:val="24"/>
        </w:rPr>
        <w:t xml:space="preserve">большинством обучающихся. Иными словами, в эту группу </w:t>
      </w:r>
      <w:r w:rsidRPr="007F1C08">
        <w:rPr>
          <w:rFonts w:ascii="Times New Roman" w:hAnsi="Times New Roman"/>
          <w:color w:val="auto"/>
          <w:spacing w:val="2"/>
          <w:sz w:val="24"/>
          <w:szCs w:val="24"/>
        </w:rPr>
        <w:t>включается система таких знаний, умений, учебных дей</w:t>
      </w:r>
      <w:r w:rsidRPr="007F1C08">
        <w:rPr>
          <w:rFonts w:ascii="Times New Roman" w:hAnsi="Times New Roman"/>
          <w:color w:val="auto"/>
          <w:sz w:val="24"/>
          <w:szCs w:val="24"/>
        </w:rPr>
        <w:t>ствий, которые, во</w:t>
      </w:r>
      <w:r>
        <w:rPr>
          <w:rFonts w:ascii="Times New Roman" w:hAnsi="Times New Roman"/>
          <w:color w:val="auto"/>
          <w:sz w:val="24"/>
          <w:szCs w:val="24"/>
        </w:rPr>
        <w:t>-</w:t>
      </w:r>
      <w:r w:rsidRPr="007F1C08">
        <w:rPr>
          <w:rFonts w:ascii="Times New Roman" w:hAnsi="Times New Roman"/>
          <w:color w:val="auto"/>
          <w:sz w:val="24"/>
          <w:szCs w:val="24"/>
        </w:rPr>
        <w:softHyphen/>
        <w:t>первых, принципиально необходимы для успешного обучения и, во</w:t>
      </w:r>
      <w:r w:rsidRPr="007F1C08">
        <w:rPr>
          <w:rFonts w:ascii="Times New Roman" w:hAnsi="Times New Roman"/>
          <w:color w:val="auto"/>
          <w:sz w:val="24"/>
          <w:szCs w:val="24"/>
        </w:rPr>
        <w:softHyphen/>
      </w:r>
      <w:r>
        <w:rPr>
          <w:rFonts w:ascii="Times New Roman" w:hAnsi="Times New Roman"/>
          <w:color w:val="auto"/>
          <w:sz w:val="24"/>
          <w:szCs w:val="24"/>
        </w:rPr>
        <w:t>-</w:t>
      </w:r>
      <w:r w:rsidRPr="007F1C08">
        <w:rPr>
          <w:rFonts w:ascii="Times New Roman" w:hAnsi="Times New Roman"/>
          <w:color w:val="auto"/>
          <w:sz w:val="24"/>
          <w:szCs w:val="24"/>
        </w:rPr>
        <w:t xml:space="preserve">вторых, при наличии специальной </w:t>
      </w:r>
      <w:r w:rsidRPr="007F1C08">
        <w:rPr>
          <w:rFonts w:ascii="Times New Roman" w:hAnsi="Times New Roman"/>
          <w:color w:val="auto"/>
          <w:spacing w:val="2"/>
          <w:sz w:val="24"/>
          <w:szCs w:val="24"/>
        </w:rPr>
        <w:t xml:space="preserve">целенаправленной работы учителя в принципе могут быть </w:t>
      </w:r>
      <w:r w:rsidRPr="007F1C08">
        <w:rPr>
          <w:rFonts w:ascii="Times New Roman" w:hAnsi="Times New Roman"/>
          <w:color w:val="auto"/>
          <w:sz w:val="24"/>
          <w:szCs w:val="24"/>
        </w:rPr>
        <w:t>достигнуты подавляющим большинством детей.</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7F1C08">
        <w:rPr>
          <w:rFonts w:ascii="Times New Roman" w:hAnsi="Times New Roman"/>
          <w:iCs/>
          <w:color w:val="auto"/>
          <w:sz w:val="24"/>
          <w:szCs w:val="24"/>
        </w:rPr>
        <w:t>опорной системы знаний по русскому языку и математике</w:t>
      </w:r>
      <w:r w:rsidRPr="007F1C08">
        <w:rPr>
          <w:rFonts w:ascii="Times New Roman" w:hAnsi="Times New Roman"/>
          <w:color w:val="auto"/>
          <w:sz w:val="24"/>
          <w:szCs w:val="24"/>
        </w:rPr>
        <w:t>.</w:t>
      </w:r>
    </w:p>
    <w:p w:rsidR="001C7E35" w:rsidRPr="007F1C08" w:rsidRDefault="001C7E35" w:rsidP="001C7E35">
      <w:pPr>
        <w:pStyle w:val="a4"/>
        <w:spacing w:line="360" w:lineRule="auto"/>
        <w:ind w:firstLine="454"/>
        <w:rPr>
          <w:rFonts w:ascii="Times New Roman" w:hAnsi="Times New Roman"/>
          <w:b/>
          <w:bCs/>
          <w:iCs/>
          <w:color w:val="auto"/>
          <w:sz w:val="24"/>
          <w:szCs w:val="24"/>
        </w:rPr>
      </w:pPr>
      <w:r w:rsidRPr="007F1C08">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7F1C08">
        <w:rPr>
          <w:rFonts w:ascii="Times New Roman" w:hAnsi="Times New Roman"/>
          <w:color w:val="auto"/>
          <w:sz w:val="24"/>
          <w:szCs w:val="24"/>
        </w:rPr>
        <w:t>учебных ситуациях, а способность использовать эти знания при решении учебно</w:t>
      </w:r>
      <w:r w:rsidRPr="007F1C08">
        <w:rPr>
          <w:rFonts w:ascii="Times New Roman" w:hAnsi="Times New Roman"/>
          <w:color w:val="auto"/>
          <w:sz w:val="24"/>
          <w:szCs w:val="24"/>
        </w:rPr>
        <w:softHyphen/>
        <w:t>познавательных и учебно</w:t>
      </w:r>
      <w:r w:rsidRPr="007F1C08">
        <w:rPr>
          <w:rFonts w:ascii="Times New Roman" w:hAnsi="Times New Roman"/>
          <w:color w:val="auto"/>
          <w:sz w:val="24"/>
          <w:szCs w:val="24"/>
        </w:rPr>
        <w:softHyphen/>
      </w:r>
      <w:r>
        <w:rPr>
          <w:rFonts w:ascii="Times New Roman" w:hAnsi="Times New Roman"/>
          <w:color w:val="auto"/>
          <w:sz w:val="24"/>
          <w:szCs w:val="24"/>
        </w:rPr>
        <w:t>-</w:t>
      </w:r>
      <w:r w:rsidRPr="007F1C08">
        <w:rPr>
          <w:rFonts w:ascii="Times New Roman" w:hAnsi="Times New Roman"/>
          <w:color w:val="auto"/>
          <w:sz w:val="24"/>
          <w:szCs w:val="24"/>
        </w:rPr>
        <w:t xml:space="preserve">практических </w:t>
      </w:r>
      <w:r w:rsidRPr="007F1C08">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7F1C08">
        <w:rPr>
          <w:rFonts w:ascii="Times New Roman" w:hAnsi="Times New Roman"/>
          <w:color w:val="auto"/>
          <w:sz w:val="24"/>
          <w:szCs w:val="24"/>
        </w:rPr>
        <w:t>с предметным содержанием.</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b/>
          <w:bCs/>
          <w:iCs/>
          <w:color w:val="auto"/>
          <w:sz w:val="24"/>
          <w:szCs w:val="24"/>
        </w:rPr>
        <w:t>Действия с предметным содержанием (или предметные действия)</w:t>
      </w:r>
      <w:r w:rsidRPr="007F1C08">
        <w:rPr>
          <w:rFonts w:ascii="Times New Roman" w:hAnsi="Times New Roman"/>
          <w:color w:val="auto"/>
          <w:sz w:val="24"/>
          <w:szCs w:val="24"/>
        </w:rPr>
        <w:t>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w:t>
      </w:r>
      <w:r>
        <w:rPr>
          <w:rFonts w:ascii="Times New Roman" w:hAnsi="Times New Roman"/>
          <w:color w:val="auto"/>
          <w:sz w:val="24"/>
          <w:szCs w:val="24"/>
        </w:rPr>
        <w:t>-</w:t>
      </w:r>
      <w:r w:rsidRPr="007F1C08">
        <w:rPr>
          <w:rFonts w:ascii="Times New Roman" w:hAnsi="Times New Roman"/>
          <w:color w:val="auto"/>
          <w:sz w:val="24"/>
          <w:szCs w:val="24"/>
        </w:rPr>
        <w:softHyphen/>
        <w:t xml:space="preserve">символических средств; моделирование; сравнение, группировка и классификация объектов; действия анализа, синтеза и обобщения; установление </w:t>
      </w:r>
      <w:r w:rsidRPr="007F1C08">
        <w:rPr>
          <w:rFonts w:ascii="Times New Roman" w:hAnsi="Times New Roman"/>
          <w:color w:val="auto"/>
          <w:spacing w:val="2"/>
          <w:sz w:val="24"/>
          <w:szCs w:val="24"/>
        </w:rPr>
        <w:t>связей (в том числе причинно</w:t>
      </w:r>
      <w:r w:rsidRPr="007F1C08">
        <w:rPr>
          <w:rFonts w:ascii="Times New Roman" w:hAnsi="Times New Roman"/>
          <w:color w:val="auto"/>
          <w:spacing w:val="2"/>
          <w:sz w:val="24"/>
          <w:szCs w:val="24"/>
        </w:rPr>
        <w:softHyphen/>
      </w:r>
      <w:r>
        <w:rPr>
          <w:rFonts w:ascii="Times New Roman" w:hAnsi="Times New Roman"/>
          <w:color w:val="auto"/>
          <w:spacing w:val="2"/>
          <w:sz w:val="24"/>
          <w:szCs w:val="24"/>
        </w:rPr>
        <w:t>-</w:t>
      </w:r>
      <w:r w:rsidRPr="007F1C08">
        <w:rPr>
          <w:rFonts w:ascii="Times New Roman" w:hAnsi="Times New Roman"/>
          <w:color w:val="auto"/>
          <w:spacing w:val="2"/>
          <w:sz w:val="24"/>
          <w:szCs w:val="24"/>
        </w:rPr>
        <w:t xml:space="preserve">следственных) и аналогий; </w:t>
      </w:r>
      <w:r w:rsidRPr="007F1C08">
        <w:rPr>
          <w:rFonts w:ascii="Times New Roman" w:hAnsi="Times New Roman"/>
          <w:color w:val="auto"/>
          <w:sz w:val="24"/>
          <w:szCs w:val="24"/>
        </w:rPr>
        <w:t>поиск, преобразование, д. Однако на разных</w:t>
      </w:r>
      <w:r w:rsidRPr="007F1C08">
        <w:rPr>
          <w:rFonts w:ascii="Times New Roman" w:hAnsi="Times New Roman"/>
          <w:color w:val="auto"/>
          <w:sz w:val="24"/>
          <w:szCs w:val="24"/>
        </w:rPr>
        <w:t> </w:t>
      </w:r>
      <w:r w:rsidRPr="007F1C08">
        <w:rPr>
          <w:rFonts w:ascii="Times New Roman" w:hAnsi="Times New Roman"/>
          <w:color w:val="auto"/>
          <w:sz w:val="24"/>
          <w:szCs w:val="24"/>
        </w:rPr>
        <w:t>т.</w:t>
      </w:r>
      <w:r w:rsidRPr="007F1C08">
        <w:rPr>
          <w:rFonts w:ascii="Times New Roman" w:hAnsi="Times New Roman"/>
          <w:color w:val="auto"/>
          <w:sz w:val="24"/>
          <w:szCs w:val="24"/>
        </w:rPr>
        <w:t> </w:t>
      </w:r>
      <w:r w:rsidRPr="007F1C08">
        <w:rPr>
          <w:rFonts w:ascii="Times New Roman" w:hAnsi="Times New Roman"/>
          <w:color w:val="auto"/>
          <w:sz w:val="24"/>
          <w:szCs w:val="24"/>
        </w:rPr>
        <w:t xml:space="preserve">представление и интерпретация информации, рассуждения и предметах эти </w:t>
      </w:r>
      <w:r w:rsidRPr="007F1C08">
        <w:rPr>
          <w:rFonts w:ascii="Times New Roman" w:hAnsi="Times New Roman"/>
          <w:color w:val="auto"/>
          <w:sz w:val="24"/>
          <w:szCs w:val="24"/>
        </w:rPr>
        <w:lastRenderedPageBreak/>
        <w:t xml:space="preserve">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7F1C08">
        <w:rPr>
          <w:rFonts w:ascii="Times New Roman" w:hAnsi="Times New Roman"/>
          <w:color w:val="auto"/>
          <w:spacing w:val="2"/>
          <w:sz w:val="24"/>
          <w:szCs w:val="24"/>
        </w:rPr>
        <w:t>музыкальными и художественными произведениями и т.</w:t>
      </w:r>
      <w:r w:rsidRPr="0032355A">
        <w:rPr>
          <w:rFonts w:ascii="Times New Roman" w:hAnsi="Times New Roman"/>
          <w:color w:val="auto"/>
          <w:spacing w:val="2"/>
          <w:sz w:val="24"/>
          <w:szCs w:val="24"/>
        </w:rPr>
        <w:t xml:space="preserve"> </w:t>
      </w:r>
      <w:r w:rsidRPr="007F1C08">
        <w:rPr>
          <w:rFonts w:ascii="Times New Roman" w:hAnsi="Times New Roman"/>
          <w:color w:val="auto"/>
          <w:spacing w:val="2"/>
          <w:sz w:val="24"/>
          <w:szCs w:val="24"/>
        </w:rPr>
        <w:t>п.</w:t>
      </w:r>
      <w:r w:rsidRPr="007F1C08">
        <w:rPr>
          <w:rFonts w:ascii="Times New Roman" w:hAnsi="Times New Roman"/>
          <w:color w:val="auto"/>
          <w:spacing w:val="2"/>
          <w:sz w:val="24"/>
          <w:szCs w:val="24"/>
        </w:rPr>
        <w:t> </w:t>
      </w:r>
      <w:r w:rsidRPr="007F1C08">
        <w:rPr>
          <w:rFonts w:ascii="Times New Roman" w:hAnsi="Times New Roman"/>
          <w:color w:val="auto"/>
          <w:spacing w:val="2"/>
          <w:sz w:val="24"/>
          <w:szCs w:val="24"/>
        </w:rPr>
        <w:t> </w:t>
      </w:r>
      <w:r w:rsidRPr="007F1C08">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pacing w:val="2"/>
          <w:sz w:val="24"/>
          <w:szCs w:val="24"/>
        </w:rPr>
        <w:t xml:space="preserve">Совокупность же всех учебных предметов обеспечивает </w:t>
      </w:r>
      <w:r w:rsidRPr="007F1C08">
        <w:rPr>
          <w:rFonts w:ascii="Times New Roman" w:hAnsi="Times New Roman"/>
          <w:color w:val="auto"/>
          <w:spacing w:val="-2"/>
          <w:sz w:val="24"/>
          <w:szCs w:val="24"/>
        </w:rPr>
        <w:t>возможность формирования всех универсальных учебных дей</w:t>
      </w:r>
      <w:r w:rsidRPr="007F1C08">
        <w:rPr>
          <w:rFonts w:ascii="Times New Roman" w:hAnsi="Times New Roman"/>
          <w:color w:val="auto"/>
          <w:sz w:val="24"/>
          <w:szCs w:val="24"/>
        </w:rPr>
        <w:t>ствий при условии, что образовательная деятельность ориентирована на достижение планируемых результатов.</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К предметным действиям следует отнести также действия, </w:t>
      </w:r>
      <w:r w:rsidRPr="007F1C08">
        <w:rPr>
          <w:rFonts w:ascii="Times New Roman" w:hAnsi="Times New Roman"/>
          <w:color w:val="auto"/>
          <w:spacing w:val="-2"/>
          <w:sz w:val="24"/>
          <w:szCs w:val="24"/>
        </w:rPr>
        <w:t>которые присущи главным образом только конкретному пред</w:t>
      </w:r>
      <w:r w:rsidRPr="007F1C08">
        <w:rPr>
          <w:rFonts w:ascii="Times New Roman" w:hAnsi="Times New Roman"/>
          <w:color w:val="auto"/>
          <w:spacing w:val="2"/>
          <w:sz w:val="24"/>
          <w:szCs w:val="24"/>
        </w:rPr>
        <w:t xml:space="preserve">мету и овладение которыми необходимо для полноценного личностного развития или дальнейшего изучения предмета </w:t>
      </w:r>
      <w:r w:rsidRPr="007F1C08">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Pr>
          <w:rFonts w:ascii="Times New Roman" w:hAnsi="Times New Roman"/>
          <w:color w:val="auto"/>
          <w:sz w:val="24"/>
          <w:szCs w:val="24"/>
        </w:rPr>
        <w:t xml:space="preserve"> </w:t>
      </w:r>
      <w:r w:rsidRPr="007F1C08">
        <w:rPr>
          <w:rFonts w:ascii="Times New Roman" w:hAnsi="Times New Roman"/>
          <w:color w:val="auto"/>
          <w:sz w:val="24"/>
          <w:szCs w:val="24"/>
        </w:rPr>
        <w:t>др.).</w:t>
      </w:r>
      <w:r w:rsidRPr="007F1C08">
        <w:rPr>
          <w:rFonts w:ascii="Times New Roman" w:hAnsi="Times New Roman"/>
          <w:color w:val="auto"/>
          <w:sz w:val="24"/>
          <w:szCs w:val="24"/>
        </w:rPr>
        <w:t> </w:t>
      </w:r>
      <w:r w:rsidRPr="007F1C08">
        <w:rPr>
          <w:rFonts w:ascii="Times New Roman" w:hAnsi="Times New Roman"/>
          <w:color w:val="auto"/>
          <w:spacing w:val="2"/>
          <w:sz w:val="24"/>
          <w:szCs w:val="24"/>
        </w:rPr>
        <w:t xml:space="preserve"> Формирование одних и тех же действий на материале </w:t>
      </w:r>
      <w:r w:rsidRPr="007F1C08">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7F1C08">
        <w:rPr>
          <w:rFonts w:ascii="Times New Roman" w:hAnsi="Times New Roman"/>
          <w:color w:val="auto"/>
          <w:spacing w:val="2"/>
          <w:sz w:val="24"/>
          <w:szCs w:val="24"/>
        </w:rPr>
        <w:t xml:space="preserve">задач, а затем и </w:t>
      </w:r>
      <w:r w:rsidRPr="007F1C08">
        <w:rPr>
          <w:rFonts w:ascii="Times New Roman" w:hAnsi="Times New Roman"/>
          <w:iCs/>
          <w:color w:val="auto"/>
          <w:spacing w:val="2"/>
          <w:sz w:val="24"/>
          <w:szCs w:val="24"/>
        </w:rPr>
        <w:t>осознанному и произвольному их выполнению</w:t>
      </w:r>
      <w:r w:rsidRPr="007F1C08">
        <w:rPr>
          <w:rFonts w:ascii="Times New Roman" w:hAnsi="Times New Roman"/>
          <w:color w:val="auto"/>
          <w:spacing w:val="2"/>
          <w:sz w:val="24"/>
          <w:szCs w:val="24"/>
        </w:rPr>
        <w:t>, переносу на новые классы объектов. Это проявля</w:t>
      </w:r>
      <w:r w:rsidRPr="007F1C08">
        <w:rPr>
          <w:rFonts w:ascii="Times New Roman" w:hAnsi="Times New Roman"/>
          <w:color w:val="auto"/>
          <w:sz w:val="24"/>
          <w:szCs w:val="24"/>
        </w:rPr>
        <w:t xml:space="preserve">ется в способности обучающихся решать разнообразные по </w:t>
      </w:r>
      <w:r w:rsidRPr="007F1C08">
        <w:rPr>
          <w:rFonts w:ascii="Times New Roman" w:hAnsi="Times New Roman"/>
          <w:color w:val="auto"/>
          <w:spacing w:val="2"/>
          <w:sz w:val="24"/>
          <w:szCs w:val="24"/>
        </w:rPr>
        <w:t>содержанию и сложности классы учебно</w:t>
      </w:r>
      <w:r w:rsidRPr="007F1C08">
        <w:rPr>
          <w:rFonts w:ascii="Times New Roman" w:hAnsi="Times New Roman"/>
          <w:color w:val="auto"/>
          <w:spacing w:val="2"/>
          <w:sz w:val="24"/>
          <w:szCs w:val="24"/>
        </w:rPr>
        <w:softHyphen/>
      </w:r>
      <w:r>
        <w:rPr>
          <w:rFonts w:ascii="Times New Roman" w:hAnsi="Times New Roman"/>
          <w:color w:val="auto"/>
          <w:spacing w:val="2"/>
          <w:sz w:val="24"/>
          <w:szCs w:val="24"/>
        </w:rPr>
        <w:t>-</w:t>
      </w:r>
      <w:r w:rsidRPr="007F1C08">
        <w:rPr>
          <w:rFonts w:ascii="Times New Roman" w:hAnsi="Times New Roman"/>
          <w:color w:val="auto"/>
          <w:spacing w:val="2"/>
          <w:sz w:val="24"/>
          <w:szCs w:val="24"/>
        </w:rPr>
        <w:t>по</w:t>
      </w:r>
      <w:r>
        <w:rPr>
          <w:rFonts w:ascii="Times New Roman" w:hAnsi="Times New Roman"/>
          <w:color w:val="auto"/>
          <w:spacing w:val="2"/>
          <w:sz w:val="24"/>
          <w:szCs w:val="24"/>
        </w:rPr>
        <w:t>-</w:t>
      </w:r>
      <w:r w:rsidRPr="007F1C08">
        <w:rPr>
          <w:rFonts w:ascii="Times New Roman" w:hAnsi="Times New Roman"/>
          <w:color w:val="auto"/>
          <w:spacing w:val="2"/>
          <w:sz w:val="24"/>
          <w:szCs w:val="24"/>
        </w:rPr>
        <w:t xml:space="preserve">знавательных и </w:t>
      </w:r>
      <w:r w:rsidRPr="007F1C08">
        <w:rPr>
          <w:rFonts w:ascii="Times New Roman" w:hAnsi="Times New Roman"/>
          <w:color w:val="auto"/>
          <w:sz w:val="24"/>
          <w:szCs w:val="24"/>
        </w:rPr>
        <w:t>учебно</w:t>
      </w:r>
      <w:r w:rsidRPr="007F1C08">
        <w:rPr>
          <w:rFonts w:ascii="Times New Roman" w:hAnsi="Times New Roman"/>
          <w:color w:val="auto"/>
          <w:sz w:val="24"/>
          <w:szCs w:val="24"/>
        </w:rPr>
        <w:softHyphen/>
      </w:r>
      <w:r>
        <w:rPr>
          <w:rFonts w:ascii="Times New Roman" w:hAnsi="Times New Roman"/>
          <w:color w:val="auto"/>
          <w:sz w:val="24"/>
          <w:szCs w:val="24"/>
        </w:rPr>
        <w:t>-</w:t>
      </w:r>
      <w:r w:rsidRPr="007F1C08">
        <w:rPr>
          <w:rFonts w:ascii="Times New Roman" w:hAnsi="Times New Roman"/>
          <w:color w:val="auto"/>
          <w:sz w:val="24"/>
          <w:szCs w:val="24"/>
        </w:rPr>
        <w:t>практических задач.</w:t>
      </w:r>
    </w:p>
    <w:p w:rsidR="001C7E35" w:rsidRPr="007F1C08" w:rsidRDefault="001C7E35" w:rsidP="001C7E35">
      <w:pPr>
        <w:pStyle w:val="a4"/>
        <w:spacing w:line="360" w:lineRule="auto"/>
        <w:ind w:firstLine="454"/>
        <w:rPr>
          <w:rFonts w:ascii="Times New Roman" w:hAnsi="Times New Roman"/>
          <w:color w:val="auto"/>
          <w:spacing w:val="-2"/>
          <w:sz w:val="24"/>
          <w:szCs w:val="24"/>
        </w:rPr>
      </w:pPr>
      <w:r w:rsidRPr="007F1C08">
        <w:rPr>
          <w:rFonts w:ascii="Times New Roman" w:hAnsi="Times New Roman"/>
          <w:color w:val="auto"/>
          <w:spacing w:val="-2"/>
          <w:sz w:val="24"/>
          <w:szCs w:val="24"/>
        </w:rPr>
        <w:t xml:space="preserve">Поэтому </w:t>
      </w:r>
      <w:r w:rsidRPr="007F1C08">
        <w:rPr>
          <w:rFonts w:ascii="Times New Roman" w:hAnsi="Times New Roman"/>
          <w:b/>
          <w:bCs/>
          <w:color w:val="auto"/>
          <w:spacing w:val="-2"/>
          <w:sz w:val="24"/>
          <w:szCs w:val="24"/>
        </w:rPr>
        <w:t>объектом оценки предметных результатов</w:t>
      </w:r>
      <w:r w:rsidRPr="007F1C08">
        <w:rPr>
          <w:rFonts w:ascii="Times New Roman" w:hAnsi="Times New Roman"/>
          <w:color w:val="auto"/>
          <w:spacing w:val="-2"/>
          <w:sz w:val="24"/>
          <w:szCs w:val="24"/>
        </w:rPr>
        <w:t xml:space="preserve"> служит в полном соответствии с требованиями ФГОС НОО способность обучающихся решать учебно</w:t>
      </w:r>
      <w:r w:rsidRPr="007F1C08">
        <w:rPr>
          <w:rFonts w:ascii="Times New Roman" w:hAnsi="Times New Roman"/>
          <w:color w:val="auto"/>
          <w:spacing w:val="-2"/>
          <w:sz w:val="24"/>
          <w:szCs w:val="24"/>
        </w:rPr>
        <w:softHyphen/>
      </w:r>
      <w:r>
        <w:rPr>
          <w:rFonts w:ascii="Times New Roman" w:hAnsi="Times New Roman"/>
          <w:color w:val="auto"/>
          <w:spacing w:val="-2"/>
          <w:sz w:val="24"/>
          <w:szCs w:val="24"/>
        </w:rPr>
        <w:t>-</w:t>
      </w:r>
      <w:r w:rsidRPr="007F1C08">
        <w:rPr>
          <w:rFonts w:ascii="Times New Roman" w:hAnsi="Times New Roman"/>
          <w:color w:val="auto"/>
          <w:spacing w:val="-2"/>
          <w:sz w:val="24"/>
          <w:szCs w:val="24"/>
        </w:rPr>
        <w:t>познавательные и учебно</w:t>
      </w:r>
      <w:r w:rsidRPr="007F1C08">
        <w:rPr>
          <w:rFonts w:ascii="Times New Roman" w:hAnsi="Times New Roman"/>
          <w:color w:val="auto"/>
          <w:spacing w:val="-2"/>
          <w:sz w:val="24"/>
          <w:szCs w:val="24"/>
        </w:rPr>
        <w:softHyphen/>
      </w:r>
      <w:r>
        <w:rPr>
          <w:rFonts w:ascii="Times New Roman" w:hAnsi="Times New Roman"/>
          <w:color w:val="auto"/>
          <w:spacing w:val="-2"/>
          <w:sz w:val="24"/>
          <w:szCs w:val="24"/>
        </w:rPr>
        <w:t>-</w:t>
      </w:r>
      <w:r w:rsidRPr="007F1C08">
        <w:rPr>
          <w:rFonts w:ascii="Times New Roman" w:hAnsi="Times New Roman"/>
          <w:color w:val="auto"/>
          <w:spacing w:val="-2"/>
          <w:sz w:val="24"/>
          <w:szCs w:val="24"/>
        </w:rPr>
        <w:t>практические задачи с использованием средств, релевантных содержанию учебных предметов, в том числе на основе метапредметных действий.</w:t>
      </w:r>
    </w:p>
    <w:p w:rsidR="001C7E35" w:rsidRPr="007F1C08" w:rsidRDefault="001C7E35" w:rsidP="001C7E35">
      <w:pPr>
        <w:pStyle w:val="a4"/>
        <w:spacing w:line="360" w:lineRule="auto"/>
        <w:ind w:firstLine="454"/>
        <w:rPr>
          <w:rFonts w:ascii="Times New Roman" w:hAnsi="Times New Roman"/>
          <w:color w:val="auto"/>
          <w:sz w:val="24"/>
          <w:szCs w:val="24"/>
        </w:rPr>
      </w:pPr>
      <w:r w:rsidRPr="007F1C08">
        <w:rPr>
          <w:rFonts w:ascii="Times New Roman" w:hAnsi="Times New Roman"/>
          <w:color w:val="auto"/>
          <w:sz w:val="24"/>
          <w:szCs w:val="24"/>
        </w:rPr>
        <w:t xml:space="preserve">Оценка достижения этих предметных результатов ведётся </w:t>
      </w:r>
      <w:r w:rsidRPr="007F1C08">
        <w:rPr>
          <w:rFonts w:ascii="Times New Roman" w:hAnsi="Times New Roman"/>
          <w:color w:val="auto"/>
          <w:spacing w:val="2"/>
          <w:sz w:val="24"/>
          <w:szCs w:val="24"/>
        </w:rPr>
        <w:t xml:space="preserve">как в ходе текущего и промежуточного оценивания, так и </w:t>
      </w:r>
      <w:r w:rsidRPr="007F1C08">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DE771B" w:rsidRPr="004423D3" w:rsidRDefault="00DE771B" w:rsidP="00DE771B">
      <w:pPr>
        <w:spacing w:line="360" w:lineRule="auto"/>
        <w:outlineLvl w:val="1"/>
        <w:rPr>
          <w:rFonts w:eastAsia="MS Gothic" w:cs="Times New Roman"/>
          <w:b/>
          <w:sz w:val="28"/>
          <w:szCs w:val="24"/>
          <w:lang w:eastAsia="ru-RU"/>
        </w:rPr>
      </w:pPr>
      <w:bookmarkStart w:id="43" w:name="_Toc442718435"/>
      <w:bookmarkStart w:id="44" w:name="_Toc447180418"/>
      <w:r w:rsidRPr="00DE771B">
        <w:rPr>
          <w:rFonts w:eastAsia="MS Gothic" w:cs="Times New Roman"/>
          <w:b/>
          <w:sz w:val="28"/>
          <w:szCs w:val="24"/>
          <w:lang w:eastAsia="ru-RU"/>
        </w:rPr>
        <w:t>1.3.3.</w:t>
      </w:r>
      <w:r w:rsidRPr="00DE771B">
        <w:rPr>
          <w:rFonts w:eastAsia="MS Gothic" w:cs="Times New Roman"/>
          <w:b/>
          <w:sz w:val="28"/>
          <w:szCs w:val="24"/>
          <w:lang w:eastAsia="ru-RU"/>
        </w:rPr>
        <w:tab/>
        <w:t>Портфель достижений как инструмент оценки динамики индивидуальных обра</w:t>
      </w:r>
      <w:r>
        <w:rPr>
          <w:rFonts w:eastAsia="MS Gothic" w:cs="Times New Roman"/>
          <w:b/>
          <w:sz w:val="28"/>
          <w:szCs w:val="24"/>
          <w:lang w:eastAsia="ru-RU"/>
        </w:rPr>
        <w:t>зовательных достижений</w:t>
      </w:r>
      <w:bookmarkEnd w:id="43"/>
      <w:bookmarkEnd w:id="44"/>
    </w:p>
    <w:p w:rsidR="002A4DE7" w:rsidRPr="002A4DE7" w:rsidRDefault="002A4DE7" w:rsidP="002A4DE7">
      <w:pPr>
        <w:autoSpaceDE w:val="0"/>
        <w:autoSpaceDN w:val="0"/>
        <w:adjustRightInd w:val="0"/>
        <w:ind w:firstLine="454"/>
        <w:textAlignment w:val="center"/>
        <w:rPr>
          <w:rFonts w:eastAsia="Times New Roman" w:cs="Times New Roman"/>
          <w:szCs w:val="28"/>
          <w:lang w:eastAsia="ru-RU"/>
        </w:rPr>
      </w:pPr>
      <w:r w:rsidRPr="002A4DE7">
        <w:rPr>
          <w:rFonts w:eastAsia="Times New Roman" w:cs="Times New Roman"/>
          <w:spacing w:val="-2"/>
          <w:szCs w:val="28"/>
          <w:lang w:eastAsia="ru-RU"/>
        </w:rPr>
        <w:t xml:space="preserve">Показатель динамики образовательных достижений  — один </w:t>
      </w:r>
      <w:r w:rsidRPr="002A4DE7">
        <w:rPr>
          <w:rFonts w:eastAsia="Times New Roman" w:cs="Times New Roman"/>
          <w:szCs w:val="28"/>
          <w:lang w:eastAsia="ru-RU"/>
        </w:rPr>
        <w:t>из основных показателей в оценке образовательных достиже</w:t>
      </w:r>
      <w:r w:rsidRPr="002A4DE7">
        <w:rPr>
          <w:rFonts w:eastAsia="Times New Roman" w:cs="Times New Roman"/>
          <w:spacing w:val="2"/>
          <w:szCs w:val="28"/>
          <w:lang w:eastAsia="ru-RU"/>
        </w:rPr>
        <w:t>ний. На основе выявления характера динамики образова</w:t>
      </w:r>
      <w:r w:rsidRPr="002A4DE7">
        <w:rPr>
          <w:rFonts w:eastAsia="Times New Roman" w:cs="Times New Roman"/>
          <w:szCs w:val="28"/>
          <w:lang w:eastAsia="ru-RU"/>
        </w:rPr>
        <w:t xml:space="preserve">тельных достижений обучающихся можно оценивать эффективность учебной деятельности, работы учителя или </w:t>
      </w:r>
      <w:r w:rsidRPr="002A4DE7">
        <w:rPr>
          <w:rFonts w:eastAsia="Times New Roman" w:cs="Times New Roman"/>
          <w:spacing w:val="-2"/>
          <w:szCs w:val="28"/>
          <w:lang w:eastAsia="ru-RU"/>
        </w:rPr>
        <w:t xml:space="preserve">образовательной </w:t>
      </w:r>
      <w:r w:rsidRPr="002A4DE7">
        <w:rPr>
          <w:rFonts w:eastAsia="Times New Roman" w:cs="Times New Roman"/>
          <w:szCs w:val="28"/>
          <w:lang w:eastAsia="ru-RU"/>
        </w:rPr>
        <w:t>организации</w:t>
      </w:r>
      <w:r w:rsidRPr="002A4DE7">
        <w:rPr>
          <w:rFonts w:eastAsia="Times New Roman" w:cs="Times New Roman"/>
          <w:spacing w:val="-2"/>
          <w:szCs w:val="28"/>
          <w:lang w:eastAsia="ru-RU"/>
        </w:rPr>
        <w:t xml:space="preserve">, системы образования в </w:t>
      </w:r>
      <w:r w:rsidRPr="002A4DE7">
        <w:rPr>
          <w:rFonts w:eastAsia="Times New Roman" w:cs="Times New Roman"/>
          <w:spacing w:val="-2"/>
          <w:szCs w:val="28"/>
          <w:lang w:eastAsia="ru-RU"/>
        </w:rPr>
        <w:lastRenderedPageBreak/>
        <w:t xml:space="preserve">целом. При этом </w:t>
      </w:r>
      <w:r w:rsidRPr="002A4DE7">
        <w:rPr>
          <w:rFonts w:eastAsia="Times New Roman" w:cs="Times New Roman"/>
          <w:szCs w:val="28"/>
          <w:lang w:eastAsia="ru-RU"/>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A4DE7" w:rsidRPr="002A4DE7" w:rsidRDefault="002A4DE7" w:rsidP="002A4DE7">
      <w:pPr>
        <w:rPr>
          <w:rFonts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6439"/>
      </w:tblGrid>
      <w:tr w:rsidR="002A4DE7" w:rsidRPr="002A4DE7" w:rsidTr="00B210FA">
        <w:tc>
          <w:tcPr>
            <w:tcW w:w="3369" w:type="dxa"/>
          </w:tcPr>
          <w:p w:rsidR="002A4DE7" w:rsidRPr="002A4DE7" w:rsidRDefault="002A4DE7" w:rsidP="002A4DE7">
            <w:pPr>
              <w:rPr>
                <w:rFonts w:cs="Times New Roman"/>
                <w:b/>
                <w:bCs/>
                <w:iCs/>
              </w:rPr>
            </w:pPr>
            <w:r w:rsidRPr="002A4DE7">
              <w:rPr>
                <w:rFonts w:cs="Times New Roman"/>
                <w:b/>
                <w:bCs/>
                <w:iCs/>
              </w:rPr>
              <w:t xml:space="preserve">Портфель достижений </w:t>
            </w:r>
          </w:p>
          <w:p w:rsidR="002A4DE7" w:rsidRPr="002A4DE7" w:rsidRDefault="002A4DE7" w:rsidP="002A4DE7">
            <w:pPr>
              <w:rPr>
                <w:rFonts w:cs="Times New Roman"/>
                <w:b/>
                <w:bCs/>
              </w:rPr>
            </w:pPr>
            <w:r w:rsidRPr="002A4DE7">
              <w:rPr>
                <w:rFonts w:cs="Times New Roman"/>
                <w:b/>
                <w:iCs/>
              </w:rPr>
              <w:t>обучающегося</w:t>
            </w:r>
          </w:p>
        </w:tc>
        <w:tc>
          <w:tcPr>
            <w:tcW w:w="7051" w:type="dxa"/>
          </w:tcPr>
          <w:p w:rsidR="002A4DE7" w:rsidRPr="002A4DE7" w:rsidRDefault="002A4DE7" w:rsidP="002A4DE7">
            <w:pPr>
              <w:ind w:firstLine="612"/>
              <w:rPr>
                <w:rFonts w:cs="Times New Roman"/>
              </w:rPr>
            </w:pPr>
            <w:r w:rsidRPr="002A4DE7">
              <w:rPr>
                <w:rFonts w:cs="Times New Roman"/>
              </w:rPr>
              <w:t>Сборник работ и результатов обучающегося, который демонстрирует его усилия, прогресс и достижения в различных областях.</w:t>
            </w:r>
          </w:p>
          <w:p w:rsidR="002A4DE7" w:rsidRPr="002A4DE7" w:rsidRDefault="002A4DE7" w:rsidP="002A4DE7">
            <w:pPr>
              <w:shd w:val="clear" w:color="auto" w:fill="FFFFFF"/>
              <w:ind w:firstLine="567"/>
              <w:rPr>
                <w:rFonts w:cs="Times New Roman"/>
              </w:rPr>
            </w:pPr>
            <w:r w:rsidRPr="002A4DE7">
              <w:rPr>
                <w:rFonts w:cs="Times New Roman"/>
              </w:rPr>
              <w:t>Портфель достижений – действенное средство для решения ряда важных педагогических задач, позволяющее:</w:t>
            </w:r>
          </w:p>
          <w:p w:rsidR="002A4DE7" w:rsidRPr="002A4DE7"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rPr>
            </w:pPr>
            <w:r w:rsidRPr="002A4DE7">
              <w:rPr>
                <w:rFonts w:cs="Times New Roman"/>
              </w:rPr>
              <w:t>поддерживать высокую учебную мотивацию обучающихся;</w:t>
            </w:r>
          </w:p>
          <w:p w:rsidR="002A4DE7" w:rsidRPr="002A4DE7"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rPr>
            </w:pPr>
            <w:r w:rsidRPr="002A4DE7">
              <w:rPr>
                <w:rFonts w:cs="Times New Roman"/>
              </w:rPr>
              <w:t>поощрять их активность и самостоятельность, расширять возможности обучения и самообучения;</w:t>
            </w:r>
          </w:p>
          <w:p w:rsidR="002A4DE7" w:rsidRPr="002A4DE7"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rPr>
            </w:pPr>
            <w:r w:rsidRPr="002A4DE7">
              <w:rPr>
                <w:rFonts w:cs="Times New Roman"/>
              </w:rPr>
              <w:t>развивать навыки рефлексивной и оценочной (в том числе самооценочной) деятельности обучающихся;</w:t>
            </w:r>
          </w:p>
          <w:p w:rsidR="002A4DE7" w:rsidRPr="002A4DE7"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rPr>
            </w:pPr>
            <w:r w:rsidRPr="002A4DE7">
              <w:rPr>
                <w:rFonts w:cs="Times New Roman"/>
              </w:rPr>
              <w:t>формировать умение учиться – ставить цели, планировать и организовывать собственную учебную деятельность.</w:t>
            </w:r>
          </w:p>
        </w:tc>
      </w:tr>
      <w:tr w:rsidR="002A4DE7" w:rsidRPr="002A4DE7" w:rsidTr="00B210FA">
        <w:tc>
          <w:tcPr>
            <w:tcW w:w="3369" w:type="dxa"/>
          </w:tcPr>
          <w:p w:rsidR="002A4DE7" w:rsidRPr="002A4DE7" w:rsidRDefault="002A4DE7" w:rsidP="002A4DE7">
            <w:pPr>
              <w:rPr>
                <w:rFonts w:cs="Times New Roman"/>
                <w:b/>
                <w:bCs/>
              </w:rPr>
            </w:pPr>
            <w:r w:rsidRPr="002A4DE7">
              <w:rPr>
                <w:rFonts w:cs="Times New Roman"/>
                <w:b/>
                <w:bCs/>
              </w:rPr>
              <w:t>Материалы, включаемые в портфель достижений:</w:t>
            </w:r>
          </w:p>
        </w:tc>
        <w:tc>
          <w:tcPr>
            <w:tcW w:w="7051" w:type="dxa"/>
          </w:tcPr>
          <w:p w:rsidR="002A4DE7" w:rsidRPr="002A4DE7" w:rsidRDefault="002A4DE7" w:rsidP="002A4DE7">
            <w:pPr>
              <w:rPr>
                <w:rFonts w:cs="Times New Roman"/>
              </w:rPr>
            </w:pPr>
            <w:r w:rsidRPr="002A4DE7">
              <w:rPr>
                <w:rFonts w:cs="Times New Roman"/>
                <w:b/>
                <w:bCs/>
                <w:iCs/>
              </w:rPr>
              <w:t>1.</w:t>
            </w:r>
            <w:r w:rsidRPr="002A4DE7">
              <w:rPr>
                <w:rFonts w:cs="Times New Roman"/>
                <w:b/>
                <w:bCs/>
                <w:iCs/>
              </w:rPr>
              <w:t> </w:t>
            </w:r>
            <w:r w:rsidRPr="002A4DE7">
              <w:rPr>
                <w:rFonts w:cs="Times New Roman"/>
                <w:b/>
                <w:bCs/>
                <w:iCs/>
              </w:rPr>
              <w:t>Выборки детских работ — формальных и творческих</w:t>
            </w:r>
            <w:r w:rsidRPr="002A4DE7">
              <w:rPr>
                <w:rFonts w:cs="Times New Roman"/>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2A4DE7" w:rsidRPr="002A4DE7" w:rsidRDefault="002A4DE7" w:rsidP="002A4DE7">
            <w:pPr>
              <w:rPr>
                <w:rFonts w:cs="Times New Roman"/>
              </w:rPr>
            </w:pPr>
            <w:r w:rsidRPr="002A4DE7">
              <w:rPr>
                <w:rFonts w:cs="Times New Roman"/>
              </w:rPr>
              <w:t xml:space="preserve">Обязательной составляющей портфеля достижений являются материалы </w:t>
            </w:r>
            <w:r w:rsidRPr="002A4DE7">
              <w:rPr>
                <w:rFonts w:cs="Times New Roman"/>
                <w:iCs/>
              </w:rPr>
              <w:t>стартовой диагностики, промежуточных и итоговых стандартизированных работ</w:t>
            </w:r>
            <w:r w:rsidRPr="002A4DE7">
              <w:rPr>
                <w:rFonts w:cs="Times New Roman"/>
              </w:rPr>
              <w:t xml:space="preserve"> по отдельным предметам.</w:t>
            </w:r>
          </w:p>
          <w:p w:rsidR="002A4DE7" w:rsidRPr="002A4DE7" w:rsidRDefault="002A4DE7" w:rsidP="002A4DE7">
            <w:pPr>
              <w:rPr>
                <w:rFonts w:cs="Times New Roman"/>
              </w:rPr>
            </w:pPr>
            <w:r w:rsidRPr="002A4DE7">
              <w:rPr>
                <w:rFonts w:cs="Times New Roman"/>
              </w:rPr>
              <w:t>Остальные работы должны быть подобраны так, чтобы 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2A4DE7" w:rsidRPr="002A4DE7" w:rsidRDefault="002A4DE7" w:rsidP="002A4DE7">
            <w:pPr>
              <w:rPr>
                <w:rFonts w:cs="Times New Roman"/>
              </w:rPr>
            </w:pPr>
            <w:r w:rsidRPr="002A4DE7">
              <w:rPr>
                <w:rFonts w:cs="Times New Roman"/>
                <w:iCs/>
              </w:rPr>
              <w:t>по русскому, родному языку и литературному чтению, литературному чтению на родном языке, иностранному языку</w:t>
            </w:r>
            <w:r w:rsidRPr="002A4DE7">
              <w:rPr>
                <w:rFonts w:cs="Times New Roman"/>
              </w:rPr>
              <w:t>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2A4DE7">
              <w:rPr>
                <w:rFonts w:cs="Times New Roman"/>
              </w:rPr>
              <w:t> </w:t>
            </w:r>
            <w:r w:rsidRPr="002A4DE7">
              <w:rPr>
                <w:rFonts w:cs="Times New Roman"/>
              </w:rPr>
              <w:t>т.</w:t>
            </w:r>
            <w:r w:rsidRPr="002A4DE7">
              <w:rPr>
                <w:rFonts w:cs="Times New Roman"/>
              </w:rPr>
              <w:t> </w:t>
            </w:r>
            <w:r w:rsidRPr="002A4DE7">
              <w:rPr>
                <w:rFonts w:cs="Times New Roman"/>
              </w:rPr>
              <w:t>п.;</w:t>
            </w:r>
          </w:p>
          <w:p w:rsidR="002A4DE7" w:rsidRPr="002A4DE7" w:rsidRDefault="002A4DE7" w:rsidP="002A4DE7">
            <w:pPr>
              <w:rPr>
                <w:rFonts w:cs="Times New Roman"/>
              </w:rPr>
            </w:pPr>
            <w:r w:rsidRPr="002A4DE7">
              <w:rPr>
                <w:rFonts w:cs="Times New Roman"/>
                <w:iCs/>
              </w:rPr>
              <w:t>по математике</w:t>
            </w:r>
            <w:r w:rsidRPr="002A4DE7">
              <w:rPr>
                <w:rFonts w:cs="Times New Roman"/>
              </w:rPr>
              <w:t> — математические диктанты, оформленные результаты мини</w:t>
            </w:r>
            <w:r w:rsidRPr="002A4DE7">
              <w:rPr>
                <w:rFonts w:cs="Times New Roman"/>
              </w:rPr>
              <w:noBreakHyphen/>
              <w:t xml:space="preserve">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w:t>
            </w:r>
            <w:r w:rsidRPr="002A4DE7">
              <w:rPr>
                <w:rFonts w:cs="Times New Roman"/>
              </w:rPr>
              <w:lastRenderedPageBreak/>
              <w:t>темы), материалы самоанализа и рефлексии и</w:t>
            </w:r>
            <w:r w:rsidRPr="002A4DE7">
              <w:rPr>
                <w:rFonts w:cs="Times New Roman"/>
              </w:rPr>
              <w:t> </w:t>
            </w:r>
            <w:r w:rsidRPr="002A4DE7">
              <w:rPr>
                <w:rFonts w:cs="Times New Roman"/>
              </w:rPr>
              <w:t>т.</w:t>
            </w:r>
            <w:r w:rsidRPr="002A4DE7">
              <w:rPr>
                <w:rFonts w:cs="Times New Roman"/>
              </w:rPr>
              <w:t> </w:t>
            </w:r>
            <w:r w:rsidRPr="002A4DE7">
              <w:rPr>
                <w:rFonts w:cs="Times New Roman"/>
              </w:rPr>
              <w:t>п.;</w:t>
            </w:r>
          </w:p>
          <w:p w:rsidR="002A4DE7" w:rsidRPr="002A4DE7" w:rsidRDefault="002A4DE7" w:rsidP="002A4DE7">
            <w:pPr>
              <w:rPr>
                <w:rFonts w:cs="Times New Roman"/>
              </w:rPr>
            </w:pPr>
            <w:r w:rsidRPr="002A4DE7">
              <w:rPr>
                <w:rFonts w:cs="Times New Roman"/>
                <w:iCs/>
              </w:rPr>
              <w:t>по окружающему миру</w:t>
            </w:r>
            <w:r w:rsidRPr="002A4DE7">
              <w:rPr>
                <w:rFonts w:cs="Times New Roman"/>
              </w:rPr>
              <w:t>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2A4DE7" w:rsidRPr="002A4DE7" w:rsidRDefault="002A4DE7" w:rsidP="002A4DE7">
            <w:pPr>
              <w:rPr>
                <w:rFonts w:cs="Times New Roman"/>
              </w:rPr>
            </w:pPr>
            <w:r w:rsidRPr="002A4DE7">
              <w:rPr>
                <w:rFonts w:cs="Times New Roman"/>
                <w:iCs/>
              </w:rPr>
              <w:t>по предметам эстетического цикла</w:t>
            </w:r>
            <w:r w:rsidRPr="002A4DE7">
              <w:rPr>
                <w:rFonts w:cs="Times New Roman"/>
              </w:rPr>
              <w:t>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w:t>
            </w:r>
            <w:r w:rsidRPr="002A4DE7">
              <w:rPr>
                <w:rFonts w:cs="Times New Roman"/>
              </w:rPr>
              <w:t> </w:t>
            </w:r>
            <w:r w:rsidRPr="002A4DE7">
              <w:rPr>
                <w:rFonts w:cs="Times New Roman"/>
              </w:rPr>
              <w:t>т.</w:t>
            </w:r>
            <w:r w:rsidRPr="002A4DE7">
              <w:rPr>
                <w:rFonts w:cs="Times New Roman"/>
              </w:rPr>
              <w:t> </w:t>
            </w:r>
            <w:r w:rsidRPr="002A4DE7">
              <w:rPr>
                <w:rFonts w:cs="Times New Roman"/>
              </w:rPr>
              <w:t>п.;</w:t>
            </w:r>
          </w:p>
          <w:p w:rsidR="002A4DE7" w:rsidRPr="002A4DE7" w:rsidRDefault="002A4DE7" w:rsidP="002A4DE7">
            <w:pPr>
              <w:rPr>
                <w:rFonts w:cs="Times New Roman"/>
              </w:rPr>
            </w:pPr>
            <w:r w:rsidRPr="002A4DE7">
              <w:rPr>
                <w:rFonts w:cs="Times New Roman"/>
                <w:iCs/>
              </w:rPr>
              <w:t>по технологии</w:t>
            </w:r>
            <w:r w:rsidRPr="002A4DE7">
              <w:rPr>
                <w:rFonts w:cs="Times New Roman"/>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2A4DE7">
              <w:rPr>
                <w:rFonts w:cs="Times New Roman"/>
              </w:rPr>
              <w:t> </w:t>
            </w:r>
            <w:r w:rsidRPr="002A4DE7">
              <w:rPr>
                <w:rFonts w:cs="Times New Roman"/>
              </w:rPr>
              <w:t>т.</w:t>
            </w:r>
            <w:r w:rsidRPr="002A4DE7">
              <w:rPr>
                <w:rFonts w:cs="Times New Roman"/>
              </w:rPr>
              <w:t> </w:t>
            </w:r>
            <w:r w:rsidRPr="002A4DE7">
              <w:rPr>
                <w:rFonts w:cs="Times New Roman"/>
              </w:rPr>
              <w:t>п.;</w:t>
            </w:r>
          </w:p>
          <w:p w:rsidR="002A4DE7" w:rsidRPr="002A4DE7" w:rsidRDefault="002A4DE7" w:rsidP="002A4DE7">
            <w:pPr>
              <w:rPr>
                <w:rFonts w:cs="Times New Roman"/>
                <w:b/>
                <w:bCs/>
                <w:iCs/>
              </w:rPr>
            </w:pPr>
            <w:r w:rsidRPr="002A4DE7">
              <w:rPr>
                <w:rFonts w:cs="Times New Roman"/>
                <w:iCs/>
              </w:rPr>
              <w:t>по физкультуре </w:t>
            </w:r>
            <w:r w:rsidRPr="002A4DE7">
              <w:rPr>
                <w:rFonts w:cs="Times New Roman"/>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w:t>
            </w:r>
            <w:r w:rsidRPr="002A4DE7">
              <w:rPr>
                <w:rFonts w:cs="Times New Roman"/>
              </w:rPr>
              <w:t> </w:t>
            </w:r>
            <w:r w:rsidRPr="002A4DE7">
              <w:rPr>
                <w:rFonts w:cs="Times New Roman"/>
              </w:rPr>
              <w:t>т.</w:t>
            </w:r>
            <w:r w:rsidRPr="002A4DE7">
              <w:rPr>
                <w:rFonts w:cs="Times New Roman"/>
              </w:rPr>
              <w:t> </w:t>
            </w:r>
            <w:r w:rsidRPr="002A4DE7">
              <w:rPr>
                <w:rFonts w:cs="Times New Roman"/>
              </w:rPr>
              <w:t>п.</w:t>
            </w:r>
          </w:p>
          <w:p w:rsidR="002A4DE7" w:rsidRPr="002A4DE7" w:rsidRDefault="002A4DE7" w:rsidP="002A4DE7">
            <w:pPr>
              <w:rPr>
                <w:rFonts w:cs="Times New Roman"/>
                <w:b/>
                <w:bCs/>
                <w:iCs/>
              </w:rPr>
            </w:pPr>
            <w:r w:rsidRPr="002A4DE7">
              <w:rPr>
                <w:rFonts w:cs="Times New Roman"/>
                <w:b/>
                <w:bCs/>
                <w:iCs/>
              </w:rPr>
              <w:t>2.</w:t>
            </w:r>
            <w:r w:rsidRPr="002A4DE7">
              <w:rPr>
                <w:rFonts w:cs="Times New Roman"/>
                <w:b/>
                <w:bCs/>
                <w:iCs/>
              </w:rPr>
              <w:t> </w:t>
            </w:r>
            <w:r w:rsidRPr="002A4DE7">
              <w:rPr>
                <w:rFonts w:cs="Times New Roman"/>
                <w:b/>
                <w:bCs/>
                <w:iCs/>
              </w:rPr>
              <w:t xml:space="preserve">Систематизированные материалы наблюдений </w:t>
            </w:r>
            <w:r w:rsidRPr="002A4DE7">
              <w:rPr>
                <w:rFonts w:cs="Times New Roman"/>
                <w:iCs/>
              </w:rPr>
              <w:t>(оценочные листы, материалы и листы наблюдений и</w:t>
            </w:r>
            <w:r w:rsidRPr="002A4DE7">
              <w:rPr>
                <w:rFonts w:cs="Times New Roman"/>
                <w:iCs/>
              </w:rPr>
              <w:t> </w:t>
            </w:r>
            <w:r w:rsidRPr="002A4DE7">
              <w:rPr>
                <w:rFonts w:cs="Times New Roman"/>
                <w:iCs/>
              </w:rPr>
              <w:t>т.</w:t>
            </w:r>
            <w:r w:rsidRPr="002A4DE7">
              <w:rPr>
                <w:rFonts w:cs="Times New Roman"/>
                <w:iCs/>
              </w:rPr>
              <w:t> </w:t>
            </w:r>
            <w:r w:rsidRPr="002A4DE7">
              <w:rPr>
                <w:rFonts w:cs="Times New Roman"/>
                <w:iCs/>
              </w:rPr>
              <w:t xml:space="preserve">п.) </w:t>
            </w:r>
            <w:r w:rsidRPr="002A4DE7">
              <w:rPr>
                <w:rFonts w:cs="Times New Roman"/>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2A4DE7" w:rsidRPr="002A4DE7" w:rsidRDefault="002A4DE7" w:rsidP="002A4DE7">
            <w:pPr>
              <w:rPr>
                <w:rFonts w:cs="Times New Roman"/>
                <w:b/>
                <w:bCs/>
              </w:rPr>
            </w:pPr>
            <w:r w:rsidRPr="002A4DE7">
              <w:rPr>
                <w:rFonts w:cs="Times New Roman"/>
                <w:b/>
                <w:bCs/>
                <w:iCs/>
              </w:rPr>
              <w:t>3.</w:t>
            </w:r>
            <w:r w:rsidRPr="002A4DE7">
              <w:rPr>
                <w:rFonts w:cs="Times New Roman"/>
                <w:b/>
                <w:bCs/>
                <w:iCs/>
              </w:rPr>
              <w:t> </w:t>
            </w:r>
            <w:r w:rsidRPr="002A4DE7">
              <w:rPr>
                <w:rFonts w:cs="Times New Roman"/>
                <w:b/>
                <w:bCs/>
                <w:iCs/>
              </w:rPr>
              <w:t>Материалы, характеризующие достижения обучающихся в рамках внеурочной и досуговой деятельности</w:t>
            </w:r>
            <w:r w:rsidRPr="002A4DE7">
              <w:rPr>
                <w:rFonts w:cs="Times New Roman"/>
              </w:rPr>
              <w:t>, например результаты участия в олимпиадах, конкурсах, смотрах, выставках, концертах, спортивных мероприятиях, поделки и</w:t>
            </w:r>
            <w:r w:rsidRPr="002A4DE7">
              <w:rPr>
                <w:rFonts w:cs="Times New Roman"/>
              </w:rPr>
              <w:t> </w:t>
            </w:r>
            <w:r w:rsidRPr="002A4DE7">
              <w:rPr>
                <w:rFonts w:cs="Times New Roman"/>
              </w:rPr>
              <w:t>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2A4DE7" w:rsidRPr="002A4DE7" w:rsidRDefault="002A4DE7" w:rsidP="002A4DE7">
            <w:pPr>
              <w:rPr>
                <w:rFonts w:cs="Times New Roman"/>
              </w:rPr>
            </w:pPr>
            <w:r w:rsidRPr="002A4DE7">
              <w:rPr>
                <w:rFonts w:cs="Times New Roman"/>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w:t>
            </w:r>
            <w:r w:rsidRPr="002A4DE7">
              <w:rPr>
                <w:rFonts w:cs="Times New Roman"/>
              </w:rPr>
              <w:lastRenderedPageBreak/>
              <w:t>в ФГОС НОО.</w:t>
            </w:r>
          </w:p>
          <w:p w:rsidR="002A4DE7" w:rsidRPr="002A4DE7" w:rsidRDefault="002A4DE7" w:rsidP="002A4DE7">
            <w:pPr>
              <w:rPr>
                <w:rFonts w:cs="Times New Roman"/>
              </w:rPr>
            </w:pPr>
            <w:r w:rsidRPr="002A4DE7">
              <w:rPr>
                <w:rFonts w:cs="Times New Roman"/>
              </w:rPr>
              <w:t xml:space="preserve">Оценка как отдельных составляющих, так и портфеля достижений в целом ведется на </w:t>
            </w:r>
            <w:r w:rsidRPr="002A4DE7">
              <w:rPr>
                <w:rFonts w:cs="Times New Roman"/>
                <w:iCs/>
              </w:rPr>
              <w:t>критериальной основе</w:t>
            </w:r>
            <w:r w:rsidRPr="002A4DE7">
              <w:rPr>
                <w:rFonts w:cs="Times New Roman"/>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A4DE7" w:rsidRPr="002A4DE7" w:rsidRDefault="002A4DE7" w:rsidP="002A4DE7">
            <w:pPr>
              <w:rPr>
                <w:rFonts w:cs="Times New Roman"/>
              </w:rPr>
            </w:pPr>
            <w:r w:rsidRPr="002A4DE7">
              <w:rPr>
                <w:rFonts w:cs="Times New Roman"/>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2A4DE7" w:rsidRPr="002A4DE7" w:rsidRDefault="002A4DE7" w:rsidP="002A4DE7">
            <w:pPr>
              <w:rPr>
                <w:rFonts w:cs="Times New Roman"/>
              </w:rPr>
            </w:pPr>
            <w:r w:rsidRPr="002A4DE7">
              <w:rPr>
                <w:rFonts w:cs="Times New Roman"/>
              </w:rPr>
              <w:t>По результатам оценки, которая формируется на основе материалов портфеля достижений, делаются выводы:</w:t>
            </w:r>
          </w:p>
          <w:p w:rsidR="002A4DE7" w:rsidRPr="002A4DE7" w:rsidRDefault="002A4DE7" w:rsidP="002A4DE7">
            <w:pPr>
              <w:rPr>
                <w:rFonts w:cs="Times New Roman"/>
              </w:rPr>
            </w:pPr>
            <w:r w:rsidRPr="002A4DE7">
              <w:rPr>
                <w:rFonts w:cs="Times New Roman"/>
              </w:rPr>
              <w:t>1)</w:t>
            </w:r>
            <w:r w:rsidRPr="002A4DE7">
              <w:rPr>
                <w:rFonts w:cs="Times New Roman"/>
              </w:rPr>
              <w:t> </w:t>
            </w:r>
            <w:r w:rsidRPr="002A4DE7">
              <w:rPr>
                <w:rFonts w:cs="Times New Roman"/>
              </w:rPr>
              <w:t xml:space="preserve">о сформированности у обучающегося </w:t>
            </w:r>
            <w:r w:rsidRPr="002A4DE7">
              <w:rPr>
                <w:rFonts w:cs="Times New Roman"/>
                <w:iCs/>
              </w:rPr>
              <w:t>универсальных и предметных способов действий</w:t>
            </w:r>
            <w:r w:rsidRPr="002A4DE7">
              <w:rPr>
                <w:rFonts w:cs="Times New Roman"/>
              </w:rPr>
              <w:t xml:space="preserve">, а также </w:t>
            </w:r>
            <w:r w:rsidRPr="002A4DE7">
              <w:rPr>
                <w:rFonts w:cs="Times New Roman"/>
                <w:iCs/>
              </w:rPr>
              <w:t>опорной системы знаний</w:t>
            </w:r>
            <w:r w:rsidRPr="002A4DE7">
              <w:rPr>
                <w:rFonts w:cs="Times New Roman"/>
              </w:rPr>
              <w:t>, обеспечивающих ему возможность продолжения образования в основной школе;</w:t>
            </w:r>
          </w:p>
          <w:p w:rsidR="002A4DE7" w:rsidRPr="002A4DE7" w:rsidRDefault="002A4DE7" w:rsidP="002A4DE7">
            <w:pPr>
              <w:rPr>
                <w:rFonts w:cs="Times New Roman"/>
              </w:rPr>
            </w:pPr>
            <w:r w:rsidRPr="002A4DE7">
              <w:rPr>
                <w:rFonts w:cs="Times New Roman"/>
              </w:rPr>
              <w:t>2)</w:t>
            </w:r>
            <w:r w:rsidRPr="002A4DE7">
              <w:rPr>
                <w:rFonts w:cs="Times New Roman"/>
              </w:rPr>
              <w:t> </w:t>
            </w:r>
            <w:r w:rsidRPr="002A4DE7">
              <w:rPr>
                <w:rFonts w:cs="Times New Roman"/>
              </w:rPr>
              <w:t xml:space="preserve">о сформированности основ </w:t>
            </w:r>
            <w:r w:rsidRPr="002A4DE7">
              <w:rPr>
                <w:rFonts w:cs="Times New Roman"/>
                <w:iCs/>
              </w:rPr>
              <w:t>умения учиться</w:t>
            </w:r>
            <w:r w:rsidRPr="002A4DE7">
              <w:rPr>
                <w:rFonts w:cs="Times New Roman"/>
              </w:rPr>
              <w:t>, понимаемой как способность к самоорганизации с целью постановки и решения учебно­познавательных и учебно­практических задач;</w:t>
            </w:r>
          </w:p>
          <w:p w:rsidR="002A4DE7" w:rsidRPr="002A4DE7" w:rsidRDefault="002A4DE7" w:rsidP="002A4DE7">
            <w:pPr>
              <w:rPr>
                <w:rFonts w:cs="Times New Roman"/>
              </w:rPr>
            </w:pPr>
            <w:r w:rsidRPr="002A4DE7">
              <w:rPr>
                <w:rFonts w:cs="Times New Roman"/>
              </w:rPr>
              <w:t>3)</w:t>
            </w:r>
            <w:r w:rsidRPr="002A4DE7">
              <w:rPr>
                <w:rFonts w:cs="Times New Roman"/>
              </w:rPr>
              <w:t> </w:t>
            </w:r>
            <w:r w:rsidRPr="002A4DE7">
              <w:rPr>
                <w:rFonts w:cs="Times New Roman"/>
              </w:rPr>
              <w:t xml:space="preserve">об </w:t>
            </w:r>
            <w:r w:rsidRPr="002A4DE7">
              <w:rPr>
                <w:rFonts w:cs="Times New Roman"/>
                <w:iCs/>
              </w:rPr>
              <w:t>индивидуальном прогрессе</w:t>
            </w:r>
            <w:r w:rsidRPr="002A4DE7">
              <w:rPr>
                <w:rFonts w:cs="Times New Roman"/>
              </w:rPr>
              <w:t xml:space="preserve"> в основных сферах развития личности — мотивационно­смысловой, познавательной, эмоциональной, волевой и саморегуляции.</w:t>
            </w:r>
          </w:p>
        </w:tc>
      </w:tr>
    </w:tbl>
    <w:p w:rsidR="00DE771B" w:rsidRPr="004423D3" w:rsidRDefault="00DE771B" w:rsidP="00DE771B">
      <w:pPr>
        <w:spacing w:line="360" w:lineRule="auto"/>
        <w:outlineLvl w:val="1"/>
        <w:rPr>
          <w:rFonts w:eastAsia="MS Gothic" w:cs="Times New Roman"/>
          <w:b/>
          <w:sz w:val="28"/>
          <w:szCs w:val="24"/>
          <w:lang w:eastAsia="ru-RU"/>
        </w:rPr>
      </w:pPr>
      <w:bookmarkStart w:id="45" w:name="_Toc442718436"/>
      <w:bookmarkStart w:id="46" w:name="_Toc447180419"/>
      <w:r w:rsidRPr="00DE771B">
        <w:rPr>
          <w:rFonts w:eastAsia="MS Gothic" w:cs="Times New Roman"/>
          <w:b/>
          <w:sz w:val="28"/>
          <w:szCs w:val="24"/>
          <w:lang w:eastAsia="ru-RU"/>
        </w:rPr>
        <w:lastRenderedPageBreak/>
        <w:t>1.3.4.</w:t>
      </w:r>
      <w:r w:rsidRPr="00DE771B">
        <w:rPr>
          <w:rFonts w:eastAsia="MS Gothic" w:cs="Times New Roman"/>
          <w:b/>
          <w:sz w:val="28"/>
          <w:szCs w:val="24"/>
          <w:lang w:eastAsia="ru-RU"/>
        </w:rPr>
        <w:tab/>
        <w:t>Итоговая оценка выпускника</w:t>
      </w:r>
      <w:bookmarkEnd w:id="45"/>
      <w:bookmarkEnd w:id="46"/>
    </w:p>
    <w:p w:rsidR="002A4DE7" w:rsidRPr="002A4DE7" w:rsidRDefault="002A4DE7" w:rsidP="002A4DE7">
      <w:pPr>
        <w:autoSpaceDE w:val="0"/>
        <w:autoSpaceDN w:val="0"/>
        <w:adjustRightInd w:val="0"/>
        <w:spacing w:line="360" w:lineRule="auto"/>
        <w:ind w:firstLine="454"/>
        <w:textAlignment w:val="center"/>
        <w:rPr>
          <w:rFonts w:eastAsia="Times New Roman" w:cs="Times New Roman"/>
          <w:szCs w:val="28"/>
          <w:lang w:eastAsia="ru-RU"/>
        </w:rPr>
      </w:pPr>
      <w:r w:rsidRPr="002A4DE7">
        <w:rPr>
          <w:rFonts w:eastAsia="Times New Roman" w:cs="Times New Roman"/>
          <w:spacing w:val="2"/>
          <w:szCs w:val="28"/>
          <w:lang w:eastAsia="ru-RU"/>
        </w:rPr>
        <w:t>На итоговую оценку на уровне начального общего об</w:t>
      </w:r>
      <w:r w:rsidRPr="002A4DE7">
        <w:rPr>
          <w:rFonts w:eastAsia="Times New Roman" w:cs="Times New Roman"/>
          <w:szCs w:val="28"/>
          <w:lang w:eastAsia="ru-RU"/>
        </w:rPr>
        <w:t xml:space="preserve">разования, результаты которой используются при принятии решения о возможности (или невозможности) продолжения </w:t>
      </w:r>
      <w:r w:rsidRPr="002A4DE7">
        <w:rPr>
          <w:rFonts w:eastAsia="Times New Roman" w:cs="Times New Roman"/>
          <w:spacing w:val="2"/>
          <w:szCs w:val="28"/>
          <w:lang w:eastAsia="ru-RU"/>
        </w:rPr>
        <w:t xml:space="preserve">обучения на следующем уровне, выносятся </w:t>
      </w:r>
      <w:r w:rsidRPr="002A4DE7">
        <w:rPr>
          <w:rFonts w:eastAsia="Times New Roman" w:cs="Times New Roman"/>
          <w:iCs/>
          <w:spacing w:val="2"/>
          <w:szCs w:val="28"/>
          <w:lang w:eastAsia="ru-RU"/>
        </w:rPr>
        <w:t>только пред</w:t>
      </w:r>
      <w:r w:rsidRPr="002A4DE7">
        <w:rPr>
          <w:rFonts w:eastAsia="Times New Roman" w:cs="Times New Roman"/>
          <w:iCs/>
          <w:szCs w:val="28"/>
          <w:lang w:eastAsia="ru-RU"/>
        </w:rPr>
        <w:t>метные и метапредметные результаты</w:t>
      </w:r>
      <w:r w:rsidRPr="002A4DE7">
        <w:rPr>
          <w:rFonts w:eastAsia="Times New Roman" w:cs="Times New Roman"/>
          <w:szCs w:val="28"/>
          <w:lang w:eastAsia="ru-RU"/>
        </w:rPr>
        <w:t>, описанные в разделе «Выпускник научится» планируемых результатов начального общего образования.</w:t>
      </w:r>
    </w:p>
    <w:p w:rsidR="002A4DE7" w:rsidRPr="002A4DE7" w:rsidRDefault="002A4DE7" w:rsidP="002A4DE7">
      <w:pPr>
        <w:autoSpaceDE w:val="0"/>
        <w:autoSpaceDN w:val="0"/>
        <w:adjustRightInd w:val="0"/>
        <w:spacing w:line="360" w:lineRule="auto"/>
        <w:ind w:firstLine="454"/>
        <w:textAlignment w:val="center"/>
        <w:rPr>
          <w:rFonts w:eastAsia="Times New Roman" w:cs="Times New Roman"/>
          <w:szCs w:val="28"/>
          <w:lang w:eastAsia="ru-RU"/>
        </w:rPr>
      </w:pPr>
      <w:r w:rsidRPr="002A4DE7">
        <w:rPr>
          <w:rFonts w:eastAsia="Times New Roman" w:cs="Times New Roman"/>
          <w:spacing w:val="2"/>
          <w:szCs w:val="28"/>
          <w:lang w:eastAsia="ru-RU"/>
        </w:rPr>
        <w:t xml:space="preserve">Предметом итоговой оценки является </w:t>
      </w:r>
      <w:r w:rsidRPr="002A4DE7">
        <w:rPr>
          <w:rFonts w:eastAsia="Times New Roman" w:cs="Times New Roman"/>
          <w:iCs/>
          <w:spacing w:val="2"/>
          <w:szCs w:val="28"/>
          <w:lang w:eastAsia="ru-RU"/>
        </w:rPr>
        <w:t>способность обу</w:t>
      </w:r>
      <w:r w:rsidRPr="002A4DE7">
        <w:rPr>
          <w:rFonts w:eastAsia="Times New Roman" w:cs="Times New Roman"/>
          <w:iCs/>
          <w:szCs w:val="28"/>
          <w:lang w:eastAsia="ru-RU"/>
        </w:rPr>
        <w:t>чающихся решать учебно­познавательные и учебно­прак</w:t>
      </w:r>
      <w:r w:rsidRPr="002A4DE7">
        <w:rPr>
          <w:rFonts w:eastAsia="Times New Roman" w:cs="Times New Roman"/>
          <w:iCs/>
          <w:spacing w:val="2"/>
          <w:szCs w:val="28"/>
          <w:lang w:eastAsia="ru-RU"/>
        </w:rPr>
        <w:t>тические задачи, построенные на материале опорной системы знаний с использованием средств, релевантных содержанию учебных предметов</w:t>
      </w:r>
      <w:r w:rsidRPr="002A4DE7">
        <w:rPr>
          <w:rFonts w:eastAsia="Times New Roman" w:cs="Times New Roman"/>
          <w:spacing w:val="2"/>
          <w:szCs w:val="28"/>
          <w:lang w:eastAsia="ru-RU"/>
        </w:rPr>
        <w:t xml:space="preserve">, в том числе на основе метапредметных действий. Способность к решению иного </w:t>
      </w:r>
      <w:r w:rsidRPr="002A4DE7">
        <w:rPr>
          <w:rFonts w:eastAsia="Times New Roman" w:cs="Times New Roman"/>
          <w:szCs w:val="28"/>
          <w:lang w:eastAsia="ru-RU"/>
        </w:rPr>
        <w:t>класса задач является предметом различного рода неперсонифицированных обследований.</w:t>
      </w:r>
    </w:p>
    <w:p w:rsidR="002A4DE7" w:rsidRPr="002A4DE7" w:rsidRDefault="002A4DE7" w:rsidP="002A4DE7">
      <w:pPr>
        <w:autoSpaceDE w:val="0"/>
        <w:autoSpaceDN w:val="0"/>
        <w:adjustRightInd w:val="0"/>
        <w:spacing w:line="360" w:lineRule="auto"/>
        <w:ind w:firstLine="454"/>
        <w:textAlignment w:val="center"/>
        <w:rPr>
          <w:rFonts w:eastAsia="Times New Roman" w:cs="Times New Roman"/>
          <w:szCs w:val="28"/>
          <w:lang w:eastAsia="ru-RU"/>
        </w:rPr>
      </w:pPr>
      <w:r w:rsidRPr="002A4DE7">
        <w:rPr>
          <w:rFonts w:eastAsia="Times New Roman" w:cs="Times New Roman"/>
          <w:szCs w:val="28"/>
          <w:lang w:eastAsia="ru-RU"/>
        </w:rPr>
        <w:lastRenderedPageBreak/>
        <w:t>При получении начального общего образования особое зна</w:t>
      </w:r>
      <w:r w:rsidRPr="002A4DE7">
        <w:rPr>
          <w:rFonts w:eastAsia="Times New Roman" w:cs="Times New Roman"/>
          <w:spacing w:val="2"/>
          <w:szCs w:val="28"/>
          <w:lang w:eastAsia="ru-RU"/>
        </w:rPr>
        <w:t xml:space="preserve">чение для продолжения образования имеет усвоение обучающимися </w:t>
      </w:r>
      <w:r w:rsidRPr="002A4DE7">
        <w:rPr>
          <w:rFonts w:eastAsia="Times New Roman" w:cs="Times New Roman"/>
          <w:iCs/>
          <w:spacing w:val="2"/>
          <w:szCs w:val="28"/>
          <w:lang w:eastAsia="ru-RU"/>
        </w:rPr>
        <w:t>опорной системы знаний по русскому языку,</w:t>
      </w:r>
      <w:r w:rsidRPr="002A4DE7">
        <w:rPr>
          <w:rFonts w:eastAsia="Times New Roman" w:cs="Times New Roman"/>
          <w:iCs/>
          <w:szCs w:val="28"/>
          <w:lang w:eastAsia="ru-RU"/>
        </w:rPr>
        <w:t xml:space="preserve"> родному языку и математике</w:t>
      </w:r>
      <w:r w:rsidRPr="002A4DE7">
        <w:rPr>
          <w:rFonts w:eastAsia="Times New Roman" w:cs="Times New Roman"/>
          <w:szCs w:val="28"/>
          <w:lang w:eastAsia="ru-RU"/>
        </w:rPr>
        <w:t xml:space="preserve"> и овладение следующими метапредметными действиями:</w:t>
      </w:r>
    </w:p>
    <w:p w:rsidR="002A4DE7" w:rsidRPr="0028534F" w:rsidRDefault="002A4DE7" w:rsidP="0028534F">
      <w:pPr>
        <w:ind w:firstLine="567"/>
        <w:rPr>
          <w:rFonts w:cs="Times New Roman"/>
          <w:lang w:eastAsia="ru-RU"/>
        </w:rPr>
      </w:pPr>
      <w:r w:rsidRPr="0028534F">
        <w:rPr>
          <w:rFonts w:cs="Times New Roman"/>
          <w:lang w:eastAsia="ru-RU"/>
        </w:rPr>
        <w:t>речевыми, среди которых следует выделить навыки осознанного чтения и работы с информацией;</w:t>
      </w:r>
    </w:p>
    <w:p w:rsidR="002A4DE7" w:rsidRPr="0028534F" w:rsidRDefault="002A4DE7" w:rsidP="0028534F">
      <w:pPr>
        <w:ind w:firstLine="567"/>
        <w:rPr>
          <w:rFonts w:cs="Times New Roman"/>
          <w:lang w:eastAsia="ru-RU"/>
        </w:rPr>
      </w:pPr>
      <w:r w:rsidRPr="0028534F">
        <w:rPr>
          <w:rFonts w:cs="Times New Roman"/>
          <w:spacing w:val="2"/>
          <w:lang w:eastAsia="ru-RU"/>
        </w:rPr>
        <w:t>коммуникативными, необходимыми для учебного со</w:t>
      </w:r>
      <w:r w:rsidRPr="0028534F">
        <w:rPr>
          <w:rFonts w:cs="Times New Roman"/>
          <w:lang w:eastAsia="ru-RU"/>
        </w:rPr>
        <w:t>трудничества с учителем и сверстниками.</w:t>
      </w:r>
    </w:p>
    <w:p w:rsidR="002A4DE7" w:rsidRPr="0028534F" w:rsidRDefault="002A4DE7" w:rsidP="0028534F">
      <w:pPr>
        <w:ind w:firstLine="567"/>
        <w:rPr>
          <w:rFonts w:cs="Times New Roman"/>
          <w:szCs w:val="28"/>
          <w:lang w:eastAsia="ru-RU"/>
        </w:rPr>
      </w:pPr>
      <w:r w:rsidRPr="0028534F">
        <w:rPr>
          <w:rFonts w:cs="Times New Roman"/>
          <w:szCs w:val="28"/>
          <w:lang w:eastAsia="ru-RU"/>
        </w:rPr>
        <w:t>Итоговая оценка выпускника формируется на основе на</w:t>
      </w:r>
      <w:r w:rsidRPr="0028534F">
        <w:rPr>
          <w:rFonts w:cs="Times New Roman"/>
          <w:spacing w:val="2"/>
          <w:szCs w:val="28"/>
          <w:lang w:eastAsia="ru-RU"/>
        </w:rPr>
        <w:t>копленной оценки, зафиксированной в портфеле достиже</w:t>
      </w:r>
      <w:r w:rsidRPr="0028534F">
        <w:rPr>
          <w:rFonts w:cs="Times New Roman"/>
          <w:szCs w:val="28"/>
          <w:lang w:eastAsia="ru-RU"/>
        </w:rPr>
        <w:t xml:space="preserve">ний, по всем учебным предметам и оценок за выполнение, </w:t>
      </w:r>
      <w:r w:rsidRPr="0028534F">
        <w:rPr>
          <w:rFonts w:cs="Times New Roman"/>
          <w:spacing w:val="2"/>
          <w:szCs w:val="28"/>
          <w:lang w:eastAsia="ru-RU"/>
        </w:rPr>
        <w:t xml:space="preserve">как минимум, трех (четырех) итоговых работ (по русскому </w:t>
      </w:r>
      <w:r w:rsidRPr="0028534F">
        <w:rPr>
          <w:rFonts w:cs="Times New Roman"/>
          <w:szCs w:val="28"/>
          <w:lang w:eastAsia="ru-RU"/>
        </w:rPr>
        <w:t>языку, родному языку, математике и комплексной работы на межпредметной основе).</w:t>
      </w:r>
    </w:p>
    <w:p w:rsidR="002A4DE7" w:rsidRPr="0028534F" w:rsidRDefault="002A4DE7" w:rsidP="0028534F">
      <w:pPr>
        <w:ind w:firstLine="567"/>
        <w:rPr>
          <w:rFonts w:cs="Times New Roman"/>
          <w:szCs w:val="28"/>
          <w:lang w:eastAsia="ru-RU"/>
        </w:rPr>
      </w:pPr>
      <w:r w:rsidRPr="0028534F">
        <w:rPr>
          <w:rFonts w:cs="Times New Roman"/>
          <w:szCs w:val="28"/>
          <w:lang w:eastAsia="ru-RU"/>
        </w:rPr>
        <w:t>При этом накопленная оценка характеризует выполнение всей совокупности планируемых результатов, а также дина</w:t>
      </w:r>
      <w:r w:rsidRPr="0028534F">
        <w:rPr>
          <w:rFonts w:cs="Times New Roman"/>
          <w:spacing w:val="2"/>
          <w:szCs w:val="28"/>
          <w:lang w:eastAsia="ru-RU"/>
        </w:rPr>
        <w:t xml:space="preserve">мику образовательных достижений обучающихся за период </w:t>
      </w:r>
      <w:r w:rsidRPr="0028534F">
        <w:rPr>
          <w:rFonts w:cs="Times New Roman"/>
          <w:szCs w:val="28"/>
          <w:lang w:eastAsia="ru-RU"/>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2A4DE7" w:rsidRPr="0028534F" w:rsidRDefault="002A4DE7" w:rsidP="0028534F">
      <w:pPr>
        <w:ind w:firstLine="567"/>
        <w:rPr>
          <w:rFonts w:cs="Times New Roman"/>
          <w:szCs w:val="28"/>
          <w:lang w:eastAsia="ru-RU"/>
        </w:rPr>
      </w:pPr>
      <w:r w:rsidRPr="0028534F">
        <w:rPr>
          <w:rFonts w:cs="Times New Roman"/>
          <w:spacing w:val="2"/>
          <w:szCs w:val="28"/>
          <w:lang w:eastAsia="ru-RU"/>
        </w:rPr>
        <w:t xml:space="preserve">На основании этих оценок по каждому предмету и по </w:t>
      </w:r>
      <w:r w:rsidRPr="0028534F">
        <w:rPr>
          <w:rFonts w:cs="Times New Roman"/>
          <w:szCs w:val="28"/>
          <w:lang w:eastAsia="ru-RU"/>
        </w:rPr>
        <w:t>программе формирования универсальных учебных действий делаются следующие выводы о достижении планируемых результатов.</w:t>
      </w:r>
    </w:p>
    <w:p w:rsidR="002A4DE7" w:rsidRPr="0028534F" w:rsidRDefault="002A4DE7" w:rsidP="0028534F">
      <w:pPr>
        <w:ind w:firstLine="567"/>
        <w:rPr>
          <w:rFonts w:cs="Times New Roman"/>
          <w:szCs w:val="28"/>
          <w:lang w:eastAsia="ru-RU"/>
        </w:rPr>
      </w:pPr>
      <w:r w:rsidRPr="0028534F">
        <w:rPr>
          <w:rFonts w:cs="Times New Roman"/>
          <w:szCs w:val="28"/>
          <w:lang w:eastAsia="ru-RU"/>
        </w:rPr>
        <w:t>1)</w:t>
      </w:r>
      <w:r w:rsidRPr="0028534F">
        <w:rPr>
          <w:rFonts w:cs="Times New Roman"/>
          <w:szCs w:val="28"/>
          <w:lang w:eastAsia="ru-RU"/>
        </w:rPr>
        <w:t> </w:t>
      </w:r>
      <w:r w:rsidRPr="0028534F">
        <w:rPr>
          <w:rFonts w:cs="Times New Roman"/>
          <w:szCs w:val="28"/>
          <w:lang w:eastAsia="ru-RU"/>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2A4DE7" w:rsidRPr="0028534F" w:rsidRDefault="002A4DE7" w:rsidP="0028534F">
      <w:pPr>
        <w:ind w:firstLine="567"/>
        <w:rPr>
          <w:rFonts w:cs="Times New Roman"/>
          <w:szCs w:val="28"/>
          <w:lang w:eastAsia="ru-RU"/>
        </w:rPr>
      </w:pPr>
      <w:r w:rsidRPr="0028534F">
        <w:rPr>
          <w:rFonts w:cs="Times New Roman"/>
          <w:szCs w:val="28"/>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28534F">
        <w:rPr>
          <w:rFonts w:cs="Times New Roman"/>
          <w:spacing w:val="2"/>
          <w:szCs w:val="28"/>
          <w:lang w:eastAsia="ru-RU"/>
        </w:rPr>
        <w:t>как минимум, с оценкой «зачтено» (или «удовлетворитель</w:t>
      </w:r>
      <w:r w:rsidRPr="0028534F">
        <w:rPr>
          <w:rFonts w:cs="Times New Roman"/>
          <w:szCs w:val="28"/>
          <w:lang w:eastAsia="ru-RU"/>
        </w:rPr>
        <w:t>но»), а результаты выполнения итоговых работ свидетельствуют о правильном выполнении не менее 50% заданий базового уровня.</w:t>
      </w:r>
    </w:p>
    <w:p w:rsidR="002A4DE7" w:rsidRPr="0028534F" w:rsidRDefault="002A4DE7" w:rsidP="0028534F">
      <w:pPr>
        <w:ind w:firstLine="567"/>
        <w:rPr>
          <w:rFonts w:cs="Times New Roman"/>
          <w:szCs w:val="28"/>
          <w:lang w:eastAsia="ru-RU"/>
        </w:rPr>
      </w:pPr>
      <w:r w:rsidRPr="0028534F">
        <w:rPr>
          <w:rFonts w:cs="Times New Roman"/>
          <w:spacing w:val="4"/>
          <w:szCs w:val="28"/>
          <w:lang w:eastAsia="ru-RU"/>
        </w:rPr>
        <w:t>2)</w:t>
      </w:r>
      <w:r w:rsidRPr="0028534F">
        <w:rPr>
          <w:rFonts w:cs="Times New Roman"/>
          <w:spacing w:val="4"/>
          <w:szCs w:val="28"/>
          <w:lang w:eastAsia="ru-RU"/>
        </w:rPr>
        <w:t> </w:t>
      </w:r>
      <w:r w:rsidRPr="0028534F">
        <w:rPr>
          <w:rFonts w:cs="Times New Roman"/>
          <w:spacing w:val="4"/>
          <w:szCs w:val="28"/>
          <w:lang w:eastAsia="ru-RU"/>
        </w:rPr>
        <w:t xml:space="preserve">Выпускник овладел опорной системой знаний, необходимой для продолжения образования на следующем </w:t>
      </w:r>
      <w:r w:rsidRPr="0028534F">
        <w:rPr>
          <w:rFonts w:cs="Times New Roman"/>
          <w:szCs w:val="28"/>
          <w:lang w:eastAsia="ru-RU"/>
        </w:rPr>
        <w:t>уровне образования, на уровне осознанного произвольного овладения учебными действиями.</w:t>
      </w:r>
    </w:p>
    <w:p w:rsidR="002A4DE7" w:rsidRPr="0028534F" w:rsidRDefault="002A4DE7" w:rsidP="0028534F">
      <w:pPr>
        <w:ind w:firstLine="567"/>
        <w:rPr>
          <w:rFonts w:cs="Times New Roman"/>
          <w:szCs w:val="28"/>
          <w:lang w:eastAsia="ru-RU"/>
        </w:rPr>
      </w:pPr>
      <w:r w:rsidRPr="0028534F">
        <w:rPr>
          <w:rFonts w:cs="Times New Roman"/>
          <w:szCs w:val="28"/>
          <w:lang w:eastAsia="ru-RU"/>
        </w:rPr>
        <w:t xml:space="preserve">Такой вывод делается, если в материалах накопительной </w:t>
      </w:r>
      <w:r w:rsidRPr="0028534F">
        <w:rPr>
          <w:rFonts w:cs="Times New Roman"/>
          <w:spacing w:val="2"/>
          <w:szCs w:val="28"/>
          <w:lang w:eastAsia="ru-RU"/>
        </w:rPr>
        <w:t>системы оценки зафиксировано достижение планируемых результатов по всем основным разделам учебной програм</w:t>
      </w:r>
      <w:r w:rsidRPr="0028534F">
        <w:rPr>
          <w:rFonts w:cs="Times New Roman"/>
          <w:szCs w:val="28"/>
          <w:lang w:eastAsia="ru-RU"/>
        </w:rPr>
        <w:t xml:space="preserve">мы, причем не менее чем по половине разделов выставлена </w:t>
      </w:r>
      <w:r w:rsidRPr="0028534F">
        <w:rPr>
          <w:rFonts w:cs="Times New Roman"/>
          <w:spacing w:val="2"/>
          <w:szCs w:val="28"/>
          <w:lang w:eastAsia="ru-RU"/>
        </w:rPr>
        <w:t xml:space="preserve">оценка «хорошо» или «отлично», а результаты выполнения </w:t>
      </w:r>
      <w:r w:rsidRPr="0028534F">
        <w:rPr>
          <w:rFonts w:cs="Times New Roman"/>
          <w:szCs w:val="28"/>
          <w:lang w:eastAsia="ru-RU"/>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A4DE7" w:rsidRPr="002A4DE7" w:rsidRDefault="002A4DE7" w:rsidP="002A4DE7">
      <w:pPr>
        <w:autoSpaceDE w:val="0"/>
        <w:autoSpaceDN w:val="0"/>
        <w:adjustRightInd w:val="0"/>
        <w:spacing w:line="360" w:lineRule="auto"/>
        <w:ind w:firstLine="454"/>
        <w:textAlignment w:val="center"/>
        <w:rPr>
          <w:rFonts w:eastAsia="Times New Roman" w:cs="Times New Roman"/>
          <w:szCs w:val="28"/>
          <w:lang w:eastAsia="ru-RU"/>
        </w:rPr>
      </w:pPr>
      <w:r w:rsidRPr="002A4DE7">
        <w:rPr>
          <w:rFonts w:eastAsia="Times New Roman" w:cs="Times New Roman"/>
          <w:spacing w:val="2"/>
          <w:szCs w:val="28"/>
          <w:lang w:eastAsia="ru-RU"/>
        </w:rPr>
        <w:t>3)</w:t>
      </w:r>
      <w:r w:rsidRPr="002A4DE7">
        <w:rPr>
          <w:rFonts w:eastAsia="Times New Roman" w:cs="Times New Roman"/>
          <w:spacing w:val="2"/>
          <w:szCs w:val="28"/>
          <w:lang w:eastAsia="ru-RU"/>
        </w:rPr>
        <w:t> </w:t>
      </w:r>
      <w:r w:rsidRPr="002A4DE7">
        <w:rPr>
          <w:rFonts w:eastAsia="Times New Roman" w:cs="Times New Roman"/>
          <w:spacing w:val="2"/>
          <w:szCs w:val="28"/>
          <w:lang w:eastAsia="ru-RU"/>
        </w:rPr>
        <w:t xml:space="preserve">Выпускник не овладел опорной системой знаний и </w:t>
      </w:r>
      <w:r w:rsidRPr="002A4DE7">
        <w:rPr>
          <w:rFonts w:eastAsia="Times New Roman" w:cs="Times New Roman"/>
          <w:szCs w:val="28"/>
          <w:lang w:eastAsia="ru-RU"/>
        </w:rPr>
        <w:t>учебными действиями, необходимыми для продолжения образования на следующем уровне образования.</w:t>
      </w:r>
    </w:p>
    <w:p w:rsidR="002A4DE7" w:rsidRPr="002A4DE7" w:rsidRDefault="002A4DE7" w:rsidP="002A4DE7">
      <w:pPr>
        <w:autoSpaceDE w:val="0"/>
        <w:autoSpaceDN w:val="0"/>
        <w:adjustRightInd w:val="0"/>
        <w:spacing w:line="360" w:lineRule="auto"/>
        <w:ind w:firstLine="454"/>
        <w:textAlignment w:val="center"/>
        <w:rPr>
          <w:rFonts w:eastAsia="Times New Roman" w:cs="Times New Roman"/>
          <w:szCs w:val="28"/>
          <w:lang w:eastAsia="ru-RU"/>
        </w:rPr>
      </w:pPr>
      <w:r w:rsidRPr="002A4DE7">
        <w:rPr>
          <w:rFonts w:eastAsia="Times New Roman" w:cs="Times New Roman"/>
          <w:szCs w:val="28"/>
          <w:lang w:eastAsia="ru-RU"/>
        </w:rPr>
        <w:t xml:space="preserve">Такой вывод делается, если в материалах накопительной системы оценки не зафиксировано достижение планируемых </w:t>
      </w:r>
      <w:r w:rsidRPr="002A4DE7">
        <w:rPr>
          <w:rFonts w:eastAsia="Times New Roman" w:cs="Times New Roman"/>
          <w:spacing w:val="-2"/>
          <w:szCs w:val="28"/>
          <w:lang w:eastAsia="ru-RU"/>
        </w:rPr>
        <w:t xml:space="preserve">результатов по </w:t>
      </w:r>
      <w:r w:rsidRPr="002A4DE7">
        <w:rPr>
          <w:rFonts w:eastAsia="Times New Roman" w:cs="Times New Roman"/>
          <w:b/>
          <w:spacing w:val="-2"/>
          <w:szCs w:val="28"/>
          <w:lang w:eastAsia="ru-RU"/>
        </w:rPr>
        <w:t>всем</w:t>
      </w:r>
      <w:r w:rsidRPr="002A4DE7">
        <w:rPr>
          <w:rFonts w:eastAsia="Times New Roman" w:cs="Times New Roman"/>
          <w:spacing w:val="-2"/>
          <w:szCs w:val="28"/>
          <w:lang w:eastAsia="ru-RU"/>
        </w:rPr>
        <w:t xml:space="preserve"> основным разделам учебной </w:t>
      </w:r>
      <w:r w:rsidRPr="002A4DE7">
        <w:rPr>
          <w:rFonts w:eastAsia="Times New Roman" w:cs="Times New Roman"/>
          <w:spacing w:val="-2"/>
          <w:szCs w:val="28"/>
          <w:lang w:eastAsia="ru-RU"/>
        </w:rPr>
        <w:lastRenderedPageBreak/>
        <w:t>программы, а результаты выполнения итоговых работ свидетельствуют о пра</w:t>
      </w:r>
      <w:r w:rsidRPr="002A4DE7">
        <w:rPr>
          <w:rFonts w:eastAsia="Times New Roman" w:cs="Times New Roman"/>
          <w:szCs w:val="28"/>
          <w:lang w:eastAsia="ru-RU"/>
        </w:rPr>
        <w:t>вильном выполнении менее 50% заданий базового уровня.</w:t>
      </w:r>
    </w:p>
    <w:p w:rsidR="002A4DE7" w:rsidRPr="002A4DE7" w:rsidRDefault="002A4DE7" w:rsidP="002A4DE7">
      <w:pPr>
        <w:autoSpaceDE w:val="0"/>
        <w:autoSpaceDN w:val="0"/>
        <w:adjustRightInd w:val="0"/>
        <w:spacing w:line="360" w:lineRule="auto"/>
        <w:ind w:firstLine="454"/>
        <w:textAlignment w:val="center"/>
        <w:rPr>
          <w:rFonts w:eastAsia="Times New Roman" w:cs="Times New Roman"/>
          <w:spacing w:val="-2"/>
          <w:szCs w:val="28"/>
          <w:lang w:eastAsia="ru-RU"/>
        </w:rPr>
      </w:pPr>
      <w:r w:rsidRPr="002A4DE7">
        <w:rPr>
          <w:rFonts w:eastAsia="Times New Roman" w:cs="Times New Roman"/>
          <w:spacing w:val="-4"/>
          <w:szCs w:val="28"/>
          <w:lang w:eastAsia="ru-RU"/>
        </w:rPr>
        <w:t>Педагогический совет  образовательной организации на осно</w:t>
      </w:r>
      <w:r w:rsidRPr="002A4DE7">
        <w:rPr>
          <w:rFonts w:eastAsia="Times New Roman" w:cs="Times New Roman"/>
          <w:szCs w:val="28"/>
          <w:lang w:eastAsia="ru-RU"/>
        </w:rPr>
        <w:t>ве выводов, сделанных по каждому обучающемуся, рассма</w:t>
      </w:r>
      <w:r w:rsidRPr="002A4DE7">
        <w:rPr>
          <w:rFonts w:eastAsia="Times New Roman" w:cs="Times New Roman"/>
          <w:spacing w:val="2"/>
          <w:szCs w:val="28"/>
          <w:lang w:eastAsia="ru-RU"/>
        </w:rPr>
        <w:t xml:space="preserve">тривает вопрос об </w:t>
      </w:r>
      <w:r w:rsidRPr="002A4DE7">
        <w:rPr>
          <w:rFonts w:eastAsia="Times New Roman" w:cs="Times New Roman"/>
          <w:b/>
          <w:bCs/>
          <w:spacing w:val="2"/>
          <w:szCs w:val="28"/>
          <w:lang w:eastAsia="ru-RU"/>
        </w:rPr>
        <w:t xml:space="preserve">успешном освоении данным обучающимся основной образовательной программы начального </w:t>
      </w:r>
      <w:r w:rsidRPr="002A4DE7">
        <w:rPr>
          <w:rFonts w:eastAsia="Times New Roman" w:cs="Times New Roman"/>
          <w:b/>
          <w:bCs/>
          <w:spacing w:val="-2"/>
          <w:szCs w:val="28"/>
          <w:lang w:eastAsia="ru-RU"/>
        </w:rPr>
        <w:t>общего образования и переводе его на следующий уровень общего образования</w:t>
      </w:r>
      <w:r w:rsidRPr="002A4DE7">
        <w:rPr>
          <w:rFonts w:eastAsia="Times New Roman" w:cs="Times New Roman"/>
          <w:spacing w:val="-2"/>
          <w:szCs w:val="28"/>
          <w:lang w:eastAsia="ru-RU"/>
        </w:rPr>
        <w:t>.</w:t>
      </w:r>
    </w:p>
    <w:p w:rsidR="002A4DE7" w:rsidRPr="002A4DE7" w:rsidRDefault="002A4DE7" w:rsidP="002A4DE7">
      <w:pPr>
        <w:autoSpaceDE w:val="0"/>
        <w:autoSpaceDN w:val="0"/>
        <w:adjustRightInd w:val="0"/>
        <w:spacing w:line="360" w:lineRule="auto"/>
        <w:ind w:firstLine="454"/>
        <w:textAlignment w:val="center"/>
        <w:rPr>
          <w:rFonts w:eastAsia="Times New Roman" w:cs="Times New Roman"/>
          <w:szCs w:val="28"/>
          <w:lang w:eastAsia="ru-RU"/>
        </w:rPr>
      </w:pPr>
      <w:r w:rsidRPr="002A4DE7">
        <w:rPr>
          <w:rFonts w:eastAsia="Times New Roman" w:cs="Times New Roman"/>
          <w:szCs w:val="28"/>
          <w:lang w:eastAsia="ru-RU"/>
        </w:rPr>
        <w:t xml:space="preserve">В случае если полученные обучающимся итоговые оценки не позволяют сделать однозначного вывода о достижении </w:t>
      </w:r>
      <w:r w:rsidRPr="002A4DE7">
        <w:rPr>
          <w:rFonts w:eastAsia="Times New Roman" w:cs="Times New Roman"/>
          <w:spacing w:val="2"/>
          <w:szCs w:val="28"/>
          <w:lang w:eastAsia="ru-RU"/>
        </w:rPr>
        <w:t>планируемых результатов, решение о переводе на следую</w:t>
      </w:r>
      <w:r w:rsidRPr="002A4DE7">
        <w:rPr>
          <w:rFonts w:eastAsia="Times New Roman" w:cs="Times New Roman"/>
          <w:szCs w:val="28"/>
          <w:lang w:eastAsia="ru-RU"/>
        </w:rPr>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A4DE7" w:rsidRPr="002A4DE7" w:rsidRDefault="002A4DE7" w:rsidP="002A4DE7">
      <w:pPr>
        <w:autoSpaceDE w:val="0"/>
        <w:autoSpaceDN w:val="0"/>
        <w:adjustRightInd w:val="0"/>
        <w:spacing w:line="360" w:lineRule="auto"/>
        <w:ind w:firstLine="454"/>
        <w:textAlignment w:val="center"/>
        <w:rPr>
          <w:rFonts w:eastAsia="Times New Roman" w:cs="Times New Roman"/>
          <w:szCs w:val="28"/>
          <w:lang w:eastAsia="ru-RU"/>
        </w:rPr>
      </w:pPr>
      <w:r w:rsidRPr="002A4DE7">
        <w:rPr>
          <w:rFonts w:eastAsia="Times New Roman" w:cs="Times New Roman"/>
          <w:szCs w:val="28"/>
          <w:lang w:eastAsia="ru-RU"/>
        </w:rPr>
        <w:t>Решение</w:t>
      </w:r>
      <w:r w:rsidRPr="002A4DE7">
        <w:rPr>
          <w:rFonts w:eastAsia="Times New Roman" w:cs="Times New Roman"/>
          <w:b/>
          <w:bCs/>
          <w:szCs w:val="28"/>
          <w:lang w:eastAsia="ru-RU"/>
        </w:rPr>
        <w:t xml:space="preserve"> о переводе</w:t>
      </w:r>
      <w:r w:rsidRPr="002A4DE7">
        <w:rPr>
          <w:rFonts w:eastAsia="Times New Roman" w:cs="Times New Roman"/>
          <w:szCs w:val="28"/>
          <w:lang w:eastAsia="ru-RU"/>
        </w:rPr>
        <w:t xml:space="preserve"> обучающегося на следующий уровень общего образования принимается одновременно с рассмотрением и утверждением </w:t>
      </w:r>
      <w:r w:rsidRPr="002A4DE7">
        <w:rPr>
          <w:rFonts w:eastAsia="Times New Roman" w:cs="Times New Roman"/>
          <w:b/>
          <w:bCs/>
          <w:szCs w:val="28"/>
          <w:lang w:eastAsia="ru-RU"/>
        </w:rPr>
        <w:t>характеристики обучающегося</w:t>
      </w:r>
      <w:r w:rsidRPr="002A4DE7">
        <w:rPr>
          <w:rFonts w:eastAsia="Times New Roman" w:cs="Times New Roman"/>
          <w:szCs w:val="28"/>
          <w:lang w:eastAsia="ru-RU"/>
        </w:rPr>
        <w:t>, в которой:</w:t>
      </w:r>
    </w:p>
    <w:p w:rsidR="002A4DE7" w:rsidRPr="002A4DE7" w:rsidRDefault="002A4DE7" w:rsidP="003576F3">
      <w:pPr>
        <w:pStyle w:val="a8"/>
        <w:numPr>
          <w:ilvl w:val="0"/>
          <w:numId w:val="74"/>
        </w:numPr>
        <w:rPr>
          <w:lang w:eastAsia="ru-RU"/>
        </w:rPr>
      </w:pPr>
      <w:r w:rsidRPr="002A4DE7">
        <w:rPr>
          <w:lang w:eastAsia="ru-RU"/>
        </w:rPr>
        <w:t>отмечаются образовательные достижения и положительные качества обучающегося;</w:t>
      </w:r>
    </w:p>
    <w:p w:rsidR="002A4DE7" w:rsidRPr="002A4DE7" w:rsidRDefault="002A4DE7" w:rsidP="003576F3">
      <w:pPr>
        <w:pStyle w:val="a8"/>
        <w:numPr>
          <w:ilvl w:val="0"/>
          <w:numId w:val="74"/>
        </w:numPr>
        <w:rPr>
          <w:lang w:eastAsia="ru-RU"/>
        </w:rPr>
      </w:pPr>
      <w:r w:rsidRPr="002A4DE7">
        <w:rPr>
          <w:lang w:eastAsia="ru-RU"/>
        </w:rPr>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2A4DE7" w:rsidRPr="002A4DE7" w:rsidRDefault="002A4DE7" w:rsidP="003576F3">
      <w:pPr>
        <w:pStyle w:val="a8"/>
        <w:numPr>
          <w:ilvl w:val="0"/>
          <w:numId w:val="74"/>
        </w:numPr>
        <w:rPr>
          <w:lang w:eastAsia="ru-RU"/>
        </w:rPr>
      </w:pPr>
      <w:r w:rsidRPr="001C7E35">
        <w:rPr>
          <w:spacing w:val="-2"/>
          <w:lang w:eastAsia="ru-RU"/>
        </w:rPr>
        <w:t>даются психолого</w:t>
      </w:r>
      <w:r w:rsidRPr="001C7E35">
        <w:rPr>
          <w:spacing w:val="-2"/>
          <w:lang w:eastAsia="ru-RU"/>
        </w:rPr>
        <w:noBreakHyphen/>
        <w:t>педагогические рекомендации, призван</w:t>
      </w:r>
      <w:r w:rsidRPr="002A4DE7">
        <w:rPr>
          <w:lang w:eastAsia="ru-RU"/>
        </w:rPr>
        <w:t>ные обеспечить успешную реализацию намеченных задач на следующем уровне обучения.</w:t>
      </w:r>
    </w:p>
    <w:p w:rsidR="002A4DE7" w:rsidRPr="002A4DE7" w:rsidRDefault="002A4DE7" w:rsidP="0028534F">
      <w:pPr>
        <w:ind w:firstLine="567"/>
        <w:rPr>
          <w:szCs w:val="28"/>
          <w:lang w:eastAsia="ru-RU"/>
        </w:rPr>
      </w:pPr>
      <w:r w:rsidRPr="002A4DE7">
        <w:rPr>
          <w:b/>
          <w:bCs/>
          <w:szCs w:val="28"/>
          <w:lang w:eastAsia="ru-RU"/>
        </w:rPr>
        <w:t xml:space="preserve">Оценка результатов деятельности образовательной организации начального общего образования </w:t>
      </w:r>
      <w:r w:rsidRPr="002A4DE7">
        <w:rPr>
          <w:spacing w:val="2"/>
          <w:szCs w:val="28"/>
          <w:lang w:eastAsia="ru-RU"/>
        </w:rPr>
        <w:t xml:space="preserve">проводится на основе результатов итоговой оценки достижения планируемых результатов </w:t>
      </w:r>
      <w:r w:rsidRPr="002A4DE7">
        <w:rPr>
          <w:szCs w:val="28"/>
          <w:lang w:eastAsia="ru-RU"/>
        </w:rPr>
        <w:t>освоения основной образовательной программы начального общего образования с учетом:</w:t>
      </w:r>
    </w:p>
    <w:p w:rsidR="002A4DE7" w:rsidRPr="002A4DE7" w:rsidRDefault="002A4DE7" w:rsidP="003576F3">
      <w:pPr>
        <w:pStyle w:val="a8"/>
        <w:numPr>
          <w:ilvl w:val="0"/>
          <w:numId w:val="75"/>
        </w:numPr>
        <w:rPr>
          <w:lang w:eastAsia="ru-RU"/>
        </w:rPr>
      </w:pPr>
      <w:r w:rsidRPr="002A4DE7">
        <w:rPr>
          <w:lang w:eastAsia="ru-RU"/>
        </w:rPr>
        <w:t>результатов мониторинговых исследований разного уровня (федерального, регионального, муниципального);</w:t>
      </w:r>
    </w:p>
    <w:p w:rsidR="002A4DE7" w:rsidRPr="002A4DE7" w:rsidRDefault="002A4DE7" w:rsidP="003576F3">
      <w:pPr>
        <w:pStyle w:val="a8"/>
        <w:numPr>
          <w:ilvl w:val="0"/>
          <w:numId w:val="75"/>
        </w:numPr>
        <w:rPr>
          <w:lang w:eastAsia="ru-RU"/>
        </w:rPr>
      </w:pPr>
      <w:r w:rsidRPr="002A4DE7">
        <w:rPr>
          <w:lang w:eastAsia="ru-RU"/>
        </w:rPr>
        <w:t>условий реализации основной образовательной программы начального общего образования;</w:t>
      </w:r>
    </w:p>
    <w:p w:rsidR="002A4DE7" w:rsidRPr="002A4DE7" w:rsidRDefault="002A4DE7" w:rsidP="003576F3">
      <w:pPr>
        <w:pStyle w:val="a8"/>
        <w:numPr>
          <w:ilvl w:val="0"/>
          <w:numId w:val="75"/>
        </w:numPr>
        <w:rPr>
          <w:lang w:eastAsia="ru-RU"/>
        </w:rPr>
      </w:pPr>
      <w:r w:rsidRPr="002A4DE7">
        <w:rPr>
          <w:lang w:eastAsia="ru-RU"/>
        </w:rPr>
        <w:t>особенностей контингента обучающихся.</w:t>
      </w:r>
    </w:p>
    <w:p w:rsidR="002A4DE7" w:rsidRPr="002A4DE7" w:rsidRDefault="002A4DE7" w:rsidP="0028534F">
      <w:pPr>
        <w:ind w:firstLine="567"/>
        <w:rPr>
          <w:szCs w:val="28"/>
          <w:lang w:eastAsia="ru-RU"/>
        </w:rPr>
      </w:pPr>
      <w:r w:rsidRPr="002A4DE7">
        <w:rPr>
          <w:szCs w:val="28"/>
          <w:lang w:eastAsia="ru-RU"/>
        </w:rPr>
        <w:t>Предметом оценки в ходе данных процедур является также</w:t>
      </w:r>
      <w:r w:rsidRPr="002A4DE7">
        <w:rPr>
          <w:iCs/>
          <w:szCs w:val="28"/>
          <w:lang w:eastAsia="ru-RU"/>
        </w:rPr>
        <w:t xml:space="preserve"> текущая оценочная деятельность</w:t>
      </w:r>
      <w:r w:rsidRPr="002A4DE7">
        <w:rPr>
          <w:szCs w:val="28"/>
          <w:lang w:eastAsia="ru-RU"/>
        </w:rPr>
        <w:t xml:space="preserve"> образовательных организаций </w:t>
      </w:r>
      <w:r w:rsidRPr="002A4DE7">
        <w:rPr>
          <w:spacing w:val="2"/>
          <w:szCs w:val="28"/>
          <w:lang w:eastAsia="ru-RU"/>
        </w:rPr>
        <w:t xml:space="preserve">и педагогов, и в частности отслеживание динамики </w:t>
      </w:r>
      <w:r w:rsidRPr="002A4DE7">
        <w:rPr>
          <w:szCs w:val="28"/>
          <w:lang w:eastAsia="ru-RU"/>
        </w:rPr>
        <w:t>образовательных достижений выпускников начальной школы данной образовательной организации.</w:t>
      </w:r>
    </w:p>
    <w:p w:rsidR="002A4DE7" w:rsidRPr="002A4DE7" w:rsidRDefault="002A4DE7" w:rsidP="0028534F">
      <w:pPr>
        <w:ind w:firstLine="567"/>
        <w:rPr>
          <w:szCs w:val="28"/>
          <w:lang w:eastAsia="ru-RU"/>
        </w:rPr>
      </w:pPr>
      <w:r w:rsidRPr="002A4DE7">
        <w:rPr>
          <w:szCs w:val="28"/>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2A4DE7">
        <w:rPr>
          <w:b/>
          <w:bCs/>
          <w:iCs/>
          <w:szCs w:val="28"/>
          <w:lang w:eastAsia="ru-RU"/>
        </w:rPr>
        <w:t xml:space="preserve">регулярный мониторинг результатов выполнения </w:t>
      </w:r>
      <w:r w:rsidRPr="002A4DE7">
        <w:rPr>
          <w:b/>
          <w:bCs/>
          <w:iCs/>
          <w:spacing w:val="2"/>
          <w:szCs w:val="28"/>
          <w:lang w:eastAsia="ru-RU"/>
        </w:rPr>
        <w:t>итоговых работ</w:t>
      </w:r>
      <w:r w:rsidRPr="002A4DE7">
        <w:rPr>
          <w:szCs w:val="28"/>
          <w:lang w:eastAsia="ru-RU"/>
        </w:rPr>
        <w:t>.</w:t>
      </w:r>
    </w:p>
    <w:p w:rsidR="004F7E19" w:rsidRDefault="004F7E19">
      <w:pPr>
        <w:spacing w:after="200"/>
        <w:jc w:val="left"/>
        <w:rPr>
          <w:rFonts w:eastAsia="MS Gothic" w:cs="Times New Roman"/>
          <w:b/>
          <w:sz w:val="28"/>
          <w:szCs w:val="24"/>
          <w:lang w:eastAsia="ru-RU"/>
        </w:rPr>
      </w:pPr>
      <w:bookmarkStart w:id="47" w:name="_Toc442718437"/>
      <w:r>
        <w:rPr>
          <w:rFonts w:eastAsia="MS Gothic" w:cs="Times New Roman"/>
          <w:b/>
          <w:sz w:val="28"/>
          <w:szCs w:val="24"/>
          <w:lang w:eastAsia="ru-RU"/>
        </w:rPr>
        <w:br w:type="page"/>
      </w:r>
    </w:p>
    <w:p w:rsidR="00DE771B" w:rsidRPr="00DE771B" w:rsidRDefault="0028534F" w:rsidP="00DE771B">
      <w:pPr>
        <w:spacing w:line="360" w:lineRule="auto"/>
        <w:outlineLvl w:val="1"/>
        <w:rPr>
          <w:rFonts w:eastAsia="MS Gothic" w:cs="Times New Roman"/>
          <w:b/>
          <w:sz w:val="28"/>
          <w:szCs w:val="24"/>
          <w:lang w:eastAsia="ru-RU"/>
        </w:rPr>
      </w:pPr>
      <w:bookmarkStart w:id="48" w:name="_Toc447180420"/>
      <w:r w:rsidRPr="0028534F">
        <w:rPr>
          <w:rFonts w:eastAsia="MS Gothic" w:cs="Times New Roman"/>
          <w:b/>
          <w:sz w:val="28"/>
          <w:szCs w:val="24"/>
          <w:lang w:eastAsia="ru-RU"/>
        </w:rPr>
        <w:lastRenderedPageBreak/>
        <w:t xml:space="preserve">2. </w:t>
      </w:r>
      <w:r w:rsidR="00DE771B" w:rsidRPr="00DE771B">
        <w:rPr>
          <w:rFonts w:eastAsia="MS Gothic" w:cs="Times New Roman"/>
          <w:b/>
          <w:sz w:val="28"/>
          <w:szCs w:val="24"/>
          <w:lang w:eastAsia="ru-RU"/>
        </w:rPr>
        <w:t>Содержательный раздел</w:t>
      </w:r>
      <w:bookmarkEnd w:id="47"/>
      <w:bookmarkEnd w:id="48"/>
    </w:p>
    <w:p w:rsidR="00DE771B" w:rsidRPr="0028534F" w:rsidRDefault="00DE771B" w:rsidP="00DE771B">
      <w:pPr>
        <w:spacing w:line="360" w:lineRule="auto"/>
        <w:outlineLvl w:val="1"/>
        <w:rPr>
          <w:rFonts w:eastAsia="MS Gothic" w:cs="Times New Roman"/>
          <w:b/>
          <w:sz w:val="28"/>
          <w:szCs w:val="24"/>
          <w:lang w:eastAsia="ru-RU"/>
        </w:rPr>
      </w:pPr>
      <w:bookmarkStart w:id="49" w:name="_Toc442718438"/>
      <w:bookmarkStart w:id="50" w:name="_Toc447180421"/>
      <w:r w:rsidRPr="00DE771B">
        <w:rPr>
          <w:rFonts w:eastAsia="MS Gothic" w:cs="Times New Roman"/>
          <w:b/>
          <w:sz w:val="28"/>
          <w:szCs w:val="24"/>
          <w:lang w:eastAsia="ru-RU"/>
        </w:rPr>
        <w:t>2.1.</w:t>
      </w:r>
      <w:r w:rsidRPr="00DE771B">
        <w:rPr>
          <w:rFonts w:eastAsia="MS Gothic" w:cs="Times New Roman"/>
          <w:b/>
          <w:sz w:val="28"/>
          <w:szCs w:val="24"/>
          <w:lang w:eastAsia="ru-RU"/>
        </w:rPr>
        <w:tab/>
        <w:t>Программа формирования у обучающихся универсальных учебных действий</w:t>
      </w:r>
      <w:bookmarkEnd w:id="49"/>
      <w:bookmarkEnd w:id="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2A4DE7" w:rsidRPr="00AC2465" w:rsidTr="00B210FA">
        <w:tc>
          <w:tcPr>
            <w:tcW w:w="2660" w:type="dxa"/>
          </w:tcPr>
          <w:p w:rsidR="002A4DE7" w:rsidRPr="00AC2465" w:rsidRDefault="002A4DE7" w:rsidP="00B210FA">
            <w:pPr>
              <w:rPr>
                <w:rFonts w:cs="Times New Roman"/>
                <w:b/>
                <w:szCs w:val="24"/>
              </w:rPr>
            </w:pPr>
            <w:r w:rsidRPr="00AC2465">
              <w:rPr>
                <w:rFonts w:cs="Times New Roman"/>
                <w:b/>
                <w:szCs w:val="24"/>
              </w:rPr>
              <w:t>Место и роль программы формирования универсальных учебных действий у обучающихся на ступени начального общего образования</w:t>
            </w:r>
          </w:p>
        </w:tc>
        <w:tc>
          <w:tcPr>
            <w:tcW w:w="7513" w:type="dxa"/>
          </w:tcPr>
          <w:p w:rsidR="002A4DE7" w:rsidRPr="00AC2465" w:rsidRDefault="002A4DE7" w:rsidP="00B210FA">
            <w:pPr>
              <w:shd w:val="clear" w:color="auto" w:fill="FFFFFF"/>
              <w:ind w:firstLine="567"/>
              <w:rPr>
                <w:rFonts w:cs="Times New Roman"/>
                <w:szCs w:val="24"/>
              </w:rPr>
            </w:pPr>
            <w:r w:rsidRPr="00AC2465">
              <w:rPr>
                <w:rFonts w:cs="Times New Roman"/>
                <w:szCs w:val="24"/>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учебных программ.</w:t>
            </w:r>
          </w:p>
          <w:p w:rsidR="002A4DE7" w:rsidRPr="00AC2465" w:rsidRDefault="002A4DE7" w:rsidP="00B210FA">
            <w:pPr>
              <w:shd w:val="clear" w:color="auto" w:fill="FFFFFF"/>
              <w:ind w:firstLine="567"/>
              <w:rPr>
                <w:rFonts w:cs="Times New Roman"/>
                <w:szCs w:val="24"/>
              </w:rPr>
            </w:pPr>
            <w:r w:rsidRPr="00AC2465">
              <w:rPr>
                <w:rFonts w:cs="Times New Roman"/>
                <w:szCs w:val="24"/>
              </w:rPr>
              <w:t xml:space="preserve">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
          <w:p w:rsidR="002A4DE7" w:rsidRPr="00AC2465" w:rsidRDefault="002A4DE7" w:rsidP="00B210FA">
            <w:pPr>
              <w:shd w:val="clear" w:color="auto" w:fill="FFFFFF"/>
              <w:ind w:firstLine="567"/>
              <w:rPr>
                <w:rFonts w:cs="Times New Roman"/>
                <w:szCs w:val="24"/>
              </w:rPr>
            </w:pPr>
            <w:r w:rsidRPr="00AC2465">
              <w:rPr>
                <w:rFonts w:cs="Times New Roman"/>
                <w:szCs w:val="24"/>
              </w:rPr>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2A4DE7" w:rsidRPr="00AC2465" w:rsidRDefault="002A4DE7" w:rsidP="00B210FA">
            <w:pPr>
              <w:shd w:val="clear" w:color="auto" w:fill="FFFFFF"/>
              <w:ind w:firstLine="567"/>
              <w:rPr>
                <w:rFonts w:cs="Times New Roman"/>
                <w:i/>
                <w:szCs w:val="24"/>
              </w:rPr>
            </w:pPr>
            <w:r w:rsidRPr="00AC2465">
              <w:rPr>
                <w:rFonts w:cs="Times New Roman"/>
                <w:i/>
                <w:szCs w:val="24"/>
              </w:rPr>
              <w:t>Программа формирования универсальных учебных действий для начального общего образования:</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i/>
                <w:spacing w:val="-4"/>
                <w:szCs w:val="24"/>
              </w:rPr>
            </w:pPr>
            <w:r w:rsidRPr="00AC2465">
              <w:rPr>
                <w:rFonts w:cs="Times New Roman"/>
                <w:i/>
                <w:spacing w:val="-4"/>
                <w:szCs w:val="24"/>
              </w:rPr>
              <w:t>устанавливает ценностные ориентиры начального общего образования;</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i/>
                <w:szCs w:val="24"/>
              </w:rPr>
            </w:pPr>
            <w:r w:rsidRPr="00AC2465">
              <w:rPr>
                <w:rFonts w:cs="Times New Roman"/>
                <w:i/>
                <w:szCs w:val="24"/>
              </w:rPr>
              <w:t>определяет понятие, функции, состав и характеристики универсальных учебных действий в младшем школьном возрасте;</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i/>
                <w:szCs w:val="24"/>
              </w:rPr>
            </w:pPr>
            <w:r w:rsidRPr="00AC2465">
              <w:rPr>
                <w:rFonts w:cs="Times New Roman"/>
                <w:i/>
                <w:szCs w:val="24"/>
              </w:rPr>
              <w:t>выявляет связь универсальных учебных действий с содержанием учебных предметов;</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AC2465">
              <w:rPr>
                <w:rFonts w:cs="Times New Roman"/>
                <w:i/>
                <w:szCs w:val="24"/>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2A4DE7" w:rsidRPr="00AC2465" w:rsidRDefault="002A4DE7" w:rsidP="00B210FA">
            <w:pPr>
              <w:shd w:val="clear" w:color="auto" w:fill="FFFFFF"/>
              <w:tabs>
                <w:tab w:val="left" w:pos="557"/>
              </w:tabs>
              <w:ind w:left="567"/>
              <w:rPr>
                <w:rFonts w:cs="Times New Roman"/>
                <w:szCs w:val="24"/>
              </w:rPr>
            </w:pPr>
          </w:p>
        </w:tc>
      </w:tr>
      <w:tr w:rsidR="002A4DE7" w:rsidRPr="00AC2465" w:rsidTr="00B210FA">
        <w:tc>
          <w:tcPr>
            <w:tcW w:w="2660" w:type="dxa"/>
          </w:tcPr>
          <w:p w:rsidR="002A4DE7" w:rsidRPr="00AC2465" w:rsidRDefault="002A4DE7" w:rsidP="00B210FA">
            <w:pPr>
              <w:shd w:val="clear" w:color="auto" w:fill="FFFFFF"/>
              <w:rPr>
                <w:rFonts w:cs="Times New Roman"/>
                <w:b/>
                <w:bCs/>
                <w:szCs w:val="24"/>
              </w:rPr>
            </w:pPr>
          </w:p>
          <w:p w:rsidR="002A4DE7" w:rsidRPr="00AC2465" w:rsidRDefault="002A4DE7" w:rsidP="00B210FA">
            <w:pPr>
              <w:shd w:val="clear" w:color="auto" w:fill="FFFFFF"/>
              <w:rPr>
                <w:rFonts w:cs="Times New Roman"/>
                <w:b/>
                <w:bCs/>
                <w:szCs w:val="24"/>
              </w:rPr>
            </w:pPr>
            <w:r w:rsidRPr="00AC2465">
              <w:rPr>
                <w:rFonts w:cs="Times New Roman"/>
                <w:b/>
                <w:bCs/>
                <w:szCs w:val="24"/>
              </w:rPr>
              <w:t>Ценностные ориентиры начального общего образования</w:t>
            </w:r>
          </w:p>
          <w:p w:rsidR="002A4DE7" w:rsidRPr="00AC2465" w:rsidRDefault="002A4DE7" w:rsidP="00B210FA">
            <w:pPr>
              <w:jc w:val="center"/>
              <w:rPr>
                <w:rFonts w:cs="Times New Roman"/>
                <w:szCs w:val="24"/>
              </w:rPr>
            </w:pPr>
          </w:p>
        </w:tc>
        <w:tc>
          <w:tcPr>
            <w:tcW w:w="7513" w:type="dxa"/>
          </w:tcPr>
          <w:p w:rsidR="002A4DE7" w:rsidRPr="00AC2465" w:rsidRDefault="002A4DE7" w:rsidP="00B210FA">
            <w:pPr>
              <w:shd w:val="clear" w:color="auto" w:fill="FFFFFF"/>
              <w:ind w:firstLine="567"/>
              <w:rPr>
                <w:rFonts w:cs="Times New Roman"/>
                <w:szCs w:val="24"/>
              </w:rPr>
            </w:pPr>
          </w:p>
          <w:p w:rsidR="002A4DE7" w:rsidRPr="00AC2465" w:rsidRDefault="002A4DE7" w:rsidP="00B210FA">
            <w:pPr>
              <w:shd w:val="clear" w:color="auto" w:fill="FFFFFF"/>
              <w:ind w:firstLine="567"/>
              <w:rPr>
                <w:rFonts w:cs="Times New Roman"/>
                <w:szCs w:val="24"/>
              </w:rPr>
            </w:pPr>
            <w:r w:rsidRPr="00AC2465">
              <w:rPr>
                <w:rFonts w:cs="Times New Roman"/>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2A4DE7" w:rsidRPr="00AC2465" w:rsidRDefault="002A4DE7" w:rsidP="00B210FA">
            <w:pPr>
              <w:rPr>
                <w:rFonts w:cs="Times New Roman"/>
                <w:szCs w:val="24"/>
              </w:rPr>
            </w:pPr>
            <w:r w:rsidRPr="00AC2465">
              <w:rPr>
                <w:rFonts w:cs="Times New Roman"/>
                <w:szCs w:val="24"/>
              </w:rPr>
              <w:t>Ценностные ориентиры начального образования конкретизируют личностный, социальный и государственный заказ системе образования.</w:t>
            </w:r>
          </w:p>
          <w:p w:rsidR="002A4DE7" w:rsidRPr="00AC2465" w:rsidRDefault="002A4DE7" w:rsidP="00B210FA">
            <w:pPr>
              <w:rPr>
                <w:rFonts w:cs="Times New Roman"/>
                <w:szCs w:val="24"/>
              </w:rPr>
            </w:pPr>
          </w:p>
        </w:tc>
      </w:tr>
      <w:tr w:rsidR="002A4DE7" w:rsidRPr="00AC2465" w:rsidTr="00B210FA">
        <w:tc>
          <w:tcPr>
            <w:tcW w:w="2660" w:type="dxa"/>
          </w:tcPr>
          <w:p w:rsidR="002A4DE7" w:rsidRPr="00AC2465" w:rsidRDefault="002A4DE7" w:rsidP="00B210FA">
            <w:pPr>
              <w:shd w:val="clear" w:color="auto" w:fill="FFFFFF"/>
              <w:rPr>
                <w:rFonts w:cs="Times New Roman"/>
                <w:b/>
                <w:szCs w:val="24"/>
              </w:rPr>
            </w:pPr>
          </w:p>
          <w:p w:rsidR="002A4DE7" w:rsidRPr="00AC2465" w:rsidRDefault="002A4DE7" w:rsidP="00B210FA">
            <w:pPr>
              <w:shd w:val="clear" w:color="auto" w:fill="FFFFFF"/>
              <w:rPr>
                <w:rFonts w:cs="Times New Roman"/>
                <w:b/>
                <w:szCs w:val="24"/>
              </w:rPr>
            </w:pPr>
            <w:r w:rsidRPr="00AC2465">
              <w:rPr>
                <w:rFonts w:cs="Times New Roman"/>
                <w:b/>
                <w:szCs w:val="24"/>
              </w:rPr>
              <w:t>Целевые установки системы начального общего образования</w:t>
            </w:r>
          </w:p>
          <w:p w:rsidR="002A4DE7" w:rsidRPr="00AC2465" w:rsidRDefault="002A4DE7" w:rsidP="00B210FA">
            <w:pPr>
              <w:rPr>
                <w:rFonts w:cs="Times New Roman"/>
                <w:szCs w:val="24"/>
              </w:rPr>
            </w:pPr>
          </w:p>
        </w:tc>
        <w:tc>
          <w:tcPr>
            <w:tcW w:w="7513" w:type="dxa"/>
          </w:tcPr>
          <w:p w:rsidR="002A4DE7" w:rsidRPr="00AC2465" w:rsidRDefault="002A4DE7" w:rsidP="00B210FA">
            <w:pPr>
              <w:shd w:val="clear" w:color="auto" w:fill="FFFFFF"/>
              <w:rPr>
                <w:rFonts w:cs="Times New Roman"/>
                <w:szCs w:val="24"/>
              </w:rPr>
            </w:pPr>
          </w:p>
          <w:p w:rsidR="002A4DE7" w:rsidRPr="00AC2465" w:rsidRDefault="002A4DE7" w:rsidP="00B210FA">
            <w:pPr>
              <w:shd w:val="clear" w:color="auto" w:fill="FFFFFF"/>
              <w:rPr>
                <w:rFonts w:cs="Times New Roman"/>
                <w:szCs w:val="24"/>
              </w:rPr>
            </w:pPr>
            <w:r w:rsidRPr="00AC2465">
              <w:rPr>
                <w:rFonts w:cs="Times New Roman"/>
                <w:szCs w:val="24"/>
              </w:rPr>
              <w:t>Целевые установки системы начального общего образования:</w:t>
            </w:r>
          </w:p>
          <w:p w:rsidR="002A4DE7" w:rsidRPr="00AC2465" w:rsidRDefault="002A4DE7" w:rsidP="00B210FA">
            <w:pPr>
              <w:shd w:val="clear" w:color="auto" w:fill="FFFFFF"/>
              <w:tabs>
                <w:tab w:val="left" w:pos="547"/>
              </w:tabs>
              <w:ind w:firstLine="567"/>
              <w:rPr>
                <w:rFonts w:cs="Times New Roman"/>
                <w:szCs w:val="24"/>
              </w:rPr>
            </w:pPr>
            <w:r w:rsidRPr="00AC2465">
              <w:rPr>
                <w:rFonts w:cs="Times New Roman"/>
                <w:szCs w:val="24"/>
              </w:rPr>
              <w:t>•</w:t>
            </w:r>
            <w:r w:rsidRPr="00AC2465">
              <w:rPr>
                <w:rFonts w:cs="Times New Roman"/>
                <w:szCs w:val="24"/>
              </w:rPr>
              <w:tab/>
            </w:r>
            <w:r w:rsidRPr="00AC2465">
              <w:rPr>
                <w:rFonts w:cs="Times New Roman"/>
                <w:b/>
                <w:bCs/>
                <w:i/>
                <w:iCs/>
                <w:szCs w:val="24"/>
              </w:rPr>
              <w:t xml:space="preserve">формирование основ гражданской идентичности личности </w:t>
            </w:r>
            <w:r w:rsidRPr="00AC2465">
              <w:rPr>
                <w:rFonts w:cs="Times New Roman"/>
                <w:szCs w:val="24"/>
              </w:rPr>
              <w:t>на базе:</w:t>
            </w:r>
          </w:p>
          <w:p w:rsidR="002A4DE7" w:rsidRPr="00AC2465" w:rsidRDefault="002A4DE7" w:rsidP="00134E6D">
            <w:pPr>
              <w:widowControl w:val="0"/>
              <w:numPr>
                <w:ilvl w:val="0"/>
                <w:numId w:val="24"/>
              </w:numPr>
              <w:shd w:val="clear" w:color="auto" w:fill="FFFFFF"/>
              <w:tabs>
                <w:tab w:val="left" w:pos="629"/>
              </w:tabs>
              <w:autoSpaceDE w:val="0"/>
              <w:autoSpaceDN w:val="0"/>
              <w:adjustRightInd w:val="0"/>
              <w:ind w:firstLine="567"/>
              <w:rPr>
                <w:rFonts w:cs="Times New Roman"/>
                <w:szCs w:val="24"/>
              </w:rPr>
            </w:pPr>
            <w:r w:rsidRPr="00AC2465">
              <w:rPr>
                <w:rFonts w:cs="Times New Roman"/>
                <w:szCs w:val="24"/>
              </w:rPr>
              <w:t xml:space="preserve"> чувства сопричастности и гордости за свою Родину, народ и историю, осознания ответственности человека за благосостояние общества;</w:t>
            </w:r>
          </w:p>
          <w:p w:rsidR="002A4DE7" w:rsidRPr="00AC2465" w:rsidRDefault="002A4DE7" w:rsidP="00134E6D">
            <w:pPr>
              <w:widowControl w:val="0"/>
              <w:numPr>
                <w:ilvl w:val="0"/>
                <w:numId w:val="24"/>
              </w:numPr>
              <w:shd w:val="clear" w:color="auto" w:fill="FFFFFF"/>
              <w:tabs>
                <w:tab w:val="left" w:pos="629"/>
              </w:tabs>
              <w:autoSpaceDE w:val="0"/>
              <w:autoSpaceDN w:val="0"/>
              <w:adjustRightInd w:val="0"/>
              <w:ind w:firstLine="567"/>
              <w:rPr>
                <w:rFonts w:cs="Times New Roman"/>
                <w:spacing w:val="-4"/>
                <w:szCs w:val="24"/>
              </w:rPr>
            </w:pPr>
            <w:r w:rsidRPr="00AC2465">
              <w:rPr>
                <w:rFonts w:cs="Times New Roman"/>
                <w:spacing w:val="-4"/>
                <w:szCs w:val="24"/>
              </w:rPr>
              <w:t xml:space="preserve"> восприятия мира как единого и целостного при разнообразии культур, национальностей, религий; уважения истории и культуры каждого народа;</w:t>
            </w:r>
          </w:p>
          <w:p w:rsidR="002A4DE7" w:rsidRPr="00AC2465" w:rsidRDefault="002A4DE7" w:rsidP="00B210FA">
            <w:pPr>
              <w:shd w:val="clear" w:color="auto" w:fill="FFFFFF"/>
              <w:tabs>
                <w:tab w:val="left" w:pos="547"/>
              </w:tabs>
              <w:ind w:firstLine="567"/>
              <w:rPr>
                <w:rFonts w:cs="Times New Roman"/>
                <w:szCs w:val="24"/>
              </w:rPr>
            </w:pPr>
            <w:r w:rsidRPr="00AC2465">
              <w:rPr>
                <w:rFonts w:cs="Times New Roman"/>
                <w:szCs w:val="24"/>
              </w:rPr>
              <w:t>•</w:t>
            </w:r>
            <w:r w:rsidRPr="00AC2465">
              <w:rPr>
                <w:rFonts w:cs="Times New Roman"/>
                <w:szCs w:val="24"/>
              </w:rPr>
              <w:tab/>
            </w:r>
            <w:r w:rsidRPr="00AC2465">
              <w:rPr>
                <w:rFonts w:cs="Times New Roman"/>
                <w:b/>
                <w:bCs/>
                <w:i/>
                <w:iCs/>
                <w:szCs w:val="24"/>
              </w:rPr>
              <w:t xml:space="preserve">формирование психологических условий развития общения, сотрудничества </w:t>
            </w:r>
            <w:r w:rsidRPr="00AC2465">
              <w:rPr>
                <w:rFonts w:cs="Times New Roman"/>
                <w:szCs w:val="24"/>
              </w:rPr>
              <w:t>на основе:</w:t>
            </w:r>
          </w:p>
          <w:p w:rsidR="002A4DE7" w:rsidRPr="00AC2465" w:rsidRDefault="002A4DE7" w:rsidP="00B210FA">
            <w:pPr>
              <w:shd w:val="clear" w:color="auto" w:fill="FFFFFF"/>
              <w:tabs>
                <w:tab w:val="left" w:pos="629"/>
              </w:tabs>
              <w:ind w:firstLine="567"/>
              <w:rPr>
                <w:rFonts w:cs="Times New Roman"/>
                <w:szCs w:val="24"/>
              </w:rPr>
            </w:pPr>
            <w:r w:rsidRPr="00AC2465">
              <w:rPr>
                <w:rFonts w:cs="Times New Roman"/>
                <w:szCs w:val="24"/>
              </w:rPr>
              <w:t>– доброжелательности, доверия и внимания к людям, готовности к сотрудничеству и дружбе, оказанию помощи тем, кто в ней нуждается;</w:t>
            </w:r>
          </w:p>
          <w:p w:rsidR="002A4DE7" w:rsidRPr="00AC2465" w:rsidRDefault="002A4DE7" w:rsidP="00B210FA">
            <w:pPr>
              <w:shd w:val="clear" w:color="auto" w:fill="FFFFFF"/>
              <w:tabs>
                <w:tab w:val="left" w:pos="629"/>
              </w:tabs>
              <w:ind w:firstLine="567"/>
              <w:rPr>
                <w:rFonts w:cs="Times New Roman"/>
                <w:szCs w:val="24"/>
              </w:rPr>
            </w:pPr>
            <w:r w:rsidRPr="00AC2465">
              <w:rPr>
                <w:rFonts w:cs="Times New Roman"/>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2A4DE7" w:rsidRPr="00AC2465" w:rsidRDefault="002A4DE7" w:rsidP="00B210FA">
            <w:pPr>
              <w:shd w:val="clear" w:color="auto" w:fill="FFFFFF"/>
              <w:tabs>
                <w:tab w:val="left" w:pos="547"/>
              </w:tabs>
              <w:ind w:firstLine="567"/>
              <w:rPr>
                <w:rFonts w:cs="Times New Roman"/>
                <w:szCs w:val="24"/>
              </w:rPr>
            </w:pPr>
            <w:r w:rsidRPr="00AC2465">
              <w:rPr>
                <w:rFonts w:cs="Times New Roman"/>
                <w:szCs w:val="24"/>
              </w:rPr>
              <w:t>•</w:t>
            </w:r>
            <w:r w:rsidRPr="00AC2465">
              <w:rPr>
                <w:rFonts w:cs="Times New Roman"/>
                <w:szCs w:val="24"/>
              </w:rPr>
              <w:tab/>
            </w:r>
            <w:r w:rsidRPr="00AC2465">
              <w:rPr>
                <w:rFonts w:cs="Times New Roman"/>
                <w:b/>
                <w:bCs/>
                <w:i/>
                <w:iCs/>
                <w:szCs w:val="24"/>
              </w:rPr>
              <w:t xml:space="preserve">развитие ценностно-смысловой сферы личности </w:t>
            </w:r>
            <w:r w:rsidRPr="00AC2465">
              <w:rPr>
                <w:rFonts w:cs="Times New Roman"/>
                <w:szCs w:val="24"/>
              </w:rPr>
              <w:t>на основе общечеловеческих принципов нравственности и гуманизма:</w:t>
            </w:r>
          </w:p>
          <w:p w:rsidR="002A4DE7" w:rsidRPr="00AC2465" w:rsidRDefault="002A4DE7" w:rsidP="00B210FA">
            <w:pPr>
              <w:shd w:val="clear" w:color="auto" w:fill="FFFFFF"/>
              <w:ind w:firstLine="567"/>
              <w:rPr>
                <w:rFonts w:cs="Times New Roman"/>
                <w:szCs w:val="24"/>
              </w:rPr>
            </w:pPr>
            <w:r w:rsidRPr="00AC2465">
              <w:rPr>
                <w:rFonts w:cs="Times New Roman"/>
                <w:szCs w:val="24"/>
              </w:rPr>
              <w:t>–  принятия и уважения ценностей семьи и образовательного учреждения, коллектива и общества и стремления следовать им;</w:t>
            </w:r>
          </w:p>
          <w:p w:rsidR="002A4DE7" w:rsidRPr="00AC2465" w:rsidRDefault="002A4DE7" w:rsidP="00B210FA">
            <w:pPr>
              <w:shd w:val="clear" w:color="auto" w:fill="FFFFFF"/>
              <w:ind w:firstLine="567"/>
              <w:rPr>
                <w:rFonts w:cs="Times New Roman"/>
                <w:szCs w:val="24"/>
              </w:rPr>
            </w:pPr>
            <w:r w:rsidRPr="00AC2465">
              <w:rPr>
                <w:rFonts w:cs="Times New Roman"/>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2A4DE7" w:rsidRPr="00AC2465" w:rsidRDefault="002A4DE7" w:rsidP="00B210FA">
            <w:pPr>
              <w:shd w:val="clear" w:color="auto" w:fill="FFFFFF"/>
              <w:ind w:firstLine="567"/>
              <w:rPr>
                <w:rFonts w:cs="Times New Roman"/>
                <w:szCs w:val="24"/>
              </w:rPr>
            </w:pPr>
            <w:r w:rsidRPr="00AC2465">
              <w:rPr>
                <w:rFonts w:cs="Times New Roman"/>
                <w:szCs w:val="24"/>
              </w:rPr>
              <w:t xml:space="preserve">–  формирования чувства прекрасного и эстетических </w:t>
            </w:r>
            <w:r w:rsidRPr="00AC2465">
              <w:rPr>
                <w:rFonts w:cs="Times New Roman"/>
                <w:szCs w:val="24"/>
              </w:rPr>
              <w:lastRenderedPageBreak/>
              <w:t>чувств благодаря знакомству с мировой и отечественной художественной культурой;</w:t>
            </w:r>
          </w:p>
          <w:p w:rsidR="002A4DE7" w:rsidRPr="00AC2465" w:rsidRDefault="002A4DE7" w:rsidP="00B210FA">
            <w:pPr>
              <w:shd w:val="clear" w:color="auto" w:fill="FFFFFF"/>
              <w:tabs>
                <w:tab w:val="left" w:pos="552"/>
              </w:tabs>
              <w:ind w:firstLine="567"/>
              <w:rPr>
                <w:rFonts w:cs="Times New Roman"/>
                <w:szCs w:val="24"/>
              </w:rPr>
            </w:pPr>
            <w:r w:rsidRPr="00AC2465">
              <w:rPr>
                <w:rFonts w:cs="Times New Roman"/>
                <w:szCs w:val="24"/>
              </w:rPr>
              <w:t>•</w:t>
            </w:r>
            <w:r w:rsidRPr="00AC2465">
              <w:rPr>
                <w:rFonts w:cs="Times New Roman"/>
                <w:szCs w:val="24"/>
              </w:rPr>
              <w:tab/>
            </w:r>
            <w:r w:rsidRPr="00AC2465">
              <w:rPr>
                <w:rFonts w:cs="Times New Roman"/>
                <w:b/>
                <w:bCs/>
                <w:i/>
                <w:iCs/>
                <w:szCs w:val="24"/>
              </w:rPr>
              <w:t xml:space="preserve">развитие умения учиться </w:t>
            </w:r>
            <w:r w:rsidRPr="00AC2465">
              <w:rPr>
                <w:rFonts w:cs="Times New Roman"/>
                <w:szCs w:val="24"/>
              </w:rPr>
              <w:t>как первого шага к самообразованию и самовоспитанию, а именно:</w:t>
            </w:r>
          </w:p>
          <w:p w:rsidR="002A4DE7" w:rsidRPr="00AC2465" w:rsidRDefault="002A4DE7" w:rsidP="00B210FA">
            <w:pPr>
              <w:shd w:val="clear" w:color="auto" w:fill="FFFFFF"/>
              <w:ind w:firstLine="567"/>
              <w:rPr>
                <w:rFonts w:cs="Times New Roman"/>
                <w:szCs w:val="24"/>
              </w:rPr>
            </w:pPr>
            <w:r w:rsidRPr="00AC2465">
              <w:rPr>
                <w:rFonts w:cs="Times New Roman"/>
                <w:szCs w:val="24"/>
              </w:rPr>
              <w:t>–  развитие широких познавательных интересов, инициативы и любознательности, мотивов познания и творчества;</w:t>
            </w:r>
          </w:p>
          <w:p w:rsidR="002A4DE7" w:rsidRPr="00AC2465" w:rsidRDefault="002A4DE7" w:rsidP="00B210FA">
            <w:pPr>
              <w:shd w:val="clear" w:color="auto" w:fill="FFFFFF"/>
              <w:ind w:firstLine="567"/>
              <w:rPr>
                <w:rFonts w:cs="Times New Roman"/>
                <w:szCs w:val="24"/>
              </w:rPr>
            </w:pPr>
            <w:r w:rsidRPr="00AC2465">
              <w:rPr>
                <w:rFonts w:cs="Times New Roman"/>
                <w:szCs w:val="24"/>
              </w:rPr>
              <w:t>– формирование умения учиться и способности к организации своей деятельности (планированию, контролю, оценке);</w:t>
            </w:r>
          </w:p>
          <w:p w:rsidR="002A4DE7" w:rsidRPr="00AC2465" w:rsidRDefault="002A4DE7" w:rsidP="00B210FA">
            <w:pPr>
              <w:shd w:val="clear" w:color="auto" w:fill="FFFFFF"/>
              <w:tabs>
                <w:tab w:val="left" w:pos="552"/>
              </w:tabs>
              <w:ind w:firstLine="567"/>
              <w:rPr>
                <w:rFonts w:cs="Times New Roman"/>
                <w:szCs w:val="24"/>
              </w:rPr>
            </w:pPr>
            <w:r w:rsidRPr="00AC2465">
              <w:rPr>
                <w:rFonts w:cs="Times New Roman"/>
                <w:szCs w:val="24"/>
              </w:rPr>
              <w:t>•</w:t>
            </w:r>
            <w:r w:rsidRPr="00AC2465">
              <w:rPr>
                <w:rFonts w:cs="Times New Roman"/>
                <w:szCs w:val="24"/>
              </w:rPr>
              <w:tab/>
            </w:r>
            <w:r w:rsidRPr="00AC2465">
              <w:rPr>
                <w:rFonts w:cs="Times New Roman"/>
                <w:b/>
                <w:bCs/>
                <w:i/>
                <w:iCs/>
                <w:szCs w:val="24"/>
              </w:rPr>
              <w:t xml:space="preserve">развитие самостоятельности, инициативы и ответственности личности </w:t>
            </w:r>
            <w:r w:rsidRPr="00AC2465">
              <w:rPr>
                <w:rFonts w:cs="Times New Roman"/>
                <w:szCs w:val="24"/>
              </w:rPr>
              <w:t>как условия её самоактуализации:</w:t>
            </w:r>
          </w:p>
          <w:p w:rsidR="002A4DE7" w:rsidRPr="00AC2465" w:rsidRDefault="002A4DE7" w:rsidP="00B210FA">
            <w:pPr>
              <w:shd w:val="clear" w:color="auto" w:fill="FFFFFF"/>
              <w:ind w:firstLine="567"/>
              <w:rPr>
                <w:rFonts w:cs="Times New Roman"/>
                <w:szCs w:val="24"/>
              </w:rPr>
            </w:pPr>
            <w:r w:rsidRPr="00AC2465">
              <w:rPr>
                <w:rFonts w:cs="Times New Roman"/>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2A4DE7" w:rsidRPr="00AC2465" w:rsidRDefault="002A4DE7" w:rsidP="00B210FA">
            <w:pPr>
              <w:shd w:val="clear" w:color="auto" w:fill="FFFFFF"/>
              <w:ind w:firstLine="567"/>
              <w:rPr>
                <w:rFonts w:cs="Times New Roman"/>
                <w:szCs w:val="24"/>
              </w:rPr>
            </w:pPr>
            <w:r w:rsidRPr="00AC2465">
              <w:rPr>
                <w:rFonts w:cs="Times New Roman"/>
                <w:szCs w:val="24"/>
              </w:rPr>
              <w:t>– развитие готовности к самостоятельным поступкам и действиям, ответственности за их результаты;</w:t>
            </w:r>
          </w:p>
          <w:p w:rsidR="002A4DE7" w:rsidRPr="00AC2465" w:rsidRDefault="002A4DE7" w:rsidP="00B210FA">
            <w:pPr>
              <w:shd w:val="clear" w:color="auto" w:fill="FFFFFF"/>
              <w:ind w:firstLine="567"/>
              <w:rPr>
                <w:rFonts w:cs="Times New Roman"/>
                <w:szCs w:val="24"/>
              </w:rPr>
            </w:pPr>
            <w:r w:rsidRPr="00AC2465">
              <w:rPr>
                <w:rFonts w:cs="Times New Roman"/>
                <w:szCs w:val="24"/>
              </w:rPr>
              <w:t>– формирование целеустремлённости и настойчивости в достижении целей, готовности к преодолению трудностей и жизненного оптимизма;</w:t>
            </w:r>
          </w:p>
          <w:p w:rsidR="002A4DE7" w:rsidRPr="00AC2465" w:rsidRDefault="002A4DE7" w:rsidP="00B210FA">
            <w:pPr>
              <w:shd w:val="clear" w:color="auto" w:fill="FFFFFF"/>
              <w:ind w:firstLine="567"/>
              <w:rPr>
                <w:rFonts w:cs="Times New Roman"/>
                <w:szCs w:val="24"/>
              </w:rPr>
            </w:pPr>
            <w:r w:rsidRPr="00AC2465">
              <w:rPr>
                <w:rFonts w:cs="Times New Roman"/>
                <w:szCs w:val="24"/>
              </w:rP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tc>
      </w:tr>
      <w:tr w:rsidR="002A4DE7" w:rsidRPr="00AC2465" w:rsidTr="00B210FA">
        <w:tc>
          <w:tcPr>
            <w:tcW w:w="2660" w:type="dxa"/>
          </w:tcPr>
          <w:p w:rsidR="002A4DE7" w:rsidRPr="00AC2465" w:rsidRDefault="002A4DE7" w:rsidP="00B210FA">
            <w:pPr>
              <w:shd w:val="clear" w:color="auto" w:fill="FFFFFF"/>
              <w:rPr>
                <w:rFonts w:cs="Times New Roman"/>
                <w:b/>
                <w:bCs/>
                <w:szCs w:val="24"/>
              </w:rPr>
            </w:pPr>
          </w:p>
          <w:p w:rsidR="002A4DE7" w:rsidRPr="00AC2465" w:rsidRDefault="002A4DE7" w:rsidP="00B210FA">
            <w:pPr>
              <w:shd w:val="clear" w:color="auto" w:fill="FFFFFF"/>
              <w:rPr>
                <w:rFonts w:cs="Times New Roman"/>
                <w:b/>
                <w:szCs w:val="24"/>
              </w:rPr>
            </w:pPr>
            <w:r w:rsidRPr="00AC2465">
              <w:rPr>
                <w:rFonts w:cs="Times New Roman"/>
                <w:b/>
                <w:bCs/>
                <w:szCs w:val="24"/>
              </w:rPr>
              <w:t>Понятие «универсальные учебные действия»</w:t>
            </w:r>
          </w:p>
          <w:p w:rsidR="002A4DE7" w:rsidRPr="00AC2465" w:rsidRDefault="002A4DE7" w:rsidP="00B210FA">
            <w:pPr>
              <w:jc w:val="center"/>
              <w:rPr>
                <w:rFonts w:cs="Times New Roman"/>
                <w:szCs w:val="24"/>
              </w:rPr>
            </w:pPr>
          </w:p>
        </w:tc>
        <w:tc>
          <w:tcPr>
            <w:tcW w:w="7513" w:type="dxa"/>
          </w:tcPr>
          <w:p w:rsidR="002A4DE7" w:rsidRPr="00AC2465" w:rsidRDefault="002A4DE7" w:rsidP="00B210FA">
            <w:pPr>
              <w:shd w:val="clear" w:color="auto" w:fill="FFFFFF"/>
              <w:ind w:firstLine="567"/>
              <w:rPr>
                <w:rFonts w:cs="Times New Roman"/>
                <w:szCs w:val="24"/>
              </w:rPr>
            </w:pPr>
          </w:p>
          <w:p w:rsidR="002A4DE7" w:rsidRPr="00AC2465" w:rsidRDefault="002A4DE7" w:rsidP="00B210FA">
            <w:pPr>
              <w:shd w:val="clear" w:color="auto" w:fill="FFFFFF"/>
              <w:ind w:firstLine="567"/>
              <w:rPr>
                <w:rFonts w:cs="Times New Roman"/>
                <w:szCs w:val="24"/>
              </w:rPr>
            </w:pPr>
            <w:r w:rsidRPr="00AC2465">
              <w:rPr>
                <w:rFonts w:cs="Times New Roman"/>
                <w:szCs w:val="24"/>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2A4DE7" w:rsidRPr="00AC2465" w:rsidRDefault="002A4DE7" w:rsidP="00B210FA">
            <w:pPr>
              <w:spacing w:after="120"/>
              <w:ind w:firstLine="709"/>
              <w:rPr>
                <w:rFonts w:cs="Times New Roman"/>
                <w:szCs w:val="24"/>
              </w:rPr>
            </w:pPr>
            <w:r w:rsidRPr="00AC2465">
              <w:rPr>
                <w:rFonts w:cs="Times New Roman"/>
                <w:szCs w:val="24"/>
              </w:rPr>
              <w:t xml:space="preserve">В более узком значении этот термин можно определить как совокупность способов действия учащегося (а также связанных с ними навыков учебной работы), обеспечивающих его способность к самостоятельному усвоению новых знаний и умений, включая организацию этого процесса.  </w:t>
            </w:r>
          </w:p>
          <w:p w:rsidR="002A4DE7" w:rsidRPr="00AC2465" w:rsidRDefault="002A4DE7" w:rsidP="00B210FA">
            <w:pPr>
              <w:shd w:val="clear" w:color="auto" w:fill="FFFFFF"/>
              <w:ind w:firstLine="567"/>
              <w:rPr>
                <w:rFonts w:cs="Times New Roman"/>
                <w:szCs w:val="24"/>
              </w:rPr>
            </w:pPr>
            <w:r w:rsidRPr="00AC2465">
              <w:rPr>
                <w:rFonts w:cs="Times New Roman"/>
                <w:szCs w:val="24"/>
              </w:rPr>
              <w:t>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w:t>
            </w:r>
          </w:p>
          <w:p w:rsidR="002A4DE7" w:rsidRPr="00AC2465" w:rsidRDefault="002A4DE7" w:rsidP="00B210FA">
            <w:pPr>
              <w:shd w:val="clear" w:color="auto" w:fill="FFFFFF"/>
              <w:ind w:firstLine="567"/>
              <w:rPr>
                <w:rFonts w:cs="Times New Roman"/>
                <w:szCs w:val="24"/>
              </w:rPr>
            </w:pPr>
            <w:r w:rsidRPr="00AC2465">
              <w:rPr>
                <w:rFonts w:cs="Times New Roman"/>
                <w:szCs w:val="24"/>
              </w:rPr>
              <w:t xml:space="preserve">В рамках деятельностного подхода в качестве общеучебных действий рассматриваются основные структурные </w:t>
            </w:r>
            <w:r w:rsidRPr="00AC2465">
              <w:rPr>
                <w:rFonts w:cs="Times New Roman"/>
                <w:szCs w:val="24"/>
              </w:rPr>
              <w:lastRenderedPageBreak/>
              <w:t>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2A4DE7" w:rsidRPr="00AC2465" w:rsidRDefault="002A4DE7" w:rsidP="00B210FA">
            <w:pPr>
              <w:jc w:val="center"/>
              <w:rPr>
                <w:rFonts w:cs="Times New Roman"/>
                <w:szCs w:val="24"/>
              </w:rPr>
            </w:pPr>
          </w:p>
        </w:tc>
      </w:tr>
      <w:tr w:rsidR="002A4DE7" w:rsidRPr="00AC2465" w:rsidTr="00B210FA">
        <w:tc>
          <w:tcPr>
            <w:tcW w:w="2660" w:type="dxa"/>
          </w:tcPr>
          <w:p w:rsidR="002A4DE7" w:rsidRPr="00AC2465" w:rsidRDefault="002A4DE7" w:rsidP="00B210FA">
            <w:pPr>
              <w:shd w:val="clear" w:color="auto" w:fill="FFFFFF"/>
              <w:rPr>
                <w:rFonts w:cs="Times New Roman"/>
                <w:b/>
                <w:bCs/>
                <w:szCs w:val="24"/>
              </w:rPr>
            </w:pPr>
          </w:p>
          <w:p w:rsidR="002A4DE7" w:rsidRPr="00AC2465" w:rsidRDefault="002A4DE7" w:rsidP="00B210FA">
            <w:pPr>
              <w:shd w:val="clear" w:color="auto" w:fill="FFFFFF"/>
              <w:rPr>
                <w:rFonts w:cs="Times New Roman"/>
                <w:b/>
                <w:szCs w:val="24"/>
              </w:rPr>
            </w:pPr>
            <w:r w:rsidRPr="00AC2465">
              <w:rPr>
                <w:rFonts w:cs="Times New Roman"/>
                <w:b/>
                <w:bCs/>
                <w:szCs w:val="24"/>
              </w:rPr>
              <w:t>Функции универсальных учебных действий</w:t>
            </w:r>
          </w:p>
          <w:p w:rsidR="002A4DE7" w:rsidRPr="00AC2465" w:rsidRDefault="002A4DE7" w:rsidP="00B210FA">
            <w:pPr>
              <w:shd w:val="clear" w:color="auto" w:fill="FFFFFF"/>
              <w:ind w:firstLine="567"/>
              <w:rPr>
                <w:rFonts w:cs="Times New Roman"/>
                <w:bCs/>
                <w:szCs w:val="24"/>
              </w:rPr>
            </w:pPr>
          </w:p>
        </w:tc>
        <w:tc>
          <w:tcPr>
            <w:tcW w:w="7513" w:type="dxa"/>
          </w:tcPr>
          <w:p w:rsidR="002A4DE7" w:rsidRPr="00AC2465" w:rsidRDefault="002A4DE7" w:rsidP="00B210FA">
            <w:pPr>
              <w:shd w:val="clear" w:color="auto" w:fill="FFFFFF"/>
              <w:rPr>
                <w:rFonts w:cs="Times New Roman"/>
                <w:bCs/>
                <w:szCs w:val="24"/>
              </w:rPr>
            </w:pPr>
          </w:p>
          <w:p w:rsidR="002A4DE7" w:rsidRPr="00AC2465" w:rsidRDefault="002A4DE7" w:rsidP="00B210FA">
            <w:pPr>
              <w:shd w:val="clear" w:color="auto" w:fill="FFFFFF"/>
              <w:rPr>
                <w:rFonts w:cs="Times New Roman"/>
                <w:szCs w:val="24"/>
              </w:rPr>
            </w:pPr>
            <w:r w:rsidRPr="00AC2465">
              <w:rPr>
                <w:rFonts w:cs="Times New Roman"/>
                <w:bCs/>
                <w:szCs w:val="24"/>
              </w:rPr>
              <w:t>Функции универсальных учебных действий:</w:t>
            </w:r>
          </w:p>
          <w:p w:rsidR="002A4DE7" w:rsidRPr="00AC2465" w:rsidRDefault="002A4DE7" w:rsidP="00732DC2">
            <w:pPr>
              <w:widowControl w:val="0"/>
              <w:numPr>
                <w:ilvl w:val="0"/>
                <w:numId w:val="6"/>
              </w:numPr>
              <w:shd w:val="clear" w:color="auto" w:fill="FFFFFF"/>
              <w:tabs>
                <w:tab w:val="left" w:pos="562"/>
              </w:tabs>
              <w:autoSpaceDE w:val="0"/>
              <w:autoSpaceDN w:val="0"/>
              <w:adjustRightInd w:val="0"/>
              <w:ind w:firstLine="567"/>
              <w:rPr>
                <w:rFonts w:cs="Times New Roman"/>
                <w:szCs w:val="24"/>
              </w:rPr>
            </w:pPr>
            <w:r w:rsidRPr="00AC2465">
              <w:rPr>
                <w:rFonts w:cs="Times New Roman"/>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2A4DE7" w:rsidRPr="00AC2465" w:rsidRDefault="002A4DE7" w:rsidP="00732DC2">
            <w:pPr>
              <w:widowControl w:val="0"/>
              <w:numPr>
                <w:ilvl w:val="0"/>
                <w:numId w:val="6"/>
              </w:numPr>
              <w:shd w:val="clear" w:color="auto" w:fill="FFFFFF"/>
              <w:tabs>
                <w:tab w:val="left" w:pos="562"/>
              </w:tabs>
              <w:autoSpaceDE w:val="0"/>
              <w:autoSpaceDN w:val="0"/>
              <w:adjustRightInd w:val="0"/>
              <w:ind w:firstLine="567"/>
              <w:rPr>
                <w:rFonts w:cs="Times New Roman"/>
                <w:szCs w:val="24"/>
              </w:rPr>
            </w:pPr>
            <w:r w:rsidRPr="00AC2465">
              <w:rPr>
                <w:rFonts w:cs="Times New Roman"/>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2A4DE7" w:rsidRPr="00AC2465" w:rsidRDefault="002A4DE7" w:rsidP="00B210FA">
            <w:pPr>
              <w:shd w:val="clear" w:color="auto" w:fill="FFFFFF"/>
              <w:ind w:firstLine="567"/>
              <w:rPr>
                <w:rFonts w:cs="Times New Roman"/>
                <w:szCs w:val="24"/>
              </w:rPr>
            </w:pPr>
            <w:r w:rsidRPr="00AC2465">
              <w:rPr>
                <w:rFonts w:cs="Times New Roman"/>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2A4DE7" w:rsidRPr="00AC2465" w:rsidRDefault="002A4DE7" w:rsidP="00B210FA">
            <w:pPr>
              <w:shd w:val="clear" w:color="auto" w:fill="FFFFFF"/>
              <w:ind w:firstLine="567"/>
              <w:rPr>
                <w:rFonts w:cs="Times New Roman"/>
                <w:szCs w:val="24"/>
              </w:rPr>
            </w:pPr>
            <w:r w:rsidRPr="00AC2465">
              <w:rPr>
                <w:rFonts w:cs="Times New Roman"/>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2A4DE7" w:rsidRPr="00AC2465" w:rsidRDefault="002A4DE7" w:rsidP="00B210FA">
            <w:pPr>
              <w:shd w:val="clear" w:color="auto" w:fill="FFFFFF"/>
              <w:ind w:firstLine="567"/>
              <w:rPr>
                <w:rFonts w:cs="Times New Roman"/>
                <w:szCs w:val="24"/>
              </w:rPr>
            </w:pPr>
            <w:r w:rsidRPr="00AC2465">
              <w:rPr>
                <w:rFonts w:cs="Times New Roman"/>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2A4DE7" w:rsidRPr="00AC2465" w:rsidRDefault="002A4DE7" w:rsidP="00732DC2">
            <w:pPr>
              <w:widowControl w:val="0"/>
              <w:numPr>
                <w:ilvl w:val="0"/>
                <w:numId w:val="6"/>
              </w:numPr>
              <w:shd w:val="clear" w:color="auto" w:fill="FFFFFF"/>
              <w:tabs>
                <w:tab w:val="left" w:pos="562"/>
              </w:tabs>
              <w:autoSpaceDE w:val="0"/>
              <w:autoSpaceDN w:val="0"/>
              <w:adjustRightInd w:val="0"/>
              <w:ind w:firstLine="567"/>
              <w:rPr>
                <w:rFonts w:cs="Times New Roman"/>
                <w:szCs w:val="24"/>
              </w:rPr>
            </w:pPr>
            <w:r w:rsidRPr="00AC2465">
              <w:rPr>
                <w:rFonts w:cs="Times New Roman"/>
                <w:szCs w:val="24"/>
              </w:rPr>
              <w:t>из общения и сорегуляции развивается способность ребёнка регулировать свою деятельность;</w:t>
            </w:r>
          </w:p>
          <w:p w:rsidR="002A4DE7" w:rsidRPr="00AC2465" w:rsidRDefault="002A4DE7" w:rsidP="00732DC2">
            <w:pPr>
              <w:widowControl w:val="0"/>
              <w:numPr>
                <w:ilvl w:val="0"/>
                <w:numId w:val="6"/>
              </w:numPr>
              <w:shd w:val="clear" w:color="auto" w:fill="FFFFFF"/>
              <w:tabs>
                <w:tab w:val="left" w:pos="562"/>
              </w:tabs>
              <w:autoSpaceDE w:val="0"/>
              <w:autoSpaceDN w:val="0"/>
              <w:adjustRightInd w:val="0"/>
              <w:ind w:firstLine="567"/>
              <w:rPr>
                <w:rFonts w:cs="Times New Roman"/>
                <w:szCs w:val="24"/>
              </w:rPr>
            </w:pPr>
            <w:r w:rsidRPr="00AC2465">
              <w:rPr>
                <w:rFonts w:cs="Times New Roman"/>
                <w:szCs w:val="24"/>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w:t>
            </w:r>
          </w:p>
          <w:p w:rsidR="002A4DE7" w:rsidRPr="00AC2465" w:rsidRDefault="002A4DE7" w:rsidP="00732DC2">
            <w:pPr>
              <w:widowControl w:val="0"/>
              <w:numPr>
                <w:ilvl w:val="0"/>
                <w:numId w:val="6"/>
              </w:numPr>
              <w:shd w:val="clear" w:color="auto" w:fill="FFFFFF"/>
              <w:tabs>
                <w:tab w:val="left" w:pos="562"/>
              </w:tabs>
              <w:autoSpaceDE w:val="0"/>
              <w:autoSpaceDN w:val="0"/>
              <w:adjustRightInd w:val="0"/>
              <w:ind w:firstLine="567"/>
              <w:rPr>
                <w:rFonts w:cs="Times New Roman"/>
                <w:szCs w:val="24"/>
              </w:rPr>
            </w:pPr>
            <w:r w:rsidRPr="00AC2465">
              <w:rPr>
                <w:rFonts w:cs="Times New Roman"/>
                <w:szCs w:val="24"/>
              </w:rPr>
              <w:t>из ситуативно-познавательного и внеситуативно-познавательного общения формируются познавательные действия ребёнка.</w:t>
            </w:r>
          </w:p>
          <w:p w:rsidR="002A4DE7" w:rsidRPr="00AC2465" w:rsidRDefault="002A4DE7" w:rsidP="00B210FA">
            <w:pPr>
              <w:shd w:val="clear" w:color="auto" w:fill="FFFFFF"/>
              <w:ind w:firstLine="567"/>
              <w:rPr>
                <w:rFonts w:cs="Times New Roman"/>
                <w:szCs w:val="24"/>
              </w:rPr>
            </w:pPr>
            <w:r w:rsidRPr="00AC2465">
              <w:rPr>
                <w:rFonts w:cs="Times New Roman"/>
                <w:szCs w:val="24"/>
              </w:rPr>
              <w:lastRenderedPageBreak/>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2A4DE7" w:rsidRPr="00AC2465" w:rsidRDefault="002A4DE7" w:rsidP="00B210FA">
            <w:pPr>
              <w:shd w:val="clear" w:color="auto" w:fill="FFFFFF"/>
              <w:ind w:firstLine="567"/>
              <w:rPr>
                <w:rFonts w:cs="Times New Roman"/>
                <w:szCs w:val="24"/>
              </w:rPr>
            </w:pPr>
            <w:r w:rsidRPr="00AC2465">
              <w:rPr>
                <w:rFonts w:cs="Times New Roman"/>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2A4DE7" w:rsidRPr="00AC2465" w:rsidRDefault="002A4DE7" w:rsidP="00B210FA">
            <w:pPr>
              <w:shd w:val="clear" w:color="auto" w:fill="FFFFFF"/>
              <w:ind w:firstLine="567"/>
              <w:rPr>
                <w:rFonts w:cs="Times New Roman"/>
                <w:szCs w:val="24"/>
              </w:rPr>
            </w:pPr>
          </w:p>
        </w:tc>
      </w:tr>
      <w:tr w:rsidR="002A4DE7" w:rsidRPr="00AC2465" w:rsidTr="00B210FA">
        <w:tc>
          <w:tcPr>
            <w:tcW w:w="2660" w:type="dxa"/>
          </w:tcPr>
          <w:p w:rsidR="002A4DE7" w:rsidRPr="00AC2465" w:rsidRDefault="002A4DE7" w:rsidP="00B210FA">
            <w:pPr>
              <w:shd w:val="clear" w:color="auto" w:fill="FFFFFF"/>
              <w:rPr>
                <w:rFonts w:cs="Times New Roman"/>
                <w:b/>
                <w:bCs/>
                <w:szCs w:val="24"/>
              </w:rPr>
            </w:pPr>
          </w:p>
          <w:p w:rsidR="002A4DE7" w:rsidRPr="00AC2465" w:rsidRDefault="002A4DE7" w:rsidP="00B210FA">
            <w:pPr>
              <w:shd w:val="clear" w:color="auto" w:fill="FFFFFF"/>
              <w:rPr>
                <w:rFonts w:cs="Times New Roman"/>
                <w:b/>
                <w:szCs w:val="24"/>
              </w:rPr>
            </w:pPr>
            <w:r w:rsidRPr="00AC2465">
              <w:rPr>
                <w:rFonts w:cs="Times New Roman"/>
                <w:b/>
                <w:bCs/>
                <w:szCs w:val="24"/>
              </w:rPr>
              <w:t>Виды универсальных учебных действий</w:t>
            </w:r>
          </w:p>
          <w:p w:rsidR="002A4DE7" w:rsidRPr="00AC2465" w:rsidRDefault="002A4DE7" w:rsidP="00B210FA">
            <w:pPr>
              <w:shd w:val="clear" w:color="auto" w:fill="FFFFFF"/>
              <w:ind w:firstLine="567"/>
              <w:rPr>
                <w:rFonts w:cs="Times New Roman"/>
                <w:bCs/>
                <w:szCs w:val="24"/>
              </w:rPr>
            </w:pPr>
          </w:p>
        </w:tc>
        <w:tc>
          <w:tcPr>
            <w:tcW w:w="7513" w:type="dxa"/>
          </w:tcPr>
          <w:p w:rsidR="002A4DE7" w:rsidRPr="00AC2465" w:rsidRDefault="002A4DE7" w:rsidP="00B210FA">
            <w:pPr>
              <w:shd w:val="clear" w:color="auto" w:fill="FFFFFF"/>
              <w:ind w:firstLine="34"/>
              <w:rPr>
                <w:rFonts w:cs="Times New Roman"/>
                <w:szCs w:val="24"/>
              </w:rPr>
            </w:pPr>
          </w:p>
          <w:p w:rsidR="002A4DE7" w:rsidRPr="00AC2465" w:rsidRDefault="002A4DE7" w:rsidP="00B210FA">
            <w:pPr>
              <w:shd w:val="clear" w:color="auto" w:fill="FFFFFF"/>
              <w:ind w:firstLine="34"/>
              <w:rPr>
                <w:rFonts w:cs="Times New Roman"/>
                <w:szCs w:val="24"/>
              </w:rPr>
            </w:pPr>
            <w:r w:rsidRPr="00AC2465">
              <w:rPr>
                <w:rFonts w:cs="Times New Roman"/>
                <w:szCs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AC2465">
              <w:rPr>
                <w:rFonts w:cs="Times New Roman"/>
                <w:b/>
                <w:bCs/>
                <w:i/>
                <w:iCs/>
                <w:szCs w:val="24"/>
              </w:rPr>
              <w:t>личностный</w:t>
            </w:r>
            <w:r w:rsidRPr="00AC2465">
              <w:rPr>
                <w:rFonts w:cs="Times New Roman"/>
                <w:szCs w:val="24"/>
              </w:rPr>
              <w:t xml:space="preserve">, </w:t>
            </w:r>
            <w:r w:rsidRPr="00AC2465">
              <w:rPr>
                <w:rFonts w:cs="Times New Roman"/>
                <w:b/>
                <w:bCs/>
                <w:i/>
                <w:iCs/>
                <w:szCs w:val="24"/>
              </w:rPr>
              <w:t xml:space="preserve">регулятивный </w:t>
            </w:r>
            <w:r w:rsidRPr="00AC2465">
              <w:rPr>
                <w:rFonts w:cs="Times New Roman"/>
                <w:szCs w:val="24"/>
              </w:rPr>
              <w:t>(</w:t>
            </w:r>
            <w:r w:rsidRPr="00AC2465">
              <w:rPr>
                <w:rFonts w:cs="Times New Roman"/>
                <w:i/>
                <w:iCs/>
                <w:szCs w:val="24"/>
              </w:rPr>
              <w:t>включающий также действия саморегуляции</w:t>
            </w:r>
            <w:r w:rsidRPr="00AC2465">
              <w:rPr>
                <w:rFonts w:cs="Times New Roman"/>
                <w:szCs w:val="24"/>
              </w:rPr>
              <w:t xml:space="preserve">), </w:t>
            </w:r>
            <w:r w:rsidRPr="00AC2465">
              <w:rPr>
                <w:rFonts w:cs="Times New Roman"/>
                <w:b/>
                <w:bCs/>
                <w:i/>
                <w:iCs/>
                <w:szCs w:val="24"/>
              </w:rPr>
              <w:t xml:space="preserve">познавательный </w:t>
            </w:r>
            <w:r w:rsidRPr="00AC2465">
              <w:rPr>
                <w:rFonts w:cs="Times New Roman"/>
                <w:szCs w:val="24"/>
              </w:rPr>
              <w:t xml:space="preserve">и </w:t>
            </w:r>
            <w:r w:rsidRPr="00AC2465">
              <w:rPr>
                <w:rFonts w:cs="Times New Roman"/>
                <w:b/>
                <w:bCs/>
                <w:i/>
                <w:iCs/>
                <w:szCs w:val="24"/>
              </w:rPr>
              <w:t>коммуникативный</w:t>
            </w:r>
            <w:r w:rsidRPr="00AC2465">
              <w:rPr>
                <w:rFonts w:cs="Times New Roman"/>
                <w:szCs w:val="24"/>
              </w:rPr>
              <w:t>.</w:t>
            </w:r>
          </w:p>
          <w:p w:rsidR="002A4DE7" w:rsidRPr="00AC2465" w:rsidRDefault="002A4DE7" w:rsidP="00B210FA">
            <w:pPr>
              <w:shd w:val="clear" w:color="auto" w:fill="FFFFFF"/>
              <w:ind w:firstLine="567"/>
              <w:rPr>
                <w:rFonts w:cs="Times New Roman"/>
                <w:szCs w:val="24"/>
              </w:rPr>
            </w:pPr>
          </w:p>
        </w:tc>
      </w:tr>
      <w:tr w:rsidR="002A4DE7" w:rsidRPr="00AC2465" w:rsidTr="00B210FA">
        <w:tc>
          <w:tcPr>
            <w:tcW w:w="2660" w:type="dxa"/>
          </w:tcPr>
          <w:p w:rsidR="002A4DE7" w:rsidRPr="00AC2465" w:rsidRDefault="002A4DE7" w:rsidP="00B210FA">
            <w:pPr>
              <w:shd w:val="clear" w:color="auto" w:fill="FFFFFF"/>
              <w:rPr>
                <w:rFonts w:cs="Times New Roman"/>
                <w:b/>
                <w:bCs/>
                <w:iCs/>
                <w:szCs w:val="24"/>
              </w:rPr>
            </w:pPr>
          </w:p>
          <w:p w:rsidR="002A4DE7" w:rsidRPr="00AC2465" w:rsidRDefault="002A4DE7" w:rsidP="00B210FA">
            <w:pPr>
              <w:shd w:val="clear" w:color="auto" w:fill="FFFFFF"/>
              <w:rPr>
                <w:rFonts w:cs="Times New Roman"/>
                <w:b/>
                <w:bCs/>
                <w:szCs w:val="24"/>
              </w:rPr>
            </w:pPr>
            <w:r w:rsidRPr="00AC2465">
              <w:rPr>
                <w:rFonts w:cs="Times New Roman"/>
                <w:b/>
                <w:bCs/>
                <w:iCs/>
                <w:szCs w:val="24"/>
              </w:rPr>
              <w:t>Личностные универсальные учебные действия</w:t>
            </w:r>
          </w:p>
        </w:tc>
        <w:tc>
          <w:tcPr>
            <w:tcW w:w="7513" w:type="dxa"/>
          </w:tcPr>
          <w:p w:rsidR="002A4DE7" w:rsidRPr="00AC2465" w:rsidRDefault="002A4DE7" w:rsidP="00B210FA">
            <w:pPr>
              <w:shd w:val="clear" w:color="auto" w:fill="FFFFFF"/>
              <w:ind w:firstLine="34"/>
              <w:rPr>
                <w:rFonts w:cs="Times New Roman"/>
                <w:szCs w:val="24"/>
              </w:rPr>
            </w:pPr>
          </w:p>
          <w:p w:rsidR="002A4DE7" w:rsidRPr="00AC2465" w:rsidRDefault="002A4DE7" w:rsidP="00B210FA">
            <w:pPr>
              <w:shd w:val="clear" w:color="auto" w:fill="FFFFFF"/>
              <w:ind w:firstLine="34"/>
              <w:rPr>
                <w:rFonts w:cs="Times New Roman"/>
                <w:szCs w:val="24"/>
              </w:rPr>
            </w:pPr>
            <w:r w:rsidRPr="00AC2465">
              <w:rPr>
                <w:rFonts w:cs="Times New Roman"/>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личностное, профессиональное, жизненное самоопределение;</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деятельность, ради чего она осуществляется. Ученик должен задаваться вопросом: </w:t>
            </w:r>
            <w:r w:rsidRPr="00AC2465">
              <w:rPr>
                <w:rFonts w:cs="Times New Roman"/>
                <w:i/>
                <w:iCs/>
                <w:szCs w:val="24"/>
              </w:rPr>
              <w:t xml:space="preserve">какое значение и какой смысл имеет для меня учение? </w:t>
            </w:r>
            <w:r w:rsidRPr="00AC2465">
              <w:rPr>
                <w:rFonts w:cs="Times New Roman"/>
                <w:szCs w:val="24"/>
              </w:rPr>
              <w:t>– и уметь на него отвечать.</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2A4DE7" w:rsidRPr="00AC2465" w:rsidRDefault="002A4DE7" w:rsidP="00B210FA">
            <w:pPr>
              <w:shd w:val="clear" w:color="auto" w:fill="FFFFFF"/>
              <w:ind w:firstLine="567"/>
              <w:rPr>
                <w:rFonts w:cs="Times New Roman"/>
                <w:szCs w:val="24"/>
              </w:rPr>
            </w:pPr>
          </w:p>
        </w:tc>
      </w:tr>
      <w:tr w:rsidR="002A4DE7" w:rsidRPr="00AC2465" w:rsidTr="00B210FA">
        <w:tc>
          <w:tcPr>
            <w:tcW w:w="2660" w:type="dxa"/>
          </w:tcPr>
          <w:p w:rsidR="002A4DE7" w:rsidRPr="00AC2465" w:rsidRDefault="002A4DE7" w:rsidP="00B210FA">
            <w:pPr>
              <w:shd w:val="clear" w:color="auto" w:fill="FFFFFF"/>
              <w:rPr>
                <w:rFonts w:cs="Times New Roman"/>
                <w:b/>
                <w:bCs/>
                <w:iCs/>
                <w:szCs w:val="24"/>
              </w:rPr>
            </w:pPr>
          </w:p>
          <w:p w:rsidR="002A4DE7" w:rsidRPr="00AC2465" w:rsidRDefault="002A4DE7" w:rsidP="00B210FA">
            <w:pPr>
              <w:shd w:val="clear" w:color="auto" w:fill="FFFFFF"/>
              <w:rPr>
                <w:rFonts w:cs="Times New Roman"/>
                <w:b/>
                <w:bCs/>
                <w:szCs w:val="24"/>
              </w:rPr>
            </w:pPr>
            <w:r w:rsidRPr="00AC2465">
              <w:rPr>
                <w:rFonts w:cs="Times New Roman"/>
                <w:b/>
                <w:bCs/>
                <w:iCs/>
                <w:szCs w:val="24"/>
              </w:rPr>
              <w:t xml:space="preserve">Регулятивные </w:t>
            </w:r>
            <w:r w:rsidRPr="00AC2465">
              <w:rPr>
                <w:rFonts w:cs="Times New Roman"/>
                <w:b/>
                <w:bCs/>
                <w:iCs/>
                <w:szCs w:val="24"/>
              </w:rPr>
              <w:lastRenderedPageBreak/>
              <w:t>универсальные учебные действия</w:t>
            </w:r>
          </w:p>
        </w:tc>
        <w:tc>
          <w:tcPr>
            <w:tcW w:w="7513" w:type="dxa"/>
          </w:tcPr>
          <w:p w:rsidR="002A4DE7" w:rsidRPr="00AC2465" w:rsidRDefault="002A4DE7" w:rsidP="00B210FA">
            <w:pPr>
              <w:shd w:val="clear" w:color="auto" w:fill="FFFFFF"/>
              <w:rPr>
                <w:rFonts w:cs="Times New Roman"/>
                <w:szCs w:val="24"/>
              </w:rPr>
            </w:pPr>
          </w:p>
          <w:p w:rsidR="002A4DE7" w:rsidRPr="00AC2465" w:rsidRDefault="002A4DE7" w:rsidP="00B210FA">
            <w:pPr>
              <w:shd w:val="clear" w:color="auto" w:fill="FFFFFF"/>
              <w:rPr>
                <w:rFonts w:cs="Times New Roman"/>
                <w:szCs w:val="24"/>
              </w:rPr>
            </w:pPr>
            <w:r w:rsidRPr="00AC2465">
              <w:rPr>
                <w:rFonts w:cs="Times New Roman"/>
                <w:szCs w:val="24"/>
              </w:rPr>
              <w:t xml:space="preserve">Обеспечивают обучающимся организацию своей учебной </w:t>
            </w:r>
            <w:r w:rsidRPr="00AC2465">
              <w:rPr>
                <w:rFonts w:cs="Times New Roman"/>
                <w:szCs w:val="24"/>
              </w:rPr>
              <w:lastRenderedPageBreak/>
              <w:t xml:space="preserve">деятельности. </w:t>
            </w:r>
          </w:p>
          <w:p w:rsidR="002A4DE7" w:rsidRPr="00AC2465" w:rsidRDefault="002A4DE7" w:rsidP="00B210FA">
            <w:pPr>
              <w:shd w:val="clear" w:color="auto" w:fill="FFFFFF"/>
              <w:rPr>
                <w:rFonts w:cs="Times New Roman"/>
                <w:szCs w:val="24"/>
              </w:rPr>
            </w:pPr>
            <w:r w:rsidRPr="00AC2465">
              <w:rPr>
                <w:rFonts w:cs="Times New Roman"/>
                <w:szCs w:val="24"/>
              </w:rPr>
              <w:t>К ним относятся:</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прогнозирование – предвосхищение результата и уровня усвоения знаний, его временных характеристик;</w:t>
            </w:r>
          </w:p>
          <w:p w:rsidR="002A4DE7" w:rsidRPr="00AC2465" w:rsidRDefault="002A4DE7" w:rsidP="00732DC2">
            <w:pPr>
              <w:widowControl w:val="0"/>
              <w:numPr>
                <w:ilvl w:val="0"/>
                <w:numId w:val="6"/>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2A4DE7" w:rsidRPr="00AC2465" w:rsidRDefault="002A4DE7" w:rsidP="00732DC2">
            <w:pPr>
              <w:widowControl w:val="0"/>
              <w:numPr>
                <w:ilvl w:val="0"/>
                <w:numId w:val="6"/>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результат своей деятельности, исходя из оценки этого результата самим обучающимся, учителем, товарищами;</w:t>
            </w:r>
          </w:p>
          <w:p w:rsidR="002A4DE7" w:rsidRPr="00AC2465" w:rsidRDefault="002A4DE7" w:rsidP="00134E6D">
            <w:pPr>
              <w:widowControl w:val="0"/>
              <w:numPr>
                <w:ilvl w:val="0"/>
                <w:numId w:val="23"/>
              </w:numPr>
              <w:shd w:val="clear" w:color="auto" w:fill="FFFFFF"/>
              <w:tabs>
                <w:tab w:val="left" w:pos="624"/>
              </w:tabs>
              <w:autoSpaceDE w:val="0"/>
              <w:autoSpaceDN w:val="0"/>
              <w:adjustRightInd w:val="0"/>
              <w:ind w:firstLine="567"/>
              <w:rPr>
                <w:rFonts w:cs="Times New Roman"/>
                <w:szCs w:val="24"/>
              </w:rPr>
            </w:pPr>
            <w:r w:rsidRPr="00AC2465">
              <w:rPr>
                <w:rFonts w:cs="Times New Roman"/>
                <w:szCs w:val="24"/>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2A4DE7" w:rsidRPr="00AC2465" w:rsidRDefault="002A4DE7" w:rsidP="00134E6D">
            <w:pPr>
              <w:widowControl w:val="0"/>
              <w:numPr>
                <w:ilvl w:val="0"/>
                <w:numId w:val="23"/>
              </w:numPr>
              <w:shd w:val="clear" w:color="auto" w:fill="FFFFFF"/>
              <w:tabs>
                <w:tab w:val="left" w:pos="624"/>
              </w:tabs>
              <w:autoSpaceDE w:val="0"/>
              <w:autoSpaceDN w:val="0"/>
              <w:adjustRightInd w:val="0"/>
              <w:ind w:firstLine="567"/>
              <w:rPr>
                <w:rFonts w:cs="Times New Roman"/>
                <w:szCs w:val="24"/>
              </w:rPr>
            </w:pPr>
            <w:r w:rsidRPr="00AC2465">
              <w:rPr>
                <w:rFonts w:cs="Times New Roman"/>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2A4DE7" w:rsidRPr="00AC2465" w:rsidRDefault="002A4DE7" w:rsidP="00B210FA">
            <w:pPr>
              <w:shd w:val="clear" w:color="auto" w:fill="FFFFFF"/>
              <w:ind w:firstLine="567"/>
              <w:rPr>
                <w:rFonts w:cs="Times New Roman"/>
                <w:szCs w:val="24"/>
              </w:rPr>
            </w:pPr>
          </w:p>
        </w:tc>
      </w:tr>
      <w:tr w:rsidR="002A4DE7" w:rsidRPr="00AC2465" w:rsidTr="00B210FA">
        <w:tc>
          <w:tcPr>
            <w:tcW w:w="2660" w:type="dxa"/>
          </w:tcPr>
          <w:p w:rsidR="002A4DE7" w:rsidRPr="00AC2465" w:rsidRDefault="002A4DE7" w:rsidP="00B210FA">
            <w:pPr>
              <w:shd w:val="clear" w:color="auto" w:fill="FFFFFF"/>
              <w:rPr>
                <w:rFonts w:cs="Times New Roman"/>
                <w:b/>
                <w:bCs/>
                <w:iCs/>
                <w:szCs w:val="24"/>
              </w:rPr>
            </w:pPr>
          </w:p>
          <w:p w:rsidR="002A4DE7" w:rsidRPr="00AC2465" w:rsidRDefault="002A4DE7" w:rsidP="00B210FA">
            <w:pPr>
              <w:shd w:val="clear" w:color="auto" w:fill="FFFFFF"/>
              <w:rPr>
                <w:rFonts w:cs="Times New Roman"/>
                <w:b/>
                <w:szCs w:val="24"/>
              </w:rPr>
            </w:pPr>
            <w:r w:rsidRPr="00AC2465">
              <w:rPr>
                <w:rFonts w:cs="Times New Roman"/>
                <w:b/>
                <w:bCs/>
                <w:iCs/>
                <w:szCs w:val="24"/>
              </w:rPr>
              <w:t>Познавательные универсальные учебные действия</w:t>
            </w:r>
          </w:p>
          <w:p w:rsidR="002A4DE7" w:rsidRPr="00AC2465" w:rsidRDefault="002A4DE7" w:rsidP="00B210FA">
            <w:pPr>
              <w:shd w:val="clear" w:color="auto" w:fill="FFFFFF"/>
              <w:ind w:firstLine="567"/>
              <w:rPr>
                <w:rFonts w:cs="Times New Roman"/>
                <w:bCs/>
                <w:iCs/>
                <w:szCs w:val="24"/>
              </w:rPr>
            </w:pPr>
          </w:p>
        </w:tc>
        <w:tc>
          <w:tcPr>
            <w:tcW w:w="7513" w:type="dxa"/>
          </w:tcPr>
          <w:p w:rsidR="002A4DE7" w:rsidRPr="00AC2465" w:rsidRDefault="002A4DE7" w:rsidP="00B210FA">
            <w:pPr>
              <w:shd w:val="clear" w:color="auto" w:fill="FFFFFF"/>
              <w:ind w:firstLine="34"/>
              <w:rPr>
                <w:rFonts w:cs="Times New Roman"/>
                <w:szCs w:val="24"/>
              </w:rPr>
            </w:pPr>
          </w:p>
          <w:p w:rsidR="002A4DE7" w:rsidRPr="00AC2465" w:rsidRDefault="002A4DE7" w:rsidP="00B210FA">
            <w:pPr>
              <w:shd w:val="clear" w:color="auto" w:fill="FFFFFF"/>
              <w:ind w:firstLine="34"/>
              <w:rPr>
                <w:rFonts w:cs="Times New Roman"/>
                <w:szCs w:val="24"/>
              </w:rPr>
            </w:pPr>
            <w:r w:rsidRPr="00AC2465">
              <w:rPr>
                <w:rFonts w:cs="Times New Roman"/>
                <w:szCs w:val="24"/>
              </w:rPr>
              <w:t>Включают: общеучебные, логические учебные действия, а также постановку и решение проблемы.</w:t>
            </w:r>
          </w:p>
          <w:p w:rsidR="002A4DE7" w:rsidRPr="00AC2465" w:rsidRDefault="002A4DE7" w:rsidP="00B210FA">
            <w:pPr>
              <w:shd w:val="clear" w:color="auto" w:fill="FFFFFF"/>
              <w:ind w:firstLine="567"/>
              <w:rPr>
                <w:rFonts w:cs="Times New Roman"/>
                <w:szCs w:val="24"/>
              </w:rPr>
            </w:pPr>
            <w:r w:rsidRPr="00AC2465">
              <w:rPr>
                <w:rFonts w:cs="Times New Roman"/>
                <w:i/>
                <w:iCs/>
                <w:szCs w:val="24"/>
              </w:rPr>
              <w:t>Общеучебные универсальные действия</w:t>
            </w:r>
            <w:r w:rsidRPr="00AC2465">
              <w:rPr>
                <w:rFonts w:cs="Times New Roman"/>
                <w:szCs w:val="24"/>
              </w:rPr>
              <w:t>:</w:t>
            </w:r>
          </w:p>
          <w:p w:rsidR="002A4DE7" w:rsidRPr="00AC2465" w:rsidRDefault="002A4DE7" w:rsidP="00732DC2">
            <w:pPr>
              <w:widowControl w:val="0"/>
              <w:numPr>
                <w:ilvl w:val="0"/>
                <w:numId w:val="6"/>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самостоятельное выделение и формулирование познавательной цели;</w:t>
            </w:r>
          </w:p>
          <w:p w:rsidR="002A4DE7" w:rsidRPr="00AC2465" w:rsidRDefault="002A4DE7" w:rsidP="00732DC2">
            <w:pPr>
              <w:widowControl w:val="0"/>
              <w:numPr>
                <w:ilvl w:val="0"/>
                <w:numId w:val="6"/>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поиск и выделение необходимой информации; применение методов информационного поиска, в том числе с помощью компьютерных средств;</w:t>
            </w:r>
          </w:p>
          <w:p w:rsidR="002A4DE7" w:rsidRPr="00AC2465" w:rsidRDefault="002A4DE7" w:rsidP="00732DC2">
            <w:pPr>
              <w:widowControl w:val="0"/>
              <w:numPr>
                <w:ilvl w:val="0"/>
                <w:numId w:val="6"/>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структурирование знаний;</w:t>
            </w:r>
          </w:p>
          <w:p w:rsidR="002A4DE7" w:rsidRPr="00AC2465" w:rsidRDefault="002A4DE7" w:rsidP="00732DC2">
            <w:pPr>
              <w:widowControl w:val="0"/>
              <w:numPr>
                <w:ilvl w:val="0"/>
                <w:numId w:val="6"/>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осознанное и произвольное построение речевого высказывания в устной и письменной форме;</w:t>
            </w:r>
          </w:p>
          <w:p w:rsidR="002A4DE7" w:rsidRPr="00AC2465" w:rsidRDefault="002A4DE7" w:rsidP="00732DC2">
            <w:pPr>
              <w:widowControl w:val="0"/>
              <w:numPr>
                <w:ilvl w:val="0"/>
                <w:numId w:val="6"/>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выбор наиболее эффективных способов решения задач в зависимости от конкретных условий;</w:t>
            </w:r>
          </w:p>
          <w:p w:rsidR="002A4DE7" w:rsidRPr="00AC2465" w:rsidRDefault="002A4DE7" w:rsidP="00732DC2">
            <w:pPr>
              <w:widowControl w:val="0"/>
              <w:numPr>
                <w:ilvl w:val="0"/>
                <w:numId w:val="6"/>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рефлексия способов и условий действия, контроль и оценка процесса и результатов деятельности;</w:t>
            </w:r>
          </w:p>
          <w:p w:rsidR="002A4DE7" w:rsidRPr="00AC2465" w:rsidRDefault="002A4DE7" w:rsidP="00732DC2">
            <w:pPr>
              <w:widowControl w:val="0"/>
              <w:numPr>
                <w:ilvl w:val="0"/>
                <w:numId w:val="6"/>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 xml:space="preserve">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w:t>
            </w:r>
            <w:r w:rsidRPr="00AC2465">
              <w:rPr>
                <w:rFonts w:cs="Times New Roman"/>
                <w:szCs w:val="24"/>
              </w:rPr>
              <w:lastRenderedPageBreak/>
              <w:t>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2A4DE7" w:rsidRPr="00AC2465" w:rsidRDefault="002A4DE7" w:rsidP="00732DC2">
            <w:pPr>
              <w:widowControl w:val="0"/>
              <w:numPr>
                <w:ilvl w:val="0"/>
                <w:numId w:val="6"/>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2A4DE7" w:rsidRPr="00AC2465" w:rsidRDefault="002A4DE7" w:rsidP="00B210FA">
            <w:pPr>
              <w:shd w:val="clear" w:color="auto" w:fill="FFFFFF"/>
              <w:ind w:firstLine="567"/>
              <w:rPr>
                <w:rFonts w:cs="Times New Roman"/>
                <w:szCs w:val="24"/>
              </w:rPr>
            </w:pPr>
            <w:r w:rsidRPr="00AC2465">
              <w:rPr>
                <w:rFonts w:cs="Times New Roman"/>
                <w:szCs w:val="24"/>
              </w:rPr>
              <w:t xml:space="preserve">Особую группу общеучебных универсальных действий составляют </w:t>
            </w:r>
            <w:r w:rsidRPr="00AC2465">
              <w:rPr>
                <w:rFonts w:cs="Times New Roman"/>
                <w:i/>
                <w:iCs/>
                <w:szCs w:val="24"/>
              </w:rPr>
              <w:t>знаково-символические действия</w:t>
            </w:r>
            <w:r w:rsidRPr="00AC2465">
              <w:rPr>
                <w:rFonts w:cs="Times New Roman"/>
                <w:szCs w:val="24"/>
              </w:rPr>
              <w:t>:</w:t>
            </w:r>
          </w:p>
          <w:p w:rsidR="002A4DE7" w:rsidRPr="00AC2465" w:rsidRDefault="002A4DE7" w:rsidP="00B210FA">
            <w:pPr>
              <w:shd w:val="clear" w:color="auto" w:fill="FFFFFF"/>
              <w:tabs>
                <w:tab w:val="left" w:pos="557"/>
              </w:tabs>
              <w:ind w:firstLine="567"/>
              <w:rPr>
                <w:rFonts w:cs="Times New Roman"/>
                <w:szCs w:val="24"/>
              </w:rPr>
            </w:pPr>
            <w:r w:rsidRPr="00AC2465">
              <w:rPr>
                <w:rFonts w:cs="Times New Roman"/>
                <w:szCs w:val="24"/>
              </w:rPr>
              <w:t>•</w:t>
            </w:r>
            <w:r w:rsidRPr="00AC2465">
              <w:rPr>
                <w:rFonts w:cs="Times New Roman"/>
                <w:szCs w:val="24"/>
              </w:rPr>
              <w:tab/>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2A4DE7" w:rsidRPr="00AC2465" w:rsidRDefault="002A4DE7" w:rsidP="00B210FA">
            <w:pPr>
              <w:shd w:val="clear" w:color="auto" w:fill="FFFFFF"/>
              <w:tabs>
                <w:tab w:val="left" w:pos="557"/>
              </w:tabs>
              <w:ind w:firstLine="567"/>
              <w:rPr>
                <w:rFonts w:cs="Times New Roman"/>
                <w:szCs w:val="24"/>
              </w:rPr>
            </w:pPr>
            <w:r w:rsidRPr="00AC2465">
              <w:rPr>
                <w:rFonts w:cs="Times New Roman"/>
                <w:szCs w:val="24"/>
              </w:rPr>
              <w:t>•</w:t>
            </w:r>
            <w:r w:rsidRPr="00AC2465">
              <w:rPr>
                <w:rFonts w:cs="Times New Roman"/>
                <w:szCs w:val="24"/>
              </w:rPr>
              <w:tab/>
              <w:t>преобразование модели с целью выявления общих законов, определяющих данную предметную область.</w:t>
            </w:r>
          </w:p>
          <w:p w:rsidR="002A4DE7" w:rsidRPr="00AC2465" w:rsidRDefault="002A4DE7" w:rsidP="00B210FA">
            <w:pPr>
              <w:shd w:val="clear" w:color="auto" w:fill="FFFFFF"/>
              <w:ind w:firstLine="567"/>
              <w:rPr>
                <w:rFonts w:cs="Times New Roman"/>
                <w:szCs w:val="24"/>
              </w:rPr>
            </w:pPr>
            <w:r w:rsidRPr="00AC2465">
              <w:rPr>
                <w:rFonts w:cs="Times New Roman"/>
                <w:i/>
                <w:iCs/>
                <w:szCs w:val="24"/>
              </w:rPr>
              <w:t>Логические универсальные действия</w:t>
            </w:r>
            <w:r w:rsidRPr="00AC2465">
              <w:rPr>
                <w:rFonts w:cs="Times New Roman"/>
                <w:szCs w:val="24"/>
              </w:rPr>
              <w:t>:</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анализ объектов с целью выделения признаков (существенных, несущественных);</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синтез – составление целого из частей, в том числе самостоятельное достраивание с восполнением недостающих компонентов;</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выбор оснований и критериев для сравнения, сериации, классификации объектов;</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подведение под понятие, выведение следствий;</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установление причинно-следственных связей, представление цепочек объектов и явлений;</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построение логической цепочки рассуждений, анализ истинности утверждений;</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доказательство;</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 xml:space="preserve">выдвижение гипотез и их обоснование. </w:t>
            </w:r>
            <w:r w:rsidRPr="00AC2465">
              <w:rPr>
                <w:rFonts w:cs="Times New Roman"/>
                <w:i/>
                <w:iCs/>
                <w:szCs w:val="24"/>
              </w:rPr>
              <w:t>Постановка и решение проблемы</w:t>
            </w:r>
            <w:r w:rsidRPr="00AC2465">
              <w:rPr>
                <w:rFonts w:cs="Times New Roman"/>
                <w:szCs w:val="24"/>
              </w:rPr>
              <w:t>:</w:t>
            </w:r>
          </w:p>
          <w:p w:rsidR="002A4DE7" w:rsidRPr="00AC2465" w:rsidRDefault="002A4DE7" w:rsidP="00732DC2">
            <w:pPr>
              <w:widowControl w:val="0"/>
              <w:numPr>
                <w:ilvl w:val="0"/>
                <w:numId w:val="7"/>
              </w:numPr>
              <w:shd w:val="clear" w:color="auto" w:fill="FFFFFF"/>
              <w:tabs>
                <w:tab w:val="left" w:pos="557"/>
              </w:tabs>
              <w:autoSpaceDE w:val="0"/>
              <w:autoSpaceDN w:val="0"/>
              <w:adjustRightInd w:val="0"/>
              <w:ind w:firstLine="567"/>
              <w:rPr>
                <w:rFonts w:cs="Times New Roman"/>
                <w:szCs w:val="24"/>
              </w:rPr>
            </w:pPr>
            <w:r w:rsidRPr="00AC2465">
              <w:rPr>
                <w:rFonts w:cs="Times New Roman"/>
                <w:szCs w:val="24"/>
              </w:rPr>
              <w:t>формулирование проблемы;</w:t>
            </w:r>
          </w:p>
          <w:p w:rsidR="002A4DE7" w:rsidRPr="00AC2465" w:rsidRDefault="002A4DE7" w:rsidP="00B210FA">
            <w:pPr>
              <w:shd w:val="clear" w:color="auto" w:fill="FFFFFF"/>
              <w:tabs>
                <w:tab w:val="left" w:pos="562"/>
              </w:tabs>
              <w:ind w:firstLine="567"/>
              <w:rPr>
                <w:rFonts w:cs="Times New Roman"/>
                <w:szCs w:val="24"/>
              </w:rPr>
            </w:pPr>
            <w:r w:rsidRPr="00AC2465">
              <w:rPr>
                <w:rFonts w:cs="Times New Roman"/>
                <w:szCs w:val="24"/>
              </w:rPr>
              <w:t>•</w:t>
            </w:r>
            <w:r w:rsidRPr="00AC2465">
              <w:rPr>
                <w:rFonts w:cs="Times New Roman"/>
                <w:szCs w:val="24"/>
              </w:rPr>
              <w:tab/>
              <w:t xml:space="preserve"> самостоятельное создание способов решения проблем творческого и поискового характера.</w:t>
            </w:r>
          </w:p>
          <w:p w:rsidR="002A4DE7" w:rsidRPr="00AC2465" w:rsidRDefault="002A4DE7" w:rsidP="00B210FA">
            <w:pPr>
              <w:shd w:val="clear" w:color="auto" w:fill="FFFFFF"/>
              <w:ind w:firstLine="567"/>
              <w:rPr>
                <w:rFonts w:cs="Times New Roman"/>
                <w:szCs w:val="24"/>
              </w:rPr>
            </w:pPr>
          </w:p>
        </w:tc>
      </w:tr>
      <w:tr w:rsidR="002A4DE7" w:rsidRPr="00AC2465" w:rsidTr="00B210FA">
        <w:tc>
          <w:tcPr>
            <w:tcW w:w="2660" w:type="dxa"/>
          </w:tcPr>
          <w:p w:rsidR="002A4DE7" w:rsidRPr="00AC2465" w:rsidRDefault="002A4DE7" w:rsidP="00B210FA">
            <w:pPr>
              <w:shd w:val="clear" w:color="auto" w:fill="FFFFFF"/>
              <w:rPr>
                <w:rFonts w:cs="Times New Roman"/>
                <w:b/>
                <w:bCs/>
                <w:iCs/>
                <w:szCs w:val="24"/>
              </w:rPr>
            </w:pPr>
          </w:p>
          <w:p w:rsidR="002A4DE7" w:rsidRPr="00AC2465" w:rsidRDefault="002A4DE7" w:rsidP="00B210FA">
            <w:pPr>
              <w:shd w:val="clear" w:color="auto" w:fill="FFFFFF"/>
              <w:rPr>
                <w:rFonts w:cs="Times New Roman"/>
                <w:b/>
                <w:bCs/>
                <w:iCs/>
                <w:szCs w:val="24"/>
              </w:rPr>
            </w:pPr>
            <w:r w:rsidRPr="00AC2465">
              <w:rPr>
                <w:rFonts w:cs="Times New Roman"/>
                <w:b/>
                <w:bCs/>
                <w:iCs/>
                <w:szCs w:val="24"/>
              </w:rPr>
              <w:t>Коммуникативные универсальные учебные действия</w:t>
            </w:r>
          </w:p>
        </w:tc>
        <w:tc>
          <w:tcPr>
            <w:tcW w:w="7513" w:type="dxa"/>
          </w:tcPr>
          <w:p w:rsidR="002A4DE7" w:rsidRPr="00AC2465" w:rsidRDefault="002A4DE7" w:rsidP="00B210FA">
            <w:pPr>
              <w:shd w:val="clear" w:color="auto" w:fill="FFFFFF"/>
              <w:rPr>
                <w:rFonts w:cs="Times New Roman"/>
                <w:szCs w:val="24"/>
              </w:rPr>
            </w:pPr>
          </w:p>
          <w:p w:rsidR="002A4DE7" w:rsidRPr="00AC2465" w:rsidRDefault="002A4DE7" w:rsidP="00B210FA">
            <w:pPr>
              <w:shd w:val="clear" w:color="auto" w:fill="FFFFFF"/>
              <w:rPr>
                <w:rFonts w:cs="Times New Roman"/>
                <w:szCs w:val="24"/>
              </w:rPr>
            </w:pPr>
            <w:r w:rsidRPr="00AC2465">
              <w:rPr>
                <w:rFonts w:cs="Times New Roman"/>
                <w:szCs w:val="24"/>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2A4DE7" w:rsidRPr="00AC2465" w:rsidRDefault="002A4DE7" w:rsidP="00B210FA">
            <w:pPr>
              <w:shd w:val="clear" w:color="auto" w:fill="FFFFFF"/>
              <w:ind w:firstLine="567"/>
              <w:rPr>
                <w:rFonts w:cs="Times New Roman"/>
                <w:szCs w:val="24"/>
              </w:rPr>
            </w:pPr>
            <w:r w:rsidRPr="00AC2465">
              <w:rPr>
                <w:rFonts w:cs="Times New Roman"/>
                <w:szCs w:val="24"/>
              </w:rPr>
              <w:t>К коммуникативным действиям относятся:</w:t>
            </w:r>
          </w:p>
          <w:p w:rsidR="002A4DE7" w:rsidRPr="00AC2465" w:rsidRDefault="002A4DE7" w:rsidP="00B210FA">
            <w:pPr>
              <w:shd w:val="clear" w:color="auto" w:fill="FFFFFF"/>
              <w:tabs>
                <w:tab w:val="left" w:pos="562"/>
              </w:tabs>
              <w:ind w:firstLine="567"/>
              <w:rPr>
                <w:rFonts w:cs="Times New Roman"/>
                <w:szCs w:val="24"/>
              </w:rPr>
            </w:pPr>
            <w:r w:rsidRPr="00AC2465">
              <w:rPr>
                <w:rFonts w:cs="Times New Roman"/>
                <w:szCs w:val="24"/>
              </w:rPr>
              <w:t>•</w:t>
            </w:r>
            <w:r w:rsidRPr="00AC2465">
              <w:rPr>
                <w:rFonts w:cs="Times New Roman"/>
                <w:szCs w:val="24"/>
              </w:rPr>
              <w:tab/>
              <w:t>планирование учебного сотрудничества с учителем и сверстниками – определение цели, функций участников, способов взаимодействия;</w:t>
            </w:r>
          </w:p>
          <w:p w:rsidR="002A4DE7" w:rsidRPr="00AC2465" w:rsidRDefault="002A4DE7" w:rsidP="00B210FA">
            <w:pPr>
              <w:shd w:val="clear" w:color="auto" w:fill="FFFFFF"/>
              <w:tabs>
                <w:tab w:val="left" w:pos="614"/>
              </w:tabs>
              <w:ind w:firstLine="567"/>
              <w:rPr>
                <w:rFonts w:cs="Times New Roman"/>
                <w:szCs w:val="24"/>
              </w:rPr>
            </w:pPr>
            <w:r w:rsidRPr="00AC2465">
              <w:rPr>
                <w:rFonts w:cs="Times New Roman"/>
                <w:szCs w:val="24"/>
              </w:rPr>
              <w:lastRenderedPageBreak/>
              <w:t>•</w:t>
            </w:r>
            <w:r w:rsidRPr="00AC2465">
              <w:rPr>
                <w:rFonts w:cs="Times New Roman"/>
                <w:szCs w:val="24"/>
              </w:rPr>
              <w:tab/>
              <w:t>постановка вопросов – инициативное сотрудничество в поиске и сборе информации;</w:t>
            </w:r>
          </w:p>
          <w:p w:rsidR="002A4DE7" w:rsidRPr="00AC2465" w:rsidRDefault="002A4DE7" w:rsidP="00134E6D">
            <w:pPr>
              <w:widowControl w:val="0"/>
              <w:numPr>
                <w:ilvl w:val="0"/>
                <w:numId w:val="22"/>
              </w:numPr>
              <w:shd w:val="clear" w:color="auto" w:fill="FFFFFF"/>
              <w:tabs>
                <w:tab w:val="left" w:pos="552"/>
              </w:tabs>
              <w:autoSpaceDE w:val="0"/>
              <w:autoSpaceDN w:val="0"/>
              <w:adjustRightInd w:val="0"/>
              <w:ind w:firstLine="567"/>
              <w:rPr>
                <w:rFonts w:cs="Times New Roman"/>
                <w:szCs w:val="24"/>
              </w:rPr>
            </w:pPr>
            <w:r w:rsidRPr="00AC2465">
              <w:rPr>
                <w:rFonts w:cs="Times New Roman"/>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2A4DE7" w:rsidRPr="00AC2465" w:rsidRDefault="002A4DE7" w:rsidP="00134E6D">
            <w:pPr>
              <w:widowControl w:val="0"/>
              <w:numPr>
                <w:ilvl w:val="0"/>
                <w:numId w:val="22"/>
              </w:numPr>
              <w:shd w:val="clear" w:color="auto" w:fill="FFFFFF"/>
              <w:tabs>
                <w:tab w:val="left" w:pos="552"/>
              </w:tabs>
              <w:autoSpaceDE w:val="0"/>
              <w:autoSpaceDN w:val="0"/>
              <w:adjustRightInd w:val="0"/>
              <w:ind w:firstLine="567"/>
              <w:rPr>
                <w:rFonts w:cs="Times New Roman"/>
                <w:szCs w:val="24"/>
              </w:rPr>
            </w:pPr>
            <w:r w:rsidRPr="00AC2465">
              <w:rPr>
                <w:rFonts w:cs="Times New Roman"/>
                <w:szCs w:val="24"/>
              </w:rPr>
              <w:t>управление поведением партнёра – контроль, коррекция, оценка его действий;</w:t>
            </w:r>
          </w:p>
          <w:p w:rsidR="002A4DE7" w:rsidRPr="00AC2465" w:rsidRDefault="002A4DE7" w:rsidP="00134E6D">
            <w:pPr>
              <w:widowControl w:val="0"/>
              <w:numPr>
                <w:ilvl w:val="0"/>
                <w:numId w:val="22"/>
              </w:numPr>
              <w:shd w:val="clear" w:color="auto" w:fill="FFFFFF"/>
              <w:tabs>
                <w:tab w:val="left" w:pos="552"/>
              </w:tabs>
              <w:autoSpaceDE w:val="0"/>
              <w:autoSpaceDN w:val="0"/>
              <w:adjustRightInd w:val="0"/>
              <w:ind w:firstLine="567"/>
              <w:rPr>
                <w:rFonts w:cs="Times New Roman"/>
                <w:spacing w:val="-4"/>
                <w:szCs w:val="24"/>
              </w:rPr>
            </w:pPr>
            <w:r w:rsidRPr="00AC2465">
              <w:rPr>
                <w:rFonts w:cs="Times New Roman"/>
                <w:spacing w:val="-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2A4DE7" w:rsidRPr="00AC2465" w:rsidRDefault="002A4DE7" w:rsidP="00B210FA">
            <w:pPr>
              <w:shd w:val="clear" w:color="auto" w:fill="FFFFFF"/>
              <w:ind w:firstLine="567"/>
              <w:rPr>
                <w:rFonts w:cs="Times New Roman"/>
                <w:szCs w:val="24"/>
              </w:rPr>
            </w:pPr>
          </w:p>
        </w:tc>
      </w:tr>
      <w:tr w:rsidR="002A4DE7" w:rsidRPr="00AC2465" w:rsidTr="00B210FA">
        <w:trPr>
          <w:trHeight w:val="2575"/>
        </w:trPr>
        <w:tc>
          <w:tcPr>
            <w:tcW w:w="2660" w:type="dxa"/>
          </w:tcPr>
          <w:p w:rsidR="002A4DE7" w:rsidRPr="00AC2465" w:rsidRDefault="002A4DE7" w:rsidP="00B210FA">
            <w:pPr>
              <w:shd w:val="clear" w:color="auto" w:fill="FFFFFF"/>
              <w:rPr>
                <w:rFonts w:cs="Times New Roman"/>
                <w:b/>
                <w:szCs w:val="24"/>
              </w:rPr>
            </w:pPr>
          </w:p>
          <w:p w:rsidR="002A4DE7" w:rsidRPr="00AC2465" w:rsidRDefault="002A4DE7" w:rsidP="00B210FA">
            <w:pPr>
              <w:shd w:val="clear" w:color="auto" w:fill="FFFFFF"/>
              <w:rPr>
                <w:rFonts w:cs="Times New Roman"/>
                <w:b/>
                <w:bCs/>
                <w:i/>
                <w:iCs/>
                <w:szCs w:val="24"/>
              </w:rPr>
            </w:pPr>
            <w:r w:rsidRPr="00AC2465">
              <w:rPr>
                <w:rFonts w:cs="Times New Roman"/>
                <w:b/>
                <w:szCs w:val="24"/>
              </w:rPr>
              <w:t>Критерии  оценки сформированности УУД у учащихся</w:t>
            </w:r>
          </w:p>
        </w:tc>
        <w:tc>
          <w:tcPr>
            <w:tcW w:w="7513" w:type="dxa"/>
          </w:tcPr>
          <w:p w:rsidR="002A4DE7" w:rsidRPr="00AC2465" w:rsidRDefault="002A4DE7" w:rsidP="00B210FA">
            <w:pPr>
              <w:pStyle w:val="a8"/>
              <w:ind w:left="0" w:firstLine="34"/>
            </w:pPr>
          </w:p>
          <w:p w:rsidR="002A4DE7" w:rsidRPr="00AC2465" w:rsidRDefault="002A4DE7" w:rsidP="00B210FA">
            <w:pPr>
              <w:pStyle w:val="a8"/>
              <w:ind w:left="0" w:firstLine="34"/>
            </w:pPr>
            <w:r w:rsidRPr="00AC2465">
              <w:t xml:space="preserve">Критериями оценки сформированности УУД у учащихся является: </w:t>
            </w:r>
          </w:p>
          <w:p w:rsidR="002A4DE7" w:rsidRPr="00AC2465" w:rsidRDefault="002A4DE7" w:rsidP="00134E6D">
            <w:pPr>
              <w:pStyle w:val="a8"/>
              <w:numPr>
                <w:ilvl w:val="0"/>
                <w:numId w:val="25"/>
              </w:numPr>
              <w:ind w:left="0" w:firstLine="567"/>
            </w:pPr>
            <w:r w:rsidRPr="00AC2465">
              <w:t>соответствие возрастно-психологическим  нормативным требованиям;</w:t>
            </w:r>
          </w:p>
          <w:p w:rsidR="002A4DE7" w:rsidRPr="00AC2465" w:rsidRDefault="002A4DE7" w:rsidP="00134E6D">
            <w:pPr>
              <w:pStyle w:val="a8"/>
              <w:numPr>
                <w:ilvl w:val="0"/>
                <w:numId w:val="25"/>
              </w:numPr>
              <w:ind w:left="0" w:firstLine="567"/>
            </w:pPr>
            <w:r w:rsidRPr="00AC2465">
              <w:t xml:space="preserve"> соответствие свойств  универсальных действий заранее заданным требованиям.</w:t>
            </w:r>
          </w:p>
          <w:p w:rsidR="002A4DE7" w:rsidRPr="00AC2465" w:rsidRDefault="002A4DE7" w:rsidP="00B210FA">
            <w:pPr>
              <w:pStyle w:val="a8"/>
              <w:ind w:left="0" w:firstLine="567"/>
            </w:pPr>
            <w:r w:rsidRPr="00AC2465">
              <w:t>Диагностика уровня сформированности универсальных учебных действий и обработка данных производится совместно с психологом.</w:t>
            </w:r>
          </w:p>
          <w:p w:rsidR="002A4DE7" w:rsidRPr="00AC2465" w:rsidRDefault="002A4DE7" w:rsidP="00B210FA">
            <w:pPr>
              <w:shd w:val="clear" w:color="auto" w:fill="FFFFFF"/>
              <w:ind w:firstLine="567"/>
              <w:rPr>
                <w:rFonts w:cs="Times New Roman"/>
                <w:szCs w:val="24"/>
              </w:rPr>
            </w:pPr>
          </w:p>
        </w:tc>
      </w:tr>
    </w:tbl>
    <w:p w:rsidR="00DE771B" w:rsidRDefault="00DE771B" w:rsidP="00DE771B">
      <w:pPr>
        <w:spacing w:line="360" w:lineRule="auto"/>
        <w:outlineLvl w:val="1"/>
        <w:rPr>
          <w:rFonts w:eastAsia="MS Gothic" w:cs="Times New Roman"/>
          <w:b/>
          <w:sz w:val="28"/>
          <w:szCs w:val="24"/>
          <w:lang w:eastAsia="ru-RU"/>
        </w:rPr>
      </w:pPr>
      <w:bookmarkStart w:id="51" w:name="_Toc442718439"/>
      <w:bookmarkStart w:id="52" w:name="_Toc447180422"/>
      <w:r w:rsidRPr="00DE771B">
        <w:rPr>
          <w:rFonts w:eastAsia="MS Gothic" w:cs="Times New Roman"/>
          <w:b/>
          <w:sz w:val="28"/>
          <w:szCs w:val="24"/>
          <w:lang w:eastAsia="ru-RU"/>
        </w:rPr>
        <w:t>2.1.1.</w:t>
      </w:r>
      <w:r w:rsidRPr="00DE771B">
        <w:rPr>
          <w:rFonts w:eastAsia="MS Gothic" w:cs="Times New Roman"/>
          <w:b/>
          <w:sz w:val="28"/>
          <w:szCs w:val="24"/>
          <w:lang w:eastAsia="ru-RU"/>
        </w:rPr>
        <w:tab/>
        <w:t>Ценностные ориентиры начального общего образования</w:t>
      </w:r>
      <w:bookmarkEnd w:id="51"/>
      <w:bookmarkEnd w:id="52"/>
    </w:p>
    <w:p w:rsidR="00B735F4" w:rsidRPr="00BC6954" w:rsidRDefault="00B735F4" w:rsidP="00B735F4">
      <w:pPr>
        <w:pStyle w:val="aff3"/>
        <w:shd w:val="clear" w:color="auto" w:fill="auto"/>
        <w:spacing w:before="0" w:line="360" w:lineRule="auto"/>
        <w:ind w:firstLine="454"/>
        <w:jc w:val="both"/>
        <w:rPr>
          <w:rFonts w:ascii="Times New Roman" w:hAnsi="Times New Roman"/>
          <w:szCs w:val="24"/>
        </w:rPr>
      </w:pPr>
      <w:r w:rsidRPr="00BC6954">
        <w:rPr>
          <w:rFonts w:ascii="Times New Roman" w:hAnsi="Times New Roman"/>
          <w:szCs w:val="24"/>
        </w:rPr>
        <w:t xml:space="preserve">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w:t>
      </w:r>
      <w:r w:rsidRPr="00BC6954">
        <w:rPr>
          <w:rFonts w:ascii="Times New Roman" w:hAnsi="Times New Roman"/>
          <w:spacing w:val="-2"/>
          <w:szCs w:val="24"/>
        </w:rPr>
        <w:t xml:space="preserve">ФГОС НОО </w:t>
      </w:r>
      <w:r w:rsidRPr="00BC6954">
        <w:rPr>
          <w:rFonts w:ascii="Times New Roman" w:hAnsi="Times New Roman"/>
          <w:szCs w:val="24"/>
        </w:rPr>
        <w:t xml:space="preserve">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рабочих программ учебных предметов, курсов, дисциплин.</w:t>
      </w:r>
    </w:p>
    <w:p w:rsidR="00B735F4" w:rsidRPr="00BC6954" w:rsidRDefault="00B735F4" w:rsidP="00B735F4">
      <w:pPr>
        <w:autoSpaceDE w:val="0"/>
        <w:autoSpaceDN w:val="0"/>
        <w:adjustRightInd w:val="0"/>
        <w:spacing w:line="360" w:lineRule="auto"/>
        <w:ind w:firstLine="454"/>
        <w:rPr>
          <w:rFonts w:cs="Times New Roman"/>
          <w:b/>
          <w:bCs/>
          <w:szCs w:val="24"/>
        </w:rPr>
      </w:pPr>
      <w:r w:rsidRPr="00BC6954">
        <w:rPr>
          <w:rFonts w:cs="Times New Roman"/>
          <w:b/>
          <w:bCs/>
          <w:szCs w:val="24"/>
        </w:rPr>
        <w:t xml:space="preserve">Теоретико-методологическая основой программы формирования УУД  являются: </w:t>
      </w:r>
      <w:r w:rsidRPr="00BC6954">
        <w:rPr>
          <w:rFonts w:cs="Times New Roman"/>
          <w:szCs w:val="24"/>
        </w:rPr>
        <w:t>культурно-исторический подход, базирующийся на положениях научной школы Л.С. Выготского, А.Н. Леонтьева, Д.Б. Эльконина, П.Я. Гальперина, В.В. Давыдова, а также трудах  А.Г. Асмолова, И.С. Якиманской, В.И. Слободчикова и др.</w:t>
      </w:r>
    </w:p>
    <w:p w:rsidR="00B735F4" w:rsidRPr="00BC6954" w:rsidRDefault="00B735F4" w:rsidP="00B735F4">
      <w:pPr>
        <w:autoSpaceDE w:val="0"/>
        <w:autoSpaceDN w:val="0"/>
        <w:adjustRightInd w:val="0"/>
        <w:spacing w:line="360" w:lineRule="auto"/>
        <w:ind w:firstLine="360"/>
        <w:rPr>
          <w:rFonts w:cs="Times New Roman"/>
          <w:szCs w:val="24"/>
        </w:rPr>
      </w:pPr>
      <w:r w:rsidRPr="00BC6954">
        <w:rPr>
          <w:rFonts w:cs="Times New Roman"/>
          <w:b/>
          <w:bCs/>
          <w:szCs w:val="24"/>
        </w:rPr>
        <w:t xml:space="preserve"> Концептуально – методологической основой программы формирования универсальных учебных действий стали:</w:t>
      </w:r>
    </w:p>
    <w:p w:rsidR="00B735F4" w:rsidRPr="00BC6954" w:rsidRDefault="00B735F4" w:rsidP="003576F3">
      <w:pPr>
        <w:pStyle w:val="a8"/>
        <w:numPr>
          <w:ilvl w:val="0"/>
          <w:numId w:val="76"/>
        </w:numPr>
        <w:autoSpaceDE w:val="0"/>
        <w:autoSpaceDN w:val="0"/>
        <w:adjustRightInd w:val="0"/>
        <w:spacing w:line="360" w:lineRule="auto"/>
        <w:rPr>
          <w:szCs w:val="24"/>
        </w:rPr>
      </w:pPr>
      <w:r w:rsidRPr="00BC6954">
        <w:rPr>
          <w:szCs w:val="24"/>
        </w:rPr>
        <w:t>Примерная основная образовательная программа образовательного учреждения;</w:t>
      </w:r>
    </w:p>
    <w:p w:rsidR="00B735F4" w:rsidRPr="00BC6954" w:rsidRDefault="00B735F4" w:rsidP="003576F3">
      <w:pPr>
        <w:pStyle w:val="a8"/>
        <w:numPr>
          <w:ilvl w:val="0"/>
          <w:numId w:val="76"/>
        </w:numPr>
        <w:autoSpaceDE w:val="0"/>
        <w:autoSpaceDN w:val="0"/>
        <w:adjustRightInd w:val="0"/>
        <w:spacing w:line="360" w:lineRule="auto"/>
        <w:rPr>
          <w:szCs w:val="24"/>
        </w:rPr>
      </w:pPr>
      <w:r w:rsidRPr="00BC6954">
        <w:rPr>
          <w:szCs w:val="24"/>
        </w:rPr>
        <w:lastRenderedPageBreak/>
        <w:t>Примерная программа формирования универсальных учебных действий на  ступени начального общего образования;</w:t>
      </w:r>
    </w:p>
    <w:p w:rsidR="00B735F4" w:rsidRPr="00BC6954" w:rsidRDefault="00B735F4" w:rsidP="003576F3">
      <w:pPr>
        <w:pStyle w:val="a8"/>
        <w:numPr>
          <w:ilvl w:val="0"/>
          <w:numId w:val="76"/>
        </w:numPr>
        <w:autoSpaceDE w:val="0"/>
        <w:autoSpaceDN w:val="0"/>
        <w:adjustRightInd w:val="0"/>
        <w:spacing w:line="360" w:lineRule="auto"/>
        <w:rPr>
          <w:szCs w:val="24"/>
        </w:rPr>
      </w:pPr>
      <w:r w:rsidRPr="00BC6954">
        <w:rPr>
          <w:szCs w:val="24"/>
        </w:rPr>
        <w:t xml:space="preserve"> «Как проектировать универсальные учебные действия в начальной школе: от действия к мысли» - пособие для учителя, под ред. А.Г. Асмолова. — М.: Просвещение, 2008. </w:t>
      </w:r>
    </w:p>
    <w:p w:rsidR="00B735F4" w:rsidRPr="00BC6954" w:rsidRDefault="00B735F4" w:rsidP="00B735F4">
      <w:pPr>
        <w:pStyle w:val="a8"/>
        <w:autoSpaceDE w:val="0"/>
        <w:autoSpaceDN w:val="0"/>
        <w:adjustRightInd w:val="0"/>
        <w:spacing w:line="360" w:lineRule="auto"/>
        <w:ind w:left="0" w:firstLine="360"/>
        <w:rPr>
          <w:szCs w:val="24"/>
          <w:lang w:eastAsia="ru-RU"/>
        </w:rPr>
      </w:pPr>
      <w:r w:rsidRPr="00BC6954">
        <w:rPr>
          <w:b/>
          <w:szCs w:val="24"/>
          <w:lang w:eastAsia="ru-RU"/>
        </w:rPr>
        <w:t>Цель</w:t>
      </w:r>
      <w:r w:rsidRPr="00BC6954">
        <w:rPr>
          <w:szCs w:val="24"/>
        </w:rPr>
        <w:t xml:space="preserve"> программы формирования УУД:</w:t>
      </w:r>
      <w:r w:rsidRPr="00BC6954">
        <w:rPr>
          <w:szCs w:val="24"/>
          <w:lang w:eastAsia="ru-RU"/>
        </w:rPr>
        <w:t xml:space="preserve"> </w:t>
      </w:r>
    </w:p>
    <w:p w:rsidR="00B735F4" w:rsidRPr="00BC6954" w:rsidRDefault="00B735F4" w:rsidP="00B735F4">
      <w:pPr>
        <w:pStyle w:val="a8"/>
        <w:autoSpaceDE w:val="0"/>
        <w:autoSpaceDN w:val="0"/>
        <w:adjustRightInd w:val="0"/>
        <w:spacing w:line="360" w:lineRule="auto"/>
        <w:ind w:left="0" w:firstLine="360"/>
        <w:rPr>
          <w:szCs w:val="24"/>
          <w:lang w:eastAsia="ru-RU"/>
        </w:rPr>
      </w:pPr>
      <w:r w:rsidRPr="00BC6954">
        <w:rPr>
          <w:szCs w:val="24"/>
          <w:lang w:eastAsia="ru-RU"/>
        </w:rPr>
        <w:t xml:space="preserve">- обеспечение реализации требований ФГОС в школе на  ступени начального образования;  </w:t>
      </w:r>
    </w:p>
    <w:p w:rsidR="00B735F4" w:rsidRPr="00BC6954" w:rsidRDefault="00B735F4" w:rsidP="00B735F4">
      <w:pPr>
        <w:pStyle w:val="a8"/>
        <w:autoSpaceDE w:val="0"/>
        <w:autoSpaceDN w:val="0"/>
        <w:adjustRightInd w:val="0"/>
        <w:spacing w:line="360" w:lineRule="auto"/>
        <w:ind w:left="0" w:firstLine="360"/>
        <w:rPr>
          <w:szCs w:val="24"/>
        </w:rPr>
      </w:pPr>
      <w:r w:rsidRPr="00BC6954">
        <w:rPr>
          <w:szCs w:val="24"/>
          <w:lang w:eastAsia="ru-RU"/>
        </w:rPr>
        <w:t>- формирование совокупности «универсальных учебных действий», обеспечивающих «умение учиться», способность личности к саморазвитию и самосовершенствованию путем сознательного и активного присвоения нового социального опыта.</w:t>
      </w:r>
    </w:p>
    <w:p w:rsidR="00B735F4" w:rsidRPr="00BC6954" w:rsidRDefault="00B735F4" w:rsidP="00B735F4">
      <w:pPr>
        <w:autoSpaceDE w:val="0"/>
        <w:autoSpaceDN w:val="0"/>
        <w:adjustRightInd w:val="0"/>
        <w:spacing w:line="360" w:lineRule="auto"/>
        <w:ind w:firstLine="360"/>
        <w:rPr>
          <w:rFonts w:cs="Times New Roman"/>
          <w:szCs w:val="24"/>
        </w:rPr>
      </w:pPr>
      <w:r w:rsidRPr="00BC6954">
        <w:rPr>
          <w:rFonts w:cs="Times New Roman"/>
          <w:b/>
          <w:szCs w:val="24"/>
        </w:rPr>
        <w:t>Задачи</w:t>
      </w:r>
      <w:r w:rsidRPr="00BC6954">
        <w:rPr>
          <w:rFonts w:cs="Times New Roman"/>
          <w:szCs w:val="24"/>
        </w:rPr>
        <w:t xml:space="preserve">: </w:t>
      </w:r>
    </w:p>
    <w:p w:rsidR="00B735F4" w:rsidRPr="00BC6954" w:rsidRDefault="00B735F4" w:rsidP="00B735F4">
      <w:pPr>
        <w:autoSpaceDE w:val="0"/>
        <w:autoSpaceDN w:val="0"/>
        <w:adjustRightInd w:val="0"/>
        <w:spacing w:line="360" w:lineRule="auto"/>
        <w:ind w:firstLine="709"/>
        <w:rPr>
          <w:rFonts w:cs="Times New Roman"/>
          <w:szCs w:val="24"/>
        </w:rPr>
      </w:pPr>
      <w:r w:rsidRPr="00BC6954">
        <w:rPr>
          <w:rFonts w:cs="Times New Roman"/>
          <w:szCs w:val="24"/>
        </w:rPr>
        <w:t>• установить ценностные ориентиры начального общего образования;</w:t>
      </w:r>
    </w:p>
    <w:p w:rsidR="00B735F4" w:rsidRPr="00BC6954" w:rsidRDefault="00B735F4" w:rsidP="00B735F4">
      <w:pPr>
        <w:autoSpaceDE w:val="0"/>
        <w:autoSpaceDN w:val="0"/>
        <w:adjustRightInd w:val="0"/>
        <w:spacing w:line="360" w:lineRule="auto"/>
        <w:ind w:firstLine="709"/>
        <w:rPr>
          <w:rFonts w:cs="Times New Roman"/>
          <w:szCs w:val="24"/>
        </w:rPr>
      </w:pPr>
      <w:r w:rsidRPr="00BC6954">
        <w:rPr>
          <w:rFonts w:cs="Times New Roman"/>
          <w:szCs w:val="24"/>
        </w:rPr>
        <w:t>• определить понятие, функции, состав и характеристики универсальных учебных действий в младшем школьном возрасте;</w:t>
      </w:r>
    </w:p>
    <w:p w:rsidR="00B735F4" w:rsidRPr="00BC6954" w:rsidRDefault="00B735F4" w:rsidP="00B735F4">
      <w:pPr>
        <w:autoSpaceDE w:val="0"/>
        <w:autoSpaceDN w:val="0"/>
        <w:adjustRightInd w:val="0"/>
        <w:spacing w:line="360" w:lineRule="auto"/>
        <w:ind w:firstLine="709"/>
        <w:rPr>
          <w:rFonts w:cs="Times New Roman"/>
          <w:szCs w:val="24"/>
        </w:rPr>
      </w:pPr>
      <w:r w:rsidRPr="00BC6954">
        <w:rPr>
          <w:rFonts w:cs="Times New Roman"/>
          <w:szCs w:val="24"/>
        </w:rPr>
        <w:t>• выявить связь универсальных учебных действий с содержанием учебных предметов;</w:t>
      </w:r>
    </w:p>
    <w:p w:rsidR="00B735F4" w:rsidRPr="00BC6954" w:rsidRDefault="00B735F4" w:rsidP="00B735F4">
      <w:pPr>
        <w:autoSpaceDE w:val="0"/>
        <w:autoSpaceDN w:val="0"/>
        <w:adjustRightInd w:val="0"/>
        <w:spacing w:line="360" w:lineRule="auto"/>
        <w:ind w:firstLine="709"/>
        <w:rPr>
          <w:rFonts w:cs="Times New Roman"/>
          <w:szCs w:val="24"/>
        </w:rPr>
      </w:pPr>
      <w:r w:rsidRPr="00BC6954">
        <w:rPr>
          <w:rFonts w:cs="Times New Roman"/>
          <w:szCs w:val="24"/>
        </w:rPr>
        <w:t>• определить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B735F4" w:rsidRPr="00BC6954" w:rsidRDefault="00B735F4" w:rsidP="00B735F4">
      <w:pPr>
        <w:autoSpaceDE w:val="0"/>
        <w:autoSpaceDN w:val="0"/>
        <w:adjustRightInd w:val="0"/>
        <w:spacing w:line="360" w:lineRule="auto"/>
        <w:ind w:firstLine="708"/>
        <w:rPr>
          <w:rFonts w:cs="Times New Roman"/>
          <w:szCs w:val="24"/>
        </w:rPr>
      </w:pPr>
      <w:r w:rsidRPr="00BC6954">
        <w:rPr>
          <w:rFonts w:cs="Times New Roman"/>
          <w:szCs w:val="24"/>
        </w:rPr>
        <w:t xml:space="preserve">Программа формирования универсальных учебных действий направлена на обеспечение системно-деятельностного подхода, положенного в основу ФГОС НОО, и призвана способствовать </w:t>
      </w:r>
    </w:p>
    <w:p w:rsidR="00B735F4" w:rsidRPr="00BC6954" w:rsidRDefault="00B735F4" w:rsidP="00B735F4">
      <w:pPr>
        <w:autoSpaceDE w:val="0"/>
        <w:autoSpaceDN w:val="0"/>
        <w:adjustRightInd w:val="0"/>
        <w:spacing w:line="360" w:lineRule="auto"/>
        <w:ind w:firstLine="708"/>
        <w:rPr>
          <w:rFonts w:cs="Times New Roman"/>
          <w:szCs w:val="24"/>
        </w:rPr>
      </w:pPr>
      <w:r w:rsidRPr="00BC6954">
        <w:rPr>
          <w:rFonts w:cs="Times New Roman"/>
          <w:szCs w:val="24"/>
        </w:rPr>
        <w:t xml:space="preserve">- реализации развивающего потенциала начального общего образования, </w:t>
      </w:r>
    </w:p>
    <w:p w:rsidR="00B735F4" w:rsidRPr="00BC6954" w:rsidRDefault="00B735F4" w:rsidP="00B735F4">
      <w:pPr>
        <w:autoSpaceDE w:val="0"/>
        <w:autoSpaceDN w:val="0"/>
        <w:adjustRightInd w:val="0"/>
        <w:spacing w:line="360" w:lineRule="auto"/>
        <w:ind w:firstLine="708"/>
        <w:rPr>
          <w:rFonts w:cs="Times New Roman"/>
          <w:szCs w:val="24"/>
        </w:rPr>
      </w:pPr>
      <w:r w:rsidRPr="00BC6954">
        <w:rPr>
          <w:rFonts w:cs="Times New Roman"/>
          <w:szCs w:val="24"/>
        </w:rPr>
        <w:t xml:space="preserve">-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w:t>
      </w:r>
    </w:p>
    <w:p w:rsidR="00B735F4" w:rsidRPr="00BC6954" w:rsidRDefault="00B735F4" w:rsidP="00B735F4">
      <w:pPr>
        <w:autoSpaceDE w:val="0"/>
        <w:autoSpaceDN w:val="0"/>
        <w:adjustRightInd w:val="0"/>
        <w:spacing w:line="360" w:lineRule="auto"/>
        <w:ind w:firstLine="708"/>
        <w:rPr>
          <w:rFonts w:cs="Times New Roman"/>
          <w:szCs w:val="24"/>
        </w:rPr>
      </w:pPr>
      <w:r w:rsidRPr="00BC6954">
        <w:rPr>
          <w:rFonts w:cs="Times New Roman"/>
          <w:szCs w:val="24"/>
        </w:rPr>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B735F4" w:rsidRPr="00BC6954" w:rsidRDefault="00B735F4" w:rsidP="00B735F4">
      <w:pPr>
        <w:autoSpaceDE w:val="0"/>
        <w:autoSpaceDN w:val="0"/>
        <w:adjustRightInd w:val="0"/>
        <w:spacing w:line="360" w:lineRule="auto"/>
        <w:ind w:firstLine="708"/>
        <w:rPr>
          <w:rFonts w:cs="Times New Roman"/>
          <w:szCs w:val="24"/>
        </w:rPr>
      </w:pPr>
      <w:r w:rsidRPr="00BC6954">
        <w:rPr>
          <w:rFonts w:cs="Times New Roman"/>
          <w:szCs w:val="24"/>
        </w:rPr>
        <w:lastRenderedPageBreak/>
        <w:t xml:space="preserve">Программа формирования универсальных учебных действий определяет содержание и организацию образовательного процесса на ступени начального общего образования и </w:t>
      </w:r>
      <w:r w:rsidRPr="00BC6954">
        <w:rPr>
          <w:rFonts w:cs="Times New Roman"/>
          <w:b/>
          <w:bCs/>
          <w:i/>
          <w:szCs w:val="24"/>
        </w:rPr>
        <w:t xml:space="preserve">составлена </w:t>
      </w:r>
    </w:p>
    <w:p w:rsidR="00B735F4" w:rsidRPr="00BC6954" w:rsidRDefault="00B735F4" w:rsidP="003576F3">
      <w:pPr>
        <w:numPr>
          <w:ilvl w:val="0"/>
          <w:numId w:val="77"/>
        </w:numPr>
        <w:autoSpaceDE w:val="0"/>
        <w:autoSpaceDN w:val="0"/>
        <w:adjustRightInd w:val="0"/>
        <w:spacing w:line="360" w:lineRule="auto"/>
        <w:ind w:left="0" w:firstLine="0"/>
        <w:rPr>
          <w:rFonts w:cs="Times New Roman"/>
          <w:szCs w:val="24"/>
        </w:rPr>
      </w:pPr>
      <w:r w:rsidRPr="00BC6954">
        <w:rPr>
          <w:rFonts w:cs="Times New Roman"/>
          <w:szCs w:val="24"/>
        </w:rPr>
        <w:t xml:space="preserve">в соответствии с требованиями федерального государственного образовательного стандарта начального общего образования  </w:t>
      </w:r>
      <w:r w:rsidRPr="00BC6954">
        <w:rPr>
          <w:rFonts w:cs="Times New Roman"/>
          <w:iCs/>
          <w:szCs w:val="24"/>
        </w:rPr>
        <w:t>к структуре</w:t>
      </w:r>
      <w:r w:rsidRPr="00BC6954">
        <w:rPr>
          <w:rFonts w:cs="Times New Roman"/>
          <w:i/>
          <w:iCs/>
          <w:szCs w:val="24"/>
        </w:rPr>
        <w:t xml:space="preserve"> </w:t>
      </w:r>
      <w:r w:rsidRPr="00BC6954">
        <w:rPr>
          <w:rFonts w:cs="Times New Roman"/>
          <w:szCs w:val="24"/>
        </w:rPr>
        <w:t>Примерной программы формирования универсальных учебных действий на ступени начального общего образования;</w:t>
      </w:r>
    </w:p>
    <w:p w:rsidR="00B735F4" w:rsidRPr="00BC6954" w:rsidRDefault="00B735F4" w:rsidP="003576F3">
      <w:pPr>
        <w:numPr>
          <w:ilvl w:val="0"/>
          <w:numId w:val="78"/>
        </w:numPr>
        <w:autoSpaceDE w:val="0"/>
        <w:autoSpaceDN w:val="0"/>
        <w:adjustRightInd w:val="0"/>
        <w:spacing w:line="360" w:lineRule="auto"/>
        <w:ind w:left="0" w:firstLine="0"/>
        <w:rPr>
          <w:rFonts w:cs="Times New Roman"/>
          <w:szCs w:val="24"/>
        </w:rPr>
      </w:pPr>
      <w:r w:rsidRPr="00BC6954">
        <w:rPr>
          <w:rFonts w:cs="Times New Roman"/>
          <w:szCs w:val="24"/>
        </w:rPr>
        <w:t>с опорой на основные положения Программы формирования универсальных учебных действий на ступени начального общего образования;</w:t>
      </w:r>
    </w:p>
    <w:p w:rsidR="00B735F4" w:rsidRPr="00BC6954" w:rsidRDefault="00B735F4" w:rsidP="00B735F4">
      <w:pPr>
        <w:autoSpaceDE w:val="0"/>
        <w:autoSpaceDN w:val="0"/>
        <w:adjustRightInd w:val="0"/>
        <w:spacing w:line="360" w:lineRule="auto"/>
        <w:rPr>
          <w:rFonts w:cs="Times New Roman"/>
          <w:b/>
          <w:bCs/>
          <w:i/>
          <w:szCs w:val="24"/>
        </w:rPr>
      </w:pPr>
      <w:r w:rsidRPr="00BC6954">
        <w:rPr>
          <w:rFonts w:cs="Times New Roman"/>
          <w:b/>
          <w:bCs/>
          <w:i/>
          <w:szCs w:val="24"/>
        </w:rPr>
        <w:t>направлена</w:t>
      </w:r>
    </w:p>
    <w:p w:rsidR="00B735F4" w:rsidRPr="00BC6954" w:rsidRDefault="00B735F4" w:rsidP="003576F3">
      <w:pPr>
        <w:numPr>
          <w:ilvl w:val="0"/>
          <w:numId w:val="78"/>
        </w:numPr>
        <w:autoSpaceDE w:val="0"/>
        <w:autoSpaceDN w:val="0"/>
        <w:adjustRightInd w:val="0"/>
        <w:spacing w:line="360" w:lineRule="auto"/>
        <w:ind w:left="0" w:firstLine="0"/>
        <w:rPr>
          <w:rFonts w:cs="Times New Roman"/>
          <w:szCs w:val="24"/>
        </w:rPr>
      </w:pPr>
      <w:r w:rsidRPr="00BC6954">
        <w:rPr>
          <w:rFonts w:cs="Times New Roman"/>
          <w:szCs w:val="24"/>
        </w:rPr>
        <w:t>на освоение обучающимися конкретных предметных знаний и навыков в рамках отдельных дисциплин в сочетании с сознательным, активным присвоением ими нового социального опыта;</w:t>
      </w:r>
    </w:p>
    <w:p w:rsidR="00B735F4" w:rsidRPr="00BC6954" w:rsidRDefault="00B735F4" w:rsidP="003576F3">
      <w:pPr>
        <w:numPr>
          <w:ilvl w:val="0"/>
          <w:numId w:val="78"/>
        </w:numPr>
        <w:autoSpaceDE w:val="0"/>
        <w:autoSpaceDN w:val="0"/>
        <w:adjustRightInd w:val="0"/>
        <w:spacing w:line="360" w:lineRule="auto"/>
        <w:ind w:left="0" w:firstLine="0"/>
        <w:rPr>
          <w:rFonts w:cs="Times New Roman"/>
          <w:szCs w:val="24"/>
        </w:rPr>
      </w:pPr>
      <w:r w:rsidRPr="00BC6954">
        <w:rPr>
          <w:rFonts w:cs="Times New Roman"/>
          <w:szCs w:val="24"/>
        </w:rPr>
        <w:t>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при условии сохранения и укрепления здоровья, формирования общей культуры, духовно-нравственного, социального, личностного и интеллектуального развития учащихся.</w:t>
      </w:r>
    </w:p>
    <w:p w:rsidR="00B735F4" w:rsidRPr="00BC6954" w:rsidRDefault="00B735F4" w:rsidP="00B735F4">
      <w:pPr>
        <w:autoSpaceDE w:val="0"/>
        <w:autoSpaceDN w:val="0"/>
        <w:adjustRightInd w:val="0"/>
        <w:spacing w:line="360" w:lineRule="auto"/>
        <w:rPr>
          <w:rFonts w:cs="Times New Roman"/>
          <w:szCs w:val="24"/>
        </w:rPr>
      </w:pPr>
      <w:r w:rsidRPr="00BC6954">
        <w:rPr>
          <w:rFonts w:cs="Times New Roman"/>
          <w:b/>
          <w:bCs/>
          <w:i/>
          <w:szCs w:val="24"/>
        </w:rPr>
        <w:t>призвана обеспечить</w:t>
      </w:r>
      <w:r w:rsidRPr="00BC6954">
        <w:rPr>
          <w:rFonts w:cs="Times New Roman"/>
          <w:b/>
          <w:bCs/>
          <w:szCs w:val="24"/>
        </w:rPr>
        <w:t xml:space="preserve">  </w:t>
      </w:r>
    </w:p>
    <w:p w:rsidR="00B735F4" w:rsidRPr="00BC6954" w:rsidRDefault="00B735F4" w:rsidP="003576F3">
      <w:pPr>
        <w:numPr>
          <w:ilvl w:val="1"/>
          <w:numId w:val="76"/>
        </w:numPr>
        <w:autoSpaceDE w:val="0"/>
        <w:autoSpaceDN w:val="0"/>
        <w:adjustRightInd w:val="0"/>
        <w:spacing w:line="360" w:lineRule="auto"/>
        <w:ind w:left="0" w:firstLine="0"/>
        <w:rPr>
          <w:rFonts w:cs="Times New Roman"/>
          <w:szCs w:val="24"/>
        </w:rPr>
      </w:pPr>
      <w:r w:rsidRPr="00BC6954">
        <w:rPr>
          <w:rFonts w:cs="Times New Roman"/>
          <w:szCs w:val="24"/>
        </w:rPr>
        <w:t>достижение планируемых результатов всеми обучающимися, в том числе детьми с ограниченными возможностями здоровья;</w:t>
      </w:r>
    </w:p>
    <w:p w:rsidR="00B735F4" w:rsidRPr="00BC6954" w:rsidRDefault="00B735F4" w:rsidP="003576F3">
      <w:pPr>
        <w:numPr>
          <w:ilvl w:val="1"/>
          <w:numId w:val="76"/>
        </w:numPr>
        <w:autoSpaceDE w:val="0"/>
        <w:autoSpaceDN w:val="0"/>
        <w:adjustRightInd w:val="0"/>
        <w:spacing w:line="360" w:lineRule="auto"/>
        <w:ind w:left="0" w:firstLine="0"/>
        <w:rPr>
          <w:rFonts w:cs="Times New Roman"/>
          <w:szCs w:val="24"/>
        </w:rPr>
      </w:pPr>
      <w:r w:rsidRPr="00BC6954">
        <w:rPr>
          <w:rFonts w:cs="Times New Roman"/>
          <w:szCs w:val="24"/>
        </w:rPr>
        <w:t>выявление и развитие способностей обучающихся, в том числе одарённых детей</w:t>
      </w:r>
    </w:p>
    <w:p w:rsidR="00B735F4" w:rsidRPr="00BC6954" w:rsidRDefault="00B735F4" w:rsidP="00B735F4">
      <w:pPr>
        <w:spacing w:line="360" w:lineRule="auto"/>
        <w:contextualSpacing/>
        <w:rPr>
          <w:rFonts w:cs="Times New Roman"/>
          <w:szCs w:val="24"/>
        </w:rPr>
      </w:pPr>
      <w:r w:rsidRPr="00BC6954">
        <w:rPr>
          <w:rFonts w:cs="Times New Roman"/>
          <w:b/>
          <w:bCs/>
          <w:szCs w:val="24"/>
        </w:rPr>
        <w:t>Ожидаемый результат реализации Программы формирования УУД</w:t>
      </w:r>
    </w:p>
    <w:p w:rsidR="00B735F4" w:rsidRPr="00BC6954" w:rsidRDefault="00B735F4" w:rsidP="00B735F4">
      <w:pPr>
        <w:spacing w:line="360" w:lineRule="auto"/>
        <w:contextualSpacing/>
        <w:rPr>
          <w:rFonts w:cs="Times New Roman"/>
          <w:b/>
          <w:szCs w:val="24"/>
        </w:rPr>
      </w:pPr>
      <w:r w:rsidRPr="00BC6954">
        <w:rPr>
          <w:rFonts w:cs="Times New Roman"/>
          <w:b/>
          <w:i/>
          <w:iCs/>
          <w:szCs w:val="24"/>
        </w:rPr>
        <w:t>для педагога:</w:t>
      </w:r>
      <w:r w:rsidRPr="00BC6954">
        <w:rPr>
          <w:rFonts w:cs="Times New Roman"/>
          <w:b/>
          <w:szCs w:val="24"/>
        </w:rPr>
        <w:t xml:space="preserve">  </w:t>
      </w:r>
    </w:p>
    <w:p w:rsidR="00B735F4" w:rsidRPr="00BC6954" w:rsidRDefault="00B735F4" w:rsidP="00B735F4">
      <w:pPr>
        <w:spacing w:line="360" w:lineRule="auto"/>
        <w:contextualSpacing/>
        <w:rPr>
          <w:rFonts w:cs="Times New Roman"/>
          <w:szCs w:val="24"/>
        </w:rPr>
      </w:pPr>
      <w:r w:rsidRPr="00BC6954">
        <w:rPr>
          <w:rFonts w:cs="Times New Roman"/>
          <w:szCs w:val="24"/>
        </w:rPr>
        <w:t xml:space="preserve">Программа формирования УУД на ступени начального общего образования: </w:t>
      </w:r>
    </w:p>
    <w:p w:rsidR="00B735F4" w:rsidRPr="00BC6954" w:rsidRDefault="00B735F4" w:rsidP="003576F3">
      <w:pPr>
        <w:numPr>
          <w:ilvl w:val="0"/>
          <w:numId w:val="79"/>
        </w:numPr>
        <w:spacing w:line="360" w:lineRule="auto"/>
        <w:contextualSpacing/>
        <w:rPr>
          <w:rFonts w:cs="Times New Roman"/>
          <w:szCs w:val="24"/>
        </w:rPr>
      </w:pPr>
      <w:r w:rsidRPr="00BC6954">
        <w:rPr>
          <w:rFonts w:cs="Times New Roman"/>
          <w:szCs w:val="24"/>
        </w:rPr>
        <w:t xml:space="preserve">обеспечит инновационное планирование образовательного процесса в  начальной школе, дополнив традиционное содержание учебно-воспитательных программ, </w:t>
      </w:r>
    </w:p>
    <w:p w:rsidR="00B735F4" w:rsidRPr="00BC6954" w:rsidRDefault="00B735F4" w:rsidP="003576F3">
      <w:pPr>
        <w:numPr>
          <w:ilvl w:val="0"/>
          <w:numId w:val="79"/>
        </w:numPr>
        <w:spacing w:line="360" w:lineRule="auto"/>
        <w:contextualSpacing/>
        <w:rPr>
          <w:rFonts w:cs="Times New Roman"/>
          <w:szCs w:val="24"/>
        </w:rPr>
      </w:pPr>
      <w:r w:rsidRPr="00BC6954">
        <w:rPr>
          <w:rFonts w:cs="Times New Roman"/>
          <w:szCs w:val="24"/>
        </w:rPr>
        <w:t xml:space="preserve">конкретизирует требования к результатам  начального общего образования, </w:t>
      </w:r>
    </w:p>
    <w:p w:rsidR="00B735F4" w:rsidRPr="00BC6954" w:rsidRDefault="00B735F4" w:rsidP="003576F3">
      <w:pPr>
        <w:numPr>
          <w:ilvl w:val="0"/>
          <w:numId w:val="79"/>
        </w:numPr>
        <w:spacing w:line="360" w:lineRule="auto"/>
        <w:contextualSpacing/>
        <w:rPr>
          <w:rFonts w:cs="Times New Roman"/>
          <w:szCs w:val="24"/>
        </w:rPr>
      </w:pPr>
      <w:r w:rsidRPr="00BC6954">
        <w:rPr>
          <w:rFonts w:cs="Times New Roman"/>
          <w:szCs w:val="24"/>
        </w:rPr>
        <w:t xml:space="preserve">обеспечит необходимый/оптимальный уровень преемственности начального и среднего общего образования.  </w:t>
      </w:r>
    </w:p>
    <w:p w:rsidR="00B735F4" w:rsidRPr="00BC6954" w:rsidRDefault="00B735F4" w:rsidP="00B735F4">
      <w:pPr>
        <w:spacing w:line="360" w:lineRule="auto"/>
        <w:contextualSpacing/>
        <w:rPr>
          <w:rFonts w:cs="Times New Roman"/>
          <w:b/>
          <w:szCs w:val="24"/>
        </w:rPr>
      </w:pPr>
      <w:r w:rsidRPr="00BC6954">
        <w:rPr>
          <w:rFonts w:cs="Times New Roman"/>
          <w:b/>
          <w:i/>
          <w:iCs/>
          <w:szCs w:val="24"/>
        </w:rPr>
        <w:t>для обучающихся – результаты развития УУД:</w:t>
      </w:r>
    </w:p>
    <w:p w:rsidR="00B735F4" w:rsidRPr="00BC6954" w:rsidRDefault="00B735F4" w:rsidP="003576F3">
      <w:pPr>
        <w:numPr>
          <w:ilvl w:val="0"/>
          <w:numId w:val="80"/>
        </w:numPr>
        <w:spacing w:line="360" w:lineRule="auto"/>
        <w:contextualSpacing/>
        <w:rPr>
          <w:rFonts w:cs="Times New Roman"/>
          <w:szCs w:val="24"/>
        </w:rPr>
      </w:pPr>
      <w:r w:rsidRPr="00BC6954">
        <w:rPr>
          <w:rFonts w:cs="Times New Roman"/>
          <w:szCs w:val="24"/>
        </w:rPr>
        <w:t xml:space="preserve">адекватная школьная мотивация; </w:t>
      </w:r>
    </w:p>
    <w:p w:rsidR="00B735F4" w:rsidRPr="00BC6954" w:rsidRDefault="00B735F4" w:rsidP="003576F3">
      <w:pPr>
        <w:numPr>
          <w:ilvl w:val="0"/>
          <w:numId w:val="80"/>
        </w:numPr>
        <w:spacing w:line="360" w:lineRule="auto"/>
        <w:contextualSpacing/>
        <w:rPr>
          <w:rFonts w:cs="Times New Roman"/>
          <w:szCs w:val="24"/>
        </w:rPr>
      </w:pPr>
      <w:r w:rsidRPr="00BC6954">
        <w:rPr>
          <w:rFonts w:cs="Times New Roman"/>
          <w:szCs w:val="24"/>
        </w:rPr>
        <w:t xml:space="preserve">мотивация достижения; </w:t>
      </w:r>
    </w:p>
    <w:p w:rsidR="00B735F4" w:rsidRPr="00BC6954" w:rsidRDefault="00B735F4" w:rsidP="003576F3">
      <w:pPr>
        <w:numPr>
          <w:ilvl w:val="0"/>
          <w:numId w:val="80"/>
        </w:numPr>
        <w:spacing w:line="360" w:lineRule="auto"/>
        <w:contextualSpacing/>
        <w:rPr>
          <w:rFonts w:cs="Times New Roman"/>
          <w:szCs w:val="24"/>
        </w:rPr>
      </w:pPr>
      <w:r w:rsidRPr="00BC6954">
        <w:rPr>
          <w:rFonts w:cs="Times New Roman"/>
          <w:szCs w:val="24"/>
        </w:rPr>
        <w:t xml:space="preserve">развитие основ гражданской идентичности; </w:t>
      </w:r>
    </w:p>
    <w:p w:rsidR="00B735F4" w:rsidRPr="00BC6954" w:rsidRDefault="00B735F4" w:rsidP="003576F3">
      <w:pPr>
        <w:numPr>
          <w:ilvl w:val="0"/>
          <w:numId w:val="80"/>
        </w:numPr>
        <w:spacing w:line="360" w:lineRule="auto"/>
        <w:contextualSpacing/>
        <w:rPr>
          <w:rFonts w:cs="Times New Roman"/>
          <w:szCs w:val="24"/>
        </w:rPr>
      </w:pPr>
      <w:r w:rsidRPr="00BC6954">
        <w:rPr>
          <w:rFonts w:cs="Times New Roman"/>
          <w:szCs w:val="24"/>
        </w:rPr>
        <w:t xml:space="preserve">формирование рефлексивной адекватной самооценки; </w:t>
      </w:r>
    </w:p>
    <w:p w:rsidR="00B735F4" w:rsidRPr="00BC6954" w:rsidRDefault="00B735F4" w:rsidP="003576F3">
      <w:pPr>
        <w:numPr>
          <w:ilvl w:val="0"/>
          <w:numId w:val="80"/>
        </w:numPr>
        <w:spacing w:line="360" w:lineRule="auto"/>
        <w:contextualSpacing/>
        <w:rPr>
          <w:rFonts w:cs="Times New Roman"/>
          <w:szCs w:val="24"/>
        </w:rPr>
      </w:pPr>
      <w:r w:rsidRPr="00BC6954">
        <w:rPr>
          <w:rFonts w:cs="Times New Roman"/>
          <w:szCs w:val="24"/>
        </w:rPr>
        <w:lastRenderedPageBreak/>
        <w:t xml:space="preserve">функционально-структурная сформированность учебной деятельности; </w:t>
      </w:r>
    </w:p>
    <w:p w:rsidR="00B735F4" w:rsidRPr="00BC6954" w:rsidRDefault="00B735F4" w:rsidP="003576F3">
      <w:pPr>
        <w:numPr>
          <w:ilvl w:val="0"/>
          <w:numId w:val="80"/>
        </w:numPr>
        <w:spacing w:line="360" w:lineRule="auto"/>
        <w:contextualSpacing/>
        <w:rPr>
          <w:rFonts w:cs="Times New Roman"/>
          <w:szCs w:val="24"/>
        </w:rPr>
      </w:pPr>
      <w:r w:rsidRPr="00BC6954">
        <w:rPr>
          <w:rFonts w:cs="Times New Roman"/>
          <w:szCs w:val="24"/>
        </w:rPr>
        <w:t xml:space="preserve">развитие произвольности восприятия, внимания, памяти, воображения; </w:t>
      </w:r>
    </w:p>
    <w:p w:rsidR="00B735F4" w:rsidRPr="00BC6954" w:rsidRDefault="00B735F4" w:rsidP="003576F3">
      <w:pPr>
        <w:numPr>
          <w:ilvl w:val="0"/>
          <w:numId w:val="80"/>
        </w:numPr>
        <w:spacing w:line="360" w:lineRule="auto"/>
        <w:contextualSpacing/>
        <w:rPr>
          <w:rFonts w:cs="Times New Roman"/>
          <w:szCs w:val="24"/>
        </w:rPr>
      </w:pPr>
      <w:r w:rsidRPr="00BC6954">
        <w:rPr>
          <w:rFonts w:cs="Times New Roman"/>
          <w:szCs w:val="24"/>
        </w:rPr>
        <w:t>формирование внутреннего плана действия;</w:t>
      </w:r>
    </w:p>
    <w:p w:rsidR="00B735F4" w:rsidRPr="00BC6954" w:rsidRDefault="00B735F4" w:rsidP="003576F3">
      <w:pPr>
        <w:numPr>
          <w:ilvl w:val="0"/>
          <w:numId w:val="80"/>
        </w:numPr>
        <w:autoSpaceDE w:val="0"/>
        <w:autoSpaceDN w:val="0"/>
        <w:adjustRightInd w:val="0"/>
        <w:spacing w:line="360" w:lineRule="auto"/>
        <w:contextualSpacing/>
        <w:rPr>
          <w:rFonts w:cs="Times New Roman"/>
          <w:b/>
          <w:szCs w:val="24"/>
        </w:rPr>
      </w:pPr>
      <w:r w:rsidRPr="00BC6954">
        <w:rPr>
          <w:rFonts w:cs="Times New Roman"/>
          <w:szCs w:val="24"/>
        </w:rPr>
        <w:t>развитие рефлексии — осознания учащимся содержания, последовательности и основания действий.</w:t>
      </w:r>
      <w:bookmarkStart w:id="53" w:name="bookmark85"/>
    </w:p>
    <w:bookmarkEnd w:id="53"/>
    <w:p w:rsidR="00B735F4" w:rsidRPr="00BC6954" w:rsidRDefault="00B735F4" w:rsidP="00B735F4">
      <w:pPr>
        <w:pStyle w:val="aff3"/>
        <w:shd w:val="clear" w:color="auto" w:fill="auto"/>
        <w:spacing w:before="0" w:line="360" w:lineRule="auto"/>
        <w:ind w:firstLine="454"/>
        <w:jc w:val="both"/>
        <w:rPr>
          <w:rFonts w:ascii="Times New Roman" w:hAnsi="Times New Roman"/>
          <w:szCs w:val="24"/>
        </w:rPr>
      </w:pPr>
      <w:r w:rsidRPr="00BC6954">
        <w:rPr>
          <w:rFonts w:ascii="Times New Roman" w:hAnsi="Times New Roman"/>
          <w:szCs w:val="24"/>
        </w:rP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735F4" w:rsidRPr="00BC6954" w:rsidRDefault="00B735F4" w:rsidP="00B735F4">
      <w:pPr>
        <w:pStyle w:val="aff1"/>
        <w:rPr>
          <w:b/>
          <w:i/>
          <w:sz w:val="24"/>
          <w:szCs w:val="24"/>
        </w:rPr>
      </w:pPr>
      <w:bookmarkStart w:id="54" w:name="bookmark86"/>
      <w:r w:rsidRPr="00BC6954">
        <w:rPr>
          <w:sz w:val="24"/>
          <w:szCs w:val="24"/>
        </w:rPr>
        <w:t>• </w:t>
      </w:r>
      <w:r w:rsidRPr="00BC6954">
        <w:rPr>
          <w:b/>
          <w:i/>
          <w:sz w:val="24"/>
          <w:szCs w:val="24"/>
        </w:rPr>
        <w:t>формирование основ гражданской идентичности личности на основе:</w:t>
      </w:r>
      <w:bookmarkEnd w:id="54"/>
    </w:p>
    <w:p w:rsidR="00B735F4" w:rsidRPr="00BC6954" w:rsidRDefault="00B735F4" w:rsidP="00B735F4">
      <w:pPr>
        <w:pStyle w:val="aff1"/>
        <w:rPr>
          <w:sz w:val="24"/>
          <w:szCs w:val="24"/>
        </w:rPr>
      </w:pPr>
      <w:r w:rsidRPr="00BC6954">
        <w:rPr>
          <w:sz w:val="24"/>
          <w:szCs w:val="24"/>
        </w:rPr>
        <w:t>— чувства сопричастности и гордости за свою Родину, народ и историю, осознания ответственности человека за благосостояние общества;</w:t>
      </w:r>
    </w:p>
    <w:p w:rsidR="00B735F4" w:rsidRPr="00BC6954" w:rsidRDefault="00B735F4" w:rsidP="00B735F4">
      <w:pPr>
        <w:pStyle w:val="aff1"/>
        <w:rPr>
          <w:sz w:val="24"/>
          <w:szCs w:val="24"/>
        </w:rPr>
      </w:pPr>
      <w:r w:rsidRPr="00BC6954">
        <w:rPr>
          <w:sz w:val="24"/>
          <w:szCs w:val="24"/>
        </w:rPr>
        <w:t>— восприятия мира как единого и целостного при разнообразии культур, национальностей, религий; уважения истории и культуры каждого народа;</w:t>
      </w:r>
    </w:p>
    <w:p w:rsidR="00B735F4" w:rsidRPr="00BC6954" w:rsidRDefault="00B735F4" w:rsidP="00B735F4">
      <w:pPr>
        <w:pStyle w:val="aff1"/>
        <w:rPr>
          <w:b/>
          <w:i/>
          <w:sz w:val="24"/>
          <w:szCs w:val="24"/>
        </w:rPr>
      </w:pPr>
      <w:bookmarkStart w:id="55" w:name="bookmark87"/>
      <w:r w:rsidRPr="00BC6954">
        <w:rPr>
          <w:sz w:val="24"/>
          <w:szCs w:val="24"/>
        </w:rPr>
        <w:t>• </w:t>
      </w:r>
      <w:r w:rsidRPr="00BC6954">
        <w:rPr>
          <w:b/>
          <w:i/>
          <w:sz w:val="24"/>
          <w:szCs w:val="24"/>
        </w:rPr>
        <w:t>формирование психологических условий развития общения, сотрудничества на основе:</w:t>
      </w:r>
      <w:bookmarkEnd w:id="55"/>
    </w:p>
    <w:p w:rsidR="00B735F4" w:rsidRPr="00BC6954" w:rsidRDefault="00B735F4" w:rsidP="00B735F4">
      <w:pPr>
        <w:pStyle w:val="aff1"/>
        <w:rPr>
          <w:sz w:val="24"/>
          <w:szCs w:val="24"/>
        </w:rPr>
      </w:pPr>
      <w:r w:rsidRPr="00BC6954">
        <w:rPr>
          <w:sz w:val="24"/>
          <w:szCs w:val="24"/>
        </w:rPr>
        <w:t>• доброжелательности, доверия и внимания к людям, готовности к сотрудничеству и дружбе, оказанию помощи тем, кто в ней нуждается;</w:t>
      </w:r>
    </w:p>
    <w:p w:rsidR="00B735F4" w:rsidRPr="00BC6954" w:rsidRDefault="00B735F4" w:rsidP="00B735F4">
      <w:pPr>
        <w:pStyle w:val="aff1"/>
        <w:rPr>
          <w:sz w:val="24"/>
          <w:szCs w:val="24"/>
        </w:rPr>
      </w:pPr>
      <w:r w:rsidRPr="00BC6954">
        <w:rPr>
          <w:sz w:val="24"/>
          <w:szCs w:val="24"/>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735F4" w:rsidRPr="00BC6954" w:rsidRDefault="00B735F4" w:rsidP="00B735F4">
      <w:pPr>
        <w:pStyle w:val="aff1"/>
        <w:rPr>
          <w:sz w:val="24"/>
          <w:szCs w:val="24"/>
        </w:rPr>
      </w:pPr>
      <w:r w:rsidRPr="00BC6954">
        <w:rPr>
          <w:sz w:val="24"/>
          <w:szCs w:val="24"/>
        </w:rPr>
        <w:t>• </w:t>
      </w:r>
      <w:r w:rsidRPr="00BC6954">
        <w:rPr>
          <w:rStyle w:val="32"/>
          <w:bCs/>
          <w:iCs/>
          <w:color w:val="auto"/>
          <w:sz w:val="24"/>
          <w:szCs w:val="24"/>
        </w:rPr>
        <w:t>развитие ценностно-смысловой сферы личности</w:t>
      </w:r>
      <w:r w:rsidRPr="00BC6954">
        <w:rPr>
          <w:sz w:val="24"/>
          <w:szCs w:val="24"/>
        </w:rPr>
        <w:t xml:space="preserve"> на основе общечеловеческих принципов нравственности и гуманизма:</w:t>
      </w:r>
    </w:p>
    <w:p w:rsidR="00B735F4" w:rsidRPr="00BC6954" w:rsidRDefault="00B735F4" w:rsidP="00B735F4">
      <w:pPr>
        <w:pStyle w:val="aff1"/>
        <w:rPr>
          <w:sz w:val="24"/>
          <w:szCs w:val="24"/>
        </w:rPr>
      </w:pPr>
      <w:r w:rsidRPr="00BC6954">
        <w:rPr>
          <w:sz w:val="24"/>
          <w:szCs w:val="24"/>
        </w:rPr>
        <w:t>— принятия и уважения ценностей семьи и образовательного учреждения, коллектива и общества и стремления следовать им;</w:t>
      </w:r>
    </w:p>
    <w:p w:rsidR="00B735F4" w:rsidRPr="00BC6954" w:rsidRDefault="00B735F4" w:rsidP="00B735F4">
      <w:pPr>
        <w:pStyle w:val="aff1"/>
        <w:rPr>
          <w:sz w:val="24"/>
          <w:szCs w:val="24"/>
        </w:rPr>
      </w:pPr>
      <w:r w:rsidRPr="00BC6954">
        <w:rPr>
          <w:sz w:val="24"/>
          <w:szCs w:val="24"/>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735F4" w:rsidRPr="00BC6954" w:rsidRDefault="00B735F4" w:rsidP="00B735F4">
      <w:pPr>
        <w:pStyle w:val="aff1"/>
        <w:rPr>
          <w:sz w:val="24"/>
          <w:szCs w:val="24"/>
        </w:rPr>
      </w:pPr>
      <w:r w:rsidRPr="00BC6954">
        <w:rPr>
          <w:sz w:val="24"/>
          <w:szCs w:val="24"/>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B735F4" w:rsidRPr="00BC6954" w:rsidRDefault="00B735F4" w:rsidP="00B735F4">
      <w:pPr>
        <w:pStyle w:val="aff1"/>
        <w:rPr>
          <w:sz w:val="24"/>
          <w:szCs w:val="24"/>
        </w:rPr>
      </w:pPr>
      <w:r w:rsidRPr="00BC6954">
        <w:rPr>
          <w:sz w:val="24"/>
          <w:szCs w:val="24"/>
        </w:rPr>
        <w:t>• </w:t>
      </w:r>
      <w:r w:rsidRPr="00BC6954">
        <w:rPr>
          <w:rStyle w:val="32"/>
          <w:bCs/>
          <w:iCs/>
          <w:color w:val="auto"/>
          <w:sz w:val="24"/>
          <w:szCs w:val="24"/>
        </w:rPr>
        <w:t>развитие умения учиться</w:t>
      </w:r>
      <w:r w:rsidRPr="00BC6954">
        <w:rPr>
          <w:sz w:val="24"/>
          <w:szCs w:val="24"/>
        </w:rPr>
        <w:t xml:space="preserve"> как первого шага к самообразованию и самовоспитанию, а именно:</w:t>
      </w:r>
    </w:p>
    <w:p w:rsidR="00B735F4" w:rsidRPr="00BC6954" w:rsidRDefault="00B735F4" w:rsidP="00B735F4">
      <w:pPr>
        <w:pStyle w:val="aff1"/>
        <w:rPr>
          <w:sz w:val="24"/>
          <w:szCs w:val="24"/>
        </w:rPr>
      </w:pPr>
      <w:r w:rsidRPr="00BC6954">
        <w:rPr>
          <w:sz w:val="24"/>
          <w:szCs w:val="24"/>
        </w:rPr>
        <w:t>— развитие широких познавательных интересов, инициативы и любознательности, мотивов познания и творчества;</w:t>
      </w:r>
    </w:p>
    <w:p w:rsidR="00B735F4" w:rsidRPr="00BC6954" w:rsidRDefault="00B735F4" w:rsidP="00B735F4">
      <w:pPr>
        <w:pStyle w:val="aff1"/>
        <w:rPr>
          <w:sz w:val="24"/>
          <w:szCs w:val="24"/>
        </w:rPr>
      </w:pPr>
      <w:r w:rsidRPr="00BC6954">
        <w:rPr>
          <w:sz w:val="24"/>
          <w:szCs w:val="24"/>
        </w:rPr>
        <w:t>— формирование умения учиться и способности к организации своей деятельности (планированию, контролю, оценке);</w:t>
      </w:r>
    </w:p>
    <w:p w:rsidR="00B735F4" w:rsidRPr="00BC6954" w:rsidRDefault="00B735F4" w:rsidP="00B735F4">
      <w:pPr>
        <w:pStyle w:val="aff1"/>
        <w:rPr>
          <w:sz w:val="24"/>
          <w:szCs w:val="24"/>
        </w:rPr>
      </w:pPr>
      <w:bookmarkStart w:id="56" w:name="bookmark88"/>
      <w:r w:rsidRPr="00BC6954">
        <w:rPr>
          <w:sz w:val="24"/>
          <w:szCs w:val="24"/>
        </w:rPr>
        <w:lastRenderedPageBreak/>
        <w:t>• </w:t>
      </w:r>
      <w:r w:rsidRPr="00BC6954">
        <w:rPr>
          <w:rStyle w:val="527"/>
          <w:color w:val="auto"/>
          <w:sz w:val="24"/>
          <w:szCs w:val="24"/>
        </w:rPr>
        <w:t>развитие самостоятельности, инициативы и ответственности личности</w:t>
      </w:r>
      <w:r w:rsidRPr="00BC6954">
        <w:rPr>
          <w:rStyle w:val="51"/>
          <w:color w:val="auto"/>
          <w:sz w:val="24"/>
          <w:szCs w:val="24"/>
        </w:rPr>
        <w:t xml:space="preserve"> как условия её самоактуализации:</w:t>
      </w:r>
      <w:bookmarkEnd w:id="56"/>
    </w:p>
    <w:p w:rsidR="00B735F4" w:rsidRPr="00BC6954" w:rsidRDefault="00B735F4" w:rsidP="00B735F4">
      <w:pPr>
        <w:pStyle w:val="aff1"/>
        <w:rPr>
          <w:sz w:val="24"/>
          <w:szCs w:val="24"/>
        </w:rPr>
      </w:pPr>
      <w:r w:rsidRPr="00BC6954">
        <w:rPr>
          <w:sz w:val="24"/>
          <w:szCs w:val="24"/>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735F4" w:rsidRPr="00BC6954" w:rsidRDefault="00B735F4" w:rsidP="00B735F4">
      <w:pPr>
        <w:pStyle w:val="aff1"/>
        <w:rPr>
          <w:sz w:val="24"/>
          <w:szCs w:val="24"/>
        </w:rPr>
      </w:pPr>
      <w:r w:rsidRPr="00BC6954">
        <w:rPr>
          <w:sz w:val="24"/>
          <w:szCs w:val="24"/>
        </w:rPr>
        <w:t>— развитие готовности к самостоятельным поступкам и действиям, ответственности за их результаты;</w:t>
      </w:r>
    </w:p>
    <w:p w:rsidR="00B735F4" w:rsidRPr="00BC6954" w:rsidRDefault="00B735F4" w:rsidP="00B735F4">
      <w:pPr>
        <w:pStyle w:val="aff1"/>
        <w:rPr>
          <w:sz w:val="24"/>
          <w:szCs w:val="24"/>
        </w:rPr>
      </w:pPr>
      <w:r w:rsidRPr="00BC6954">
        <w:rPr>
          <w:sz w:val="24"/>
          <w:szCs w:val="24"/>
        </w:rPr>
        <w:t>— формирование целеустремлённости и настойчивости в достижении целей, готовности к преодолению трудностей, жизненного оптимизма;</w:t>
      </w:r>
    </w:p>
    <w:p w:rsidR="00B735F4" w:rsidRPr="00BC6954" w:rsidRDefault="00B735F4" w:rsidP="00B735F4">
      <w:pPr>
        <w:pStyle w:val="aff1"/>
        <w:rPr>
          <w:sz w:val="24"/>
          <w:szCs w:val="24"/>
        </w:rPr>
      </w:pPr>
      <w:r w:rsidRPr="00BC6954">
        <w:rPr>
          <w:sz w:val="24"/>
          <w:szCs w:val="24"/>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735F4" w:rsidRPr="00B735F4" w:rsidRDefault="00B735F4" w:rsidP="00B735F4">
      <w:pPr>
        <w:pStyle w:val="aff3"/>
        <w:shd w:val="clear" w:color="auto" w:fill="auto"/>
        <w:spacing w:before="0" w:line="360" w:lineRule="auto"/>
        <w:ind w:firstLine="454"/>
        <w:jc w:val="both"/>
        <w:rPr>
          <w:rFonts w:ascii="Times New Roman" w:hAnsi="Times New Roman"/>
          <w:szCs w:val="24"/>
        </w:rPr>
      </w:pPr>
      <w:r w:rsidRPr="00BC6954">
        <w:rPr>
          <w:rFonts w:ascii="Times New Roman" w:hAnsi="Times New Roman"/>
          <w:szCs w:val="24"/>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w:t>
      </w:r>
      <w:bookmarkStart w:id="57" w:name="bookmark89"/>
      <w:r w:rsidRPr="00BC6954">
        <w:rPr>
          <w:rFonts w:ascii="Times New Roman" w:hAnsi="Times New Roman"/>
          <w:szCs w:val="24"/>
        </w:rPr>
        <w:t>чающихся.</w:t>
      </w:r>
      <w:bookmarkEnd w:id="57"/>
    </w:p>
    <w:p w:rsidR="00DE771B" w:rsidRDefault="00DE771B" w:rsidP="00DE771B">
      <w:pPr>
        <w:spacing w:line="360" w:lineRule="auto"/>
        <w:outlineLvl w:val="1"/>
        <w:rPr>
          <w:rFonts w:eastAsia="MS Gothic" w:cs="Times New Roman"/>
          <w:b/>
          <w:sz w:val="28"/>
          <w:szCs w:val="24"/>
          <w:lang w:eastAsia="ru-RU"/>
        </w:rPr>
      </w:pPr>
      <w:bookmarkStart w:id="58" w:name="_Toc442718440"/>
      <w:bookmarkStart w:id="59" w:name="_Toc447180423"/>
      <w:r w:rsidRPr="00DE771B">
        <w:rPr>
          <w:rFonts w:eastAsia="MS Gothic" w:cs="Times New Roman"/>
          <w:b/>
          <w:sz w:val="28"/>
          <w:szCs w:val="24"/>
          <w:lang w:eastAsia="ru-RU"/>
        </w:rPr>
        <w:t>2.1.2.</w:t>
      </w:r>
      <w:r w:rsidRPr="00DE771B">
        <w:rPr>
          <w:rFonts w:eastAsia="MS Gothic" w:cs="Times New Roman"/>
          <w:b/>
          <w:sz w:val="28"/>
          <w:szCs w:val="24"/>
          <w:lang w:eastAsia="ru-RU"/>
        </w:rPr>
        <w:tab/>
        <w:t>Характеристика универсальных учебных действий при получении начального общего образования</w:t>
      </w:r>
      <w:bookmarkEnd w:id="58"/>
      <w:bookmarkEnd w:id="59"/>
    </w:p>
    <w:p w:rsidR="00D4251B" w:rsidRPr="00BC6954" w:rsidRDefault="00D4251B" w:rsidP="00D4251B">
      <w:pPr>
        <w:autoSpaceDE w:val="0"/>
        <w:autoSpaceDN w:val="0"/>
        <w:adjustRightInd w:val="0"/>
        <w:spacing w:line="360" w:lineRule="auto"/>
        <w:ind w:firstLine="360"/>
        <w:contextualSpacing/>
        <w:rPr>
          <w:rFonts w:cs="Times New Roman"/>
          <w:szCs w:val="24"/>
        </w:rPr>
      </w:pPr>
      <w:r w:rsidRPr="00BC6954">
        <w:rPr>
          <w:rFonts w:cs="Times New Roman"/>
          <w:szCs w:val="24"/>
        </w:rPr>
        <w:t>Термин «универсальные учебные действия» рассматривается в двух смыслах:</w:t>
      </w:r>
    </w:p>
    <w:p w:rsidR="00D4251B" w:rsidRPr="00BC6954" w:rsidRDefault="00D4251B" w:rsidP="003576F3">
      <w:pPr>
        <w:numPr>
          <w:ilvl w:val="0"/>
          <w:numId w:val="81"/>
        </w:numPr>
        <w:autoSpaceDE w:val="0"/>
        <w:autoSpaceDN w:val="0"/>
        <w:adjustRightInd w:val="0"/>
        <w:spacing w:line="360" w:lineRule="auto"/>
        <w:contextualSpacing/>
        <w:rPr>
          <w:rFonts w:cs="Times New Roman"/>
          <w:szCs w:val="24"/>
        </w:rPr>
      </w:pPr>
      <w:r w:rsidRPr="00BC6954">
        <w:rPr>
          <w:rFonts w:cs="Times New Roman"/>
          <w:b/>
          <w:szCs w:val="24"/>
        </w:rPr>
        <w:t xml:space="preserve"> «умение учиться»</w:t>
      </w:r>
      <w:r w:rsidRPr="00BC6954">
        <w:rPr>
          <w:rFonts w:cs="Times New Roman"/>
          <w:szCs w:val="24"/>
        </w:rPr>
        <w:t xml:space="preserve"> - способность субъекта к саморазвитию и самосовершенствованию путем сознательного и активного присвоения нового социального опыта;</w:t>
      </w:r>
    </w:p>
    <w:p w:rsidR="00D4251B" w:rsidRPr="00BC6954" w:rsidRDefault="00D4251B" w:rsidP="003576F3">
      <w:pPr>
        <w:numPr>
          <w:ilvl w:val="0"/>
          <w:numId w:val="81"/>
        </w:numPr>
        <w:autoSpaceDE w:val="0"/>
        <w:autoSpaceDN w:val="0"/>
        <w:adjustRightInd w:val="0"/>
        <w:spacing w:line="360" w:lineRule="auto"/>
        <w:contextualSpacing/>
        <w:rPr>
          <w:rFonts w:cs="Times New Roman"/>
          <w:b/>
          <w:szCs w:val="24"/>
        </w:rPr>
      </w:pPr>
      <w:r w:rsidRPr="00BC6954">
        <w:rPr>
          <w:rFonts w:cs="Times New Roman"/>
          <w:b/>
          <w:szCs w:val="24"/>
        </w:rPr>
        <w:t xml:space="preserve">совокупность способов действий учащегося, </w:t>
      </w:r>
      <w:r w:rsidRPr="00BC6954">
        <w:rPr>
          <w:rFonts w:cs="Times New Roman"/>
          <w:szCs w:val="24"/>
        </w:rPr>
        <w:t>обеспечивающих самостоятельное усвоение новых знаний, формирование умений и компетентностей, включая организацию процесса обучения («умение учиться»).</w:t>
      </w:r>
    </w:p>
    <w:p w:rsidR="00D4251B" w:rsidRPr="00BC6954" w:rsidRDefault="00D4251B" w:rsidP="00D4251B">
      <w:pPr>
        <w:autoSpaceDE w:val="0"/>
        <w:autoSpaceDN w:val="0"/>
        <w:adjustRightInd w:val="0"/>
        <w:spacing w:line="360" w:lineRule="auto"/>
        <w:ind w:firstLine="360"/>
        <w:contextualSpacing/>
        <w:rPr>
          <w:rFonts w:cs="Times New Roman"/>
          <w:b/>
          <w:szCs w:val="24"/>
        </w:rPr>
      </w:pPr>
      <w:r w:rsidRPr="00BC6954">
        <w:rPr>
          <w:rFonts w:cs="Times New Roman"/>
          <w:szCs w:val="24"/>
        </w:rPr>
        <w:t>Достижение умения учиться – это освоение школьником всех</w:t>
      </w:r>
      <w:r w:rsidRPr="00BC6954">
        <w:rPr>
          <w:rFonts w:cs="Times New Roman"/>
          <w:b/>
          <w:szCs w:val="24"/>
        </w:rPr>
        <w:t xml:space="preserve"> компонентов учебной деятельности:</w:t>
      </w:r>
    </w:p>
    <w:p w:rsidR="00D4251B" w:rsidRPr="00BC6954" w:rsidRDefault="00D4251B" w:rsidP="003576F3">
      <w:pPr>
        <w:numPr>
          <w:ilvl w:val="0"/>
          <w:numId w:val="82"/>
        </w:numPr>
        <w:autoSpaceDE w:val="0"/>
        <w:autoSpaceDN w:val="0"/>
        <w:adjustRightInd w:val="0"/>
        <w:spacing w:line="360" w:lineRule="auto"/>
        <w:contextualSpacing/>
        <w:rPr>
          <w:rFonts w:cs="Times New Roman"/>
          <w:szCs w:val="24"/>
        </w:rPr>
      </w:pPr>
      <w:r w:rsidRPr="00BC6954">
        <w:rPr>
          <w:rFonts w:cs="Times New Roman"/>
          <w:szCs w:val="24"/>
        </w:rPr>
        <w:t>познавательные и учебные мотивы;</w:t>
      </w:r>
    </w:p>
    <w:p w:rsidR="00D4251B" w:rsidRPr="00BC6954" w:rsidRDefault="00D4251B" w:rsidP="003576F3">
      <w:pPr>
        <w:numPr>
          <w:ilvl w:val="0"/>
          <w:numId w:val="82"/>
        </w:numPr>
        <w:autoSpaceDE w:val="0"/>
        <w:autoSpaceDN w:val="0"/>
        <w:adjustRightInd w:val="0"/>
        <w:spacing w:line="360" w:lineRule="auto"/>
        <w:contextualSpacing/>
        <w:rPr>
          <w:rFonts w:cs="Times New Roman"/>
          <w:szCs w:val="24"/>
        </w:rPr>
      </w:pPr>
      <w:r w:rsidRPr="00BC6954">
        <w:rPr>
          <w:rFonts w:cs="Times New Roman"/>
          <w:szCs w:val="24"/>
        </w:rPr>
        <w:t>учебная цель;</w:t>
      </w:r>
    </w:p>
    <w:p w:rsidR="00D4251B" w:rsidRPr="00BC6954" w:rsidRDefault="00D4251B" w:rsidP="003576F3">
      <w:pPr>
        <w:numPr>
          <w:ilvl w:val="0"/>
          <w:numId w:val="82"/>
        </w:numPr>
        <w:autoSpaceDE w:val="0"/>
        <w:autoSpaceDN w:val="0"/>
        <w:adjustRightInd w:val="0"/>
        <w:spacing w:line="360" w:lineRule="auto"/>
        <w:contextualSpacing/>
        <w:rPr>
          <w:rFonts w:cs="Times New Roman"/>
          <w:szCs w:val="24"/>
        </w:rPr>
      </w:pPr>
      <w:r w:rsidRPr="00BC6954">
        <w:rPr>
          <w:rFonts w:cs="Times New Roman"/>
          <w:szCs w:val="24"/>
        </w:rPr>
        <w:t>учебная задача;</w:t>
      </w:r>
    </w:p>
    <w:p w:rsidR="00D4251B" w:rsidRPr="00BC6954" w:rsidRDefault="00D4251B" w:rsidP="003576F3">
      <w:pPr>
        <w:numPr>
          <w:ilvl w:val="0"/>
          <w:numId w:val="82"/>
        </w:numPr>
        <w:autoSpaceDE w:val="0"/>
        <w:autoSpaceDN w:val="0"/>
        <w:adjustRightInd w:val="0"/>
        <w:spacing w:line="360" w:lineRule="auto"/>
        <w:contextualSpacing/>
        <w:rPr>
          <w:rFonts w:cs="Times New Roman"/>
          <w:szCs w:val="24"/>
        </w:rPr>
      </w:pPr>
      <w:r w:rsidRPr="00BC6954">
        <w:rPr>
          <w:rFonts w:cs="Times New Roman"/>
          <w:szCs w:val="24"/>
        </w:rPr>
        <w:t>учебные действия и операции;</w:t>
      </w:r>
    </w:p>
    <w:p w:rsidR="00D4251B" w:rsidRPr="00BC6954" w:rsidRDefault="00D4251B" w:rsidP="003576F3">
      <w:pPr>
        <w:numPr>
          <w:ilvl w:val="0"/>
          <w:numId w:val="82"/>
        </w:numPr>
        <w:autoSpaceDE w:val="0"/>
        <w:autoSpaceDN w:val="0"/>
        <w:adjustRightInd w:val="0"/>
        <w:spacing w:line="360" w:lineRule="auto"/>
        <w:contextualSpacing/>
        <w:rPr>
          <w:rFonts w:cs="Times New Roman"/>
          <w:szCs w:val="24"/>
        </w:rPr>
      </w:pPr>
      <w:r w:rsidRPr="00BC6954">
        <w:rPr>
          <w:rFonts w:cs="Times New Roman"/>
          <w:szCs w:val="24"/>
        </w:rPr>
        <w:t>самоконтроль и самооценка.</w:t>
      </w:r>
    </w:p>
    <w:p w:rsidR="00D4251B" w:rsidRPr="00BC6954" w:rsidRDefault="00D4251B" w:rsidP="00D4251B">
      <w:pPr>
        <w:autoSpaceDE w:val="0"/>
        <w:autoSpaceDN w:val="0"/>
        <w:adjustRightInd w:val="0"/>
        <w:spacing w:line="360" w:lineRule="auto"/>
        <w:ind w:left="360" w:firstLine="348"/>
        <w:contextualSpacing/>
        <w:rPr>
          <w:rFonts w:cs="Times New Roman"/>
          <w:b/>
          <w:szCs w:val="24"/>
        </w:rPr>
      </w:pPr>
      <w:r w:rsidRPr="00BC6954">
        <w:rPr>
          <w:rFonts w:cs="Times New Roman"/>
          <w:b/>
          <w:szCs w:val="24"/>
        </w:rPr>
        <w:lastRenderedPageBreak/>
        <w:t>Универсальный характер учебных действий:</w:t>
      </w:r>
    </w:p>
    <w:p w:rsidR="00D4251B" w:rsidRPr="00BC6954" w:rsidRDefault="00D4251B" w:rsidP="003576F3">
      <w:pPr>
        <w:numPr>
          <w:ilvl w:val="0"/>
          <w:numId w:val="83"/>
        </w:numPr>
        <w:autoSpaceDE w:val="0"/>
        <w:autoSpaceDN w:val="0"/>
        <w:adjustRightInd w:val="0"/>
        <w:spacing w:line="360" w:lineRule="auto"/>
        <w:rPr>
          <w:rFonts w:cs="Times New Roman"/>
          <w:szCs w:val="24"/>
        </w:rPr>
      </w:pPr>
      <w:r w:rsidRPr="00BC6954">
        <w:rPr>
          <w:rFonts w:cs="Times New Roman"/>
          <w:szCs w:val="24"/>
        </w:rPr>
        <w:t xml:space="preserve">носят </w:t>
      </w:r>
      <w:r w:rsidRPr="00BC6954">
        <w:rPr>
          <w:rFonts w:cs="Times New Roman"/>
          <w:iCs/>
          <w:szCs w:val="24"/>
        </w:rPr>
        <w:t>надпредметный, метапредметный характер</w:t>
      </w:r>
      <w:r w:rsidRPr="00BC6954">
        <w:rPr>
          <w:rFonts w:cs="Times New Roman"/>
          <w:szCs w:val="24"/>
        </w:rPr>
        <w:t>;</w:t>
      </w:r>
    </w:p>
    <w:p w:rsidR="00D4251B" w:rsidRPr="00BC6954" w:rsidRDefault="00D4251B" w:rsidP="003576F3">
      <w:pPr>
        <w:numPr>
          <w:ilvl w:val="0"/>
          <w:numId w:val="83"/>
        </w:numPr>
        <w:autoSpaceDE w:val="0"/>
        <w:autoSpaceDN w:val="0"/>
        <w:adjustRightInd w:val="0"/>
        <w:spacing w:line="360" w:lineRule="auto"/>
        <w:rPr>
          <w:rFonts w:cs="Times New Roman"/>
          <w:szCs w:val="24"/>
        </w:rPr>
      </w:pPr>
      <w:r w:rsidRPr="00BC6954">
        <w:rPr>
          <w:rFonts w:cs="Times New Roman"/>
          <w:szCs w:val="24"/>
        </w:rPr>
        <w:t xml:space="preserve">обеспечивают </w:t>
      </w:r>
      <w:r w:rsidRPr="00BC6954">
        <w:rPr>
          <w:rFonts w:cs="Times New Roman"/>
          <w:iCs/>
          <w:szCs w:val="24"/>
        </w:rPr>
        <w:t>целостность общекультурного, личностного и познавательного развития и саморазвития личности</w:t>
      </w:r>
      <w:r w:rsidRPr="00BC6954">
        <w:rPr>
          <w:rFonts w:cs="Times New Roman"/>
          <w:szCs w:val="24"/>
        </w:rPr>
        <w:t>;</w:t>
      </w:r>
    </w:p>
    <w:p w:rsidR="00D4251B" w:rsidRPr="00BC6954" w:rsidRDefault="00D4251B" w:rsidP="003576F3">
      <w:pPr>
        <w:numPr>
          <w:ilvl w:val="0"/>
          <w:numId w:val="84"/>
        </w:numPr>
        <w:autoSpaceDE w:val="0"/>
        <w:autoSpaceDN w:val="0"/>
        <w:adjustRightInd w:val="0"/>
        <w:spacing w:line="360" w:lineRule="auto"/>
        <w:rPr>
          <w:rFonts w:cs="Times New Roman"/>
          <w:szCs w:val="24"/>
        </w:rPr>
      </w:pPr>
      <w:r w:rsidRPr="00BC6954">
        <w:rPr>
          <w:rFonts w:cs="Times New Roman"/>
          <w:szCs w:val="24"/>
        </w:rPr>
        <w:t xml:space="preserve">обеспечивают </w:t>
      </w:r>
      <w:r w:rsidRPr="00BC6954">
        <w:rPr>
          <w:rFonts w:cs="Times New Roman"/>
          <w:iCs/>
          <w:szCs w:val="24"/>
        </w:rPr>
        <w:t>преемственность всех ступеней образовательного процесса</w:t>
      </w:r>
      <w:r w:rsidRPr="00BC6954">
        <w:rPr>
          <w:rFonts w:cs="Times New Roman"/>
          <w:szCs w:val="24"/>
        </w:rPr>
        <w:t>;</w:t>
      </w:r>
    </w:p>
    <w:p w:rsidR="00D4251B" w:rsidRPr="00BC6954" w:rsidRDefault="00D4251B" w:rsidP="003576F3">
      <w:pPr>
        <w:numPr>
          <w:ilvl w:val="0"/>
          <w:numId w:val="84"/>
        </w:numPr>
        <w:autoSpaceDE w:val="0"/>
        <w:autoSpaceDN w:val="0"/>
        <w:adjustRightInd w:val="0"/>
        <w:spacing w:line="360" w:lineRule="auto"/>
        <w:rPr>
          <w:rFonts w:cs="Times New Roman"/>
          <w:szCs w:val="24"/>
        </w:rPr>
      </w:pPr>
      <w:r w:rsidRPr="00BC6954">
        <w:rPr>
          <w:rFonts w:cs="Times New Roman"/>
          <w:szCs w:val="24"/>
        </w:rPr>
        <w:t xml:space="preserve">лежат в основе </w:t>
      </w:r>
      <w:r w:rsidRPr="00BC6954">
        <w:rPr>
          <w:rFonts w:cs="Times New Roman"/>
          <w:iCs/>
          <w:szCs w:val="24"/>
        </w:rPr>
        <w:t xml:space="preserve">организации и регуляции любой деятельности учащегося </w:t>
      </w:r>
      <w:r w:rsidRPr="00BC6954">
        <w:rPr>
          <w:rFonts w:cs="Times New Roman"/>
          <w:szCs w:val="24"/>
        </w:rPr>
        <w:t>независимо от её специально-предметного содержания;</w:t>
      </w:r>
    </w:p>
    <w:p w:rsidR="00D4251B" w:rsidRPr="00BC6954" w:rsidRDefault="00D4251B" w:rsidP="003576F3">
      <w:pPr>
        <w:numPr>
          <w:ilvl w:val="0"/>
          <w:numId w:val="84"/>
        </w:numPr>
        <w:autoSpaceDE w:val="0"/>
        <w:autoSpaceDN w:val="0"/>
        <w:adjustRightInd w:val="0"/>
        <w:spacing w:line="360" w:lineRule="auto"/>
        <w:rPr>
          <w:rFonts w:cs="Times New Roman"/>
          <w:szCs w:val="24"/>
        </w:rPr>
      </w:pPr>
      <w:r w:rsidRPr="00BC6954">
        <w:rPr>
          <w:rFonts w:cs="Times New Roman"/>
          <w:szCs w:val="24"/>
        </w:rPr>
        <w:t xml:space="preserve">обеспечивают этапы </w:t>
      </w:r>
      <w:r w:rsidRPr="00BC6954">
        <w:rPr>
          <w:rFonts w:cs="Times New Roman"/>
          <w:iCs/>
          <w:szCs w:val="24"/>
        </w:rPr>
        <w:t xml:space="preserve">усвоения учебного содержания и формирования психологических способностей </w:t>
      </w:r>
      <w:r w:rsidRPr="00BC6954">
        <w:rPr>
          <w:rFonts w:cs="Times New Roman"/>
          <w:szCs w:val="24"/>
        </w:rPr>
        <w:t>обучающегося.</w:t>
      </w:r>
    </w:p>
    <w:p w:rsidR="00D4251B" w:rsidRPr="00BC6954" w:rsidRDefault="00D4251B" w:rsidP="00D4251B">
      <w:pPr>
        <w:shd w:val="clear" w:color="auto" w:fill="FFFFFF"/>
        <w:spacing w:line="360" w:lineRule="auto"/>
        <w:contextualSpacing/>
        <w:rPr>
          <w:rFonts w:cs="Times New Roman"/>
          <w:b/>
          <w:color w:val="000000"/>
          <w:szCs w:val="24"/>
        </w:rPr>
      </w:pPr>
      <w:r w:rsidRPr="00BC6954">
        <w:rPr>
          <w:rFonts w:cs="Times New Roman"/>
          <w:b/>
          <w:color w:val="000000"/>
          <w:szCs w:val="24"/>
        </w:rPr>
        <w:t>Функции универсальных учебных действий включают:</w:t>
      </w:r>
    </w:p>
    <w:p w:rsidR="00D4251B" w:rsidRPr="00BC6954" w:rsidRDefault="00D4251B" w:rsidP="003576F3">
      <w:pPr>
        <w:pStyle w:val="afb"/>
        <w:numPr>
          <w:ilvl w:val="0"/>
          <w:numId w:val="85"/>
        </w:numPr>
        <w:spacing w:before="0" w:beforeAutospacing="0" w:after="0" w:afterAutospacing="0" w:line="360" w:lineRule="auto"/>
        <w:jc w:val="both"/>
        <w:rPr>
          <w:szCs w:val="24"/>
        </w:rPr>
      </w:pPr>
      <w:r w:rsidRPr="00BC6954">
        <w:rPr>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достижения, контролировать и оценивать процесс и результаты деятельности;</w:t>
      </w:r>
    </w:p>
    <w:p w:rsidR="00D4251B" w:rsidRPr="00BC6954" w:rsidRDefault="00D4251B" w:rsidP="003576F3">
      <w:pPr>
        <w:pStyle w:val="afb"/>
        <w:numPr>
          <w:ilvl w:val="0"/>
          <w:numId w:val="85"/>
        </w:numPr>
        <w:spacing w:before="0" w:beforeAutospacing="0" w:after="0" w:afterAutospacing="0" w:line="360" w:lineRule="auto"/>
        <w:jc w:val="both"/>
        <w:rPr>
          <w:szCs w:val="24"/>
        </w:rPr>
      </w:pPr>
      <w:r w:rsidRPr="00BC6954">
        <w:rPr>
          <w:szCs w:val="24"/>
        </w:rPr>
        <w:t>создание условий для гармоничного развития личности и ее самореализации в системе непрерывного образования, формирования «компетентности к обновлению компетентностей» (Я.А.Кузьминов), толерантных установок личности, обеспечивающих ее жизнь в поликультурном обществе, высокой социальной мобильности;</w:t>
      </w:r>
    </w:p>
    <w:p w:rsidR="00D4251B" w:rsidRPr="00BC6954" w:rsidRDefault="00D4251B" w:rsidP="003576F3">
      <w:pPr>
        <w:pStyle w:val="afb"/>
        <w:numPr>
          <w:ilvl w:val="0"/>
          <w:numId w:val="85"/>
        </w:numPr>
        <w:spacing w:before="0" w:beforeAutospacing="0" w:after="0" w:afterAutospacing="0" w:line="360" w:lineRule="auto"/>
        <w:jc w:val="both"/>
        <w:rPr>
          <w:color w:val="333366"/>
          <w:szCs w:val="24"/>
        </w:rPr>
      </w:pPr>
      <w:r w:rsidRPr="00BC6954">
        <w:rPr>
          <w:szCs w:val="24"/>
        </w:rPr>
        <w:t>обеспечение успешного усвоения знаний, умений и навыков, формирование картины мира, компетентностей в любой предметной области познания</w:t>
      </w:r>
      <w:r w:rsidRPr="00BC6954">
        <w:rPr>
          <w:color w:val="333366"/>
          <w:szCs w:val="24"/>
        </w:rPr>
        <w:t>.</w:t>
      </w:r>
    </w:p>
    <w:p w:rsidR="00D4251B" w:rsidRPr="00BC6954" w:rsidRDefault="00D4251B" w:rsidP="00D4251B">
      <w:pPr>
        <w:autoSpaceDE w:val="0"/>
        <w:autoSpaceDN w:val="0"/>
        <w:adjustRightInd w:val="0"/>
        <w:spacing w:line="360" w:lineRule="auto"/>
        <w:ind w:firstLine="708"/>
        <w:contextualSpacing/>
        <w:jc w:val="center"/>
        <w:rPr>
          <w:rFonts w:cs="Times New Roman"/>
          <w:b/>
          <w:szCs w:val="24"/>
        </w:rPr>
      </w:pPr>
      <w:r w:rsidRPr="00BC6954">
        <w:rPr>
          <w:rFonts w:cs="Times New Roman"/>
          <w:b/>
          <w:szCs w:val="24"/>
        </w:rPr>
        <w:t>Виды универсальных учебных действий</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В составе основных видов универсальных учебных действий, соответствующих ключевым целям общего образования, выделяют четыре блока: личностный, регулятивный (включающий также действия саморегуляции), познавательный и коммуникативный.</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b/>
          <w:szCs w:val="24"/>
        </w:rPr>
        <w:t>Личностные универсальные учебные действия</w:t>
      </w:r>
      <w:r w:rsidRPr="00BC6954">
        <w:rPr>
          <w:rFonts w:cs="Times New Roman"/>
          <w:szCs w:val="24"/>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выделяют три вида личностных действий:</w:t>
      </w:r>
    </w:p>
    <w:p w:rsidR="00D4251B" w:rsidRPr="00BC6954" w:rsidRDefault="00D4251B" w:rsidP="00D4251B">
      <w:pPr>
        <w:autoSpaceDE w:val="0"/>
        <w:autoSpaceDN w:val="0"/>
        <w:adjustRightInd w:val="0"/>
        <w:spacing w:line="360" w:lineRule="auto"/>
        <w:ind w:firstLine="708"/>
        <w:contextualSpacing/>
        <w:rPr>
          <w:rFonts w:cs="Times New Roman"/>
          <w:szCs w:val="24"/>
          <w:u w:val="single"/>
        </w:rPr>
      </w:pPr>
      <w:r w:rsidRPr="00BC6954">
        <w:rPr>
          <w:rFonts w:cs="Times New Roman"/>
          <w:szCs w:val="24"/>
        </w:rPr>
        <w:t xml:space="preserve">•личностное, профессиональное, жизненное </w:t>
      </w:r>
      <w:r w:rsidRPr="00BC6954">
        <w:rPr>
          <w:rFonts w:cs="Times New Roman"/>
          <w:szCs w:val="24"/>
          <w:u w:val="single"/>
        </w:rPr>
        <w:t>самоопределение;</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u w:val="single"/>
        </w:rPr>
        <w:t>•смыслообразование</w:t>
      </w:r>
      <w:r w:rsidRPr="00BC6954">
        <w:rPr>
          <w:rFonts w:cs="Times New Roman"/>
          <w:szCs w:val="24"/>
        </w:rPr>
        <w:t xml:space="preserve">, т. е. установление обучающимися связи между целью учебной деятельности и её мотивом, другими словами, между результатом учения и тем, </w:t>
      </w:r>
      <w:r w:rsidRPr="00BC6954">
        <w:rPr>
          <w:rFonts w:cs="Times New Roman"/>
          <w:szCs w:val="24"/>
        </w:rPr>
        <w:lastRenderedPageBreak/>
        <w:t>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w:t>
      </w:r>
      <w:r w:rsidRPr="00BC6954">
        <w:rPr>
          <w:rFonts w:cs="Times New Roman"/>
          <w:szCs w:val="24"/>
          <w:u w:val="single"/>
        </w:rPr>
        <w:t>нравственно-этическая ориентация</w:t>
      </w:r>
      <w:r w:rsidRPr="00BC6954">
        <w:rPr>
          <w:rFonts w:cs="Times New Roman"/>
          <w:szCs w:val="24"/>
        </w:rPr>
        <w:t>, в том числе и оценивание усваиваемого содержания (исходя из социальных и личностных ценностей), обеспечивающее личностный моральный выбор.</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b/>
          <w:szCs w:val="24"/>
          <w:u w:val="single"/>
        </w:rPr>
        <w:t>Регулятивные универсальные учебные действия</w:t>
      </w:r>
      <w:r w:rsidRPr="00BC6954">
        <w:rPr>
          <w:rFonts w:cs="Times New Roman"/>
          <w:szCs w:val="24"/>
          <w:u w:val="single"/>
        </w:rPr>
        <w:t xml:space="preserve"> </w:t>
      </w:r>
      <w:r w:rsidRPr="00BC6954">
        <w:rPr>
          <w:rFonts w:cs="Times New Roman"/>
          <w:szCs w:val="24"/>
        </w:rPr>
        <w:t>обеспечивают обучающимся организацию своей учебной деятельности. К ним относятся:</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w:t>
      </w:r>
      <w:r w:rsidRPr="00BC6954">
        <w:rPr>
          <w:rFonts w:cs="Times New Roman"/>
          <w:szCs w:val="24"/>
          <w:u w:val="single"/>
        </w:rPr>
        <w:t>целеполагание</w:t>
      </w:r>
      <w:r w:rsidRPr="00BC6954">
        <w:rPr>
          <w:rFonts w:cs="Times New Roman"/>
          <w:szCs w:val="24"/>
        </w:rPr>
        <w:t xml:space="preserve"> как постановка учебной задачи на основе соотнесения того, что уже известно и усвоено учащимися, и того, что ещё неизвестно;</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w:t>
      </w:r>
      <w:r w:rsidRPr="00BC6954">
        <w:rPr>
          <w:rFonts w:cs="Times New Roman"/>
          <w:szCs w:val="24"/>
          <w:u w:val="single"/>
        </w:rPr>
        <w:t>планирование</w:t>
      </w:r>
      <w:r w:rsidRPr="00BC6954">
        <w:rPr>
          <w:rFonts w:cs="Times New Roman"/>
          <w:szCs w:val="24"/>
        </w:rPr>
        <w:t xml:space="preserve"> — определение последовательности промежуточных целей с учётом конечного результата; составление плана и последовательности действий;</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w:t>
      </w:r>
      <w:r w:rsidRPr="00BC6954">
        <w:rPr>
          <w:rFonts w:cs="Times New Roman"/>
          <w:szCs w:val="24"/>
          <w:u w:val="single"/>
        </w:rPr>
        <w:t>прогнозирование</w:t>
      </w:r>
      <w:r w:rsidRPr="00BC6954">
        <w:rPr>
          <w:rFonts w:cs="Times New Roman"/>
          <w:szCs w:val="24"/>
        </w:rPr>
        <w:t xml:space="preserve"> — предвосхищение результата и уровня усвоения знаний, его временны'х характеристик;</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w:t>
      </w:r>
      <w:r w:rsidRPr="00BC6954">
        <w:rPr>
          <w:rFonts w:cs="Times New Roman"/>
          <w:szCs w:val="24"/>
          <w:u w:val="single"/>
        </w:rPr>
        <w:t>контроль</w:t>
      </w:r>
      <w:r w:rsidRPr="00BC6954">
        <w:rPr>
          <w:rFonts w:cs="Times New Roman"/>
          <w:szCs w:val="24"/>
        </w:rPr>
        <w:t xml:space="preserve"> в форме сличения способа действия и его результата с заданным эталоном с целью обнаружения отклонений и отличий от эталона;</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w:t>
      </w:r>
      <w:r w:rsidRPr="00BC6954">
        <w:rPr>
          <w:rFonts w:cs="Times New Roman"/>
          <w:szCs w:val="24"/>
          <w:u w:val="single"/>
        </w:rPr>
        <w:t xml:space="preserve">коррекция </w:t>
      </w:r>
      <w:r w:rsidRPr="00BC6954">
        <w:rPr>
          <w:rFonts w:cs="Times New Roman"/>
          <w:szCs w:val="24"/>
        </w:rPr>
        <w:t>—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u w:val="single"/>
        </w:rPr>
        <w:t xml:space="preserve">• оценка </w:t>
      </w:r>
      <w:r w:rsidRPr="00BC6954">
        <w:rPr>
          <w:rFonts w:cs="Times New Roman"/>
          <w:szCs w:val="24"/>
        </w:rPr>
        <w:t>—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 xml:space="preserve">• </w:t>
      </w:r>
      <w:r w:rsidRPr="00BC6954">
        <w:rPr>
          <w:rFonts w:cs="Times New Roman"/>
          <w:szCs w:val="24"/>
          <w:u w:val="single"/>
        </w:rPr>
        <w:t>саморегуляция</w:t>
      </w:r>
      <w:r w:rsidRPr="00BC6954">
        <w:rPr>
          <w:rFonts w:cs="Times New Roman"/>
          <w:szCs w:val="24"/>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b/>
          <w:szCs w:val="24"/>
        </w:rPr>
        <w:t>Познавательные универсальные учебные действия</w:t>
      </w:r>
      <w:r w:rsidRPr="00BC6954">
        <w:rPr>
          <w:rFonts w:cs="Times New Roman"/>
          <w:szCs w:val="24"/>
        </w:rPr>
        <w:t xml:space="preserve"> включают: общеучебные, логические учебные действия, а также постановку и решение проблемы.</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u w:val="single"/>
        </w:rPr>
        <w:t>Общеучебные универсальные действия</w:t>
      </w:r>
      <w:r w:rsidRPr="00BC6954">
        <w:rPr>
          <w:rFonts w:cs="Times New Roman"/>
          <w:szCs w:val="24"/>
        </w:rPr>
        <w:t>:</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•самостоятельное выделение и формулирование познавательной цели;</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 xml:space="preserve">•поиск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   </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 xml:space="preserve"> •структурирование знаний;</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•осознанное и произвольное построение речевого высказывания в устной и письменной форме;</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•выбор наиболее эффективных способов решения задач в зависимости от конкретных условий;</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lastRenderedPageBreak/>
        <w:t>•рефлексия способов и условий действия, контроль и оценка процесса и результатов деятельности;</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 xml:space="preserve">Особую группу общеучебных универсальных действий составляют </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u w:val="single"/>
        </w:rPr>
        <w:t>Знаково-символические действия</w:t>
      </w:r>
      <w:r w:rsidRPr="00BC6954">
        <w:rPr>
          <w:rFonts w:cs="Times New Roman"/>
          <w:szCs w:val="24"/>
        </w:rPr>
        <w:t>:</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•преобразование модели с целью выявления общих законов, определяющих данную предметную область.</w:t>
      </w:r>
    </w:p>
    <w:p w:rsidR="00D4251B" w:rsidRPr="00BC6954" w:rsidRDefault="00D4251B" w:rsidP="00D4251B">
      <w:pPr>
        <w:autoSpaceDE w:val="0"/>
        <w:autoSpaceDN w:val="0"/>
        <w:adjustRightInd w:val="0"/>
        <w:spacing w:line="360" w:lineRule="auto"/>
        <w:ind w:firstLine="708"/>
        <w:contextualSpacing/>
        <w:rPr>
          <w:rFonts w:cs="Times New Roman"/>
          <w:szCs w:val="24"/>
          <w:u w:val="single"/>
        </w:rPr>
      </w:pPr>
      <w:r w:rsidRPr="00BC6954">
        <w:rPr>
          <w:rFonts w:cs="Times New Roman"/>
          <w:szCs w:val="24"/>
          <w:u w:val="single"/>
        </w:rPr>
        <w:t>Логические универсальные действия:</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•анализ объектов с целью выделения признаков (существенных, несущественных);</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•синтез — составление целого из частей, в том числе самостоятельное достраивание с восполнением недостающих компонентов;</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•выбор оснований и критериев для сравнения, сериации, классификации объектов;</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•подведение под понятие, выведение следствий;</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•установление причинно-следственных связей, представление цепочек объектов и явлений;</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•построение логической цепочки рассуждений, анализ истинности утверждений;</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 xml:space="preserve">•доказательство;  </w:t>
      </w:r>
    </w:p>
    <w:p w:rsidR="00D4251B" w:rsidRPr="00BC6954" w:rsidRDefault="00D4251B" w:rsidP="00D4251B">
      <w:pPr>
        <w:autoSpaceDE w:val="0"/>
        <w:autoSpaceDN w:val="0"/>
        <w:adjustRightInd w:val="0"/>
        <w:spacing w:line="360" w:lineRule="auto"/>
        <w:contextualSpacing/>
        <w:rPr>
          <w:rFonts w:cs="Times New Roman"/>
          <w:szCs w:val="24"/>
        </w:rPr>
      </w:pPr>
      <w:r w:rsidRPr="00BC6954">
        <w:rPr>
          <w:rFonts w:cs="Times New Roman"/>
          <w:szCs w:val="24"/>
        </w:rPr>
        <w:t xml:space="preserve">          •выдвижение гипотез и их обоснование.</w:t>
      </w:r>
    </w:p>
    <w:p w:rsidR="00D4251B" w:rsidRPr="00BC6954" w:rsidRDefault="00D4251B" w:rsidP="00D4251B">
      <w:pPr>
        <w:autoSpaceDE w:val="0"/>
        <w:autoSpaceDN w:val="0"/>
        <w:adjustRightInd w:val="0"/>
        <w:spacing w:line="360" w:lineRule="auto"/>
        <w:ind w:firstLine="708"/>
        <w:contextualSpacing/>
        <w:rPr>
          <w:rFonts w:cs="Times New Roman"/>
          <w:szCs w:val="24"/>
          <w:u w:val="single"/>
        </w:rPr>
      </w:pPr>
      <w:r w:rsidRPr="00BC6954">
        <w:rPr>
          <w:rFonts w:cs="Times New Roman"/>
          <w:szCs w:val="24"/>
          <w:u w:val="single"/>
        </w:rPr>
        <w:t>Постановка и решение проблемы:</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•формулирование проблемы;</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•самостоятельное создание способов решения проблем творческого и поискового характера.</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b/>
          <w:szCs w:val="24"/>
          <w:u w:val="single"/>
        </w:rPr>
        <w:t>Коммуникативные универсальные учебные действия</w:t>
      </w:r>
      <w:r w:rsidRPr="00BC6954">
        <w:rPr>
          <w:rFonts w:cs="Times New Roman"/>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w:t>
      </w:r>
      <w:r w:rsidRPr="00BC6954">
        <w:rPr>
          <w:rFonts w:cs="Times New Roman"/>
          <w:szCs w:val="24"/>
        </w:rPr>
        <w:lastRenderedPageBreak/>
        <w:t>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К коммуникативным действиям относятся:</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w:t>
      </w:r>
      <w:r w:rsidRPr="00BC6954">
        <w:rPr>
          <w:rFonts w:cs="Times New Roman"/>
          <w:szCs w:val="24"/>
          <w:u w:val="single"/>
        </w:rPr>
        <w:t>планирование учебного сотрудничества</w:t>
      </w:r>
      <w:r w:rsidRPr="00BC6954">
        <w:rPr>
          <w:rFonts w:cs="Times New Roman"/>
          <w:szCs w:val="24"/>
        </w:rPr>
        <w:t xml:space="preserve"> с учителем и сверстниками — определение цели, функций участников, способов взаимодействия;</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w:t>
      </w:r>
      <w:r w:rsidRPr="00BC6954">
        <w:rPr>
          <w:rFonts w:cs="Times New Roman"/>
          <w:szCs w:val="24"/>
          <w:u w:val="single"/>
        </w:rPr>
        <w:t>постановка вопросов</w:t>
      </w:r>
      <w:r w:rsidRPr="00BC6954">
        <w:rPr>
          <w:rFonts w:cs="Times New Roman"/>
          <w:szCs w:val="24"/>
        </w:rPr>
        <w:t xml:space="preserve"> — инициативное сотрудничество в поиске и сборе информации;</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w:t>
      </w:r>
      <w:r w:rsidRPr="00BC6954">
        <w:rPr>
          <w:rFonts w:cs="Times New Roman"/>
          <w:szCs w:val="24"/>
          <w:u w:val="single"/>
        </w:rPr>
        <w:t>разрешение конфликтов</w:t>
      </w:r>
      <w:r w:rsidRPr="00BC6954">
        <w:rPr>
          <w:rFonts w:cs="Times New Roman"/>
          <w:szCs w:val="24"/>
        </w:rPr>
        <w:t xml:space="preserve"> — выявление, идентификация проблемы, поиск и оценка альтернативных способов разрешения конфликта, принятие решения и его реализация;</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w:t>
      </w:r>
      <w:r w:rsidRPr="00BC6954">
        <w:rPr>
          <w:rFonts w:cs="Times New Roman"/>
          <w:szCs w:val="24"/>
          <w:u w:val="single"/>
        </w:rPr>
        <w:t>управление поведением партнёра</w:t>
      </w:r>
      <w:r w:rsidRPr="00BC6954">
        <w:rPr>
          <w:rFonts w:cs="Times New Roman"/>
          <w:szCs w:val="24"/>
        </w:rPr>
        <w:t xml:space="preserve"> — контроль, коррекция, оценка его действий;</w:t>
      </w:r>
    </w:p>
    <w:p w:rsidR="00D4251B" w:rsidRPr="00BC6954" w:rsidRDefault="00D4251B" w:rsidP="00D4251B">
      <w:pPr>
        <w:autoSpaceDE w:val="0"/>
        <w:autoSpaceDN w:val="0"/>
        <w:adjustRightInd w:val="0"/>
        <w:spacing w:line="360" w:lineRule="auto"/>
        <w:ind w:firstLine="708"/>
        <w:contextualSpacing/>
        <w:rPr>
          <w:rFonts w:cs="Times New Roman"/>
          <w:szCs w:val="24"/>
        </w:rPr>
      </w:pPr>
      <w:r w:rsidRPr="00BC6954">
        <w:rPr>
          <w:rFonts w:cs="Times New Roman"/>
          <w:szCs w:val="24"/>
        </w:rPr>
        <w:t>•</w:t>
      </w:r>
      <w:r w:rsidRPr="00BC6954">
        <w:rPr>
          <w:rFonts w:cs="Times New Roman"/>
          <w:szCs w:val="24"/>
          <w:u w:val="single"/>
        </w:rPr>
        <w:t>умение</w:t>
      </w:r>
      <w:r w:rsidRPr="00BC6954">
        <w:rPr>
          <w:rFonts w:cs="Times New Roman"/>
          <w:szCs w:val="24"/>
        </w:rPr>
        <w:t xml:space="preserve"> с достаточной полнотой и точностью </w:t>
      </w:r>
      <w:r w:rsidRPr="00BC6954">
        <w:rPr>
          <w:rFonts w:cs="Times New Roman"/>
          <w:szCs w:val="24"/>
          <w:u w:val="single"/>
        </w:rPr>
        <w:t>выражать свои мысли</w:t>
      </w:r>
      <w:r w:rsidRPr="00BC6954">
        <w:rPr>
          <w:rFonts w:cs="Times New Roman"/>
          <w:szCs w:val="24"/>
        </w:rPr>
        <w:t xml:space="preserve">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D4251B" w:rsidRPr="00BC6954" w:rsidRDefault="00D4251B" w:rsidP="00D4251B">
      <w:pPr>
        <w:autoSpaceDE w:val="0"/>
        <w:autoSpaceDN w:val="0"/>
        <w:adjustRightInd w:val="0"/>
        <w:spacing w:line="360" w:lineRule="auto"/>
        <w:ind w:firstLine="709"/>
        <w:rPr>
          <w:rFonts w:cs="Times New Roman"/>
          <w:szCs w:val="24"/>
        </w:rPr>
      </w:pPr>
      <w:r w:rsidRPr="00BC6954">
        <w:rPr>
          <w:rFonts w:cs="Times New Roman"/>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 возрастного развития личностной и познавательной сфер ребёнка. Процесс обучения задаёт содержание и характери</w:t>
      </w:r>
      <w:r w:rsidRPr="00BC6954">
        <w:rPr>
          <w:rFonts w:cs="Times New Roman"/>
          <w:spacing w:val="2"/>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BC6954">
        <w:rPr>
          <w:rFonts w:cs="Times New Roman"/>
          <w:szCs w:val="24"/>
        </w:rPr>
        <w:t>«высокой норме») и их свойства.</w:t>
      </w:r>
    </w:p>
    <w:p w:rsidR="00D4251B" w:rsidRPr="00BC6954" w:rsidRDefault="00D4251B" w:rsidP="00D4251B">
      <w:pPr>
        <w:pStyle w:val="a4"/>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Таким образом, универсальные учебные действия (УУД) представляют собой целостную систему, в которой происхождение и развитие каждого вида учебного</w:t>
      </w:r>
      <w:r w:rsidRPr="00BC6954">
        <w:rPr>
          <w:rFonts w:ascii="Times New Roman" w:hAnsi="Times New Roman"/>
          <w:sz w:val="24"/>
          <w:szCs w:val="24"/>
        </w:rPr>
        <w:t xml:space="preserve"> действия определяется его отношением с другими видами учебных действий и общей логикой возрастного развития. </w:t>
      </w:r>
      <w:r w:rsidRPr="00BC6954">
        <w:rPr>
          <w:rFonts w:ascii="Times New Roman" w:hAnsi="Times New Roman"/>
          <w:color w:val="auto"/>
          <w:sz w:val="24"/>
          <w:szCs w:val="24"/>
        </w:rPr>
        <w:t>Из общения и сорегуляции развивается способность ребёнка регулировать свою деятельность. Из оценок окружающих и, в первую очередь, оценок близ</w:t>
      </w:r>
      <w:r w:rsidRPr="00BC6954">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C6954">
        <w:rPr>
          <w:rFonts w:ascii="Times New Roman" w:hAnsi="Times New Roman"/>
          <w:color w:val="auto"/>
          <w:sz w:val="24"/>
          <w:szCs w:val="24"/>
        </w:rPr>
        <w:t>т.</w:t>
      </w:r>
      <w:r w:rsidRPr="00BC6954">
        <w:rPr>
          <w:rFonts w:ascii="Times New Roman" w:hAnsi="Times New Roman"/>
          <w:color w:val="auto"/>
          <w:sz w:val="24"/>
          <w:szCs w:val="24"/>
        </w:rPr>
        <w:t> </w:t>
      </w:r>
      <w:r w:rsidRPr="00BC6954">
        <w:rPr>
          <w:rFonts w:ascii="Times New Roman" w:hAnsi="Times New Roman"/>
          <w:color w:val="auto"/>
          <w:sz w:val="24"/>
          <w:szCs w:val="24"/>
        </w:rPr>
        <w:t>е. самооценка и Я</w:t>
      </w:r>
      <w:r w:rsidRPr="00BC6954">
        <w:rPr>
          <w:rFonts w:ascii="Times New Roman" w:hAnsi="Times New Roman"/>
          <w:color w:val="auto"/>
          <w:sz w:val="24"/>
          <w:szCs w:val="24"/>
        </w:rPr>
        <w:noBreakHyphen/>
        <w:t>концепция как результат самоопределения. И</w:t>
      </w:r>
      <w:r w:rsidRPr="00BC6954">
        <w:rPr>
          <w:rFonts w:ascii="Times New Roman" w:hAnsi="Times New Roman"/>
          <w:color w:val="auto"/>
          <w:spacing w:val="2"/>
          <w:sz w:val="24"/>
          <w:szCs w:val="24"/>
        </w:rPr>
        <w:t>з ситуативно­познавательного и внеситуативно­позна</w:t>
      </w:r>
      <w:r w:rsidRPr="00BC6954">
        <w:rPr>
          <w:rFonts w:ascii="Times New Roman" w:hAnsi="Times New Roman"/>
          <w:color w:val="auto"/>
          <w:sz w:val="24"/>
          <w:szCs w:val="24"/>
        </w:rPr>
        <w:t>вательного общения формируются познавательные действия ребёнка.</w:t>
      </w:r>
    </w:p>
    <w:p w:rsidR="00D4251B" w:rsidRPr="00BC6954" w:rsidRDefault="00D4251B" w:rsidP="00D4251B">
      <w:pPr>
        <w:pStyle w:val="a4"/>
        <w:spacing w:line="360" w:lineRule="auto"/>
        <w:ind w:firstLine="709"/>
        <w:rPr>
          <w:rFonts w:ascii="Times New Roman" w:hAnsi="Times New Roman"/>
          <w:color w:val="auto"/>
          <w:sz w:val="24"/>
          <w:szCs w:val="24"/>
        </w:rPr>
      </w:pPr>
      <w:r w:rsidRPr="00BC6954">
        <w:rPr>
          <w:rFonts w:ascii="Times New Roman" w:hAnsi="Times New Roman"/>
          <w:color w:val="auto"/>
          <w:spacing w:val="2"/>
          <w:sz w:val="24"/>
          <w:szCs w:val="24"/>
        </w:rPr>
        <w:t>Содержание, способы общения и коммуникации об</w:t>
      </w:r>
      <w:r w:rsidRPr="00BC6954">
        <w:rPr>
          <w:rFonts w:ascii="Times New Roman" w:hAnsi="Times New Roman"/>
          <w:color w:val="auto"/>
          <w:spacing w:val="-2"/>
          <w:sz w:val="24"/>
          <w:szCs w:val="24"/>
        </w:rPr>
        <w:t>условливают развитие способности ребёнка к регуляции пове</w:t>
      </w:r>
      <w:r w:rsidRPr="00BC6954">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C6954">
        <w:rPr>
          <w:rFonts w:ascii="Times New Roman" w:hAnsi="Times New Roman"/>
          <w:color w:val="auto"/>
          <w:spacing w:val="2"/>
          <w:sz w:val="24"/>
          <w:szCs w:val="24"/>
        </w:rPr>
        <w:t xml:space="preserve">но поэтому </w:t>
      </w:r>
      <w:r w:rsidRPr="00BC6954">
        <w:rPr>
          <w:rFonts w:ascii="Times New Roman" w:hAnsi="Times New Roman"/>
          <w:color w:val="auto"/>
          <w:sz w:val="24"/>
          <w:szCs w:val="24"/>
        </w:rPr>
        <w:t xml:space="preserve">особое внимание в программе формирования УУД уделяется формированию </w:t>
      </w:r>
      <w:r w:rsidRPr="00BC6954">
        <w:rPr>
          <w:rFonts w:ascii="Times New Roman" w:hAnsi="Times New Roman"/>
          <w:b/>
          <w:color w:val="auto"/>
          <w:sz w:val="24"/>
          <w:szCs w:val="24"/>
        </w:rPr>
        <w:t xml:space="preserve">личностных </w:t>
      </w:r>
      <w:r w:rsidRPr="00BC6954">
        <w:rPr>
          <w:rFonts w:ascii="Times New Roman" w:hAnsi="Times New Roman"/>
          <w:b/>
          <w:color w:val="auto"/>
          <w:sz w:val="24"/>
          <w:szCs w:val="24"/>
        </w:rPr>
        <w:lastRenderedPageBreak/>
        <w:t>действий</w:t>
      </w:r>
      <w:r w:rsidRPr="00BC6954">
        <w:rPr>
          <w:rFonts w:ascii="Times New Roman" w:hAnsi="Times New Roman"/>
          <w:color w:val="auto"/>
          <w:sz w:val="24"/>
          <w:szCs w:val="24"/>
        </w:rPr>
        <w:t xml:space="preserve"> ребенка (</w:t>
      </w:r>
      <w:r w:rsidRPr="00BC6954">
        <w:rPr>
          <w:rFonts w:ascii="Times New Roman" w:hAnsi="Times New Roman"/>
          <w:i/>
          <w:color w:val="auto"/>
          <w:sz w:val="24"/>
          <w:szCs w:val="24"/>
        </w:rPr>
        <w:t>самоопределение, смыслообразование, нравственно-этическая ориентация</w:t>
      </w:r>
      <w:r w:rsidRPr="00BC6954">
        <w:rPr>
          <w:rFonts w:ascii="Times New Roman" w:hAnsi="Times New Roman"/>
          <w:color w:val="auto"/>
          <w:sz w:val="24"/>
          <w:szCs w:val="24"/>
        </w:rPr>
        <w:t xml:space="preserve">) и </w:t>
      </w:r>
      <w:r w:rsidRPr="00BC6954">
        <w:rPr>
          <w:rFonts w:ascii="Times New Roman" w:hAnsi="Times New Roman"/>
          <w:b/>
          <w:color w:val="auto"/>
          <w:sz w:val="24"/>
          <w:szCs w:val="24"/>
        </w:rPr>
        <w:t>коммуникативных универсальных действий.</w:t>
      </w:r>
    </w:p>
    <w:p w:rsidR="00D4251B" w:rsidRPr="00BC6954" w:rsidRDefault="00D4251B" w:rsidP="009A1540">
      <w:pPr>
        <w:autoSpaceDE w:val="0"/>
        <w:autoSpaceDN w:val="0"/>
        <w:adjustRightInd w:val="0"/>
        <w:spacing w:line="360" w:lineRule="auto"/>
        <w:ind w:firstLine="708"/>
        <w:contextualSpacing/>
        <w:rPr>
          <w:rFonts w:cs="Times New Roman"/>
          <w:szCs w:val="24"/>
        </w:rPr>
      </w:pPr>
      <w:r w:rsidRPr="00BC6954">
        <w:rPr>
          <w:rFonts w:cs="Times New Roman"/>
          <w:szCs w:val="24"/>
        </w:rPr>
        <w:t xml:space="preserve">«По мере становления личностных действий ребенка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регулятивных) претерпевает значительные изменения. 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 – концепции. Познавательные учебные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 (А.Г. Асмолов) </w:t>
      </w:r>
    </w:p>
    <w:p w:rsidR="00D4251B" w:rsidRDefault="00D4251B" w:rsidP="009A1540">
      <w:pPr>
        <w:pStyle w:val="a8"/>
        <w:spacing w:line="360" w:lineRule="auto"/>
        <w:ind w:left="0" w:firstLine="567"/>
      </w:pPr>
      <w:r w:rsidRPr="00BC6954">
        <w:t>На разных этапах обучения у обучающихся формируются различные виды универсальных учебных действий, что необходимо учитывать при организации учебной деятельности.</w:t>
      </w:r>
    </w:p>
    <w:p w:rsidR="00D4251B" w:rsidRDefault="00D4251B">
      <w:pPr>
        <w:spacing w:after="200"/>
        <w:jc w:val="left"/>
        <w:rPr>
          <w:rFonts w:cs="Times New Roman"/>
          <w:szCs w:val="24"/>
        </w:rPr>
      </w:pPr>
      <w:r>
        <w:rPr>
          <w:rFonts w:cs="Times New Roman"/>
          <w:szCs w:val="24"/>
        </w:rPr>
        <w:br w:type="page"/>
      </w:r>
    </w:p>
    <w:p w:rsidR="00D4251B" w:rsidRDefault="00D4251B">
      <w:pPr>
        <w:spacing w:after="200"/>
        <w:jc w:val="left"/>
        <w:rPr>
          <w:rFonts w:eastAsia="MS Gothic" w:cs="Times New Roman"/>
          <w:b/>
          <w:sz w:val="28"/>
          <w:szCs w:val="24"/>
          <w:lang w:eastAsia="ru-RU"/>
        </w:rPr>
        <w:sectPr w:rsidR="00D4251B" w:rsidSect="00732DC2">
          <w:pgSz w:w="11906" w:h="16838"/>
          <w:pgMar w:top="1134" w:right="850" w:bottom="1134" w:left="1701" w:header="708" w:footer="708" w:gutter="0"/>
          <w:cols w:space="708"/>
          <w:titlePg/>
          <w:docGrid w:linePitch="360"/>
        </w:sectPr>
      </w:pPr>
    </w:p>
    <w:p w:rsidR="00D4251B" w:rsidRPr="00241FA4" w:rsidRDefault="00D4251B" w:rsidP="00D4251B">
      <w:pPr>
        <w:spacing w:line="240" w:lineRule="auto"/>
        <w:jc w:val="center"/>
        <w:rPr>
          <w:b/>
          <w:bCs/>
          <w:i/>
          <w:sz w:val="28"/>
          <w:szCs w:val="28"/>
        </w:rPr>
      </w:pPr>
      <w:r w:rsidRPr="00241FA4">
        <w:rPr>
          <w:b/>
          <w:bCs/>
          <w:i/>
          <w:sz w:val="28"/>
          <w:szCs w:val="28"/>
        </w:rPr>
        <w:lastRenderedPageBreak/>
        <w:t xml:space="preserve">Характеристика  результатов формирования УУД на разных этапах обучения </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384"/>
        <w:gridCol w:w="2977"/>
        <w:gridCol w:w="3461"/>
        <w:gridCol w:w="3768"/>
        <w:gridCol w:w="3098"/>
      </w:tblGrid>
      <w:tr w:rsidR="00D4251B" w:rsidRPr="00257CEE" w:rsidTr="00D4251B">
        <w:tc>
          <w:tcPr>
            <w:tcW w:w="1384" w:type="dxa"/>
            <w:shd w:val="clear" w:color="auto" w:fill="FFFFFF"/>
          </w:tcPr>
          <w:p w:rsidR="00D4251B" w:rsidRPr="00257CEE" w:rsidRDefault="00D4251B" w:rsidP="0080192D">
            <w:pPr>
              <w:spacing w:line="240" w:lineRule="auto"/>
              <w:contextualSpacing/>
              <w:jc w:val="center"/>
              <w:rPr>
                <w:b/>
                <w:bCs/>
                <w:i/>
                <w:szCs w:val="24"/>
              </w:rPr>
            </w:pPr>
            <w:r w:rsidRPr="00257CEE">
              <w:rPr>
                <w:b/>
                <w:bCs/>
                <w:i/>
                <w:szCs w:val="24"/>
              </w:rPr>
              <w:t>Этап обучения</w:t>
            </w:r>
          </w:p>
        </w:tc>
        <w:tc>
          <w:tcPr>
            <w:tcW w:w="2977" w:type="dxa"/>
            <w:shd w:val="clear" w:color="auto" w:fill="FFFFFF"/>
          </w:tcPr>
          <w:p w:rsidR="00D4251B" w:rsidRPr="00257CEE" w:rsidRDefault="00D4251B" w:rsidP="0080192D">
            <w:pPr>
              <w:spacing w:line="240" w:lineRule="auto"/>
              <w:contextualSpacing/>
              <w:jc w:val="center"/>
              <w:rPr>
                <w:b/>
                <w:bCs/>
                <w:i/>
                <w:szCs w:val="24"/>
              </w:rPr>
            </w:pPr>
            <w:r w:rsidRPr="00257CEE">
              <w:rPr>
                <w:b/>
                <w:bCs/>
                <w:i/>
                <w:szCs w:val="24"/>
              </w:rPr>
              <w:t>Личностные УУД</w:t>
            </w:r>
          </w:p>
        </w:tc>
        <w:tc>
          <w:tcPr>
            <w:tcW w:w="3461" w:type="dxa"/>
            <w:shd w:val="clear" w:color="auto" w:fill="FFFFFF"/>
          </w:tcPr>
          <w:p w:rsidR="00D4251B" w:rsidRPr="00257CEE" w:rsidRDefault="00D4251B" w:rsidP="0080192D">
            <w:pPr>
              <w:spacing w:line="240" w:lineRule="auto"/>
              <w:contextualSpacing/>
              <w:jc w:val="center"/>
              <w:rPr>
                <w:b/>
                <w:bCs/>
                <w:i/>
                <w:szCs w:val="24"/>
              </w:rPr>
            </w:pPr>
            <w:r w:rsidRPr="00257CEE">
              <w:rPr>
                <w:b/>
                <w:bCs/>
                <w:i/>
                <w:szCs w:val="24"/>
              </w:rPr>
              <w:t>Регулятивные УУД</w:t>
            </w:r>
          </w:p>
        </w:tc>
        <w:tc>
          <w:tcPr>
            <w:tcW w:w="3768" w:type="dxa"/>
            <w:shd w:val="clear" w:color="auto" w:fill="FFFFFF"/>
          </w:tcPr>
          <w:p w:rsidR="00D4251B" w:rsidRPr="00257CEE" w:rsidRDefault="00D4251B" w:rsidP="0080192D">
            <w:pPr>
              <w:spacing w:line="240" w:lineRule="auto"/>
              <w:contextualSpacing/>
              <w:jc w:val="center"/>
              <w:rPr>
                <w:b/>
                <w:bCs/>
                <w:i/>
                <w:szCs w:val="24"/>
              </w:rPr>
            </w:pPr>
            <w:r w:rsidRPr="00257CEE">
              <w:rPr>
                <w:b/>
                <w:bCs/>
                <w:i/>
                <w:szCs w:val="24"/>
              </w:rPr>
              <w:t>Познавательные УУД</w:t>
            </w:r>
          </w:p>
        </w:tc>
        <w:tc>
          <w:tcPr>
            <w:tcW w:w="3098" w:type="dxa"/>
            <w:shd w:val="clear" w:color="auto" w:fill="FFFFFF"/>
          </w:tcPr>
          <w:p w:rsidR="00D4251B" w:rsidRPr="00257CEE" w:rsidRDefault="00D4251B" w:rsidP="0080192D">
            <w:pPr>
              <w:spacing w:line="240" w:lineRule="auto"/>
              <w:contextualSpacing/>
              <w:jc w:val="center"/>
              <w:rPr>
                <w:b/>
                <w:bCs/>
                <w:i/>
                <w:szCs w:val="24"/>
              </w:rPr>
            </w:pPr>
            <w:r w:rsidRPr="00257CEE">
              <w:rPr>
                <w:b/>
                <w:bCs/>
                <w:i/>
                <w:szCs w:val="24"/>
              </w:rPr>
              <w:t>Коммуникативные УУД</w:t>
            </w:r>
          </w:p>
        </w:tc>
      </w:tr>
      <w:tr w:rsidR="00D4251B" w:rsidRPr="00257CEE" w:rsidTr="00D4251B">
        <w:tc>
          <w:tcPr>
            <w:tcW w:w="1384" w:type="dxa"/>
          </w:tcPr>
          <w:p w:rsidR="00D4251B" w:rsidRPr="00257CEE" w:rsidRDefault="00D4251B" w:rsidP="0080192D">
            <w:pPr>
              <w:spacing w:line="240" w:lineRule="auto"/>
              <w:contextualSpacing/>
              <w:jc w:val="center"/>
              <w:rPr>
                <w:b/>
                <w:bCs/>
                <w:szCs w:val="24"/>
              </w:rPr>
            </w:pPr>
            <w:r w:rsidRPr="00257CEE">
              <w:rPr>
                <w:b/>
                <w:bCs/>
                <w:szCs w:val="24"/>
              </w:rPr>
              <w:t>1 класс</w:t>
            </w:r>
          </w:p>
        </w:tc>
        <w:tc>
          <w:tcPr>
            <w:tcW w:w="2977" w:type="dxa"/>
          </w:tcPr>
          <w:p w:rsidR="00D4251B" w:rsidRPr="00257CEE" w:rsidRDefault="00D4251B" w:rsidP="0080192D">
            <w:pPr>
              <w:spacing w:line="240" w:lineRule="auto"/>
              <w:contextualSpacing/>
              <w:rPr>
                <w:bCs/>
                <w:szCs w:val="24"/>
              </w:rPr>
            </w:pPr>
            <w:r w:rsidRPr="00257CEE">
              <w:rPr>
                <w:bCs/>
                <w:szCs w:val="24"/>
              </w:rPr>
              <w:t>1. Ценить и принимать следующие базовые ценности:  «добро», «терпение», «родина», «природа», «семья».</w:t>
            </w:r>
          </w:p>
          <w:p w:rsidR="00D4251B" w:rsidRPr="00257CEE" w:rsidRDefault="00D4251B" w:rsidP="0080192D">
            <w:pPr>
              <w:spacing w:line="240" w:lineRule="auto"/>
              <w:contextualSpacing/>
              <w:rPr>
                <w:bCs/>
                <w:szCs w:val="24"/>
              </w:rPr>
            </w:pPr>
            <w:r w:rsidRPr="00257CEE">
              <w:rPr>
                <w:bCs/>
                <w:szCs w:val="24"/>
              </w:rPr>
              <w:t xml:space="preserve">2. Уважать  свою семью, своих родственников, любить  родителей. </w:t>
            </w:r>
          </w:p>
          <w:p w:rsidR="00D4251B" w:rsidRPr="00257CEE" w:rsidRDefault="00D4251B" w:rsidP="0080192D">
            <w:pPr>
              <w:spacing w:line="240" w:lineRule="auto"/>
              <w:contextualSpacing/>
              <w:rPr>
                <w:bCs/>
                <w:szCs w:val="24"/>
              </w:rPr>
            </w:pPr>
            <w:r w:rsidRPr="00257CEE">
              <w:rPr>
                <w:bCs/>
                <w:szCs w:val="24"/>
              </w:rPr>
              <w:t>3. Освоить  роли  ученика; формирование интереса (мотивации) к учению.</w:t>
            </w:r>
          </w:p>
          <w:p w:rsidR="00D4251B" w:rsidRPr="00257CEE" w:rsidRDefault="00D4251B" w:rsidP="0080192D">
            <w:pPr>
              <w:spacing w:line="240" w:lineRule="auto"/>
              <w:contextualSpacing/>
              <w:rPr>
                <w:bCs/>
                <w:szCs w:val="24"/>
              </w:rPr>
            </w:pPr>
            <w:r w:rsidRPr="00257CEE">
              <w:rPr>
                <w:bCs/>
                <w:szCs w:val="24"/>
              </w:rPr>
              <w:t>4. Оценивать  жизненные ситуаций  и поступки героев художественных текстов с точки зрения общечеловеческих норм.</w:t>
            </w:r>
          </w:p>
        </w:tc>
        <w:tc>
          <w:tcPr>
            <w:tcW w:w="3461" w:type="dxa"/>
          </w:tcPr>
          <w:p w:rsidR="00D4251B" w:rsidRPr="00257CEE" w:rsidRDefault="00D4251B" w:rsidP="0080192D">
            <w:pPr>
              <w:spacing w:line="240" w:lineRule="auto"/>
              <w:contextualSpacing/>
              <w:rPr>
                <w:bCs/>
                <w:szCs w:val="24"/>
              </w:rPr>
            </w:pPr>
            <w:r w:rsidRPr="00257CEE">
              <w:rPr>
                <w:bCs/>
                <w:szCs w:val="24"/>
              </w:rPr>
              <w:t xml:space="preserve">1. Организовывать свое рабочее место под руководством учителя. </w:t>
            </w:r>
          </w:p>
          <w:p w:rsidR="00D4251B" w:rsidRPr="00257CEE" w:rsidRDefault="00D4251B" w:rsidP="0080192D">
            <w:pPr>
              <w:spacing w:line="240" w:lineRule="auto"/>
              <w:contextualSpacing/>
              <w:rPr>
                <w:bCs/>
                <w:szCs w:val="24"/>
              </w:rPr>
            </w:pPr>
            <w:r w:rsidRPr="00257CEE">
              <w:rPr>
                <w:bCs/>
                <w:szCs w:val="24"/>
              </w:rPr>
              <w:t xml:space="preserve">2. Определять цель выполнения заданий на уроке, во внеурочной деятельности, в жизненных ситуациях под руководством учителя. </w:t>
            </w:r>
          </w:p>
          <w:p w:rsidR="00D4251B" w:rsidRPr="00257CEE" w:rsidRDefault="00D4251B" w:rsidP="0080192D">
            <w:pPr>
              <w:spacing w:line="240" w:lineRule="auto"/>
              <w:contextualSpacing/>
              <w:rPr>
                <w:bCs/>
                <w:szCs w:val="24"/>
              </w:rPr>
            </w:pPr>
            <w:r w:rsidRPr="00257CEE">
              <w:rPr>
                <w:bCs/>
                <w:szCs w:val="24"/>
              </w:rPr>
              <w:t>3. Определять план выполнения заданий на уроках, внеурочной деятельности, жизненных ситуациях под руководством учителя.</w:t>
            </w:r>
          </w:p>
          <w:p w:rsidR="00D4251B" w:rsidRPr="00257CEE" w:rsidRDefault="00D4251B" w:rsidP="0080192D">
            <w:pPr>
              <w:spacing w:line="240" w:lineRule="auto"/>
              <w:contextualSpacing/>
              <w:rPr>
                <w:b/>
                <w:szCs w:val="24"/>
              </w:rPr>
            </w:pPr>
            <w:r w:rsidRPr="00257CEE">
              <w:rPr>
                <w:bCs/>
                <w:szCs w:val="24"/>
              </w:rPr>
              <w:t>4. Использовать в своей деятельности простейшие приборы: линейку, треугольник и т.д.</w:t>
            </w:r>
          </w:p>
        </w:tc>
        <w:tc>
          <w:tcPr>
            <w:tcW w:w="3768" w:type="dxa"/>
          </w:tcPr>
          <w:p w:rsidR="00D4251B" w:rsidRPr="00257CEE" w:rsidRDefault="00D4251B" w:rsidP="0080192D">
            <w:pPr>
              <w:spacing w:line="240" w:lineRule="auto"/>
              <w:contextualSpacing/>
              <w:rPr>
                <w:bCs/>
                <w:szCs w:val="24"/>
              </w:rPr>
            </w:pPr>
            <w:r w:rsidRPr="00257CEE">
              <w:rPr>
                <w:bCs/>
                <w:szCs w:val="24"/>
              </w:rPr>
              <w:t xml:space="preserve">1. Ориентироваться в учебнике: определять умения, которые будут сформированы на основе изучения данного раздела. </w:t>
            </w:r>
          </w:p>
          <w:p w:rsidR="00D4251B" w:rsidRPr="00257CEE" w:rsidRDefault="00D4251B" w:rsidP="0080192D">
            <w:pPr>
              <w:spacing w:line="240" w:lineRule="auto"/>
              <w:contextualSpacing/>
              <w:rPr>
                <w:bCs/>
                <w:szCs w:val="24"/>
              </w:rPr>
            </w:pPr>
            <w:r w:rsidRPr="00257CEE">
              <w:rPr>
                <w:bCs/>
                <w:szCs w:val="24"/>
              </w:rPr>
              <w:t>2. Отвечать на простые вопросы учителя, находить нужную информацию в учебнике.</w:t>
            </w:r>
          </w:p>
          <w:p w:rsidR="00D4251B" w:rsidRPr="00257CEE" w:rsidRDefault="00D4251B" w:rsidP="0080192D">
            <w:pPr>
              <w:spacing w:line="240" w:lineRule="auto"/>
              <w:contextualSpacing/>
              <w:rPr>
                <w:bCs/>
                <w:szCs w:val="24"/>
              </w:rPr>
            </w:pPr>
            <w:r w:rsidRPr="00257CEE">
              <w:rPr>
                <w:bCs/>
                <w:szCs w:val="24"/>
              </w:rPr>
              <w:t>3. Сравнивать предметы, объекты: находить общее и различие.</w:t>
            </w:r>
          </w:p>
          <w:p w:rsidR="00D4251B" w:rsidRPr="00257CEE" w:rsidRDefault="00D4251B" w:rsidP="0080192D">
            <w:pPr>
              <w:spacing w:line="240" w:lineRule="auto"/>
              <w:contextualSpacing/>
              <w:rPr>
                <w:bCs/>
                <w:szCs w:val="24"/>
              </w:rPr>
            </w:pPr>
            <w:r w:rsidRPr="00257CEE">
              <w:rPr>
                <w:bCs/>
                <w:szCs w:val="24"/>
              </w:rPr>
              <w:t>4. Группировать предметы, объекты на основе существенных признаков.</w:t>
            </w:r>
          </w:p>
          <w:p w:rsidR="00D4251B" w:rsidRPr="00257CEE" w:rsidRDefault="00D4251B" w:rsidP="0080192D">
            <w:pPr>
              <w:spacing w:line="240" w:lineRule="auto"/>
              <w:contextualSpacing/>
              <w:rPr>
                <w:bCs/>
                <w:szCs w:val="24"/>
              </w:rPr>
            </w:pPr>
            <w:r w:rsidRPr="00257CEE">
              <w:rPr>
                <w:bCs/>
                <w:szCs w:val="24"/>
              </w:rPr>
              <w:t xml:space="preserve">5. Подробно пересказывать прочитанное или прослушанное; определять тему. </w:t>
            </w:r>
          </w:p>
        </w:tc>
        <w:tc>
          <w:tcPr>
            <w:tcW w:w="3098" w:type="dxa"/>
          </w:tcPr>
          <w:p w:rsidR="00D4251B" w:rsidRPr="00257CEE" w:rsidRDefault="00D4251B" w:rsidP="0080192D">
            <w:pPr>
              <w:spacing w:line="240" w:lineRule="auto"/>
              <w:contextualSpacing/>
              <w:rPr>
                <w:bCs/>
                <w:szCs w:val="24"/>
              </w:rPr>
            </w:pPr>
            <w:r w:rsidRPr="00257CEE">
              <w:rPr>
                <w:bCs/>
                <w:szCs w:val="24"/>
              </w:rPr>
              <w:t>1. Участвовать в диалоге на уроке и в жизненных ситуациях.</w:t>
            </w:r>
          </w:p>
          <w:p w:rsidR="00D4251B" w:rsidRPr="00257CEE" w:rsidRDefault="00D4251B" w:rsidP="0080192D">
            <w:pPr>
              <w:spacing w:line="240" w:lineRule="auto"/>
              <w:contextualSpacing/>
              <w:rPr>
                <w:bCs/>
                <w:szCs w:val="24"/>
              </w:rPr>
            </w:pPr>
            <w:r w:rsidRPr="00257CEE">
              <w:rPr>
                <w:bCs/>
                <w:szCs w:val="24"/>
              </w:rPr>
              <w:t xml:space="preserve">2. Отвечать на вопросы учителя, товарищей по классу. </w:t>
            </w:r>
          </w:p>
          <w:p w:rsidR="00D4251B" w:rsidRPr="00257CEE" w:rsidRDefault="00D4251B" w:rsidP="0080192D">
            <w:pPr>
              <w:spacing w:line="240" w:lineRule="auto"/>
              <w:contextualSpacing/>
              <w:rPr>
                <w:bCs/>
                <w:szCs w:val="24"/>
              </w:rPr>
            </w:pPr>
            <w:r>
              <w:rPr>
                <w:bCs/>
                <w:szCs w:val="24"/>
              </w:rPr>
              <w:t>3</w:t>
            </w:r>
            <w:r w:rsidRPr="00257CEE">
              <w:rPr>
                <w:bCs/>
                <w:szCs w:val="24"/>
              </w:rPr>
              <w:t>. Соблюдать простейшие нормы речевого этикета: здороваться, прощаться, благодарить.</w:t>
            </w:r>
          </w:p>
          <w:p w:rsidR="00D4251B" w:rsidRPr="00257CEE" w:rsidRDefault="00D4251B" w:rsidP="0080192D">
            <w:pPr>
              <w:spacing w:line="240" w:lineRule="auto"/>
              <w:contextualSpacing/>
              <w:rPr>
                <w:bCs/>
                <w:szCs w:val="24"/>
              </w:rPr>
            </w:pPr>
            <w:r>
              <w:rPr>
                <w:bCs/>
                <w:szCs w:val="24"/>
              </w:rPr>
              <w:t>4</w:t>
            </w:r>
            <w:r w:rsidRPr="00257CEE">
              <w:rPr>
                <w:bCs/>
                <w:szCs w:val="24"/>
              </w:rPr>
              <w:t xml:space="preserve">. Слушать и понимать речь других. </w:t>
            </w:r>
          </w:p>
          <w:p w:rsidR="00D4251B" w:rsidRPr="00257CEE" w:rsidRDefault="00D4251B" w:rsidP="0080192D">
            <w:pPr>
              <w:spacing w:line="240" w:lineRule="auto"/>
              <w:contextualSpacing/>
              <w:rPr>
                <w:bCs/>
                <w:szCs w:val="24"/>
              </w:rPr>
            </w:pPr>
          </w:p>
        </w:tc>
      </w:tr>
      <w:tr w:rsidR="00D4251B" w:rsidRPr="00257CEE" w:rsidTr="00D4251B">
        <w:tc>
          <w:tcPr>
            <w:tcW w:w="1384" w:type="dxa"/>
          </w:tcPr>
          <w:p w:rsidR="00D4251B" w:rsidRPr="00257CEE" w:rsidRDefault="00D4251B" w:rsidP="0080192D">
            <w:pPr>
              <w:spacing w:line="240" w:lineRule="auto"/>
              <w:contextualSpacing/>
              <w:jc w:val="center"/>
              <w:rPr>
                <w:b/>
                <w:bCs/>
                <w:szCs w:val="24"/>
              </w:rPr>
            </w:pPr>
            <w:r w:rsidRPr="00257CEE">
              <w:rPr>
                <w:b/>
                <w:bCs/>
                <w:szCs w:val="24"/>
              </w:rPr>
              <w:t>2 класс</w:t>
            </w:r>
          </w:p>
        </w:tc>
        <w:tc>
          <w:tcPr>
            <w:tcW w:w="2977" w:type="dxa"/>
          </w:tcPr>
          <w:p w:rsidR="00D4251B" w:rsidRPr="00257CEE" w:rsidRDefault="00D4251B" w:rsidP="0080192D">
            <w:pPr>
              <w:spacing w:line="240" w:lineRule="auto"/>
              <w:contextualSpacing/>
              <w:rPr>
                <w:bCs/>
                <w:szCs w:val="24"/>
              </w:rPr>
            </w:pPr>
            <w:r w:rsidRPr="00257CEE">
              <w:rPr>
                <w:bCs/>
                <w:szCs w:val="24"/>
              </w:rPr>
              <w:t>1. Ценить и принимать следующие базовые ценности:  «добро», «терпение», «родина», «природа», «семья», «мир», «настоящий друг».</w:t>
            </w:r>
          </w:p>
          <w:p w:rsidR="00D4251B" w:rsidRPr="00257CEE" w:rsidRDefault="00D4251B" w:rsidP="0080192D">
            <w:pPr>
              <w:spacing w:line="240" w:lineRule="auto"/>
              <w:contextualSpacing/>
              <w:rPr>
                <w:bCs/>
                <w:szCs w:val="24"/>
              </w:rPr>
            </w:pPr>
            <w:r w:rsidRPr="00257CEE">
              <w:rPr>
                <w:bCs/>
                <w:szCs w:val="24"/>
              </w:rPr>
              <w:t xml:space="preserve">2. Уважение к своему народу, к своей родине.  </w:t>
            </w:r>
          </w:p>
          <w:p w:rsidR="00D4251B" w:rsidRPr="00257CEE" w:rsidRDefault="00D4251B" w:rsidP="0080192D">
            <w:pPr>
              <w:spacing w:line="240" w:lineRule="auto"/>
              <w:contextualSpacing/>
              <w:rPr>
                <w:bCs/>
                <w:szCs w:val="24"/>
              </w:rPr>
            </w:pPr>
            <w:r w:rsidRPr="00257CEE">
              <w:rPr>
                <w:bCs/>
                <w:szCs w:val="24"/>
              </w:rPr>
              <w:t xml:space="preserve">3. Освоение личностного смысла учения, желания учиться. </w:t>
            </w:r>
          </w:p>
          <w:p w:rsidR="00D4251B" w:rsidRPr="00257CEE" w:rsidRDefault="00D4251B" w:rsidP="0080192D">
            <w:pPr>
              <w:spacing w:line="240" w:lineRule="auto"/>
              <w:contextualSpacing/>
              <w:rPr>
                <w:bCs/>
                <w:szCs w:val="24"/>
              </w:rPr>
            </w:pPr>
            <w:r w:rsidRPr="00257CEE">
              <w:rPr>
                <w:bCs/>
                <w:szCs w:val="24"/>
              </w:rPr>
              <w:t xml:space="preserve">4. Оценка жизненных ситуаций  и поступков </w:t>
            </w:r>
            <w:r w:rsidRPr="00257CEE">
              <w:rPr>
                <w:bCs/>
                <w:szCs w:val="24"/>
              </w:rPr>
              <w:lastRenderedPageBreak/>
              <w:t>героев художественных текстов с точки зрения общечеловеческих норм.</w:t>
            </w:r>
          </w:p>
        </w:tc>
        <w:tc>
          <w:tcPr>
            <w:tcW w:w="3461" w:type="dxa"/>
          </w:tcPr>
          <w:p w:rsidR="00D4251B" w:rsidRPr="00257CEE" w:rsidRDefault="00D4251B" w:rsidP="0080192D">
            <w:pPr>
              <w:spacing w:line="240" w:lineRule="auto"/>
              <w:contextualSpacing/>
              <w:rPr>
                <w:bCs/>
                <w:szCs w:val="24"/>
              </w:rPr>
            </w:pPr>
            <w:r w:rsidRPr="00257CEE">
              <w:rPr>
                <w:bCs/>
                <w:szCs w:val="24"/>
              </w:rPr>
              <w:lastRenderedPageBreak/>
              <w:t>1. Самостоятельно организовывать свое рабочее место.</w:t>
            </w:r>
          </w:p>
          <w:p w:rsidR="00D4251B" w:rsidRPr="00257CEE" w:rsidRDefault="00D4251B" w:rsidP="0080192D">
            <w:pPr>
              <w:spacing w:line="240" w:lineRule="auto"/>
              <w:contextualSpacing/>
              <w:rPr>
                <w:bCs/>
                <w:szCs w:val="24"/>
              </w:rPr>
            </w:pPr>
            <w:r w:rsidRPr="00257CEE">
              <w:rPr>
                <w:bCs/>
                <w:szCs w:val="24"/>
              </w:rPr>
              <w:t>2. Следовать режиму организации учебной и внеучебной деятельности.</w:t>
            </w:r>
          </w:p>
          <w:p w:rsidR="00D4251B" w:rsidRPr="00257CEE" w:rsidRDefault="00D4251B" w:rsidP="0080192D">
            <w:pPr>
              <w:spacing w:line="240" w:lineRule="auto"/>
              <w:contextualSpacing/>
              <w:rPr>
                <w:bCs/>
                <w:szCs w:val="24"/>
              </w:rPr>
            </w:pPr>
            <w:r w:rsidRPr="00257CEE">
              <w:rPr>
                <w:bCs/>
                <w:szCs w:val="24"/>
              </w:rPr>
              <w:t xml:space="preserve">3. Определять цель учебной деятельности с помощью учителя и самостоятельно. </w:t>
            </w:r>
          </w:p>
          <w:p w:rsidR="00D4251B" w:rsidRPr="00257CEE" w:rsidRDefault="00D4251B" w:rsidP="0080192D">
            <w:pPr>
              <w:spacing w:line="240" w:lineRule="auto"/>
              <w:contextualSpacing/>
              <w:rPr>
                <w:bCs/>
                <w:szCs w:val="24"/>
              </w:rPr>
            </w:pPr>
            <w:r w:rsidRPr="00257CEE">
              <w:rPr>
                <w:bCs/>
                <w:szCs w:val="24"/>
              </w:rPr>
              <w:t xml:space="preserve">4. Определять план выполнения заданий на уроках, внеурочной деятельности, жизненных ситуациях под </w:t>
            </w:r>
            <w:r w:rsidRPr="00257CEE">
              <w:rPr>
                <w:bCs/>
                <w:szCs w:val="24"/>
              </w:rPr>
              <w:lastRenderedPageBreak/>
              <w:t>руководством учителя.</w:t>
            </w:r>
          </w:p>
          <w:p w:rsidR="00D4251B" w:rsidRPr="00257CEE" w:rsidRDefault="00D4251B" w:rsidP="0080192D">
            <w:pPr>
              <w:spacing w:line="240" w:lineRule="auto"/>
              <w:contextualSpacing/>
              <w:rPr>
                <w:bCs/>
                <w:szCs w:val="24"/>
              </w:rPr>
            </w:pPr>
            <w:r w:rsidRPr="00257CEE">
              <w:rPr>
                <w:bCs/>
                <w:szCs w:val="24"/>
              </w:rPr>
              <w:t>5.  Соотносить выполненное задание  с образцом, предложенным учителем.</w:t>
            </w:r>
          </w:p>
          <w:p w:rsidR="00D4251B" w:rsidRPr="00257CEE" w:rsidRDefault="00D4251B" w:rsidP="0080192D">
            <w:pPr>
              <w:spacing w:line="240" w:lineRule="auto"/>
              <w:contextualSpacing/>
              <w:rPr>
                <w:bCs/>
                <w:szCs w:val="24"/>
              </w:rPr>
            </w:pPr>
            <w:r w:rsidRPr="00257CEE">
              <w:rPr>
                <w:bCs/>
                <w:szCs w:val="24"/>
              </w:rPr>
              <w:t xml:space="preserve">6. Использовать в работе простейшие  инструменты и более сложные приборы (циркуль). </w:t>
            </w:r>
          </w:p>
          <w:p w:rsidR="00D4251B" w:rsidRPr="00257CEE" w:rsidRDefault="00D4251B" w:rsidP="0080192D">
            <w:pPr>
              <w:spacing w:line="240" w:lineRule="auto"/>
              <w:contextualSpacing/>
              <w:rPr>
                <w:bCs/>
                <w:szCs w:val="24"/>
              </w:rPr>
            </w:pPr>
            <w:r w:rsidRPr="00257CEE">
              <w:rPr>
                <w:bCs/>
                <w:szCs w:val="24"/>
              </w:rPr>
              <w:t>6. Корректировать выполнение задания в дальнейшем.</w:t>
            </w:r>
          </w:p>
          <w:p w:rsidR="00D4251B" w:rsidRPr="00257CEE" w:rsidRDefault="00D4251B" w:rsidP="0080192D">
            <w:pPr>
              <w:spacing w:line="240" w:lineRule="auto"/>
              <w:contextualSpacing/>
              <w:rPr>
                <w:bCs/>
                <w:szCs w:val="24"/>
              </w:rPr>
            </w:pPr>
            <w:r w:rsidRPr="00257CEE">
              <w:rPr>
                <w:bCs/>
                <w:szCs w:val="24"/>
              </w:rPr>
              <w:t xml:space="preserve">7. Оценка своего задания по следующим параметрам: легко выполнять, возникли сложности при выполнении. </w:t>
            </w:r>
          </w:p>
        </w:tc>
        <w:tc>
          <w:tcPr>
            <w:tcW w:w="3768" w:type="dxa"/>
          </w:tcPr>
          <w:p w:rsidR="00D4251B" w:rsidRPr="00257CEE" w:rsidRDefault="00D4251B" w:rsidP="0080192D">
            <w:pPr>
              <w:spacing w:line="240" w:lineRule="auto"/>
              <w:contextualSpacing/>
              <w:rPr>
                <w:bCs/>
                <w:szCs w:val="24"/>
              </w:rPr>
            </w:pPr>
            <w:r w:rsidRPr="00257CEE">
              <w:rPr>
                <w:bCs/>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D4251B" w:rsidRPr="00257CEE" w:rsidRDefault="00D4251B" w:rsidP="0080192D">
            <w:pPr>
              <w:spacing w:line="240" w:lineRule="auto"/>
              <w:contextualSpacing/>
              <w:rPr>
                <w:bCs/>
                <w:szCs w:val="24"/>
              </w:rPr>
            </w:pPr>
            <w:r w:rsidRPr="00257CEE">
              <w:rPr>
                <w:bCs/>
                <w:szCs w:val="24"/>
              </w:rPr>
              <w:t>2. Отвечать на простые  и сложные вопросы учителя, самим задавать вопросы, находить нужную информацию в учебнике.</w:t>
            </w:r>
          </w:p>
          <w:p w:rsidR="00D4251B" w:rsidRPr="00257CEE" w:rsidRDefault="00D4251B" w:rsidP="0080192D">
            <w:pPr>
              <w:spacing w:line="240" w:lineRule="auto"/>
              <w:contextualSpacing/>
              <w:rPr>
                <w:bCs/>
                <w:szCs w:val="24"/>
              </w:rPr>
            </w:pPr>
            <w:r w:rsidRPr="00257CEE">
              <w:rPr>
                <w:bCs/>
                <w:szCs w:val="24"/>
              </w:rPr>
              <w:t xml:space="preserve">3. Сравнивать  и группировать предметы, объекты  по нескольким основаниям; находить закономерности; самостоятельно </w:t>
            </w:r>
            <w:r w:rsidRPr="00257CEE">
              <w:rPr>
                <w:bCs/>
                <w:szCs w:val="24"/>
              </w:rPr>
              <w:lastRenderedPageBreak/>
              <w:t xml:space="preserve">продолжать их по установленном правилу. </w:t>
            </w:r>
          </w:p>
          <w:p w:rsidR="00D4251B" w:rsidRPr="00257CEE" w:rsidRDefault="00D4251B" w:rsidP="0080192D">
            <w:pPr>
              <w:spacing w:line="240" w:lineRule="auto"/>
              <w:contextualSpacing/>
              <w:rPr>
                <w:bCs/>
                <w:szCs w:val="24"/>
              </w:rPr>
            </w:pPr>
            <w:r w:rsidRPr="00257CEE">
              <w:rPr>
                <w:bCs/>
                <w:szCs w:val="24"/>
              </w:rPr>
              <w:t xml:space="preserve"> 4. Подробно пересказывать прочитанное или прослушанное;  составлять простой план .</w:t>
            </w:r>
          </w:p>
          <w:p w:rsidR="00D4251B" w:rsidRPr="00257CEE" w:rsidRDefault="00D4251B" w:rsidP="0080192D">
            <w:pPr>
              <w:spacing w:line="240" w:lineRule="auto"/>
              <w:contextualSpacing/>
              <w:rPr>
                <w:bCs/>
                <w:szCs w:val="24"/>
              </w:rPr>
            </w:pPr>
            <w:r w:rsidRPr="00257CEE">
              <w:rPr>
                <w:bCs/>
                <w:szCs w:val="24"/>
              </w:rPr>
              <w:t xml:space="preserve">5. Определять,  в каких источниках  можно  найти  необходимую информацию для  выполнения задания. </w:t>
            </w:r>
          </w:p>
          <w:p w:rsidR="00D4251B" w:rsidRPr="00257CEE" w:rsidRDefault="00D4251B" w:rsidP="0080192D">
            <w:pPr>
              <w:spacing w:line="240" w:lineRule="auto"/>
              <w:contextualSpacing/>
              <w:rPr>
                <w:szCs w:val="24"/>
              </w:rPr>
            </w:pPr>
            <w:r w:rsidRPr="00257CEE">
              <w:rPr>
                <w:szCs w:val="24"/>
              </w:rPr>
              <w:t>6. Находить необходимую информацию,  как в учебнике, так и в  словарях в учебнике.</w:t>
            </w:r>
          </w:p>
          <w:p w:rsidR="00D4251B" w:rsidRPr="00257CEE" w:rsidRDefault="00D4251B" w:rsidP="0080192D">
            <w:pPr>
              <w:spacing w:line="240" w:lineRule="auto"/>
              <w:contextualSpacing/>
              <w:rPr>
                <w:szCs w:val="24"/>
              </w:rPr>
            </w:pPr>
            <w:r w:rsidRPr="00257CEE">
              <w:rPr>
                <w:szCs w:val="24"/>
              </w:rPr>
              <w:t>7. Наблюдать и делать самостоятельные   простые выводы</w:t>
            </w:r>
          </w:p>
        </w:tc>
        <w:tc>
          <w:tcPr>
            <w:tcW w:w="3098" w:type="dxa"/>
          </w:tcPr>
          <w:p w:rsidR="00D4251B" w:rsidRPr="00257CEE" w:rsidRDefault="00D4251B" w:rsidP="0080192D">
            <w:pPr>
              <w:spacing w:line="240" w:lineRule="auto"/>
              <w:contextualSpacing/>
              <w:rPr>
                <w:bCs/>
                <w:szCs w:val="24"/>
              </w:rPr>
            </w:pPr>
            <w:r w:rsidRPr="00257CEE">
              <w:rPr>
                <w:bCs/>
                <w:szCs w:val="24"/>
              </w:rPr>
              <w:lastRenderedPageBreak/>
              <w:t>1.Участвовать в диалоге; слушать и понимать других, высказывать свою точку зрения на события, поступки.</w:t>
            </w:r>
          </w:p>
          <w:p w:rsidR="00D4251B" w:rsidRPr="00257CEE" w:rsidRDefault="00D4251B" w:rsidP="0080192D">
            <w:pPr>
              <w:spacing w:line="240" w:lineRule="auto"/>
              <w:contextualSpacing/>
              <w:rPr>
                <w:szCs w:val="24"/>
              </w:rPr>
            </w:pPr>
            <w:r w:rsidRPr="00257CEE">
              <w:rPr>
                <w:szCs w:val="24"/>
              </w:rPr>
              <w:t xml:space="preserve">2.Оформлять свои мысли в устной и письменной речи с учетом своих учебных и жизненных речевых ситуаций. </w:t>
            </w:r>
          </w:p>
          <w:p w:rsidR="00D4251B" w:rsidRPr="00257CEE" w:rsidRDefault="00D4251B" w:rsidP="0080192D">
            <w:pPr>
              <w:spacing w:line="240" w:lineRule="auto"/>
              <w:contextualSpacing/>
              <w:rPr>
                <w:szCs w:val="24"/>
              </w:rPr>
            </w:pPr>
            <w:r w:rsidRPr="00257CEE">
              <w:rPr>
                <w:szCs w:val="24"/>
              </w:rPr>
              <w:t>3.Читать вслух и про себя тексты учебников, других художественных и научно-</w:t>
            </w:r>
            <w:r w:rsidRPr="00257CEE">
              <w:rPr>
                <w:szCs w:val="24"/>
              </w:rPr>
              <w:lastRenderedPageBreak/>
              <w:t xml:space="preserve">популярных книг, понимать прочитанное. </w:t>
            </w:r>
          </w:p>
          <w:p w:rsidR="00D4251B" w:rsidRPr="00257CEE" w:rsidRDefault="00D4251B" w:rsidP="0080192D">
            <w:pPr>
              <w:spacing w:line="240" w:lineRule="auto"/>
              <w:contextualSpacing/>
              <w:rPr>
                <w:bCs/>
                <w:szCs w:val="24"/>
              </w:rPr>
            </w:pPr>
            <w:r w:rsidRPr="00257CEE">
              <w:rPr>
                <w:bCs/>
                <w:szCs w:val="24"/>
              </w:rPr>
              <w:t>4. Выполняя различные роли в группе, сотрудничать в совместном решении проблемы (задачи).</w:t>
            </w:r>
          </w:p>
          <w:p w:rsidR="00D4251B" w:rsidRPr="00257CEE" w:rsidRDefault="00D4251B" w:rsidP="0080192D">
            <w:pPr>
              <w:spacing w:line="240" w:lineRule="auto"/>
              <w:contextualSpacing/>
              <w:rPr>
                <w:bCs/>
                <w:szCs w:val="24"/>
              </w:rPr>
            </w:pPr>
          </w:p>
        </w:tc>
      </w:tr>
      <w:tr w:rsidR="00D4251B" w:rsidRPr="00257CEE" w:rsidTr="00D4251B">
        <w:tc>
          <w:tcPr>
            <w:tcW w:w="1384" w:type="dxa"/>
          </w:tcPr>
          <w:p w:rsidR="00D4251B" w:rsidRPr="00257CEE" w:rsidRDefault="00D4251B" w:rsidP="0080192D">
            <w:pPr>
              <w:spacing w:line="240" w:lineRule="auto"/>
              <w:contextualSpacing/>
              <w:jc w:val="center"/>
              <w:rPr>
                <w:b/>
                <w:bCs/>
                <w:szCs w:val="24"/>
              </w:rPr>
            </w:pPr>
            <w:r w:rsidRPr="00257CEE">
              <w:rPr>
                <w:b/>
                <w:bCs/>
                <w:szCs w:val="24"/>
              </w:rPr>
              <w:lastRenderedPageBreak/>
              <w:t>3 класс</w:t>
            </w:r>
          </w:p>
        </w:tc>
        <w:tc>
          <w:tcPr>
            <w:tcW w:w="2977" w:type="dxa"/>
          </w:tcPr>
          <w:p w:rsidR="00D4251B" w:rsidRPr="00257CEE" w:rsidRDefault="00D4251B" w:rsidP="0080192D">
            <w:pPr>
              <w:spacing w:line="240" w:lineRule="auto"/>
              <w:contextualSpacing/>
              <w:rPr>
                <w:bCs/>
                <w:szCs w:val="24"/>
              </w:rPr>
            </w:pPr>
            <w:r w:rsidRPr="00257CEE">
              <w:rPr>
                <w:bCs/>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D4251B" w:rsidRPr="00257CEE" w:rsidRDefault="00D4251B" w:rsidP="0080192D">
            <w:pPr>
              <w:spacing w:line="240" w:lineRule="auto"/>
              <w:contextualSpacing/>
              <w:rPr>
                <w:bCs/>
                <w:szCs w:val="24"/>
              </w:rPr>
            </w:pPr>
            <w:r w:rsidRPr="00257CEE">
              <w:rPr>
                <w:bCs/>
                <w:szCs w:val="24"/>
              </w:rPr>
              <w:t>2. Уважение к своему народу, к другим народам, терпимость к обычаям и традициям других народов.</w:t>
            </w:r>
          </w:p>
          <w:p w:rsidR="00D4251B" w:rsidRPr="00257CEE" w:rsidRDefault="00D4251B" w:rsidP="0080192D">
            <w:pPr>
              <w:spacing w:line="240" w:lineRule="auto"/>
              <w:contextualSpacing/>
              <w:rPr>
                <w:bCs/>
                <w:szCs w:val="24"/>
              </w:rPr>
            </w:pPr>
            <w:r w:rsidRPr="00257CEE">
              <w:rPr>
                <w:bCs/>
                <w:szCs w:val="24"/>
              </w:rPr>
              <w:t>3. Освоение личностного смысла учения; желания продолжать свою учебу.</w:t>
            </w:r>
          </w:p>
          <w:p w:rsidR="00D4251B" w:rsidRPr="00257CEE" w:rsidRDefault="00D4251B" w:rsidP="0080192D">
            <w:pPr>
              <w:spacing w:line="240" w:lineRule="auto"/>
              <w:contextualSpacing/>
              <w:rPr>
                <w:bCs/>
                <w:szCs w:val="24"/>
              </w:rPr>
            </w:pPr>
            <w:r w:rsidRPr="00257CEE">
              <w:rPr>
                <w:bCs/>
                <w:szCs w:val="24"/>
              </w:rPr>
              <w:lastRenderedPageBreak/>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461" w:type="dxa"/>
          </w:tcPr>
          <w:p w:rsidR="00D4251B" w:rsidRPr="00257CEE" w:rsidRDefault="00D4251B" w:rsidP="0080192D">
            <w:pPr>
              <w:spacing w:line="240" w:lineRule="auto"/>
              <w:contextualSpacing/>
              <w:rPr>
                <w:bCs/>
                <w:szCs w:val="24"/>
              </w:rPr>
            </w:pPr>
            <w:r w:rsidRPr="00257CEE">
              <w:rPr>
                <w:bCs/>
                <w:szCs w:val="24"/>
              </w:rPr>
              <w:lastRenderedPageBreak/>
              <w:t>1. Самостоятельно организовывать свое рабочее место в соответствии с целью выполнения заданий.</w:t>
            </w:r>
          </w:p>
          <w:p w:rsidR="00D4251B" w:rsidRPr="00257CEE" w:rsidRDefault="00D4251B" w:rsidP="0080192D">
            <w:pPr>
              <w:spacing w:line="240" w:lineRule="auto"/>
              <w:contextualSpacing/>
              <w:rPr>
                <w:bCs/>
                <w:szCs w:val="24"/>
              </w:rPr>
            </w:pPr>
            <w:r w:rsidRPr="00257CEE">
              <w:rPr>
                <w:bCs/>
                <w:szCs w:val="24"/>
              </w:rPr>
              <w:t>2. Самостоятельно определять важность или  необходимость выполнения различных задания в учебном  процессе и жизненных ситуациях.</w:t>
            </w:r>
          </w:p>
          <w:p w:rsidR="00D4251B" w:rsidRPr="00257CEE" w:rsidRDefault="00D4251B" w:rsidP="0080192D">
            <w:pPr>
              <w:spacing w:line="240" w:lineRule="auto"/>
              <w:contextualSpacing/>
              <w:rPr>
                <w:bCs/>
                <w:szCs w:val="24"/>
              </w:rPr>
            </w:pPr>
            <w:r w:rsidRPr="00257CEE">
              <w:rPr>
                <w:bCs/>
                <w:szCs w:val="24"/>
              </w:rPr>
              <w:t xml:space="preserve">3. Определять цель учебной деятельности с помощью самостоятельно. </w:t>
            </w:r>
          </w:p>
          <w:p w:rsidR="00D4251B" w:rsidRPr="00257CEE" w:rsidRDefault="00D4251B" w:rsidP="0080192D">
            <w:pPr>
              <w:spacing w:line="240" w:lineRule="auto"/>
              <w:contextualSpacing/>
              <w:rPr>
                <w:bCs/>
                <w:szCs w:val="24"/>
              </w:rPr>
            </w:pPr>
            <w:r w:rsidRPr="00257CEE">
              <w:rPr>
                <w:bCs/>
                <w:szCs w:val="24"/>
              </w:rPr>
              <w:t>4. Определять план выполнения заданий на уроках, внеурочной деятельности, жизненных ситуациях под руководством учителя.</w:t>
            </w:r>
          </w:p>
          <w:p w:rsidR="00D4251B" w:rsidRPr="00257CEE" w:rsidRDefault="00D4251B" w:rsidP="0080192D">
            <w:pPr>
              <w:spacing w:line="240" w:lineRule="auto"/>
              <w:contextualSpacing/>
              <w:rPr>
                <w:bCs/>
                <w:szCs w:val="24"/>
              </w:rPr>
            </w:pPr>
            <w:r w:rsidRPr="00257CEE">
              <w:rPr>
                <w:bCs/>
                <w:szCs w:val="24"/>
              </w:rPr>
              <w:t xml:space="preserve">5. Определять правильность </w:t>
            </w:r>
            <w:r w:rsidRPr="00257CEE">
              <w:rPr>
                <w:bCs/>
                <w:szCs w:val="24"/>
              </w:rPr>
              <w:lastRenderedPageBreak/>
              <w:t xml:space="preserve">выполненного задания  на основе сравнения с предыдущими заданиями, или на основе различных образцов. </w:t>
            </w:r>
          </w:p>
          <w:p w:rsidR="00D4251B" w:rsidRPr="00257CEE" w:rsidRDefault="00D4251B" w:rsidP="0080192D">
            <w:pPr>
              <w:spacing w:line="240" w:lineRule="auto"/>
              <w:contextualSpacing/>
              <w:rPr>
                <w:bCs/>
                <w:szCs w:val="24"/>
              </w:rPr>
            </w:pPr>
            <w:r w:rsidRPr="00257CEE">
              <w:rPr>
                <w:bCs/>
                <w:szCs w:val="24"/>
              </w:rPr>
              <w:t xml:space="preserve">6.Корректировать выполнение задания в соответствии с планом, условиями выполнения, результатом действий на определенном этапе. </w:t>
            </w:r>
          </w:p>
          <w:p w:rsidR="00D4251B" w:rsidRPr="00257CEE" w:rsidRDefault="00D4251B" w:rsidP="0080192D">
            <w:pPr>
              <w:spacing w:line="240" w:lineRule="auto"/>
              <w:contextualSpacing/>
              <w:rPr>
                <w:bCs/>
                <w:szCs w:val="24"/>
              </w:rPr>
            </w:pPr>
            <w:r w:rsidRPr="00257CEE">
              <w:rPr>
                <w:bCs/>
                <w:szCs w:val="24"/>
              </w:rPr>
              <w:t xml:space="preserve">7. Использовать в работе литературу, инструменты, приборы. </w:t>
            </w:r>
          </w:p>
          <w:p w:rsidR="00D4251B" w:rsidRPr="00257CEE" w:rsidRDefault="00D4251B" w:rsidP="0080192D">
            <w:pPr>
              <w:spacing w:line="240" w:lineRule="auto"/>
              <w:contextualSpacing/>
              <w:rPr>
                <w:bCs/>
                <w:szCs w:val="24"/>
              </w:rPr>
            </w:pPr>
            <w:r w:rsidRPr="00257CEE">
              <w:rPr>
                <w:bCs/>
                <w:szCs w:val="24"/>
              </w:rPr>
              <w:t>8. Оценка своего задания по  параметрам, заранее представленным.</w:t>
            </w:r>
          </w:p>
        </w:tc>
        <w:tc>
          <w:tcPr>
            <w:tcW w:w="3768" w:type="dxa"/>
          </w:tcPr>
          <w:p w:rsidR="00D4251B" w:rsidRPr="00257CEE" w:rsidRDefault="00D4251B" w:rsidP="0080192D">
            <w:pPr>
              <w:spacing w:line="240" w:lineRule="auto"/>
              <w:contextualSpacing/>
              <w:rPr>
                <w:bCs/>
                <w:szCs w:val="24"/>
              </w:rPr>
            </w:pPr>
            <w:r w:rsidRPr="00257CEE">
              <w:rPr>
                <w:bCs/>
                <w:szCs w:val="24"/>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4251B" w:rsidRPr="00257CEE" w:rsidRDefault="00D4251B" w:rsidP="0080192D">
            <w:pPr>
              <w:spacing w:line="240" w:lineRule="auto"/>
              <w:contextualSpacing/>
              <w:rPr>
                <w:bCs/>
                <w:szCs w:val="24"/>
              </w:rPr>
            </w:pPr>
            <w:r w:rsidRPr="00257CEE">
              <w:rPr>
                <w:bCs/>
                <w:szCs w:val="24"/>
              </w:rPr>
              <w:t>2. Самостоятельно предполагать, какая  дополнительная информация буде нужна для изучения незнакомого материала;</w:t>
            </w:r>
          </w:p>
          <w:p w:rsidR="00D4251B" w:rsidRPr="00257CEE" w:rsidRDefault="00D4251B" w:rsidP="0080192D">
            <w:pPr>
              <w:spacing w:line="240" w:lineRule="auto"/>
              <w:contextualSpacing/>
              <w:rPr>
                <w:bCs/>
                <w:szCs w:val="24"/>
              </w:rPr>
            </w:pPr>
            <w:r w:rsidRPr="00257CEE">
              <w:rPr>
                <w:bCs/>
                <w:szCs w:val="24"/>
              </w:rPr>
              <w:t>отбирать необходимые  источники информации среди предложенных учителем словарей, энциклопедий, справочников.</w:t>
            </w:r>
          </w:p>
          <w:p w:rsidR="00D4251B" w:rsidRPr="00257CEE" w:rsidRDefault="00D4251B" w:rsidP="0080192D">
            <w:pPr>
              <w:spacing w:line="240" w:lineRule="auto"/>
              <w:contextualSpacing/>
              <w:rPr>
                <w:szCs w:val="24"/>
              </w:rPr>
            </w:pPr>
            <w:r w:rsidRPr="00257CEE">
              <w:rPr>
                <w:szCs w:val="24"/>
              </w:rPr>
              <w:t xml:space="preserve">3. Извлекать информацию, представленную в разных формах </w:t>
            </w:r>
            <w:r w:rsidRPr="00257CEE">
              <w:rPr>
                <w:szCs w:val="24"/>
              </w:rPr>
              <w:lastRenderedPageBreak/>
              <w:t xml:space="preserve">(текст, таблица, схема, экспонат, модель, </w:t>
            </w:r>
          </w:p>
          <w:p w:rsidR="00D4251B" w:rsidRPr="00257CEE" w:rsidRDefault="00D4251B" w:rsidP="0080192D">
            <w:pPr>
              <w:spacing w:line="240" w:lineRule="auto"/>
              <w:contextualSpacing/>
              <w:rPr>
                <w:szCs w:val="24"/>
              </w:rPr>
            </w:pPr>
            <w:r w:rsidRPr="00257CEE">
              <w:rPr>
                <w:szCs w:val="24"/>
              </w:rPr>
              <w:t>а, иллюстрация и др.)</w:t>
            </w:r>
          </w:p>
          <w:p w:rsidR="00D4251B" w:rsidRPr="00257CEE" w:rsidRDefault="00D4251B" w:rsidP="0080192D">
            <w:pPr>
              <w:spacing w:line="240" w:lineRule="auto"/>
              <w:contextualSpacing/>
              <w:rPr>
                <w:szCs w:val="24"/>
              </w:rPr>
            </w:pPr>
            <w:r w:rsidRPr="00257CEE">
              <w:rPr>
                <w:szCs w:val="24"/>
              </w:rPr>
              <w:t>4. Представлять информацию в виде текста, таблицы, схемы, в том числе с помощью ИКТ.</w:t>
            </w:r>
          </w:p>
          <w:p w:rsidR="00D4251B" w:rsidRPr="00257CEE" w:rsidRDefault="00D4251B" w:rsidP="0080192D">
            <w:pPr>
              <w:spacing w:line="240" w:lineRule="auto"/>
              <w:contextualSpacing/>
              <w:rPr>
                <w:bCs/>
                <w:szCs w:val="24"/>
              </w:rPr>
            </w:pPr>
            <w:r w:rsidRPr="00257CEE">
              <w:rPr>
                <w:szCs w:val="24"/>
              </w:rPr>
              <w:t xml:space="preserve">5. Анализировать, сравнивать, группировать различные объекты, явления, факты. </w:t>
            </w:r>
          </w:p>
        </w:tc>
        <w:tc>
          <w:tcPr>
            <w:tcW w:w="3098" w:type="dxa"/>
          </w:tcPr>
          <w:p w:rsidR="00D4251B" w:rsidRPr="00257CEE" w:rsidRDefault="00D4251B" w:rsidP="0080192D">
            <w:pPr>
              <w:spacing w:line="240" w:lineRule="auto"/>
              <w:contextualSpacing/>
              <w:rPr>
                <w:bCs/>
                <w:szCs w:val="24"/>
              </w:rPr>
            </w:pPr>
            <w:r w:rsidRPr="00257CEE">
              <w:rPr>
                <w:bCs/>
                <w:szCs w:val="24"/>
              </w:rPr>
              <w:lastRenderedPageBreak/>
              <w:t>1. Участвовать в диалоге; слушать и понимать других, высказывать свою точку зрения на события, поступки.</w:t>
            </w:r>
          </w:p>
          <w:p w:rsidR="00D4251B" w:rsidRPr="00257CEE" w:rsidRDefault="00D4251B" w:rsidP="0080192D">
            <w:pPr>
              <w:spacing w:line="240" w:lineRule="auto"/>
              <w:contextualSpacing/>
              <w:rPr>
                <w:szCs w:val="24"/>
              </w:rPr>
            </w:pPr>
            <w:r w:rsidRPr="00257CEE">
              <w:rPr>
                <w:szCs w:val="24"/>
              </w:rPr>
              <w:t xml:space="preserve">2.Оформлять свои мысли в устной и письменной речи с учетом своих учебных и жизненных речевых ситуаций. </w:t>
            </w:r>
          </w:p>
          <w:p w:rsidR="00D4251B" w:rsidRPr="00257CEE" w:rsidRDefault="00D4251B" w:rsidP="0080192D">
            <w:pPr>
              <w:spacing w:line="240" w:lineRule="auto"/>
              <w:contextualSpacing/>
              <w:rPr>
                <w:szCs w:val="24"/>
              </w:rPr>
            </w:pPr>
            <w:r w:rsidRPr="00257CEE">
              <w:rPr>
                <w:szCs w:val="24"/>
              </w:rPr>
              <w:t xml:space="preserve">3.Читать вслух и про себя тексты учебников, других художественных и научно-популярных книг, понимать прочитанное. </w:t>
            </w:r>
          </w:p>
          <w:p w:rsidR="00D4251B" w:rsidRPr="00257CEE" w:rsidRDefault="00D4251B" w:rsidP="0080192D">
            <w:pPr>
              <w:spacing w:line="240" w:lineRule="auto"/>
              <w:contextualSpacing/>
              <w:rPr>
                <w:bCs/>
                <w:szCs w:val="24"/>
              </w:rPr>
            </w:pPr>
            <w:r w:rsidRPr="00257CEE">
              <w:rPr>
                <w:bCs/>
                <w:szCs w:val="24"/>
              </w:rPr>
              <w:t xml:space="preserve">4. Выполняя различные роли в группе, сотрудничать в совместном </w:t>
            </w:r>
            <w:r w:rsidRPr="00257CEE">
              <w:rPr>
                <w:bCs/>
                <w:szCs w:val="24"/>
              </w:rPr>
              <w:lastRenderedPageBreak/>
              <w:t>решении проблемы (задачи).</w:t>
            </w:r>
          </w:p>
          <w:p w:rsidR="00D4251B" w:rsidRPr="00257CEE" w:rsidRDefault="00D4251B" w:rsidP="0080192D">
            <w:pPr>
              <w:spacing w:line="240" w:lineRule="auto"/>
              <w:contextualSpacing/>
              <w:rPr>
                <w:bCs/>
                <w:szCs w:val="24"/>
              </w:rPr>
            </w:pPr>
            <w:r w:rsidRPr="00257CEE">
              <w:rPr>
                <w:bCs/>
                <w:szCs w:val="24"/>
              </w:rPr>
              <w:t xml:space="preserve">5. Отстаивать свою точку зрения, соблюдая правила речевого этикета. </w:t>
            </w:r>
          </w:p>
          <w:p w:rsidR="00D4251B" w:rsidRPr="00257CEE" w:rsidRDefault="00D4251B" w:rsidP="0080192D">
            <w:pPr>
              <w:spacing w:line="240" w:lineRule="auto"/>
              <w:contextualSpacing/>
              <w:rPr>
                <w:bCs/>
                <w:szCs w:val="24"/>
              </w:rPr>
            </w:pPr>
            <w:r w:rsidRPr="00257CEE">
              <w:rPr>
                <w:bCs/>
                <w:szCs w:val="24"/>
              </w:rPr>
              <w:t>6. Критично относиться к своему мнению</w:t>
            </w:r>
          </w:p>
          <w:p w:rsidR="00D4251B" w:rsidRPr="00257CEE" w:rsidRDefault="00D4251B" w:rsidP="0080192D">
            <w:pPr>
              <w:spacing w:line="240" w:lineRule="auto"/>
              <w:contextualSpacing/>
              <w:rPr>
                <w:bCs/>
                <w:szCs w:val="24"/>
              </w:rPr>
            </w:pPr>
            <w:r w:rsidRPr="00257CEE">
              <w:rPr>
                <w:bCs/>
                <w:szCs w:val="24"/>
              </w:rPr>
              <w:t xml:space="preserve">7. Понимать точку зрения другого </w:t>
            </w:r>
          </w:p>
          <w:p w:rsidR="00D4251B" w:rsidRPr="00257CEE" w:rsidRDefault="00D4251B" w:rsidP="0080192D">
            <w:pPr>
              <w:spacing w:line="240" w:lineRule="auto"/>
              <w:contextualSpacing/>
              <w:rPr>
                <w:bCs/>
                <w:szCs w:val="24"/>
              </w:rPr>
            </w:pPr>
            <w:r w:rsidRPr="00257CEE">
              <w:rPr>
                <w:bCs/>
                <w:szCs w:val="24"/>
              </w:rPr>
              <w:t xml:space="preserve">8. Участвовать в работе группы, распределять роли, договариваться друг с другом. </w:t>
            </w:r>
          </w:p>
          <w:p w:rsidR="00D4251B" w:rsidRPr="00257CEE" w:rsidRDefault="00D4251B" w:rsidP="0080192D">
            <w:pPr>
              <w:spacing w:line="240" w:lineRule="auto"/>
              <w:contextualSpacing/>
              <w:rPr>
                <w:bCs/>
                <w:szCs w:val="24"/>
              </w:rPr>
            </w:pPr>
          </w:p>
        </w:tc>
      </w:tr>
      <w:tr w:rsidR="00D4251B" w:rsidRPr="00257CEE" w:rsidTr="00D4251B">
        <w:tc>
          <w:tcPr>
            <w:tcW w:w="1384" w:type="dxa"/>
          </w:tcPr>
          <w:p w:rsidR="00D4251B" w:rsidRPr="00257CEE" w:rsidRDefault="00D4251B" w:rsidP="0080192D">
            <w:pPr>
              <w:spacing w:line="240" w:lineRule="auto"/>
              <w:contextualSpacing/>
              <w:jc w:val="center"/>
              <w:rPr>
                <w:b/>
                <w:bCs/>
                <w:szCs w:val="24"/>
              </w:rPr>
            </w:pPr>
            <w:r w:rsidRPr="00257CEE">
              <w:rPr>
                <w:b/>
                <w:bCs/>
                <w:szCs w:val="24"/>
              </w:rPr>
              <w:lastRenderedPageBreak/>
              <w:t>4 класс</w:t>
            </w:r>
          </w:p>
        </w:tc>
        <w:tc>
          <w:tcPr>
            <w:tcW w:w="2977" w:type="dxa"/>
          </w:tcPr>
          <w:p w:rsidR="00D4251B" w:rsidRPr="00257CEE" w:rsidRDefault="00D4251B" w:rsidP="0080192D">
            <w:pPr>
              <w:spacing w:line="240" w:lineRule="auto"/>
              <w:contextualSpacing/>
              <w:rPr>
                <w:bCs/>
                <w:szCs w:val="24"/>
              </w:rPr>
            </w:pPr>
            <w:r w:rsidRPr="00257CEE">
              <w:rPr>
                <w:bCs/>
                <w:szCs w:val="24"/>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D4251B" w:rsidRPr="00257CEE" w:rsidRDefault="00D4251B" w:rsidP="0080192D">
            <w:pPr>
              <w:spacing w:line="240" w:lineRule="auto"/>
              <w:contextualSpacing/>
              <w:rPr>
                <w:bCs/>
                <w:szCs w:val="24"/>
              </w:rPr>
            </w:pPr>
            <w:r w:rsidRPr="00257CEE">
              <w:rPr>
                <w:bCs/>
                <w:szCs w:val="24"/>
              </w:rPr>
              <w:t>2. Уважение  к своему народу, к другим народам, принятие ценностей других народов.</w:t>
            </w:r>
          </w:p>
          <w:p w:rsidR="00D4251B" w:rsidRPr="00257CEE" w:rsidRDefault="00D4251B" w:rsidP="0080192D">
            <w:pPr>
              <w:spacing w:line="240" w:lineRule="auto"/>
              <w:contextualSpacing/>
              <w:rPr>
                <w:bCs/>
                <w:szCs w:val="24"/>
              </w:rPr>
            </w:pPr>
            <w:r w:rsidRPr="00257CEE">
              <w:rPr>
                <w:bCs/>
                <w:szCs w:val="24"/>
              </w:rPr>
              <w:t xml:space="preserve">3. Освоение личностного </w:t>
            </w:r>
            <w:r w:rsidRPr="00257CEE">
              <w:rPr>
                <w:bCs/>
                <w:szCs w:val="24"/>
              </w:rPr>
              <w:lastRenderedPageBreak/>
              <w:t>смысла учения;  выбор дальнейшего образовательного маршрута.</w:t>
            </w:r>
          </w:p>
          <w:p w:rsidR="00D4251B" w:rsidRPr="00257CEE" w:rsidRDefault="00D4251B" w:rsidP="0080192D">
            <w:pPr>
              <w:spacing w:line="240" w:lineRule="auto"/>
              <w:contextualSpacing/>
              <w:rPr>
                <w:bCs/>
                <w:szCs w:val="24"/>
              </w:rPr>
            </w:pPr>
            <w:r w:rsidRPr="00257CEE">
              <w:rPr>
                <w:bCs/>
                <w:szCs w:val="24"/>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461" w:type="dxa"/>
          </w:tcPr>
          <w:p w:rsidR="00D4251B" w:rsidRPr="00257CEE" w:rsidRDefault="00D4251B" w:rsidP="0080192D">
            <w:pPr>
              <w:spacing w:line="240" w:lineRule="auto"/>
              <w:contextualSpacing/>
              <w:rPr>
                <w:bCs/>
                <w:szCs w:val="24"/>
              </w:rPr>
            </w:pPr>
            <w:r w:rsidRPr="00257CEE">
              <w:rPr>
                <w:bCs/>
                <w:szCs w:val="24"/>
              </w:rPr>
              <w:lastRenderedPageBreak/>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D4251B" w:rsidRPr="00257CEE" w:rsidRDefault="00D4251B" w:rsidP="0080192D">
            <w:pPr>
              <w:spacing w:line="240" w:lineRule="auto"/>
              <w:contextualSpacing/>
              <w:rPr>
                <w:bCs/>
                <w:szCs w:val="24"/>
              </w:rPr>
            </w:pPr>
            <w:r w:rsidRPr="00257CEE">
              <w:rPr>
                <w:bCs/>
                <w:szCs w:val="24"/>
              </w:rPr>
              <w:t xml:space="preserve">2. Использовать  при выполнения задания различные средства: справочную литературу, ИКТ, инструменты и приборы. </w:t>
            </w:r>
          </w:p>
          <w:p w:rsidR="00D4251B" w:rsidRPr="00257CEE" w:rsidRDefault="00D4251B" w:rsidP="0080192D">
            <w:pPr>
              <w:spacing w:line="240" w:lineRule="auto"/>
              <w:contextualSpacing/>
              <w:rPr>
                <w:bCs/>
                <w:szCs w:val="24"/>
              </w:rPr>
            </w:pPr>
            <w:r w:rsidRPr="00257CEE">
              <w:rPr>
                <w:bCs/>
                <w:szCs w:val="24"/>
              </w:rPr>
              <w:t xml:space="preserve">3. Определять самостоятельно критерии оценивания, давать самооценку. </w:t>
            </w:r>
          </w:p>
        </w:tc>
        <w:tc>
          <w:tcPr>
            <w:tcW w:w="3768" w:type="dxa"/>
          </w:tcPr>
          <w:p w:rsidR="00D4251B" w:rsidRPr="00257CEE" w:rsidRDefault="00D4251B" w:rsidP="0080192D">
            <w:pPr>
              <w:spacing w:line="240" w:lineRule="auto"/>
              <w:contextualSpacing/>
              <w:rPr>
                <w:bCs/>
                <w:szCs w:val="24"/>
              </w:rPr>
            </w:pPr>
            <w:r w:rsidRPr="00257CEE">
              <w:rPr>
                <w:bCs/>
                <w:szCs w:val="24"/>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D4251B" w:rsidRPr="00257CEE" w:rsidRDefault="00D4251B" w:rsidP="0080192D">
            <w:pPr>
              <w:spacing w:line="240" w:lineRule="auto"/>
              <w:contextualSpacing/>
              <w:rPr>
                <w:bCs/>
                <w:szCs w:val="24"/>
              </w:rPr>
            </w:pPr>
            <w:r w:rsidRPr="00257CEE">
              <w:rPr>
                <w:bCs/>
                <w:szCs w:val="24"/>
              </w:rPr>
              <w:t>2. Самостоятельно предполагать, какая  дополнительная информация буде нужна для изучения незнакомого материала;</w:t>
            </w:r>
          </w:p>
          <w:p w:rsidR="00D4251B" w:rsidRPr="00257CEE" w:rsidRDefault="00D4251B" w:rsidP="0080192D">
            <w:pPr>
              <w:spacing w:line="240" w:lineRule="auto"/>
              <w:contextualSpacing/>
              <w:rPr>
                <w:bCs/>
                <w:szCs w:val="24"/>
              </w:rPr>
            </w:pPr>
            <w:r w:rsidRPr="00257CEE">
              <w:rPr>
                <w:bCs/>
                <w:szCs w:val="24"/>
              </w:rPr>
              <w:t>отбирать необходимые  источники информации среди предложенных учителем словарей, энциклопедий, справочников, электронные диски.</w:t>
            </w:r>
          </w:p>
          <w:p w:rsidR="00D4251B" w:rsidRPr="00257CEE" w:rsidRDefault="00D4251B" w:rsidP="0080192D">
            <w:pPr>
              <w:spacing w:line="240" w:lineRule="auto"/>
              <w:contextualSpacing/>
              <w:rPr>
                <w:bCs/>
                <w:szCs w:val="24"/>
              </w:rPr>
            </w:pPr>
            <w:r w:rsidRPr="00257CEE">
              <w:rPr>
                <w:bCs/>
                <w:szCs w:val="24"/>
              </w:rPr>
              <w:lastRenderedPageBreak/>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D4251B" w:rsidRPr="00257CEE" w:rsidRDefault="00D4251B" w:rsidP="0080192D">
            <w:pPr>
              <w:spacing w:line="240" w:lineRule="auto"/>
              <w:contextualSpacing/>
              <w:rPr>
                <w:bCs/>
                <w:szCs w:val="24"/>
              </w:rPr>
            </w:pPr>
            <w:r w:rsidRPr="00257CEE">
              <w:rPr>
                <w:bCs/>
                <w:szCs w:val="24"/>
              </w:rPr>
              <w:t xml:space="preserve">4. Анализировать, сравнивать, группировать различные объекты, явления, факты. </w:t>
            </w:r>
          </w:p>
          <w:p w:rsidR="00D4251B" w:rsidRPr="00257CEE" w:rsidRDefault="00D4251B" w:rsidP="0080192D">
            <w:pPr>
              <w:spacing w:line="240" w:lineRule="auto"/>
              <w:contextualSpacing/>
              <w:rPr>
                <w:bCs/>
                <w:szCs w:val="24"/>
              </w:rPr>
            </w:pPr>
            <w:r w:rsidRPr="00257CEE">
              <w:rPr>
                <w:bCs/>
                <w:szCs w:val="24"/>
              </w:rPr>
              <w:t>5. Самостоятельно делать выводы, перерабатывать информацию, преобразовывать её,  представлять информацию на основе схем, моделей, сообщений.</w:t>
            </w:r>
          </w:p>
          <w:p w:rsidR="00D4251B" w:rsidRPr="00257CEE" w:rsidRDefault="00D4251B" w:rsidP="0080192D">
            <w:pPr>
              <w:spacing w:line="240" w:lineRule="auto"/>
              <w:contextualSpacing/>
              <w:rPr>
                <w:bCs/>
                <w:szCs w:val="24"/>
              </w:rPr>
            </w:pPr>
            <w:r w:rsidRPr="00257CEE">
              <w:rPr>
                <w:bCs/>
                <w:szCs w:val="24"/>
              </w:rPr>
              <w:t>6. Составлять сложный план текста.</w:t>
            </w:r>
          </w:p>
          <w:p w:rsidR="00D4251B" w:rsidRPr="00257CEE" w:rsidRDefault="00D4251B" w:rsidP="0080192D">
            <w:pPr>
              <w:spacing w:line="240" w:lineRule="auto"/>
              <w:contextualSpacing/>
              <w:rPr>
                <w:bCs/>
                <w:szCs w:val="24"/>
              </w:rPr>
            </w:pPr>
            <w:r w:rsidRPr="00257CEE">
              <w:rPr>
                <w:bCs/>
                <w:szCs w:val="24"/>
              </w:rPr>
              <w:t>7. Уметь передавать содержание в сжатом, выборочном или развёрнутом виде</w:t>
            </w:r>
          </w:p>
        </w:tc>
        <w:tc>
          <w:tcPr>
            <w:tcW w:w="3098" w:type="dxa"/>
          </w:tcPr>
          <w:p w:rsidR="00D4251B" w:rsidRPr="00257CEE" w:rsidRDefault="00D4251B" w:rsidP="0080192D">
            <w:pPr>
              <w:spacing w:line="240" w:lineRule="auto"/>
              <w:contextualSpacing/>
              <w:rPr>
                <w:bCs/>
                <w:szCs w:val="24"/>
              </w:rPr>
            </w:pPr>
            <w:r w:rsidRPr="00257CEE">
              <w:rPr>
                <w:bCs/>
                <w:szCs w:val="24"/>
              </w:rPr>
              <w:lastRenderedPageBreak/>
              <w:t>Участвовать в диалоге; слушать и понимать других, высказывать свою точку зрения на события, поступки.</w:t>
            </w:r>
          </w:p>
          <w:p w:rsidR="00D4251B" w:rsidRPr="00257CEE" w:rsidRDefault="00D4251B" w:rsidP="0080192D">
            <w:pPr>
              <w:spacing w:line="240" w:lineRule="auto"/>
              <w:contextualSpacing/>
              <w:rPr>
                <w:szCs w:val="24"/>
              </w:rPr>
            </w:pPr>
            <w:r w:rsidRPr="00257CEE">
              <w:rPr>
                <w:szCs w:val="24"/>
              </w:rPr>
              <w:t xml:space="preserve">2.Оформлять свои мысли в устной и письменной речи с учетом своих учебных и жизненных речевых ситуаций. </w:t>
            </w:r>
          </w:p>
          <w:p w:rsidR="00D4251B" w:rsidRPr="00257CEE" w:rsidRDefault="00D4251B" w:rsidP="0080192D">
            <w:pPr>
              <w:spacing w:line="240" w:lineRule="auto"/>
              <w:contextualSpacing/>
              <w:rPr>
                <w:szCs w:val="24"/>
              </w:rPr>
            </w:pPr>
            <w:r w:rsidRPr="00257CEE">
              <w:rPr>
                <w:szCs w:val="24"/>
              </w:rPr>
              <w:t xml:space="preserve">3.Читать вслух и про себя тексты учебников, других художественных и научно-популярных книг, понимать прочитанное. </w:t>
            </w:r>
          </w:p>
          <w:p w:rsidR="00D4251B" w:rsidRPr="00257CEE" w:rsidRDefault="00D4251B" w:rsidP="0080192D">
            <w:pPr>
              <w:spacing w:line="240" w:lineRule="auto"/>
              <w:contextualSpacing/>
              <w:rPr>
                <w:bCs/>
                <w:szCs w:val="24"/>
              </w:rPr>
            </w:pPr>
            <w:r w:rsidRPr="00257CEE">
              <w:rPr>
                <w:bCs/>
                <w:szCs w:val="24"/>
              </w:rPr>
              <w:t xml:space="preserve">4. Выполняя различные роли в группе, </w:t>
            </w:r>
            <w:r w:rsidRPr="00257CEE">
              <w:rPr>
                <w:bCs/>
                <w:szCs w:val="24"/>
              </w:rPr>
              <w:lastRenderedPageBreak/>
              <w:t>сотрудничать в совместном решении проблемы (задачи).</w:t>
            </w:r>
          </w:p>
          <w:p w:rsidR="00D4251B" w:rsidRPr="00257CEE" w:rsidRDefault="00D4251B" w:rsidP="0080192D">
            <w:pPr>
              <w:spacing w:line="240" w:lineRule="auto"/>
              <w:contextualSpacing/>
              <w:rPr>
                <w:bCs/>
                <w:szCs w:val="24"/>
              </w:rPr>
            </w:pPr>
            <w:r w:rsidRPr="00257CEE">
              <w:rPr>
                <w:bCs/>
                <w:szCs w:val="24"/>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D4251B" w:rsidRPr="00257CEE" w:rsidRDefault="00D4251B" w:rsidP="0080192D">
            <w:pPr>
              <w:spacing w:line="240" w:lineRule="auto"/>
              <w:contextualSpacing/>
              <w:rPr>
                <w:bCs/>
                <w:szCs w:val="24"/>
              </w:rPr>
            </w:pPr>
            <w:r w:rsidRPr="00257CEE">
              <w:rPr>
                <w:bCs/>
                <w:szCs w:val="24"/>
              </w:rPr>
              <w:t>6. Критично относиться к своему мнению.</w:t>
            </w:r>
            <w:r w:rsidRPr="00257CEE">
              <w:rPr>
                <w:szCs w:val="24"/>
              </w:rPr>
              <w:t xml:space="preserve"> Уметь взглянуть на ситуацию с иной позиции и договариваться с людьми иных позиций</w:t>
            </w:r>
            <w:r w:rsidRPr="00257CEE">
              <w:rPr>
                <w:bCs/>
                <w:szCs w:val="24"/>
              </w:rPr>
              <w:t>.</w:t>
            </w:r>
          </w:p>
          <w:p w:rsidR="00D4251B" w:rsidRPr="00257CEE" w:rsidRDefault="00D4251B" w:rsidP="0080192D">
            <w:pPr>
              <w:spacing w:line="240" w:lineRule="auto"/>
              <w:contextualSpacing/>
              <w:rPr>
                <w:bCs/>
                <w:szCs w:val="24"/>
              </w:rPr>
            </w:pPr>
            <w:r w:rsidRPr="00257CEE">
              <w:rPr>
                <w:bCs/>
                <w:szCs w:val="24"/>
              </w:rPr>
              <w:t xml:space="preserve">7. Понимать точку зрения другого </w:t>
            </w:r>
          </w:p>
          <w:p w:rsidR="00D4251B" w:rsidRPr="00257CEE" w:rsidRDefault="00D4251B" w:rsidP="0080192D">
            <w:pPr>
              <w:spacing w:line="240" w:lineRule="auto"/>
              <w:contextualSpacing/>
              <w:rPr>
                <w:bCs/>
                <w:szCs w:val="24"/>
              </w:rPr>
            </w:pPr>
            <w:r w:rsidRPr="00257CEE">
              <w:rPr>
                <w:bCs/>
                <w:szCs w:val="24"/>
              </w:rPr>
              <w:t>8. Участвовать в работе группы, распределять роли, договариваться друг с другом. Предвидеть  последствия коллективных решений.</w:t>
            </w:r>
          </w:p>
        </w:tc>
      </w:tr>
    </w:tbl>
    <w:p w:rsidR="00D4251B" w:rsidRDefault="00D4251B">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53514C" w:rsidRDefault="0053514C" w:rsidP="00D4251B">
      <w:pPr>
        <w:spacing w:line="360" w:lineRule="auto"/>
        <w:outlineLvl w:val="1"/>
        <w:rPr>
          <w:rFonts w:eastAsia="MS Gothic" w:cs="Times New Roman"/>
          <w:b/>
          <w:sz w:val="28"/>
          <w:szCs w:val="24"/>
          <w:lang w:eastAsia="ru-RU"/>
        </w:rPr>
        <w:sectPr w:rsidR="0053514C" w:rsidSect="00D4251B">
          <w:pgSz w:w="16838" w:h="11906" w:orient="landscape"/>
          <w:pgMar w:top="850" w:right="1134" w:bottom="1701" w:left="1134" w:header="708" w:footer="708" w:gutter="0"/>
          <w:cols w:space="708"/>
          <w:titlePg/>
          <w:docGrid w:linePitch="360"/>
        </w:sectPr>
      </w:pPr>
    </w:p>
    <w:p w:rsidR="00DE771B" w:rsidRDefault="00DE771B" w:rsidP="00DE771B">
      <w:pPr>
        <w:spacing w:line="360" w:lineRule="auto"/>
        <w:outlineLvl w:val="1"/>
        <w:rPr>
          <w:rFonts w:eastAsia="MS Gothic" w:cs="Times New Roman"/>
          <w:b/>
          <w:sz w:val="28"/>
          <w:szCs w:val="24"/>
          <w:lang w:eastAsia="ru-RU"/>
        </w:rPr>
      </w:pPr>
      <w:bookmarkStart w:id="60" w:name="_Toc442718441"/>
      <w:bookmarkStart w:id="61" w:name="_Toc447180424"/>
      <w:r w:rsidRPr="00DE771B">
        <w:rPr>
          <w:rFonts w:eastAsia="MS Gothic" w:cs="Times New Roman"/>
          <w:b/>
          <w:sz w:val="28"/>
          <w:szCs w:val="24"/>
          <w:lang w:eastAsia="ru-RU"/>
        </w:rPr>
        <w:lastRenderedPageBreak/>
        <w:t>2.1.3.</w:t>
      </w:r>
      <w:r w:rsidRPr="00DE771B">
        <w:rPr>
          <w:rFonts w:eastAsia="MS Gothic" w:cs="Times New Roman"/>
          <w:b/>
          <w:sz w:val="28"/>
          <w:szCs w:val="24"/>
          <w:lang w:eastAsia="ru-RU"/>
        </w:rPr>
        <w:tab/>
        <w:t>Связь универсальных учебных действий с содержанием учебных предметов</w:t>
      </w:r>
      <w:bookmarkEnd w:id="60"/>
      <w:bookmarkEnd w:id="61"/>
    </w:p>
    <w:p w:rsidR="007F7D7C" w:rsidRPr="008E5A04" w:rsidRDefault="007F7D7C" w:rsidP="007F7D7C">
      <w:pPr>
        <w:shd w:val="clear" w:color="auto" w:fill="FFFFFF"/>
        <w:spacing w:line="360" w:lineRule="auto"/>
        <w:ind w:firstLine="708"/>
        <w:rPr>
          <w:color w:val="000000"/>
          <w:spacing w:val="-5"/>
          <w:szCs w:val="24"/>
        </w:rPr>
      </w:pPr>
      <w:r w:rsidRPr="008E5A04">
        <w:rPr>
          <w:b/>
          <w:bCs/>
          <w:color w:val="000000"/>
          <w:spacing w:val="-4"/>
          <w:szCs w:val="24"/>
        </w:rPr>
        <w:t>Приоритеты предметного содержания в формировании УУД</w:t>
      </w:r>
    </w:p>
    <w:p w:rsidR="007F7D7C" w:rsidRDefault="007F7D7C" w:rsidP="007F7D7C">
      <w:pPr>
        <w:shd w:val="clear" w:color="auto" w:fill="FFFFFF"/>
        <w:spacing w:line="360" w:lineRule="auto"/>
        <w:ind w:firstLine="709"/>
        <w:rPr>
          <w:szCs w:val="24"/>
        </w:rPr>
      </w:pPr>
      <w:r w:rsidRPr="008E5A04">
        <w:rPr>
          <w:color w:val="000000"/>
          <w:spacing w:val="-5"/>
          <w:szCs w:val="24"/>
        </w:rPr>
        <w:t>Формирование универсальных учебных действий</w:t>
      </w:r>
      <w:r>
        <w:rPr>
          <w:color w:val="000000"/>
          <w:spacing w:val="-5"/>
          <w:szCs w:val="24"/>
        </w:rPr>
        <w:t>,</w:t>
      </w:r>
      <w:r w:rsidRPr="008E5A04">
        <w:rPr>
          <w:color w:val="000000"/>
          <w:spacing w:val="-5"/>
          <w:szCs w:val="24"/>
        </w:rPr>
        <w:t xml:space="preserve"> </w:t>
      </w:r>
      <w:r w:rsidRPr="00746D1E">
        <w:rPr>
          <w:spacing w:val="2"/>
          <w:szCs w:val="24"/>
        </w:rPr>
        <w:t>обеспечивающих решение задач общекультурного, ценностно­личностного, познавательного развития обучающихся,</w:t>
      </w:r>
      <w:r w:rsidRPr="008E5A04">
        <w:rPr>
          <w:color w:val="000000"/>
          <w:spacing w:val="-5"/>
          <w:szCs w:val="24"/>
        </w:rPr>
        <w:t xml:space="preserve"> </w:t>
      </w:r>
      <w:r w:rsidRPr="008E5A04">
        <w:rPr>
          <w:szCs w:val="24"/>
        </w:rPr>
        <w:t xml:space="preserve">реализуется в рамках целостного образовательного процесса в ходе изучения </w:t>
      </w:r>
      <w:r>
        <w:rPr>
          <w:szCs w:val="24"/>
        </w:rPr>
        <w:t xml:space="preserve">обучающимися </w:t>
      </w:r>
      <w:r w:rsidRPr="008E5A04">
        <w:rPr>
          <w:szCs w:val="24"/>
        </w:rPr>
        <w:t>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7F7D7C" w:rsidRPr="00746D1E" w:rsidRDefault="007F7D7C" w:rsidP="007F7D7C">
      <w:pPr>
        <w:pStyle w:val="a4"/>
        <w:spacing w:line="360" w:lineRule="auto"/>
        <w:ind w:firstLine="709"/>
        <w:rPr>
          <w:rFonts w:ascii="Times New Roman" w:hAnsi="Times New Roman"/>
          <w:color w:val="auto"/>
          <w:spacing w:val="-2"/>
          <w:sz w:val="24"/>
          <w:szCs w:val="24"/>
        </w:rPr>
      </w:pPr>
      <w:r w:rsidRPr="00B37061">
        <w:rPr>
          <w:rFonts w:ascii="Times New Roman" w:hAnsi="Times New Roman"/>
          <w:color w:val="auto"/>
          <w:spacing w:val="-2"/>
          <w:sz w:val="24"/>
          <w:szCs w:val="24"/>
        </w:rPr>
        <w:t xml:space="preserve">На уровне начального общего образования </w:t>
      </w:r>
      <w:r w:rsidRPr="00B37061">
        <w:rPr>
          <w:rFonts w:ascii="Times New Roman" w:hAnsi="Times New Roman"/>
          <w:color w:val="auto"/>
          <w:spacing w:val="2"/>
          <w:sz w:val="24"/>
          <w:szCs w:val="24"/>
        </w:rPr>
        <w:t xml:space="preserve">при организации образовательной деятельности </w:t>
      </w:r>
      <w:r w:rsidRPr="00B37061">
        <w:rPr>
          <w:rFonts w:ascii="Times New Roman" w:hAnsi="Times New Roman"/>
          <w:color w:val="auto"/>
          <w:spacing w:val="-2"/>
          <w:sz w:val="24"/>
          <w:szCs w:val="24"/>
        </w:rPr>
        <w:t xml:space="preserve">особое </w:t>
      </w:r>
      <w:r w:rsidRPr="00B37061">
        <w:rPr>
          <w:rFonts w:ascii="Times New Roman" w:hAnsi="Times New Roman"/>
          <w:color w:val="auto"/>
          <w:spacing w:val="2"/>
          <w:sz w:val="24"/>
          <w:szCs w:val="24"/>
        </w:rPr>
        <w:t xml:space="preserve">значение </w:t>
      </w:r>
      <w:r w:rsidRPr="00B37061">
        <w:rPr>
          <w:rFonts w:ascii="Times New Roman" w:hAnsi="Times New Roman"/>
          <w:color w:val="auto"/>
          <w:spacing w:val="-2"/>
          <w:sz w:val="24"/>
          <w:szCs w:val="24"/>
        </w:rPr>
        <w:t xml:space="preserve">имеет </w:t>
      </w:r>
      <w:r w:rsidRPr="00B37061">
        <w:rPr>
          <w:rFonts w:ascii="Times New Roman" w:hAnsi="Times New Roman"/>
          <w:color w:val="auto"/>
          <w:spacing w:val="2"/>
          <w:sz w:val="24"/>
          <w:szCs w:val="24"/>
        </w:rPr>
        <w:t xml:space="preserve">обеспечение </w:t>
      </w:r>
      <w:r w:rsidRPr="00B37061">
        <w:rPr>
          <w:rFonts w:ascii="Times New Roman" w:hAnsi="Times New Roman"/>
          <w:color w:val="auto"/>
          <w:spacing w:val="-2"/>
          <w:sz w:val="24"/>
          <w:szCs w:val="24"/>
        </w:rPr>
        <w:t>сбалансированного развития у обучающихся логического, на</w:t>
      </w:r>
      <w:r w:rsidRPr="00B37061">
        <w:rPr>
          <w:rFonts w:ascii="Times New Roman" w:hAnsi="Times New Roman"/>
          <w:color w:val="auto"/>
          <w:sz w:val="24"/>
          <w:szCs w:val="24"/>
        </w:rPr>
        <w:t>глядно­образного и знаково­символического мышления, ис</w:t>
      </w:r>
      <w:r w:rsidRPr="00B37061">
        <w:rPr>
          <w:rFonts w:ascii="Times New Roman" w:hAnsi="Times New Roman"/>
          <w:color w:val="auto"/>
          <w:spacing w:val="2"/>
          <w:sz w:val="24"/>
          <w:szCs w:val="24"/>
        </w:rPr>
        <w:t>ключающее риск развития формализма мышления, форми</w:t>
      </w:r>
      <w:r w:rsidRPr="00B37061">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7F7D7C" w:rsidRDefault="007F7D7C" w:rsidP="007F7D7C">
      <w:pPr>
        <w:shd w:val="clear" w:color="auto" w:fill="FFFFFF"/>
        <w:spacing w:line="360" w:lineRule="auto"/>
        <w:ind w:firstLine="709"/>
        <w:rPr>
          <w:color w:val="000000"/>
          <w:spacing w:val="-8"/>
          <w:szCs w:val="24"/>
        </w:rPr>
      </w:pPr>
      <w:r w:rsidRPr="008E5A04">
        <w:rPr>
          <w:color w:val="000000"/>
          <w:spacing w:val="-2"/>
          <w:szCs w:val="24"/>
        </w:rPr>
        <w:t xml:space="preserve">Требования к формированию </w:t>
      </w:r>
      <w:r w:rsidRPr="008E5A04">
        <w:rPr>
          <w:color w:val="000000"/>
          <w:spacing w:val="-4"/>
          <w:szCs w:val="24"/>
        </w:rPr>
        <w:t>универсальных учебных действий находят отражение в планир</w:t>
      </w:r>
      <w:r w:rsidRPr="008E5A04">
        <w:rPr>
          <w:color w:val="000000"/>
          <w:szCs w:val="24"/>
        </w:rPr>
        <w:t xml:space="preserve">уемых результатах освоения программ учебных предметов. Каждый учебный предмет в зависимости от его содержания и способов организации учебной деятельности учащихся раскрывает определенные </w:t>
      </w:r>
      <w:r w:rsidRPr="008E5A04">
        <w:rPr>
          <w:color w:val="000000"/>
          <w:spacing w:val="-2"/>
          <w:szCs w:val="24"/>
        </w:rPr>
        <w:t xml:space="preserve">возможности для формирования универсальных учебных </w:t>
      </w:r>
      <w:r w:rsidRPr="008E5A04">
        <w:rPr>
          <w:color w:val="000000"/>
          <w:spacing w:val="-8"/>
          <w:szCs w:val="24"/>
        </w:rPr>
        <w:t>действий.</w:t>
      </w:r>
    </w:p>
    <w:tbl>
      <w:tblPr>
        <w:tblW w:w="5434" w:type="pct"/>
        <w:tblInd w:w="-436" w:type="dxa"/>
        <w:tblLayout w:type="fixed"/>
        <w:tblCellMar>
          <w:left w:w="0" w:type="dxa"/>
          <w:right w:w="0" w:type="dxa"/>
        </w:tblCellMar>
        <w:tblLook w:val="0000" w:firstRow="0" w:lastRow="0" w:firstColumn="0" w:lastColumn="0" w:noHBand="0" w:noVBand="0"/>
      </w:tblPr>
      <w:tblGrid>
        <w:gridCol w:w="2532"/>
        <w:gridCol w:w="2033"/>
        <w:gridCol w:w="1993"/>
        <w:gridCol w:w="2076"/>
        <w:gridCol w:w="1768"/>
      </w:tblGrid>
      <w:tr w:rsidR="007F7D7C" w:rsidRPr="00746D1E" w:rsidTr="0080192D">
        <w:tc>
          <w:tcPr>
            <w:tcW w:w="121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rPr>
                <w:b/>
                <w:bCs/>
              </w:rPr>
              <w:t xml:space="preserve">Смысловые </w:t>
            </w:r>
          </w:p>
          <w:p w:rsidR="007F7D7C" w:rsidRPr="00746D1E" w:rsidRDefault="007F7D7C" w:rsidP="0080192D">
            <w:pPr>
              <w:spacing w:line="240" w:lineRule="auto"/>
            </w:pPr>
            <w:r w:rsidRPr="00746D1E">
              <w:rPr>
                <w:b/>
                <w:bCs/>
              </w:rPr>
              <w:t>акценты УУД</w:t>
            </w:r>
          </w:p>
        </w:tc>
        <w:tc>
          <w:tcPr>
            <w:tcW w:w="97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rPr>
                <w:b/>
                <w:bCs/>
              </w:rPr>
              <w:t>Русский язык</w:t>
            </w:r>
          </w:p>
        </w:tc>
        <w:tc>
          <w:tcPr>
            <w:tcW w:w="95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rPr>
                <w:b/>
                <w:bCs/>
              </w:rPr>
              <w:t>Литературное чтение</w:t>
            </w:r>
          </w:p>
        </w:tc>
        <w:tc>
          <w:tcPr>
            <w:tcW w:w="9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rPr>
                <w:b/>
                <w:bCs/>
              </w:rPr>
              <w:t xml:space="preserve">Математика </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rPr>
                <w:b/>
                <w:bCs/>
              </w:rPr>
              <w:t>Окружаю-щий мир</w:t>
            </w:r>
          </w:p>
        </w:tc>
      </w:tr>
      <w:tr w:rsidR="007F7D7C" w:rsidRPr="00746D1E" w:rsidTr="0080192D">
        <w:trPr>
          <w:trHeight w:val="719"/>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rPr>
                <w:b/>
                <w:bCs/>
              </w:rPr>
              <w:t>личностные</w:t>
            </w:r>
          </w:p>
        </w:tc>
        <w:tc>
          <w:tcPr>
            <w:tcW w:w="977" w:type="pct"/>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t>жизненное само-</w:t>
            </w:r>
          </w:p>
          <w:p w:rsidR="007F7D7C" w:rsidRPr="00746D1E" w:rsidRDefault="007F7D7C" w:rsidP="0080192D">
            <w:pPr>
              <w:spacing w:line="240" w:lineRule="auto"/>
            </w:pPr>
            <w:r w:rsidRPr="00746D1E">
              <w:t>определение</w:t>
            </w:r>
          </w:p>
        </w:tc>
        <w:tc>
          <w:tcPr>
            <w:tcW w:w="958" w:type="pct"/>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t>нравственно-этическая ориентация</w:t>
            </w:r>
          </w:p>
        </w:tc>
        <w:tc>
          <w:tcPr>
            <w:tcW w:w="998" w:type="pct"/>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ind w:left="-109"/>
            </w:pPr>
            <w:r w:rsidRPr="00746D1E">
              <w:t>Смыслообразование</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t>нравственно-этическая ориентация</w:t>
            </w:r>
          </w:p>
        </w:tc>
      </w:tr>
      <w:tr w:rsidR="007F7D7C" w:rsidRPr="00746D1E" w:rsidTr="0080192D">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rPr>
                <w:b/>
                <w:bCs/>
              </w:rPr>
              <w:t>регулятивные</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jc w:val="center"/>
            </w:pPr>
            <w:r w:rsidRPr="00746D1E">
              <w:t>целеполагание, планирование, прогнозирование, контроль, коррекция, оценка, алгоритмизация действий</w:t>
            </w:r>
          </w:p>
        </w:tc>
      </w:tr>
      <w:tr w:rsidR="007F7D7C" w:rsidRPr="00746D1E" w:rsidTr="0080192D">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rPr>
                <w:b/>
                <w:bCs/>
              </w:rPr>
              <w:t>познавательные</w:t>
            </w:r>
          </w:p>
          <w:p w:rsidR="007F7D7C" w:rsidRPr="00746D1E" w:rsidRDefault="007F7D7C" w:rsidP="0080192D">
            <w:pPr>
              <w:spacing w:line="240" w:lineRule="auto"/>
            </w:pPr>
            <w:r w:rsidRPr="00746D1E">
              <w:rPr>
                <w:b/>
                <w:bCs/>
              </w:rPr>
              <w:t>общеучебные</w:t>
            </w:r>
          </w:p>
        </w:tc>
        <w:tc>
          <w:tcPr>
            <w:tcW w:w="977" w:type="pct"/>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t>моделирование (перевод устной речи в письменную)</w:t>
            </w:r>
          </w:p>
        </w:tc>
        <w:tc>
          <w:tcPr>
            <w:tcW w:w="958" w:type="pct"/>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t> смысловое чтение, произвольные и осознанные устные и письменные высказывания</w:t>
            </w:r>
          </w:p>
        </w:tc>
        <w:tc>
          <w:tcPr>
            <w:tcW w:w="998" w:type="pct"/>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t>моделирование, выбор наиболее эффективных способов решения задач</w:t>
            </w:r>
          </w:p>
        </w:tc>
        <w:tc>
          <w:tcPr>
            <w:tcW w:w="850" w:type="pct"/>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t>ши</w:t>
            </w:r>
            <w:r>
              <w:t>рокий спектр источников информа</w:t>
            </w:r>
            <w:r w:rsidRPr="00746D1E">
              <w:t>ции</w:t>
            </w:r>
          </w:p>
        </w:tc>
      </w:tr>
      <w:tr w:rsidR="007F7D7C" w:rsidRPr="00746D1E" w:rsidTr="0080192D">
        <w:trPr>
          <w:trHeight w:val="1593"/>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rPr>
                <w:b/>
                <w:bCs/>
              </w:rPr>
              <w:t>познавательные логические</w:t>
            </w:r>
          </w:p>
        </w:tc>
        <w:tc>
          <w:tcPr>
            <w:tcW w:w="1935" w:type="pct"/>
            <w:gridSpan w:val="2"/>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848" w:type="pct"/>
            <w:gridSpan w:val="2"/>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jc w:val="center"/>
            </w:pPr>
            <w:r w:rsidRPr="00746D1E">
              <w:t>анализ, синтез, сравнение, группировка,</w:t>
            </w:r>
          </w:p>
          <w:p w:rsidR="007F7D7C" w:rsidRPr="00746D1E" w:rsidRDefault="007F7D7C" w:rsidP="0080192D">
            <w:pPr>
              <w:spacing w:line="240" w:lineRule="auto"/>
              <w:jc w:val="center"/>
            </w:pPr>
            <w:r w:rsidRPr="00746D1E">
              <w:t>причинно-следственные связи, логические рассуждения, доказательства, практические действия</w:t>
            </w:r>
          </w:p>
        </w:tc>
      </w:tr>
      <w:tr w:rsidR="007F7D7C" w:rsidRPr="00746D1E" w:rsidTr="0080192D">
        <w:trPr>
          <w:trHeight w:val="844"/>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ind w:right="-189"/>
            </w:pPr>
            <w:r w:rsidRPr="00746D1E">
              <w:rPr>
                <w:b/>
                <w:bCs/>
              </w:rPr>
              <w:lastRenderedPageBreak/>
              <w:t>коммуникативные</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r w:rsidR="007F7D7C" w:rsidRPr="00746D1E" w:rsidTr="0080192D">
        <w:trPr>
          <w:trHeight w:val="574"/>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ind w:left="-108"/>
              <w:jc w:val="center"/>
            </w:pPr>
            <w:r w:rsidRPr="00746D1E">
              <w:rPr>
                <w:b/>
                <w:bCs/>
              </w:rPr>
              <w:t>Смысловые</w:t>
            </w:r>
          </w:p>
          <w:p w:rsidR="007F7D7C" w:rsidRPr="0099780E" w:rsidRDefault="007F7D7C" w:rsidP="0080192D">
            <w:pPr>
              <w:pStyle w:val="afb"/>
              <w:spacing w:before="0" w:beforeAutospacing="0" w:after="0" w:afterAutospacing="0"/>
              <w:ind w:left="-108"/>
              <w:jc w:val="center"/>
              <w:rPr>
                <w:b/>
                <w:bCs/>
                <w:szCs w:val="22"/>
                <w:lang w:bidi="hi-IN"/>
              </w:rPr>
            </w:pPr>
            <w:r w:rsidRPr="0099780E">
              <w:rPr>
                <w:b/>
                <w:bCs/>
                <w:sz w:val="22"/>
                <w:szCs w:val="22"/>
                <w:lang w:bidi="hi-IN"/>
              </w:rPr>
              <w:t>акценты УУД</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ind w:left="317" w:hanging="317"/>
              <w:jc w:val="center"/>
              <w:rPr>
                <w:b/>
                <w:bCs/>
              </w:rPr>
            </w:pPr>
            <w:r w:rsidRPr="00746D1E">
              <w:rPr>
                <w:b/>
                <w:bCs/>
                <w:kern w:val="24"/>
              </w:rPr>
              <w:t xml:space="preserve">физическая культура </w:t>
            </w:r>
          </w:p>
        </w:tc>
      </w:tr>
      <w:tr w:rsidR="007F7D7C" w:rsidRPr="00746D1E" w:rsidTr="0080192D">
        <w:trPr>
          <w:trHeight w:val="70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99780E" w:rsidRDefault="007F7D7C" w:rsidP="0080192D">
            <w:pPr>
              <w:pStyle w:val="afb"/>
              <w:spacing w:before="0" w:beforeAutospacing="0" w:after="0" w:afterAutospacing="0"/>
              <w:ind w:left="-108"/>
              <w:jc w:val="center"/>
              <w:rPr>
                <w:b/>
                <w:bCs/>
                <w:szCs w:val="22"/>
                <w:lang w:bidi="hi-IN"/>
              </w:rPr>
            </w:pPr>
            <w:r w:rsidRPr="00746D1E">
              <w:rPr>
                <w:b/>
                <w:bCs/>
                <w:kern w:val="24"/>
                <w:sz w:val="22"/>
                <w:szCs w:val="22"/>
                <w:lang w:val="en-US" w:bidi="hi-IN"/>
              </w:rPr>
              <w:t>личностные</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rPr>
                <w:kern w:val="24"/>
              </w:rPr>
              <w:t>формирование  российской гражданской идентичности личности, освоение моральных норм помощи, развитие мотивации достижения,</w:t>
            </w:r>
            <w:r w:rsidRPr="00746D1E">
              <w:rPr>
                <w:kern w:val="24"/>
                <w:position w:val="1"/>
              </w:rPr>
              <w:t xml:space="preserve"> освоение правил здорового и безопасного образа жизни</w:t>
            </w:r>
            <w:r w:rsidRPr="00746D1E">
              <w:rPr>
                <w:kern w:val="24"/>
              </w:rPr>
              <w:t xml:space="preserve"> </w:t>
            </w:r>
          </w:p>
        </w:tc>
      </w:tr>
      <w:tr w:rsidR="007F7D7C" w:rsidRPr="00746D1E" w:rsidTr="0080192D">
        <w:trPr>
          <w:trHeight w:val="272"/>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99780E" w:rsidRDefault="007F7D7C" w:rsidP="0080192D">
            <w:pPr>
              <w:pStyle w:val="afb"/>
              <w:spacing w:before="0" w:beforeAutospacing="0" w:after="0" w:afterAutospacing="0"/>
              <w:ind w:left="-108"/>
              <w:jc w:val="center"/>
              <w:rPr>
                <w:b/>
                <w:bCs/>
                <w:szCs w:val="22"/>
                <w:lang w:bidi="hi-IN"/>
              </w:rPr>
            </w:pPr>
            <w:r w:rsidRPr="0099780E">
              <w:rPr>
                <w:b/>
                <w:bCs/>
                <w:sz w:val="22"/>
                <w:szCs w:val="22"/>
                <w:lang w:bidi="hi-IN"/>
              </w:rPr>
              <w:t>регулятивные</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ind w:left="317" w:hanging="317"/>
              <w:rPr>
                <w:bCs/>
              </w:rPr>
            </w:pPr>
            <w:r w:rsidRPr="00746D1E">
              <w:rPr>
                <w:bCs/>
              </w:rPr>
              <w:t>планирование, контроль, оценка</w:t>
            </w:r>
          </w:p>
        </w:tc>
      </w:tr>
      <w:tr w:rsidR="007F7D7C" w:rsidRPr="00746D1E" w:rsidTr="0080192D">
        <w:trPr>
          <w:trHeight w:val="442"/>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99780E" w:rsidRDefault="007F7D7C" w:rsidP="0080192D">
            <w:pPr>
              <w:pStyle w:val="afb"/>
              <w:spacing w:before="0" w:beforeAutospacing="0" w:after="0" w:afterAutospacing="0"/>
              <w:ind w:left="-114"/>
              <w:jc w:val="center"/>
              <w:rPr>
                <w:b/>
                <w:bCs/>
                <w:szCs w:val="22"/>
                <w:lang w:bidi="hi-IN"/>
              </w:rPr>
            </w:pPr>
            <w:r w:rsidRPr="0099780E">
              <w:rPr>
                <w:b/>
                <w:bCs/>
                <w:kern w:val="24"/>
                <w:sz w:val="22"/>
                <w:szCs w:val="22"/>
                <w:lang w:bidi="hi-IN"/>
              </w:rPr>
              <w:t>к</w:t>
            </w:r>
            <w:r w:rsidRPr="00746D1E">
              <w:rPr>
                <w:b/>
                <w:bCs/>
                <w:kern w:val="24"/>
                <w:sz w:val="22"/>
                <w:szCs w:val="22"/>
                <w:lang w:val="en-US" w:bidi="hi-IN"/>
              </w:rPr>
              <w:t>оммуникативные</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pPr>
            <w:r w:rsidRPr="00746D1E">
              <w:rPr>
                <w:kern w:val="24"/>
              </w:rPr>
              <w:t>развитие взаимодействия,</w:t>
            </w:r>
            <w:r w:rsidRPr="00746D1E">
              <w:rPr>
                <w:kern w:val="24"/>
                <w:position w:val="1"/>
              </w:rPr>
              <w:t xml:space="preserve"> ориентации на партнёра, сотрудничества и кооперации</w:t>
            </w:r>
            <w:r w:rsidRPr="00746D1E">
              <w:rPr>
                <w:kern w:val="24"/>
              </w:rPr>
              <w:t xml:space="preserve"> </w:t>
            </w:r>
          </w:p>
        </w:tc>
      </w:tr>
      <w:tr w:rsidR="007F7D7C" w:rsidRPr="00746D1E" w:rsidTr="0080192D">
        <w:trPr>
          <w:trHeight w:val="433"/>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ind w:left="152"/>
            </w:pPr>
            <w:r w:rsidRPr="00746D1E">
              <w:rPr>
                <w:b/>
                <w:bCs/>
              </w:rPr>
              <w:t xml:space="preserve">Смысловые </w:t>
            </w:r>
          </w:p>
          <w:p w:rsidR="007F7D7C" w:rsidRPr="0099780E" w:rsidRDefault="007F7D7C" w:rsidP="0080192D">
            <w:pPr>
              <w:pStyle w:val="afb"/>
              <w:spacing w:before="0" w:beforeAutospacing="0" w:after="0" w:afterAutospacing="0"/>
              <w:ind w:left="152"/>
              <w:rPr>
                <w:b/>
                <w:bCs/>
                <w:kern w:val="24"/>
                <w:szCs w:val="22"/>
                <w:lang w:bidi="hi-IN"/>
              </w:rPr>
            </w:pPr>
            <w:r w:rsidRPr="0099780E">
              <w:rPr>
                <w:b/>
                <w:bCs/>
                <w:sz w:val="22"/>
                <w:szCs w:val="22"/>
                <w:lang w:bidi="hi-IN"/>
              </w:rPr>
              <w:t>акценты УУД</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jc w:val="center"/>
              <w:rPr>
                <w:b/>
                <w:bCs/>
                <w:kern w:val="24"/>
              </w:rPr>
            </w:pPr>
            <w:r w:rsidRPr="00746D1E">
              <w:rPr>
                <w:b/>
                <w:bCs/>
                <w:kern w:val="24"/>
              </w:rPr>
              <w:t>технология</w:t>
            </w:r>
          </w:p>
        </w:tc>
      </w:tr>
      <w:tr w:rsidR="007F7D7C" w:rsidRPr="00746D1E" w:rsidTr="0080192D">
        <w:trPr>
          <w:trHeight w:val="70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ind w:left="152"/>
              <w:rPr>
                <w:b/>
                <w:bCs/>
                <w:kern w:val="24"/>
                <w:szCs w:val="22"/>
                <w:lang w:val="en-US" w:bidi="hi-IN"/>
              </w:rPr>
            </w:pPr>
            <w:r w:rsidRPr="00746D1E">
              <w:rPr>
                <w:b/>
                <w:bCs/>
                <w:kern w:val="24"/>
                <w:sz w:val="22"/>
                <w:szCs w:val="22"/>
                <w:lang w:val="en-US" w:bidi="hi-IN"/>
              </w:rPr>
              <w:t xml:space="preserve">личностные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rPr>
                <w:kern w:val="24"/>
              </w:rPr>
            </w:pPr>
            <w:r w:rsidRPr="00746D1E">
              <w:rPr>
                <w:kern w:val="24"/>
              </w:rPr>
              <w:t>формирование  картины мира материальной и духовной культуры как продукта творческой и предметно-преобразующей деятельности человека,</w:t>
            </w:r>
          </w:p>
          <w:p w:rsidR="007F7D7C" w:rsidRPr="00746D1E" w:rsidRDefault="007F7D7C" w:rsidP="0080192D">
            <w:pPr>
              <w:spacing w:line="240" w:lineRule="auto"/>
              <w:rPr>
                <w:kern w:val="24"/>
              </w:rPr>
            </w:pPr>
            <w:r w:rsidRPr="00746D1E">
              <w:rPr>
                <w:kern w:val="24"/>
              </w:rPr>
              <w:t xml:space="preserve">формирование мотивации достижения и успеха, творческой самореализации, ознакомление обучающихся с миром профессий и их социальным значением </w:t>
            </w:r>
          </w:p>
        </w:tc>
      </w:tr>
      <w:tr w:rsidR="007F7D7C" w:rsidRPr="00746D1E" w:rsidTr="0080192D">
        <w:trPr>
          <w:trHeight w:val="53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ind w:left="152"/>
              <w:rPr>
                <w:b/>
                <w:bCs/>
                <w:kern w:val="24"/>
                <w:szCs w:val="22"/>
                <w:lang w:val="en-US" w:bidi="hi-IN"/>
              </w:rPr>
            </w:pPr>
            <w:r w:rsidRPr="00746D1E">
              <w:rPr>
                <w:b/>
                <w:bCs/>
                <w:kern w:val="24"/>
                <w:sz w:val="22"/>
                <w:szCs w:val="22"/>
                <w:lang w:val="en-US" w:bidi="hi-IN"/>
              </w:rPr>
              <w:t xml:space="preserve">регулятивные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rPr>
                <w:kern w:val="24"/>
              </w:rPr>
            </w:pPr>
            <w:r w:rsidRPr="00746D1E">
              <w:rPr>
                <w:kern w:val="24"/>
              </w:rPr>
              <w:t xml:space="preserve">целеполагание, планирование, прогнозирование, контроль, коррекция, оценка, алгоритмизация действий </w:t>
            </w:r>
          </w:p>
        </w:tc>
      </w:tr>
      <w:tr w:rsidR="007F7D7C" w:rsidRPr="00746D1E" w:rsidTr="0080192D">
        <w:trPr>
          <w:trHeight w:val="527"/>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rPr>
                <w:b/>
                <w:bCs/>
                <w:kern w:val="24"/>
                <w:szCs w:val="22"/>
                <w:lang w:val="en-US" w:bidi="hi-IN"/>
              </w:rPr>
            </w:pPr>
            <w:r w:rsidRPr="00746D1E">
              <w:rPr>
                <w:b/>
                <w:bCs/>
                <w:kern w:val="24"/>
                <w:sz w:val="22"/>
                <w:szCs w:val="22"/>
                <w:lang w:val="en-US" w:bidi="hi-IN"/>
              </w:rPr>
              <w:t xml:space="preserve">познавательные </w:t>
            </w:r>
          </w:p>
          <w:p w:rsidR="007F7D7C" w:rsidRPr="00746D1E" w:rsidRDefault="007F7D7C" w:rsidP="0080192D">
            <w:pPr>
              <w:pStyle w:val="afb"/>
              <w:spacing w:before="0" w:beforeAutospacing="0" w:after="0" w:afterAutospacing="0"/>
              <w:rPr>
                <w:b/>
                <w:bCs/>
                <w:kern w:val="24"/>
                <w:szCs w:val="22"/>
                <w:lang w:val="en-US" w:bidi="hi-IN"/>
              </w:rPr>
            </w:pPr>
            <w:r w:rsidRPr="00746D1E">
              <w:rPr>
                <w:b/>
                <w:bCs/>
                <w:kern w:val="24"/>
                <w:sz w:val="22"/>
                <w:szCs w:val="22"/>
                <w:lang w:val="en-US" w:bidi="hi-IN"/>
              </w:rPr>
              <w:t xml:space="preserve">общеучебные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rPr>
                <w:kern w:val="24"/>
              </w:rPr>
            </w:pPr>
            <w:r w:rsidRPr="00746D1E">
              <w:rPr>
                <w:kern w:val="24"/>
              </w:rPr>
              <w:t xml:space="preserve">формирование моделирования (рисунки, планы, схемы, карты, модели, чертежи), формирование ИКТ-компетентности </w:t>
            </w:r>
          </w:p>
        </w:tc>
      </w:tr>
      <w:tr w:rsidR="007F7D7C" w:rsidRPr="00746D1E" w:rsidTr="0080192D">
        <w:trPr>
          <w:trHeight w:val="519"/>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rPr>
                <w:b/>
                <w:bCs/>
                <w:kern w:val="24"/>
                <w:szCs w:val="22"/>
                <w:lang w:val="en-US" w:bidi="hi-IN"/>
              </w:rPr>
            </w:pPr>
            <w:r w:rsidRPr="00746D1E">
              <w:rPr>
                <w:b/>
                <w:bCs/>
                <w:kern w:val="24"/>
                <w:sz w:val="22"/>
                <w:szCs w:val="22"/>
                <w:lang w:val="en-US" w:bidi="hi-IN"/>
              </w:rPr>
              <w:t xml:space="preserve">познавательные логические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jc w:val="center"/>
              <w:rPr>
                <w:kern w:val="24"/>
              </w:rPr>
            </w:pPr>
            <w:r w:rsidRPr="00746D1E">
              <w:rPr>
                <w:kern w:val="24"/>
              </w:rPr>
              <w:t>анализ, синтез, сравнение, аналогии</w:t>
            </w:r>
          </w:p>
        </w:tc>
      </w:tr>
      <w:tr w:rsidR="007F7D7C" w:rsidRPr="00746D1E" w:rsidTr="0080192D">
        <w:trPr>
          <w:trHeight w:val="519"/>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99780E" w:rsidRDefault="007F7D7C" w:rsidP="0080192D">
            <w:pPr>
              <w:pStyle w:val="afb"/>
              <w:spacing w:before="0" w:beforeAutospacing="0" w:after="0" w:afterAutospacing="0"/>
              <w:ind w:left="-114"/>
              <w:jc w:val="center"/>
              <w:rPr>
                <w:b/>
                <w:bCs/>
                <w:kern w:val="24"/>
                <w:szCs w:val="22"/>
                <w:lang w:bidi="hi-IN"/>
              </w:rPr>
            </w:pPr>
            <w:r w:rsidRPr="00746D1E">
              <w:rPr>
                <w:b/>
                <w:bCs/>
                <w:kern w:val="24"/>
                <w:sz w:val="22"/>
                <w:szCs w:val="22"/>
                <w:lang w:val="en-US" w:bidi="hi-IN"/>
              </w:rPr>
              <w:t>коммуникативные</w:t>
            </w:r>
          </w:p>
          <w:p w:rsidR="007F7D7C" w:rsidRPr="0099780E" w:rsidRDefault="007F7D7C" w:rsidP="0080192D">
            <w:pPr>
              <w:pStyle w:val="afb"/>
              <w:spacing w:before="0" w:beforeAutospacing="0" w:after="0" w:afterAutospacing="0"/>
              <w:rPr>
                <w:b/>
                <w:bCs/>
                <w:kern w:val="24"/>
                <w:szCs w:val="22"/>
                <w:lang w:bidi="hi-IN"/>
              </w:rPr>
            </w:pP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rPr>
                <w:kern w:val="24"/>
              </w:rPr>
            </w:pPr>
            <w:r w:rsidRPr="00746D1E">
              <w:rPr>
                <w:kern w:val="24"/>
              </w:rPr>
              <w:t xml:space="preserve">развитие коммуникативной компетентности на основе организации совместно-продуктивной деятельности </w:t>
            </w:r>
          </w:p>
        </w:tc>
      </w:tr>
      <w:tr w:rsidR="007F7D7C" w:rsidRPr="00746D1E" w:rsidTr="0080192D">
        <w:trPr>
          <w:trHeight w:val="513"/>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rPr>
                <w:b/>
                <w:bCs/>
                <w:kern w:val="24"/>
                <w:szCs w:val="22"/>
                <w:lang w:val="en-US" w:bidi="hi-IN"/>
              </w:rPr>
            </w:pPr>
            <w:r w:rsidRPr="00746D1E">
              <w:rPr>
                <w:b/>
                <w:bCs/>
                <w:kern w:val="24"/>
                <w:sz w:val="22"/>
                <w:szCs w:val="22"/>
                <w:lang w:val="en-US" w:bidi="hi-IN"/>
              </w:rPr>
              <w:t xml:space="preserve">Смысловые акценты УУД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jc w:val="center"/>
              <w:rPr>
                <w:b/>
                <w:bCs/>
                <w:kern w:val="24"/>
              </w:rPr>
            </w:pPr>
            <w:r w:rsidRPr="00746D1E">
              <w:rPr>
                <w:b/>
                <w:bCs/>
                <w:kern w:val="24"/>
              </w:rPr>
              <w:t>изобразительное искусство</w:t>
            </w:r>
          </w:p>
        </w:tc>
      </w:tr>
      <w:tr w:rsidR="007F7D7C" w:rsidRPr="00746D1E" w:rsidTr="0080192D">
        <w:trPr>
          <w:trHeight w:val="70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rPr>
                <w:b/>
                <w:bCs/>
                <w:kern w:val="24"/>
                <w:szCs w:val="22"/>
                <w:lang w:val="en-US" w:bidi="hi-IN"/>
              </w:rPr>
            </w:pPr>
            <w:r w:rsidRPr="00746D1E">
              <w:rPr>
                <w:b/>
                <w:bCs/>
                <w:kern w:val="24"/>
                <w:sz w:val="22"/>
                <w:szCs w:val="22"/>
                <w:lang w:val="en-US" w:bidi="hi-IN"/>
              </w:rPr>
              <w:t xml:space="preserve">личностные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rPr>
                <w:kern w:val="24"/>
              </w:rPr>
            </w:pPr>
            <w:r w:rsidRPr="00746D1E">
              <w:rPr>
                <w:kern w:val="24"/>
              </w:rPr>
              <w:t>формирование  российской гражданской идентичности личности, толерантности,</w:t>
            </w:r>
          </w:p>
          <w:p w:rsidR="007F7D7C" w:rsidRPr="00746D1E" w:rsidRDefault="007F7D7C" w:rsidP="0080192D">
            <w:pPr>
              <w:spacing w:line="240" w:lineRule="auto"/>
              <w:rPr>
                <w:kern w:val="24"/>
              </w:rPr>
            </w:pPr>
            <w:r w:rsidRPr="00746D1E">
              <w:rPr>
                <w:kern w:val="24"/>
              </w:rPr>
              <w:t>эстетических ценностей и вкусов, мотивов творческого самовыражения, развитие позитивной самооценки и самоуважения</w:t>
            </w:r>
          </w:p>
        </w:tc>
      </w:tr>
      <w:tr w:rsidR="007F7D7C" w:rsidRPr="00746D1E" w:rsidTr="0080192D">
        <w:trPr>
          <w:trHeight w:val="493"/>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rPr>
                <w:b/>
                <w:bCs/>
                <w:kern w:val="24"/>
                <w:szCs w:val="22"/>
                <w:lang w:val="en-US" w:bidi="hi-IN"/>
              </w:rPr>
            </w:pPr>
            <w:r w:rsidRPr="00746D1E">
              <w:rPr>
                <w:b/>
                <w:bCs/>
                <w:kern w:val="24"/>
                <w:sz w:val="22"/>
                <w:szCs w:val="22"/>
                <w:lang w:val="en-US" w:bidi="hi-IN"/>
              </w:rPr>
              <w:t xml:space="preserve">регулятивные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rPr>
                <w:kern w:val="24"/>
              </w:rPr>
            </w:pPr>
            <w:r w:rsidRPr="00746D1E">
              <w:rPr>
                <w:kern w:val="24"/>
              </w:rPr>
              <w:t xml:space="preserve">целеполагание, планирование, прогнозирование, контроль, коррекция, оценка, алгоритмизация действий </w:t>
            </w:r>
          </w:p>
        </w:tc>
      </w:tr>
      <w:tr w:rsidR="007F7D7C" w:rsidRPr="00746D1E" w:rsidTr="0080192D">
        <w:trPr>
          <w:trHeight w:val="501"/>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rPr>
                <w:b/>
                <w:bCs/>
                <w:kern w:val="24"/>
                <w:szCs w:val="22"/>
                <w:lang w:val="en-US" w:bidi="hi-IN"/>
              </w:rPr>
            </w:pPr>
            <w:r w:rsidRPr="00746D1E">
              <w:rPr>
                <w:b/>
                <w:bCs/>
                <w:kern w:val="24"/>
                <w:sz w:val="22"/>
                <w:szCs w:val="22"/>
                <w:lang w:val="en-US" w:bidi="hi-IN"/>
              </w:rPr>
              <w:t xml:space="preserve">познавательные </w:t>
            </w:r>
          </w:p>
          <w:p w:rsidR="007F7D7C" w:rsidRPr="00746D1E" w:rsidRDefault="007F7D7C" w:rsidP="0080192D">
            <w:pPr>
              <w:pStyle w:val="afb"/>
              <w:spacing w:before="0" w:beforeAutospacing="0" w:after="0" w:afterAutospacing="0"/>
              <w:rPr>
                <w:b/>
                <w:bCs/>
                <w:kern w:val="24"/>
                <w:szCs w:val="22"/>
                <w:lang w:val="en-US" w:bidi="hi-IN"/>
              </w:rPr>
            </w:pPr>
            <w:r w:rsidRPr="00746D1E">
              <w:rPr>
                <w:b/>
                <w:bCs/>
                <w:kern w:val="24"/>
                <w:sz w:val="22"/>
                <w:szCs w:val="22"/>
                <w:lang w:val="en-US" w:bidi="hi-IN"/>
              </w:rPr>
              <w:t xml:space="preserve">общеучебные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rPr>
                <w:kern w:val="24"/>
              </w:rPr>
            </w:pPr>
            <w:r w:rsidRPr="00746D1E">
              <w:rPr>
                <w:kern w:val="24"/>
              </w:rPr>
              <w:t xml:space="preserve">формирование замещения и моделирования </w:t>
            </w:r>
          </w:p>
        </w:tc>
      </w:tr>
      <w:tr w:rsidR="007F7D7C" w:rsidRPr="00746D1E" w:rsidTr="0080192D">
        <w:trPr>
          <w:trHeight w:val="523"/>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99780E" w:rsidRDefault="007F7D7C" w:rsidP="0080192D">
            <w:pPr>
              <w:pStyle w:val="afb"/>
              <w:spacing w:before="0" w:beforeAutospacing="0" w:after="0" w:afterAutospacing="0"/>
              <w:rPr>
                <w:b/>
                <w:bCs/>
                <w:kern w:val="24"/>
                <w:szCs w:val="22"/>
                <w:lang w:bidi="hi-IN"/>
              </w:rPr>
            </w:pPr>
            <w:r w:rsidRPr="00746D1E">
              <w:rPr>
                <w:b/>
                <w:bCs/>
                <w:kern w:val="24"/>
                <w:sz w:val="22"/>
                <w:szCs w:val="22"/>
                <w:lang w:val="en-US" w:bidi="hi-IN"/>
              </w:rPr>
              <w:t xml:space="preserve">Познавательные логические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rPr>
                <w:kern w:val="24"/>
              </w:rPr>
            </w:pPr>
            <w:r w:rsidRPr="00746D1E">
              <w:rPr>
                <w:kern w:val="24"/>
              </w:rPr>
              <w:t xml:space="preserve">Сравнение, аналогии, причинно-следственные  связи </w:t>
            </w:r>
          </w:p>
        </w:tc>
      </w:tr>
      <w:tr w:rsidR="007F7D7C" w:rsidRPr="00746D1E" w:rsidTr="0080192D">
        <w:trPr>
          <w:trHeight w:val="517"/>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rPr>
                <w:b/>
                <w:bCs/>
                <w:kern w:val="24"/>
                <w:szCs w:val="22"/>
                <w:lang w:val="en-US" w:bidi="hi-IN"/>
              </w:rPr>
            </w:pPr>
            <w:r w:rsidRPr="00746D1E">
              <w:rPr>
                <w:b/>
                <w:bCs/>
                <w:kern w:val="24"/>
                <w:sz w:val="22"/>
                <w:szCs w:val="22"/>
                <w:lang w:val="en-US" w:bidi="hi-IN"/>
              </w:rPr>
              <w:t xml:space="preserve">Смысловые акценты УУД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jc w:val="center"/>
              <w:rPr>
                <w:b/>
                <w:bCs/>
                <w:kern w:val="24"/>
              </w:rPr>
            </w:pPr>
            <w:r w:rsidRPr="00746D1E">
              <w:rPr>
                <w:b/>
                <w:bCs/>
                <w:kern w:val="24"/>
              </w:rPr>
              <w:t>иностранный язык</w:t>
            </w:r>
          </w:p>
        </w:tc>
      </w:tr>
      <w:tr w:rsidR="007F7D7C" w:rsidRPr="00746D1E" w:rsidTr="0080192D">
        <w:trPr>
          <w:trHeight w:val="52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rPr>
                <w:b/>
                <w:bCs/>
                <w:kern w:val="24"/>
                <w:szCs w:val="22"/>
                <w:lang w:val="en-US" w:bidi="hi-IN"/>
              </w:rPr>
            </w:pPr>
            <w:r w:rsidRPr="00746D1E">
              <w:rPr>
                <w:b/>
                <w:bCs/>
                <w:kern w:val="24"/>
                <w:sz w:val="22"/>
                <w:szCs w:val="22"/>
                <w:lang w:val="en-US" w:bidi="hi-IN"/>
              </w:rPr>
              <w:t xml:space="preserve">личностные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rPr>
                <w:kern w:val="24"/>
              </w:rPr>
            </w:pPr>
            <w:r w:rsidRPr="00746D1E">
              <w:rPr>
                <w:kern w:val="24"/>
              </w:rPr>
              <w:t>формирование гражданской идентичности личности, толерантности к другим странам и народам</w:t>
            </w:r>
          </w:p>
        </w:tc>
      </w:tr>
      <w:tr w:rsidR="007F7D7C" w:rsidRPr="00746D1E" w:rsidTr="0080192D">
        <w:trPr>
          <w:trHeight w:val="70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ind w:left="152"/>
              <w:rPr>
                <w:b/>
                <w:bCs/>
                <w:kern w:val="24"/>
                <w:szCs w:val="22"/>
                <w:lang w:val="en-US" w:bidi="hi-IN"/>
              </w:rPr>
            </w:pPr>
            <w:r w:rsidRPr="00746D1E">
              <w:rPr>
                <w:b/>
                <w:bCs/>
                <w:kern w:val="24"/>
                <w:sz w:val="22"/>
                <w:szCs w:val="22"/>
                <w:lang w:val="en-US" w:bidi="hi-IN"/>
              </w:rPr>
              <w:t xml:space="preserve">регулятивные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rPr>
                <w:kern w:val="24"/>
              </w:rPr>
            </w:pPr>
            <w:r w:rsidRPr="00746D1E">
              <w:rPr>
                <w:kern w:val="24"/>
              </w:rPr>
              <w:t xml:space="preserve">целеполагание, планирование, прогнозирование, контроль, коррекция, оценка, алгоритмизация действий </w:t>
            </w:r>
          </w:p>
        </w:tc>
      </w:tr>
      <w:tr w:rsidR="007F7D7C" w:rsidRPr="00746D1E" w:rsidTr="0080192D">
        <w:trPr>
          <w:trHeight w:val="51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ind w:left="152"/>
              <w:rPr>
                <w:b/>
                <w:bCs/>
                <w:kern w:val="24"/>
                <w:szCs w:val="22"/>
                <w:lang w:val="en-US" w:bidi="hi-IN"/>
              </w:rPr>
            </w:pPr>
            <w:r w:rsidRPr="00746D1E">
              <w:rPr>
                <w:b/>
                <w:bCs/>
                <w:kern w:val="24"/>
                <w:sz w:val="22"/>
                <w:szCs w:val="22"/>
                <w:lang w:val="en-US" w:bidi="hi-IN"/>
              </w:rPr>
              <w:t xml:space="preserve">познавательные общеучебные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rPr>
                <w:kern w:val="24"/>
              </w:rPr>
            </w:pPr>
            <w:r w:rsidRPr="00746D1E">
              <w:rPr>
                <w:kern w:val="24"/>
              </w:rPr>
              <w:t xml:space="preserve">смысловое чтение, произвольные и осознанные устные и письменные высказывания </w:t>
            </w:r>
          </w:p>
        </w:tc>
      </w:tr>
      <w:tr w:rsidR="007F7D7C" w:rsidRPr="00746D1E" w:rsidTr="0080192D">
        <w:trPr>
          <w:trHeight w:val="70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ind w:left="-114" w:hanging="10"/>
              <w:jc w:val="center"/>
              <w:rPr>
                <w:b/>
                <w:bCs/>
                <w:kern w:val="24"/>
                <w:szCs w:val="22"/>
                <w:lang w:val="en-US" w:bidi="hi-IN"/>
              </w:rPr>
            </w:pPr>
            <w:r w:rsidRPr="00746D1E">
              <w:rPr>
                <w:b/>
                <w:bCs/>
                <w:kern w:val="24"/>
                <w:sz w:val="22"/>
                <w:szCs w:val="22"/>
                <w:lang w:val="en-US" w:bidi="hi-IN"/>
              </w:rPr>
              <w:t>коммуникативные</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rPr>
                <w:kern w:val="24"/>
              </w:rPr>
            </w:pPr>
            <w:r w:rsidRPr="00746D1E">
              <w:rPr>
                <w:kern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r w:rsidR="007F7D7C" w:rsidRPr="00746D1E" w:rsidTr="0080192D">
        <w:trPr>
          <w:trHeight w:val="48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ind w:left="152"/>
              <w:rPr>
                <w:b/>
                <w:bCs/>
                <w:kern w:val="24"/>
                <w:szCs w:val="22"/>
                <w:lang w:val="en-US" w:bidi="hi-IN"/>
              </w:rPr>
            </w:pPr>
            <w:r w:rsidRPr="00746D1E">
              <w:rPr>
                <w:b/>
                <w:bCs/>
                <w:kern w:val="24"/>
                <w:sz w:val="22"/>
                <w:szCs w:val="22"/>
                <w:lang w:val="en-US" w:bidi="hi-IN"/>
              </w:rPr>
              <w:lastRenderedPageBreak/>
              <w:t xml:space="preserve">Смысловые акценты УУД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jc w:val="center"/>
              <w:rPr>
                <w:b/>
                <w:bCs/>
                <w:kern w:val="24"/>
              </w:rPr>
            </w:pPr>
            <w:r w:rsidRPr="00746D1E">
              <w:rPr>
                <w:b/>
                <w:bCs/>
                <w:kern w:val="24"/>
              </w:rPr>
              <w:t>музыка</w:t>
            </w:r>
          </w:p>
        </w:tc>
      </w:tr>
      <w:tr w:rsidR="007F7D7C" w:rsidRPr="00746D1E" w:rsidTr="0080192D">
        <w:trPr>
          <w:trHeight w:val="705"/>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ind w:left="152"/>
              <w:rPr>
                <w:b/>
                <w:bCs/>
                <w:kern w:val="24"/>
                <w:szCs w:val="22"/>
                <w:lang w:val="en-US" w:bidi="hi-IN"/>
              </w:rPr>
            </w:pPr>
            <w:r w:rsidRPr="00746D1E">
              <w:rPr>
                <w:b/>
                <w:bCs/>
                <w:kern w:val="24"/>
                <w:sz w:val="22"/>
                <w:szCs w:val="22"/>
                <w:lang w:val="en-US" w:bidi="hi-IN"/>
              </w:rPr>
              <w:t xml:space="preserve">личностные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rPr>
                <w:kern w:val="24"/>
              </w:rPr>
            </w:pPr>
            <w:r w:rsidRPr="00746D1E">
              <w:rPr>
                <w:kern w:val="24"/>
              </w:rPr>
              <w:t>формирование  российской гражданской идентичности личности, толерантности,</w:t>
            </w:r>
          </w:p>
          <w:p w:rsidR="007F7D7C" w:rsidRPr="00746D1E" w:rsidRDefault="007F7D7C" w:rsidP="0080192D">
            <w:pPr>
              <w:spacing w:line="240" w:lineRule="auto"/>
              <w:rPr>
                <w:kern w:val="24"/>
              </w:rPr>
            </w:pPr>
            <w:r w:rsidRPr="00746D1E">
              <w:rPr>
                <w:kern w:val="24"/>
              </w:rPr>
              <w:t>эстетических и ценностно-смысловых ориентаций</w:t>
            </w:r>
          </w:p>
        </w:tc>
      </w:tr>
      <w:tr w:rsidR="007F7D7C" w:rsidRPr="00746D1E" w:rsidTr="0080192D">
        <w:trPr>
          <w:trHeight w:val="429"/>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ind w:left="152"/>
              <w:rPr>
                <w:b/>
                <w:bCs/>
                <w:kern w:val="24"/>
                <w:szCs w:val="22"/>
                <w:lang w:val="en-US" w:bidi="hi-IN"/>
              </w:rPr>
            </w:pPr>
            <w:r w:rsidRPr="00746D1E">
              <w:rPr>
                <w:b/>
                <w:bCs/>
                <w:kern w:val="24"/>
                <w:sz w:val="22"/>
                <w:szCs w:val="22"/>
                <w:lang w:val="en-US" w:bidi="hi-IN"/>
              </w:rPr>
              <w:t xml:space="preserve">познавательные общеучебные </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rPr>
                <w:kern w:val="24"/>
              </w:rPr>
            </w:pPr>
            <w:r w:rsidRPr="00746D1E">
              <w:rPr>
                <w:kern w:val="24"/>
              </w:rPr>
              <w:t xml:space="preserve">формирование замещения и моделирования </w:t>
            </w:r>
          </w:p>
        </w:tc>
      </w:tr>
      <w:tr w:rsidR="007F7D7C" w:rsidRPr="00746D1E" w:rsidTr="0080192D">
        <w:trPr>
          <w:trHeight w:val="451"/>
        </w:trPr>
        <w:tc>
          <w:tcPr>
            <w:tcW w:w="1217"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F7D7C" w:rsidRPr="00746D1E" w:rsidRDefault="007F7D7C" w:rsidP="0080192D">
            <w:pPr>
              <w:pStyle w:val="afb"/>
              <w:spacing w:before="0" w:beforeAutospacing="0" w:after="0" w:afterAutospacing="0"/>
              <w:ind w:left="152" w:hanging="266"/>
              <w:jc w:val="center"/>
              <w:rPr>
                <w:b/>
                <w:bCs/>
                <w:kern w:val="24"/>
                <w:szCs w:val="22"/>
                <w:lang w:val="en-US" w:bidi="hi-IN"/>
              </w:rPr>
            </w:pPr>
            <w:r w:rsidRPr="00746D1E">
              <w:rPr>
                <w:b/>
                <w:bCs/>
                <w:kern w:val="24"/>
                <w:sz w:val="22"/>
                <w:szCs w:val="22"/>
                <w:lang w:val="en-US" w:bidi="hi-IN"/>
              </w:rPr>
              <w:t>коммуникативные</w:t>
            </w:r>
          </w:p>
        </w:tc>
        <w:tc>
          <w:tcPr>
            <w:tcW w:w="3783" w:type="pct"/>
            <w:gridSpan w:val="4"/>
            <w:tcBorders>
              <w:top w:val="nil"/>
              <w:left w:val="nil"/>
              <w:bottom w:val="single" w:sz="8" w:space="0" w:color="auto"/>
              <w:right w:val="single" w:sz="8" w:space="0" w:color="auto"/>
            </w:tcBorders>
            <w:tcMar>
              <w:top w:w="0" w:type="dxa"/>
              <w:left w:w="108" w:type="dxa"/>
              <w:bottom w:w="0" w:type="dxa"/>
              <w:right w:w="108" w:type="dxa"/>
            </w:tcMar>
          </w:tcPr>
          <w:p w:rsidR="007F7D7C" w:rsidRPr="00746D1E" w:rsidRDefault="007F7D7C" w:rsidP="0080192D">
            <w:pPr>
              <w:spacing w:line="240" w:lineRule="auto"/>
              <w:rPr>
                <w:kern w:val="24"/>
              </w:rPr>
            </w:pPr>
            <w:r w:rsidRPr="00746D1E">
              <w:rPr>
                <w:kern w:val="24"/>
              </w:rPr>
              <w:t xml:space="preserve">развитие эмпатии и умения выявлять выраженные в музыке настроения и чувства, передавать свои чувства и эмоции </w:t>
            </w:r>
          </w:p>
        </w:tc>
      </w:tr>
    </w:tbl>
    <w:p w:rsidR="007F7D7C" w:rsidRDefault="007F7D7C" w:rsidP="007F7D7C">
      <w:pPr>
        <w:tabs>
          <w:tab w:val="left" w:leader="dot" w:pos="624"/>
        </w:tabs>
        <w:spacing w:line="240" w:lineRule="auto"/>
        <w:rPr>
          <w:rStyle w:val="Zag11"/>
          <w:rFonts w:eastAsia="@Arial Unicode MS"/>
        </w:rPr>
      </w:pPr>
    </w:p>
    <w:p w:rsidR="007F7D7C" w:rsidRPr="00BC6954" w:rsidRDefault="007F7D7C" w:rsidP="007F7D7C">
      <w:pPr>
        <w:tabs>
          <w:tab w:val="left" w:leader="dot" w:pos="624"/>
        </w:tabs>
        <w:spacing w:line="360" w:lineRule="auto"/>
        <w:rPr>
          <w:rStyle w:val="Zag11"/>
          <w:rFonts w:eastAsia="@Arial Unicode MS" w:cs="Times New Roman"/>
          <w:b/>
          <w:bCs/>
          <w:szCs w:val="24"/>
        </w:rPr>
      </w:pPr>
      <w:r w:rsidRPr="00BC6954">
        <w:rPr>
          <w:rStyle w:val="Zag11"/>
          <w:rFonts w:eastAsia="@Arial Unicode MS" w:cs="Times New Roman"/>
          <w:szCs w:val="24"/>
        </w:rPr>
        <w:t xml:space="preserve">        В частности, учебный предмет </w:t>
      </w:r>
      <w:r w:rsidRPr="00BC6954">
        <w:rPr>
          <w:rStyle w:val="Zag11"/>
          <w:rFonts w:eastAsia="@Arial Unicode MS" w:cs="Times New Roman"/>
          <w:b/>
          <w:bCs/>
          <w:szCs w:val="24"/>
        </w:rPr>
        <w:t xml:space="preserve">«Русский язык» </w:t>
      </w:r>
      <w:r w:rsidRPr="00BC6954">
        <w:rPr>
          <w:rStyle w:val="Zag11"/>
          <w:rFonts w:eastAsia="@Arial Unicode MS" w:cs="Times New Roman"/>
          <w:szCs w:val="24"/>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F7D7C" w:rsidRPr="00BC6954" w:rsidRDefault="007F7D7C" w:rsidP="007F7D7C">
      <w:pPr>
        <w:pStyle w:val="a4"/>
        <w:spacing w:line="360" w:lineRule="auto"/>
        <w:ind w:firstLine="454"/>
        <w:rPr>
          <w:rFonts w:ascii="Times New Roman" w:hAnsi="Times New Roman"/>
          <w:color w:val="auto"/>
          <w:sz w:val="24"/>
          <w:szCs w:val="24"/>
        </w:rPr>
      </w:pPr>
      <w:r w:rsidRPr="00BC6954">
        <w:rPr>
          <w:rFonts w:ascii="Times New Roman" w:hAnsi="Times New Roman"/>
          <w:b/>
          <w:bCs/>
          <w:color w:val="auto"/>
          <w:sz w:val="24"/>
          <w:szCs w:val="24"/>
        </w:rPr>
        <w:t>«Литературное чтение»</w:t>
      </w:r>
      <w:r w:rsidRPr="00BC6954">
        <w:rPr>
          <w:rFonts w:ascii="Times New Roman" w:hAnsi="Times New Roman"/>
          <w:b/>
          <w:bCs/>
          <w:color w:val="auto"/>
          <w:spacing w:val="2"/>
          <w:sz w:val="24"/>
          <w:szCs w:val="24"/>
        </w:rPr>
        <w:t>.</w:t>
      </w:r>
      <w:r w:rsidRPr="00BC6954">
        <w:rPr>
          <w:rFonts w:ascii="Times New Roman" w:hAnsi="Times New Roman"/>
          <w:color w:val="auto"/>
          <w:spacing w:val="2"/>
          <w:sz w:val="24"/>
          <w:szCs w:val="24"/>
        </w:rPr>
        <w:t xml:space="preserve"> Требования к результатам изучения учебного </w:t>
      </w:r>
      <w:r w:rsidRPr="00BC6954">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F7D7C" w:rsidRPr="00BC6954" w:rsidRDefault="007F7D7C" w:rsidP="007F7D7C">
      <w:pPr>
        <w:pStyle w:val="a4"/>
        <w:spacing w:line="360" w:lineRule="auto"/>
        <w:ind w:firstLine="454"/>
        <w:rPr>
          <w:rStyle w:val="Zag11"/>
          <w:rFonts w:ascii="Times New Roman" w:hAnsi="Times New Roman"/>
          <w:color w:val="auto"/>
          <w:sz w:val="24"/>
          <w:szCs w:val="24"/>
        </w:rPr>
      </w:pPr>
      <w:r w:rsidRPr="00BC6954">
        <w:rPr>
          <w:rFonts w:ascii="Times New Roman" w:hAnsi="Times New Roman"/>
          <w:color w:val="auto"/>
          <w:sz w:val="24"/>
          <w:szCs w:val="24"/>
        </w:rPr>
        <w:t xml:space="preserve">Литературное чтение — осмысленная, творческая духовная </w:t>
      </w:r>
      <w:r w:rsidRPr="00BC6954">
        <w:rPr>
          <w:rFonts w:ascii="Times New Roman" w:hAnsi="Times New Roman"/>
          <w:color w:val="auto"/>
          <w:spacing w:val="2"/>
          <w:sz w:val="24"/>
          <w:szCs w:val="24"/>
        </w:rPr>
        <w:t>деятельность, которая обеспечивает освоение идейно­нрав</w:t>
      </w:r>
      <w:r w:rsidRPr="00BC6954">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BC6954">
        <w:rPr>
          <w:rFonts w:ascii="Times New Roman" w:hAnsi="Times New Roman"/>
          <w:color w:val="auto"/>
          <w:spacing w:val="2"/>
          <w:sz w:val="24"/>
          <w:szCs w:val="24"/>
        </w:rPr>
        <w:t>художественной литературы является трансляция духовно­</w:t>
      </w:r>
      <w:r w:rsidRPr="00BC6954">
        <w:rPr>
          <w:rFonts w:ascii="Times New Roman" w:hAnsi="Times New Roman"/>
          <w:color w:val="auto"/>
          <w:sz w:val="24"/>
          <w:szCs w:val="24"/>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BC6954">
        <w:rPr>
          <w:rFonts w:ascii="Times New Roman" w:hAnsi="Times New Roman"/>
          <w:color w:val="auto"/>
          <w:spacing w:val="2"/>
          <w:sz w:val="24"/>
          <w:szCs w:val="24"/>
        </w:rPr>
        <w:t>При получении  начального общего образования важным сред</w:t>
      </w:r>
      <w:r w:rsidRPr="00BC6954">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r w:rsidRPr="00BC6954">
        <w:rPr>
          <w:rStyle w:val="Zag11"/>
          <w:rFonts w:ascii="Times New Roman" w:eastAsia="@Arial Unicode MS" w:hAnsi="Times New Roman"/>
          <w:sz w:val="24"/>
          <w:szCs w:val="24"/>
        </w:rPr>
        <w:tab/>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 xml:space="preserve">Учебный предмет </w:t>
      </w:r>
      <w:r w:rsidRPr="00BC6954">
        <w:rPr>
          <w:rStyle w:val="Zag11"/>
          <w:rFonts w:eastAsia="@Arial Unicode MS" w:cs="Times New Roman"/>
          <w:b/>
          <w:bCs/>
          <w:szCs w:val="24"/>
        </w:rPr>
        <w:t>«Литературное чтение»</w:t>
      </w:r>
      <w:r w:rsidRPr="00BC6954">
        <w:rPr>
          <w:rStyle w:val="Zag11"/>
          <w:rFonts w:eastAsia="@Arial Unicode MS" w:cs="Times New Roman"/>
          <w:szCs w:val="24"/>
        </w:rPr>
        <w:t xml:space="preserve"> обеспечивает формирование следующих универсальных учебных действий:</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lastRenderedPageBreak/>
        <w:t>·смыслообразования через прослеживание судьбы героя и ориентацию учащегося в системе личностных смыслов;</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·эстетических ценностей и на их основе эстетических критериев;</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·нравственно-этического оценивания через выявление морального содержания и нравственного значения действий персонажей;</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·умения понимать контекстную речь на основе воссоздания картины событий и поступков персонажей;</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·умения устанавливать логическую причинно-следственную последовательность событий и действий героев произведения;</w:t>
      </w:r>
    </w:p>
    <w:p w:rsidR="007F7D7C" w:rsidRPr="00BC6954" w:rsidRDefault="007F7D7C" w:rsidP="007F7D7C">
      <w:pPr>
        <w:tabs>
          <w:tab w:val="left" w:leader="dot" w:pos="624"/>
        </w:tabs>
        <w:spacing w:line="360" w:lineRule="auto"/>
        <w:ind w:firstLine="339"/>
        <w:rPr>
          <w:rStyle w:val="Zag11"/>
          <w:rFonts w:eastAsia="@Arial Unicode MS" w:cs="Times New Roman"/>
          <w:b/>
          <w:bCs/>
          <w:szCs w:val="24"/>
        </w:rPr>
      </w:pPr>
      <w:r w:rsidRPr="00BC6954">
        <w:rPr>
          <w:rStyle w:val="Zag11"/>
          <w:rFonts w:eastAsia="@Arial Unicode MS" w:cs="Times New Roman"/>
          <w:szCs w:val="24"/>
        </w:rPr>
        <w:t>·умения строить план с выделением существенной и дополнительной информации.</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b/>
          <w:bCs/>
          <w:szCs w:val="24"/>
        </w:rPr>
        <w:t xml:space="preserve">«Иностранный язык» </w:t>
      </w:r>
      <w:r w:rsidRPr="00BC6954">
        <w:rPr>
          <w:rStyle w:val="Zag11"/>
          <w:rFonts w:eastAsia="@Arial Unicode MS" w:cs="Times New Roman"/>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·общему речевому развитию учащегося на основе формирования обобщённых лингвистических структур грамматики и синтаксиса;</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·развитию произвольности и осознанности монологической и диалогической речи;</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·развитию письменной речи;</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w:t>
      </w:r>
      <w:r w:rsidRPr="00BC6954">
        <w:rPr>
          <w:rStyle w:val="Zag11"/>
          <w:rFonts w:eastAsia="@Arial Unicode MS" w:cs="Times New Roman"/>
          <w:szCs w:val="24"/>
        </w:rPr>
        <w:lastRenderedPageBreak/>
        <w:t>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F7D7C" w:rsidRPr="00BC6954" w:rsidRDefault="007F7D7C" w:rsidP="007F7D7C">
      <w:pPr>
        <w:tabs>
          <w:tab w:val="left" w:leader="dot" w:pos="624"/>
        </w:tabs>
        <w:spacing w:line="360" w:lineRule="auto"/>
        <w:ind w:firstLine="339"/>
        <w:rPr>
          <w:rStyle w:val="Zag11"/>
          <w:rFonts w:cs="Times New Roman"/>
          <w:szCs w:val="24"/>
        </w:rPr>
      </w:pPr>
      <w:r w:rsidRPr="00BC6954">
        <w:rPr>
          <w:rStyle w:val="Zag11"/>
          <w:rFonts w:eastAsia="@Arial Unicode MS" w:cs="Times New Roman"/>
          <w:szCs w:val="24"/>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F7D7C" w:rsidRPr="00BC6954" w:rsidRDefault="007F7D7C" w:rsidP="007F7D7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BC6954">
        <w:rPr>
          <w:rStyle w:val="Zag11"/>
          <w:rFonts w:ascii="Times New Roman" w:eastAsia="@Arial Unicode MS" w:hAnsi="Times New Roman" w:cs="Times New Roman"/>
          <w:b/>
          <w:bCs/>
          <w:sz w:val="24"/>
          <w:szCs w:val="24"/>
          <w:lang w:val="ru-RU"/>
        </w:rPr>
        <w:t>«Математика».</w:t>
      </w:r>
      <w:r w:rsidRPr="00BC6954">
        <w:rPr>
          <w:rStyle w:val="Zag11"/>
          <w:rFonts w:ascii="Times New Roman" w:eastAsia="@Arial Unicode MS" w:hAnsi="Times New Roman" w:cs="Times New Roman"/>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7F7D7C" w:rsidRPr="00BC6954" w:rsidRDefault="007F7D7C" w:rsidP="007F7D7C">
      <w:pPr>
        <w:pStyle w:val="Osnova"/>
        <w:tabs>
          <w:tab w:val="left" w:leader="dot" w:pos="624"/>
        </w:tabs>
        <w:spacing w:line="360" w:lineRule="auto"/>
        <w:rPr>
          <w:rStyle w:val="Zag11"/>
          <w:rFonts w:ascii="Times New Roman" w:eastAsia="@Arial Unicode MS" w:hAnsi="Times New Roman" w:cs="Times New Roman"/>
          <w:sz w:val="24"/>
          <w:szCs w:val="24"/>
          <w:lang w:val="ru-RU"/>
        </w:rPr>
      </w:pPr>
      <w:r w:rsidRPr="00BC6954">
        <w:rPr>
          <w:rStyle w:val="Zag11"/>
          <w:rFonts w:ascii="Times New Roman" w:eastAsia="@Arial Unicode MS" w:hAnsi="Times New Roman" w:cs="Times New Roman"/>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b/>
          <w:bCs/>
          <w:szCs w:val="24"/>
        </w:rPr>
        <w:t>«Окружающий мир».</w:t>
      </w:r>
      <w:r w:rsidRPr="00BC6954">
        <w:rPr>
          <w:rStyle w:val="Zag11"/>
          <w:rFonts w:eastAsia="@Arial Unicode MS" w:cs="Times New Roman"/>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 xml:space="preserve">·формирование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w:t>
      </w:r>
      <w:r w:rsidRPr="00BC6954">
        <w:rPr>
          <w:rStyle w:val="Zag11"/>
          <w:rFonts w:eastAsia="@Arial Unicode MS" w:cs="Times New Roman"/>
          <w:szCs w:val="24"/>
        </w:rPr>
        <w:lastRenderedPageBreak/>
        <w:t>карте Российскую Федерацию, Москву — столицу России, свой регион и его столицу; ознакомление с особенностями некоторых зарубежных стран;</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·развитие морально-этического сознания — норм и правил взаимоотношений человека с другими людьми, социальными группами и сообществами.</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Изучение предмета «Окружающий мир» способствует формированию общепознавательных универсальных учебных действий:</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·овладению начальными формами исследовательской деятельности, включая умения поиска и работы с информацией;</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7F7D7C" w:rsidRPr="00BC6954" w:rsidRDefault="007F7D7C" w:rsidP="007F7D7C">
      <w:pPr>
        <w:tabs>
          <w:tab w:val="left" w:leader="dot" w:pos="624"/>
        </w:tabs>
        <w:spacing w:line="360" w:lineRule="auto"/>
        <w:ind w:firstLine="339"/>
        <w:rPr>
          <w:rStyle w:val="Zag11"/>
          <w:rFonts w:eastAsia="@Arial Unicode MS" w:cs="Times New Roman"/>
          <w:b/>
          <w:bCs/>
          <w:szCs w:val="24"/>
        </w:rPr>
      </w:pPr>
      <w:r w:rsidRPr="00BC6954">
        <w:rPr>
          <w:rStyle w:val="Zag11"/>
          <w:rFonts w:eastAsia="@Arial Unicode MS" w:cs="Times New Roman"/>
          <w:szCs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F7D7C" w:rsidRPr="00BC6954" w:rsidRDefault="007F7D7C" w:rsidP="007F7D7C">
      <w:pPr>
        <w:tabs>
          <w:tab w:val="left" w:leader="dot" w:pos="624"/>
        </w:tabs>
        <w:spacing w:line="360" w:lineRule="auto"/>
        <w:ind w:firstLine="339"/>
        <w:rPr>
          <w:rFonts w:cs="Times New Roman"/>
          <w:szCs w:val="24"/>
        </w:rPr>
      </w:pPr>
      <w:r w:rsidRPr="00BC6954">
        <w:rPr>
          <w:rStyle w:val="Zag11"/>
          <w:rFonts w:eastAsia="@Arial Unicode MS" w:cs="Times New Roman"/>
          <w:b/>
          <w:bCs/>
          <w:szCs w:val="24"/>
        </w:rPr>
        <w:t>«Музыка».</w:t>
      </w:r>
      <w:r w:rsidRPr="00BC6954">
        <w:rPr>
          <w:rStyle w:val="Zag11"/>
          <w:rFonts w:eastAsia="@Arial Unicode MS" w:cs="Times New Roman"/>
          <w:szCs w:val="24"/>
        </w:rPr>
        <w:t xml:space="preserve"> </w:t>
      </w:r>
      <w:r w:rsidRPr="00BC6954">
        <w:rPr>
          <w:rFonts w:cs="Times New Roman"/>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 xml:space="preserve">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w:t>
      </w:r>
      <w:r w:rsidRPr="00BC6954">
        <w:rPr>
          <w:rStyle w:val="Zag11"/>
          <w:rFonts w:eastAsia="@Arial Unicode MS" w:cs="Times New Roman"/>
          <w:szCs w:val="24"/>
        </w:rPr>
        <w:lastRenderedPageBreak/>
        <w:t>ценностно</w:t>
      </w:r>
      <w:r w:rsidRPr="00BC6954">
        <w:rPr>
          <w:rStyle w:val="Zag11"/>
          <w:rFonts w:eastAsia="@Arial Unicode MS" w:cs="Times New Roman"/>
          <w:szCs w:val="24"/>
        </w:rPr>
        <w:noBreakHyphen/>
        <w:t>смысловые ориентации обучающихся,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7F7D7C" w:rsidRPr="00BC6954" w:rsidRDefault="007F7D7C" w:rsidP="007F7D7C">
      <w:pPr>
        <w:tabs>
          <w:tab w:val="left" w:leader="dot" w:pos="624"/>
        </w:tabs>
        <w:spacing w:line="360" w:lineRule="auto"/>
        <w:ind w:firstLine="339"/>
        <w:rPr>
          <w:rStyle w:val="Zag11"/>
          <w:rFonts w:eastAsia="@Arial Unicode MS" w:cs="Times New Roman"/>
          <w:b/>
          <w:bCs/>
          <w:szCs w:val="24"/>
        </w:rPr>
      </w:pPr>
      <w:r w:rsidRPr="00BC6954">
        <w:rPr>
          <w:rStyle w:val="Zag11"/>
          <w:rFonts w:eastAsia="@Arial Unicode MS" w:cs="Times New Roman"/>
          <w:szCs w:val="24"/>
        </w:rPr>
        <w:t>В области развития общепознавательных действий изучение музыки будет способствовать формированию замещения и моделирования.</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b/>
          <w:bCs/>
          <w:szCs w:val="24"/>
        </w:rPr>
        <w:t>«Изобразительное искусство».</w:t>
      </w:r>
      <w:r w:rsidRPr="00BC6954">
        <w:rPr>
          <w:rStyle w:val="Zag11"/>
          <w:rFonts w:eastAsia="@Arial Unicode MS" w:cs="Times New Roman"/>
          <w:szCs w:val="24"/>
        </w:rPr>
        <w:t xml:space="preserve"> Развивающий потенциал этого предмета связан с формированием личностных, познавательных, регулятивных действий.</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7F7D7C" w:rsidRPr="00BC6954" w:rsidRDefault="007F7D7C" w:rsidP="007F7D7C">
      <w:pPr>
        <w:tabs>
          <w:tab w:val="left" w:leader="dot" w:pos="624"/>
        </w:tabs>
        <w:spacing w:line="360" w:lineRule="auto"/>
        <w:ind w:firstLine="339"/>
        <w:rPr>
          <w:rStyle w:val="Zag11"/>
          <w:rFonts w:eastAsia="@Arial Unicode MS" w:cs="Times New Roman"/>
          <w:b/>
          <w:bCs/>
          <w:szCs w:val="24"/>
        </w:rPr>
      </w:pPr>
      <w:r w:rsidRPr="00BC6954">
        <w:rPr>
          <w:rStyle w:val="Zag11"/>
          <w:rFonts w:eastAsia="@Arial Unicode MS" w:cs="Times New Roman"/>
          <w:szCs w:val="24"/>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b/>
          <w:bCs/>
          <w:szCs w:val="24"/>
        </w:rPr>
        <w:t>«Технология».</w:t>
      </w:r>
      <w:r w:rsidRPr="00BC6954">
        <w:rPr>
          <w:rStyle w:val="Zag11"/>
          <w:rFonts w:eastAsia="@Arial Unicode MS" w:cs="Times New Roman"/>
          <w:szCs w:val="24"/>
        </w:rPr>
        <w:t xml:space="preserve"> Специфика этого предмета и его значимость для формирования универсальных учебных действий обусловлена:</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·ключевой ролью предметно-преобразовательной деятельности как основы формирования системы универсальных учебных действий;</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lastRenderedPageBreak/>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·специальной организацией процесса планомерно-поэтапной отработки предметно</w:t>
      </w:r>
      <w:r w:rsidRPr="00BC6954">
        <w:rPr>
          <w:rStyle w:val="Zag11"/>
          <w:rFonts w:eastAsia="@Arial Unicode MS" w:cs="Times New Roman"/>
          <w:szCs w:val="24"/>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·широким использованием форм группового сотрудничества и проектных форм работы для реализации учебных целей курса;</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 xml:space="preserve">·формированием первоначальных элементов ИКТ-компетентности учащихся. </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Изучение технологии обеспечивает реализацию следующих целей:</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·формирование картины мира материальной и духовной культуры как продукта творческой предметно-преобразующей деятельности человека;</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·формирование внутреннего плана на основе поэтапной отработки предметно-преобразовательных действий;</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·развитие планирующей и регулирующей функции речи;</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·развитие коммуникативной компетентности обучающихся на основе организации совместно-продуктивной деятельности;</w:t>
      </w:r>
    </w:p>
    <w:p w:rsidR="007F7D7C" w:rsidRPr="00BC6954" w:rsidRDefault="007F7D7C" w:rsidP="007F7D7C">
      <w:pPr>
        <w:tabs>
          <w:tab w:val="left" w:leader="dot" w:pos="624"/>
        </w:tabs>
        <w:spacing w:line="360" w:lineRule="auto"/>
        <w:ind w:firstLine="339"/>
        <w:rPr>
          <w:rFonts w:eastAsia="@Arial Unicode MS" w:cs="Times New Roman"/>
          <w:szCs w:val="24"/>
        </w:rPr>
      </w:pPr>
      <w:r w:rsidRPr="00BC6954">
        <w:rPr>
          <w:rStyle w:val="Zag11"/>
          <w:rFonts w:eastAsia="@Arial Unicode MS" w:cs="Times New Roman"/>
          <w:szCs w:val="24"/>
        </w:rPr>
        <w:t>·развитие эстетических представлений и критериев на основе изобразительной и художественной конструктивной деятельности;</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lastRenderedPageBreak/>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·фомирование ИКТ</w:t>
      </w:r>
      <w:r w:rsidRPr="00BC6954">
        <w:rPr>
          <w:rStyle w:val="Zag11"/>
          <w:rFonts w:eastAsia="@Arial Unicode MS" w:cs="Times New Roman"/>
          <w:szCs w:val="24"/>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b/>
          <w:bCs/>
          <w:szCs w:val="24"/>
        </w:rPr>
        <w:t>«Физическая культура».</w:t>
      </w:r>
      <w:r w:rsidRPr="00BC6954">
        <w:rPr>
          <w:rStyle w:val="Zag11"/>
          <w:rFonts w:eastAsia="@Arial Unicode MS" w:cs="Times New Roman"/>
          <w:szCs w:val="24"/>
        </w:rPr>
        <w:t xml:space="preserve"> Этот предмет обеспечивает формирование личностных универсальных действий:</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·основ общекультурной и российской гражданской идентичности как чувства гордости за достижения в мировом и отечественном спорте;</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·освоение моральных норм помощи тем, кто в ней нуждается, готовности принять на себя ответственность;</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·развитие мотивации достижения и готовности к преодолению трудностей на основе умения мобилизовать свои личностные и физические ресурсы, стрессоустойчивости;</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·освоение правил здорового и безопасного образа жизни.</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«Физическая культура» как учебный предмет способствует:</w:t>
      </w:r>
    </w:p>
    <w:p w:rsidR="007F7D7C" w:rsidRPr="00BC6954" w:rsidRDefault="007F7D7C" w:rsidP="007F7D7C">
      <w:pPr>
        <w:tabs>
          <w:tab w:val="left" w:leader="dot" w:pos="624"/>
        </w:tabs>
        <w:spacing w:line="360" w:lineRule="auto"/>
        <w:ind w:firstLine="339"/>
        <w:rPr>
          <w:rStyle w:val="Zag11"/>
          <w:rFonts w:eastAsia="@Arial Unicode MS" w:cs="Times New Roman"/>
          <w:szCs w:val="24"/>
        </w:rPr>
      </w:pPr>
      <w:r w:rsidRPr="00BC6954">
        <w:rPr>
          <w:rStyle w:val="Zag11"/>
          <w:rFonts w:eastAsia="@Arial Unicode MS" w:cs="Times New Roman"/>
          <w:szCs w:val="24"/>
        </w:rPr>
        <w:t>·в области регулятивных действий развитию умений планировать, регулировать, контролировать и оценивать свои действия;</w:t>
      </w:r>
    </w:p>
    <w:p w:rsidR="007F7D7C" w:rsidRPr="00BC6954" w:rsidRDefault="007F7D7C" w:rsidP="007F7D7C">
      <w:pPr>
        <w:pStyle w:val="Zag2"/>
        <w:tabs>
          <w:tab w:val="left" w:leader="dot" w:pos="624"/>
        </w:tabs>
        <w:spacing w:after="0" w:line="360" w:lineRule="auto"/>
        <w:ind w:firstLine="339"/>
        <w:jc w:val="both"/>
        <w:rPr>
          <w:rFonts w:ascii="Times New Roman" w:eastAsia="@Arial Unicode MS" w:hAnsi="Times New Roman"/>
          <w:b w:val="0"/>
          <w:bCs w:val="0"/>
          <w:lang w:val="ru-RU"/>
        </w:rPr>
      </w:pPr>
      <w:r w:rsidRPr="00BC6954">
        <w:rPr>
          <w:rStyle w:val="Zag11"/>
          <w:rFonts w:ascii="Times New Roman" w:eastAsia="@Arial Unicode MS" w:hAnsi="Times New Roman"/>
          <w:b w:val="0"/>
          <w:bCs w:val="0"/>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DE771B" w:rsidRDefault="00DE771B" w:rsidP="00DE771B">
      <w:pPr>
        <w:spacing w:line="360" w:lineRule="auto"/>
        <w:outlineLvl w:val="1"/>
        <w:rPr>
          <w:rFonts w:eastAsia="MS Gothic" w:cs="Times New Roman"/>
          <w:b/>
          <w:sz w:val="28"/>
          <w:szCs w:val="24"/>
          <w:lang w:eastAsia="ru-RU"/>
        </w:rPr>
      </w:pPr>
      <w:bookmarkStart w:id="62" w:name="_Toc442718442"/>
      <w:bookmarkStart w:id="63" w:name="_Toc447180425"/>
      <w:r w:rsidRPr="00DE771B">
        <w:rPr>
          <w:rFonts w:eastAsia="MS Gothic" w:cs="Times New Roman"/>
          <w:b/>
          <w:sz w:val="28"/>
          <w:szCs w:val="24"/>
          <w:lang w:eastAsia="ru-RU"/>
        </w:rPr>
        <w:t>2.1.4.</w:t>
      </w:r>
      <w:r w:rsidRPr="00DE771B">
        <w:rPr>
          <w:rFonts w:eastAsia="MS Gothic" w:cs="Times New Roman"/>
          <w:b/>
          <w:sz w:val="28"/>
          <w:szCs w:val="24"/>
          <w:lang w:eastAsia="ru-RU"/>
        </w:rPr>
        <w:tab/>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62"/>
      <w:bookmarkEnd w:id="63"/>
      <w:r w:rsidRPr="00DE771B">
        <w:rPr>
          <w:rFonts w:eastAsia="MS Gothic" w:cs="Times New Roman"/>
          <w:b/>
          <w:sz w:val="28"/>
          <w:szCs w:val="24"/>
          <w:lang w:eastAsia="ru-RU"/>
        </w:rPr>
        <w:tab/>
      </w:r>
    </w:p>
    <w:p w:rsidR="007F7D7C" w:rsidRPr="00BC6954" w:rsidRDefault="007F7D7C" w:rsidP="007F7D7C">
      <w:pPr>
        <w:tabs>
          <w:tab w:val="left" w:pos="709"/>
        </w:tabs>
        <w:spacing w:line="360" w:lineRule="auto"/>
        <w:ind w:firstLine="709"/>
        <w:rPr>
          <w:rFonts w:cs="Times New Roman"/>
          <w:szCs w:val="24"/>
          <w:shd w:val="clear" w:color="auto" w:fill="FFFFFF"/>
        </w:rPr>
      </w:pPr>
      <w:r w:rsidRPr="00BC6954">
        <w:rPr>
          <w:rFonts w:cs="Times New Roman"/>
          <w:szCs w:val="24"/>
          <w:shd w:val="clear" w:color="auto" w:fill="FFFFFF"/>
        </w:rPr>
        <w:t>Учебно-исследовательская и проектная деятельности обучающихся направлена на развитие метапредметных умений.</w:t>
      </w:r>
    </w:p>
    <w:p w:rsidR="007F7D7C" w:rsidRPr="00BC6954" w:rsidRDefault="007F7D7C" w:rsidP="007F7D7C">
      <w:pPr>
        <w:tabs>
          <w:tab w:val="left" w:pos="709"/>
        </w:tabs>
        <w:spacing w:line="360" w:lineRule="auto"/>
        <w:ind w:firstLine="709"/>
        <w:rPr>
          <w:rFonts w:cs="Times New Roman"/>
          <w:szCs w:val="24"/>
          <w:shd w:val="clear" w:color="auto" w:fill="FFFFFF"/>
        </w:rPr>
      </w:pPr>
      <w:r w:rsidRPr="00BC6954">
        <w:rPr>
          <w:rFonts w:cs="Times New Roman"/>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повышения интереса к предмету </w:t>
      </w:r>
      <w:r w:rsidRPr="00BC6954">
        <w:rPr>
          <w:rFonts w:cs="Times New Roman"/>
          <w:szCs w:val="24"/>
          <w:shd w:val="clear" w:color="auto" w:fill="FFFFFF"/>
        </w:rPr>
        <w:lastRenderedPageBreak/>
        <w:t xml:space="preserve">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F7D7C" w:rsidRPr="00BC6954" w:rsidRDefault="007F7D7C" w:rsidP="007F7D7C">
      <w:pPr>
        <w:tabs>
          <w:tab w:val="left" w:pos="709"/>
        </w:tabs>
        <w:spacing w:line="360" w:lineRule="auto"/>
        <w:ind w:firstLine="709"/>
        <w:rPr>
          <w:rFonts w:cs="Times New Roman"/>
          <w:szCs w:val="24"/>
          <w:shd w:val="clear" w:color="auto" w:fill="FFFFFF"/>
        </w:rPr>
      </w:pPr>
      <w:r w:rsidRPr="00BC6954">
        <w:rPr>
          <w:rFonts w:cs="Times New Roman"/>
          <w:szCs w:val="24"/>
          <w:shd w:val="clear" w:color="auto" w:fill="FFFFFF"/>
        </w:rPr>
        <w:t>В ходе освоения учебно-исследовательской и проектной деятельности учащийся начальной школы</w:t>
      </w:r>
      <w:r w:rsidRPr="00BC6954">
        <w:rPr>
          <w:rFonts w:cs="Times New Roman"/>
          <w:szCs w:val="24"/>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F7D7C" w:rsidRPr="00BC6954" w:rsidRDefault="007F7D7C" w:rsidP="007F7D7C">
      <w:pPr>
        <w:tabs>
          <w:tab w:val="left" w:pos="709"/>
          <w:tab w:val="left" w:pos="9355"/>
        </w:tabs>
        <w:spacing w:line="360" w:lineRule="auto"/>
        <w:ind w:firstLine="709"/>
        <w:rPr>
          <w:rFonts w:cs="Times New Roman"/>
          <w:szCs w:val="24"/>
        </w:rPr>
      </w:pPr>
      <w:r w:rsidRPr="00BC6954">
        <w:rPr>
          <w:rFonts w:cs="Times New Roman"/>
          <w:szCs w:val="24"/>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F7D7C" w:rsidRPr="00BC6954" w:rsidRDefault="007F7D7C" w:rsidP="007F7D7C">
      <w:pPr>
        <w:tabs>
          <w:tab w:val="left" w:pos="709"/>
        </w:tabs>
        <w:spacing w:line="360" w:lineRule="auto"/>
        <w:ind w:firstLine="709"/>
        <w:rPr>
          <w:rFonts w:cs="Times New Roman"/>
          <w:szCs w:val="24"/>
          <w:shd w:val="clear" w:color="auto" w:fill="FFFFFF"/>
        </w:rPr>
      </w:pPr>
      <w:r w:rsidRPr="00BC6954">
        <w:rPr>
          <w:rFonts w:cs="Times New Roman"/>
          <w:szCs w:val="24"/>
          <w:shd w:val="clear" w:color="auto" w:fill="FFFFFF"/>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F7D7C" w:rsidRPr="00BC6954" w:rsidRDefault="007F7D7C" w:rsidP="007F7D7C">
      <w:pPr>
        <w:tabs>
          <w:tab w:val="left" w:pos="709"/>
          <w:tab w:val="left" w:pos="9355"/>
        </w:tabs>
        <w:spacing w:line="360" w:lineRule="auto"/>
        <w:ind w:firstLine="709"/>
        <w:rPr>
          <w:rFonts w:cs="Times New Roman"/>
          <w:szCs w:val="24"/>
        </w:rPr>
      </w:pPr>
      <w:r w:rsidRPr="00BC6954">
        <w:rPr>
          <w:rFonts w:cs="Times New Roman"/>
          <w:szCs w:val="24"/>
        </w:rPr>
        <w:t xml:space="preserve">Исследовательская и проектная деятельность проходит как в индивидуальной, так и в групповой форме, что позволяет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7F7D7C" w:rsidRPr="00BC6954" w:rsidRDefault="007F7D7C" w:rsidP="007F7D7C">
      <w:pPr>
        <w:tabs>
          <w:tab w:val="left" w:pos="709"/>
          <w:tab w:val="left" w:pos="9355"/>
        </w:tabs>
        <w:spacing w:line="360" w:lineRule="auto"/>
        <w:ind w:firstLine="709"/>
        <w:rPr>
          <w:rFonts w:cs="Times New Roman"/>
          <w:szCs w:val="24"/>
          <w:shd w:val="clear" w:color="auto" w:fill="FFFFFF"/>
        </w:rPr>
      </w:pPr>
      <w:r w:rsidRPr="00BC6954">
        <w:rPr>
          <w:rFonts w:cs="Times New Roman"/>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F7D7C" w:rsidRPr="00BC6954" w:rsidRDefault="007F7D7C" w:rsidP="007F7D7C">
      <w:pPr>
        <w:tabs>
          <w:tab w:val="left" w:pos="709"/>
          <w:tab w:val="left" w:pos="9355"/>
        </w:tabs>
        <w:spacing w:line="360" w:lineRule="auto"/>
        <w:ind w:firstLine="709"/>
        <w:rPr>
          <w:rFonts w:cs="Times New Roman"/>
          <w:szCs w:val="24"/>
        </w:rPr>
      </w:pPr>
      <w:r w:rsidRPr="00BC6954">
        <w:rPr>
          <w:rFonts w:cs="Times New Roman"/>
          <w:szCs w:val="24"/>
          <w:shd w:val="clear" w:color="auto" w:fill="FFFFFF"/>
        </w:rPr>
        <w:lastRenderedPageBreak/>
        <w:t xml:space="preserve"> </w:t>
      </w:r>
      <w:r w:rsidRPr="00BC6954">
        <w:rPr>
          <w:rFonts w:cs="Times New Roman"/>
          <w:szCs w:val="24"/>
        </w:rPr>
        <w:t>Для расширения диапазона применимости исследовательского и проектного обучения задания дифференцируются по степени трудности: путем постепенного усложнения непосредственно самих заданий и увеличения степени самостоятельности ребенка, регулируемой мерой непосредственного руководства учителя процессом научно-практического обучения.</w:t>
      </w:r>
    </w:p>
    <w:p w:rsidR="007F7D7C" w:rsidRPr="00BC6954" w:rsidRDefault="007F7D7C" w:rsidP="007F7D7C">
      <w:pPr>
        <w:tabs>
          <w:tab w:val="left" w:pos="709"/>
        </w:tabs>
        <w:spacing w:line="360" w:lineRule="auto"/>
        <w:ind w:firstLine="709"/>
        <w:rPr>
          <w:rStyle w:val="Zag11"/>
          <w:rFonts w:cs="Times New Roman"/>
          <w:szCs w:val="24"/>
          <w:shd w:val="clear" w:color="auto" w:fill="FFFFFF"/>
        </w:rPr>
      </w:pPr>
      <w:r w:rsidRPr="00BC6954">
        <w:rPr>
          <w:rFonts w:cs="Times New Roman"/>
          <w:szCs w:val="24"/>
          <w:shd w:val="clear" w:color="auto" w:fill="FFFFFF"/>
        </w:rPr>
        <w:t>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Также результатами являются: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7F7D7C" w:rsidRPr="00BC6954" w:rsidRDefault="007F7D7C" w:rsidP="007F7D7C">
      <w:pPr>
        <w:spacing w:line="360" w:lineRule="auto"/>
        <w:ind w:firstLine="284"/>
        <w:rPr>
          <w:rFonts w:cs="Times New Roman"/>
          <w:szCs w:val="24"/>
        </w:rPr>
      </w:pPr>
      <w:r w:rsidRPr="00BC6954">
        <w:rPr>
          <w:rFonts w:cs="Times New Roman"/>
          <w:szCs w:val="24"/>
        </w:rPr>
        <w:t xml:space="preserve">Работа над </w:t>
      </w:r>
      <w:r w:rsidRPr="00BC6954">
        <w:rPr>
          <w:rFonts w:cs="Times New Roman"/>
          <w:b/>
          <w:bCs/>
          <w:szCs w:val="24"/>
        </w:rPr>
        <w:t>проектами</w:t>
      </w:r>
      <w:r w:rsidRPr="00BC6954">
        <w:rPr>
          <w:rFonts w:cs="Times New Roman"/>
          <w:szCs w:val="24"/>
        </w:rPr>
        <w:t xml:space="preserve"> направлена на достижение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7F7D7C" w:rsidRPr="00BC6954" w:rsidRDefault="007F7D7C" w:rsidP="007F7D7C">
      <w:pPr>
        <w:spacing w:line="360" w:lineRule="auto"/>
        <w:ind w:firstLine="284"/>
        <w:rPr>
          <w:rFonts w:cs="Times New Roman"/>
          <w:szCs w:val="24"/>
        </w:rPr>
      </w:pPr>
      <w:r w:rsidRPr="00BC6954">
        <w:rPr>
          <w:rFonts w:cs="Times New Roman"/>
          <w:szCs w:val="24"/>
        </w:rPr>
        <w:t xml:space="preserve">Нацеленность проектов на оригинальный конечный результат в ограниченное время создает предпосылки и условия, прежде всего для достижения </w:t>
      </w:r>
      <w:r w:rsidRPr="00BC6954">
        <w:rPr>
          <w:rFonts w:cs="Times New Roman"/>
          <w:i/>
          <w:iCs/>
          <w:szCs w:val="24"/>
        </w:rPr>
        <w:t>регулятивных</w:t>
      </w:r>
      <w:r w:rsidRPr="00BC6954">
        <w:rPr>
          <w:rFonts w:cs="Times New Roman"/>
          <w:szCs w:val="24"/>
        </w:rPr>
        <w:t xml:space="preserve"> метапредметных  результатов:</w:t>
      </w:r>
    </w:p>
    <w:p w:rsidR="007F7D7C" w:rsidRPr="00BC6954" w:rsidRDefault="007F7D7C" w:rsidP="007F7D7C">
      <w:pPr>
        <w:spacing w:line="360" w:lineRule="auto"/>
        <w:ind w:firstLine="284"/>
        <w:rPr>
          <w:rFonts w:cs="Times New Roman"/>
          <w:szCs w:val="24"/>
        </w:rPr>
      </w:pPr>
      <w:r w:rsidRPr="00BC6954">
        <w:rPr>
          <w:rFonts w:cs="Times New Roman"/>
          <w:szCs w:val="24"/>
        </w:rPr>
        <w:t>– определение целей деятельности, составление плана действий по достижению результата творческого характера,</w:t>
      </w:r>
    </w:p>
    <w:p w:rsidR="007F7D7C" w:rsidRPr="00BC6954" w:rsidRDefault="007F7D7C" w:rsidP="007F7D7C">
      <w:pPr>
        <w:spacing w:line="360" w:lineRule="auto"/>
        <w:ind w:firstLine="284"/>
        <w:rPr>
          <w:rFonts w:cs="Times New Roman"/>
          <w:szCs w:val="24"/>
        </w:rPr>
      </w:pPr>
      <w:r w:rsidRPr="00BC6954">
        <w:rPr>
          <w:rFonts w:cs="Times New Roman"/>
          <w:szCs w:val="24"/>
        </w:rPr>
        <w:t>– работа по составленному плану с сопоставлением получающегося результата с исходным замыслом,</w:t>
      </w:r>
    </w:p>
    <w:p w:rsidR="007F7D7C" w:rsidRPr="00BC6954" w:rsidRDefault="007F7D7C" w:rsidP="007F7D7C">
      <w:pPr>
        <w:spacing w:line="360" w:lineRule="auto"/>
        <w:ind w:firstLine="284"/>
        <w:rPr>
          <w:rFonts w:cs="Times New Roman"/>
          <w:szCs w:val="24"/>
        </w:rPr>
      </w:pPr>
      <w:r w:rsidRPr="00BC6954">
        <w:rPr>
          <w:rFonts w:cs="Times New Roman"/>
          <w:szCs w:val="24"/>
        </w:rPr>
        <w:t>–  понимание причин возникающих затруднений и поиск способов выхода из ситуации.</w:t>
      </w:r>
    </w:p>
    <w:p w:rsidR="007F7D7C" w:rsidRPr="00BC6954" w:rsidRDefault="007F7D7C" w:rsidP="007F7D7C">
      <w:pPr>
        <w:spacing w:line="360" w:lineRule="auto"/>
        <w:ind w:firstLine="284"/>
        <w:rPr>
          <w:rFonts w:cs="Times New Roman"/>
          <w:szCs w:val="24"/>
        </w:rPr>
      </w:pPr>
      <w:r w:rsidRPr="00BC6954">
        <w:rPr>
          <w:rFonts w:cs="Times New Roman"/>
          <w:szCs w:val="24"/>
        </w:rPr>
        <w:t xml:space="preserve">При  работе над проектами в начальной школе на подготовительном этапе проводится сбор информации по одному из направлений общей темы в соответствии с интересами учащегося и по его выбору. Это позволяет осваивать </w:t>
      </w:r>
      <w:r w:rsidRPr="00BC6954">
        <w:rPr>
          <w:rFonts w:cs="Times New Roman"/>
          <w:i/>
          <w:iCs/>
          <w:szCs w:val="24"/>
        </w:rPr>
        <w:t>познавательные</w:t>
      </w:r>
      <w:r w:rsidRPr="00BC6954">
        <w:rPr>
          <w:rFonts w:cs="Times New Roman"/>
          <w:szCs w:val="24"/>
        </w:rPr>
        <w:t xml:space="preserve"> универсальные учебные действия:</w:t>
      </w:r>
    </w:p>
    <w:p w:rsidR="007F7D7C" w:rsidRPr="00BC6954" w:rsidRDefault="007F7D7C" w:rsidP="007F7D7C">
      <w:pPr>
        <w:spacing w:line="360" w:lineRule="auto"/>
        <w:ind w:firstLine="284"/>
        <w:rPr>
          <w:rFonts w:cs="Times New Roman"/>
          <w:szCs w:val="24"/>
        </w:rPr>
      </w:pPr>
      <w:r w:rsidRPr="00BC6954">
        <w:rPr>
          <w:rFonts w:cs="Times New Roman"/>
          <w:szCs w:val="24"/>
        </w:rPr>
        <w:t>–    предполагать, какая информация нужна,</w:t>
      </w:r>
    </w:p>
    <w:p w:rsidR="007F7D7C" w:rsidRPr="00BC6954" w:rsidRDefault="007F7D7C" w:rsidP="007F7D7C">
      <w:pPr>
        <w:spacing w:line="360" w:lineRule="auto"/>
        <w:ind w:firstLine="284"/>
        <w:rPr>
          <w:rFonts w:cs="Times New Roman"/>
          <w:szCs w:val="24"/>
        </w:rPr>
      </w:pPr>
      <w:r w:rsidRPr="00BC6954">
        <w:rPr>
          <w:rFonts w:cs="Times New Roman"/>
          <w:szCs w:val="24"/>
        </w:rPr>
        <w:t>– отбирать необходимые словари, энциклопедии, справочники, электронные диски,</w:t>
      </w:r>
    </w:p>
    <w:p w:rsidR="007F7D7C" w:rsidRPr="00BC6954" w:rsidRDefault="007F7D7C" w:rsidP="007F7D7C">
      <w:pPr>
        <w:spacing w:line="360" w:lineRule="auto"/>
        <w:ind w:firstLine="284"/>
        <w:rPr>
          <w:rFonts w:cs="Times New Roman"/>
          <w:szCs w:val="24"/>
        </w:rPr>
      </w:pPr>
      <w:r w:rsidRPr="00BC6954">
        <w:rPr>
          <w:rFonts w:cs="Times New Roman"/>
          <w:szCs w:val="24"/>
        </w:rPr>
        <w:lastRenderedPageBreak/>
        <w:t>– сопоставлять  и отбирать информацию, полученную из  различных источников (словари, энциклопедии, справочники, электронные диски, сеть Интернет).</w:t>
      </w:r>
    </w:p>
    <w:p w:rsidR="007F7D7C" w:rsidRPr="00BC6954" w:rsidRDefault="007F7D7C" w:rsidP="007F7D7C">
      <w:pPr>
        <w:spacing w:line="360" w:lineRule="auto"/>
        <w:ind w:firstLine="284"/>
        <w:rPr>
          <w:rFonts w:cs="Times New Roman"/>
          <w:szCs w:val="24"/>
        </w:rPr>
      </w:pPr>
      <w:r w:rsidRPr="00BC6954">
        <w:rPr>
          <w:rFonts w:cs="Times New Roman"/>
          <w:szCs w:val="24"/>
        </w:rPr>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BC6954">
        <w:rPr>
          <w:rFonts w:cs="Times New Roman"/>
          <w:i/>
          <w:iCs/>
          <w:szCs w:val="24"/>
        </w:rPr>
        <w:t>коммуникативных</w:t>
      </w:r>
      <w:r w:rsidRPr="00BC6954">
        <w:rPr>
          <w:rFonts w:cs="Times New Roman"/>
          <w:szCs w:val="24"/>
        </w:rPr>
        <w:t xml:space="preserve"> умений:</w:t>
      </w:r>
    </w:p>
    <w:p w:rsidR="007F7D7C" w:rsidRPr="00BC6954" w:rsidRDefault="007F7D7C" w:rsidP="007F7D7C">
      <w:pPr>
        <w:spacing w:line="360" w:lineRule="auto"/>
        <w:ind w:firstLine="284"/>
        <w:rPr>
          <w:rFonts w:cs="Times New Roman"/>
          <w:szCs w:val="24"/>
        </w:rPr>
      </w:pPr>
      <w:r w:rsidRPr="00BC6954">
        <w:rPr>
          <w:rFonts w:cs="Times New Roman"/>
          <w:szCs w:val="24"/>
        </w:rPr>
        <w:t>– организовывать взаимодействие в группе (распределять роли, договариваться друг с другом и т.д.),</w:t>
      </w:r>
    </w:p>
    <w:p w:rsidR="007F7D7C" w:rsidRPr="00BC6954" w:rsidRDefault="007F7D7C" w:rsidP="007F7D7C">
      <w:pPr>
        <w:spacing w:line="360" w:lineRule="auto"/>
        <w:ind w:firstLine="284"/>
        <w:rPr>
          <w:rFonts w:cs="Times New Roman"/>
          <w:szCs w:val="24"/>
        </w:rPr>
      </w:pPr>
      <w:r w:rsidRPr="00BC6954">
        <w:rPr>
          <w:rFonts w:cs="Times New Roman"/>
          <w:szCs w:val="24"/>
        </w:rPr>
        <w:t>– предвидеть (прогнозировать) последствия коллективных решений,</w:t>
      </w:r>
    </w:p>
    <w:p w:rsidR="007F7D7C" w:rsidRPr="00BC6954" w:rsidRDefault="007F7D7C" w:rsidP="007F7D7C">
      <w:pPr>
        <w:spacing w:line="360" w:lineRule="auto"/>
        <w:ind w:firstLine="284"/>
        <w:rPr>
          <w:rFonts w:cs="Times New Roman"/>
          <w:szCs w:val="24"/>
        </w:rPr>
      </w:pPr>
      <w:r w:rsidRPr="00BC6954">
        <w:rPr>
          <w:rFonts w:cs="Times New Roman"/>
          <w:szCs w:val="24"/>
        </w:rPr>
        <w:t>– оформлять свои мысли в устной и письменной речи с учётом своих учебных и жизненных речевых ситуаций, в том числе с применением средств ИКТ,</w:t>
      </w:r>
    </w:p>
    <w:p w:rsidR="007F7D7C" w:rsidRPr="00BC6954" w:rsidRDefault="007F7D7C" w:rsidP="007F7D7C">
      <w:pPr>
        <w:spacing w:line="360" w:lineRule="auto"/>
        <w:ind w:firstLine="284"/>
        <w:rPr>
          <w:rFonts w:cs="Times New Roman"/>
          <w:szCs w:val="24"/>
        </w:rPr>
      </w:pPr>
      <w:r w:rsidRPr="00BC6954">
        <w:rPr>
          <w:rFonts w:cs="Times New Roman"/>
          <w:szCs w:val="24"/>
        </w:rPr>
        <w:t>– при необходимости отстаивать свою точку зрения, аргументируя ее,</w:t>
      </w:r>
    </w:p>
    <w:p w:rsidR="007F7D7C" w:rsidRPr="00BC6954" w:rsidRDefault="007F7D7C" w:rsidP="007F7D7C">
      <w:pPr>
        <w:spacing w:line="360" w:lineRule="auto"/>
        <w:ind w:firstLine="284"/>
        <w:rPr>
          <w:rFonts w:cs="Times New Roman"/>
          <w:szCs w:val="24"/>
        </w:rPr>
      </w:pPr>
      <w:r w:rsidRPr="00BC6954">
        <w:rPr>
          <w:rFonts w:cs="Times New Roman"/>
          <w:szCs w:val="24"/>
        </w:rPr>
        <w:t xml:space="preserve">-  учиться подтверждать аргументы фактами. </w:t>
      </w:r>
    </w:p>
    <w:p w:rsidR="007F7D7C" w:rsidRPr="00BC6954" w:rsidRDefault="007F7D7C" w:rsidP="007F7D7C">
      <w:pPr>
        <w:spacing w:line="360" w:lineRule="auto"/>
        <w:ind w:firstLine="284"/>
        <w:rPr>
          <w:rFonts w:cs="Times New Roman"/>
          <w:szCs w:val="24"/>
        </w:rPr>
      </w:pPr>
      <w:r w:rsidRPr="00BC6954">
        <w:rPr>
          <w:rFonts w:cs="Times New Roman"/>
          <w:i/>
          <w:iCs/>
          <w:szCs w:val="24"/>
        </w:rPr>
        <w:t>Личностные</w:t>
      </w:r>
      <w:r w:rsidRPr="00BC6954">
        <w:rPr>
          <w:rFonts w:cs="Times New Roman"/>
          <w:szCs w:val="24"/>
        </w:rPr>
        <w:t xml:space="preserve">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DE771B" w:rsidRDefault="00DE771B" w:rsidP="00DE771B">
      <w:pPr>
        <w:spacing w:line="360" w:lineRule="auto"/>
        <w:outlineLvl w:val="1"/>
        <w:rPr>
          <w:rFonts w:eastAsia="MS Gothic" w:cs="Times New Roman"/>
          <w:b/>
          <w:sz w:val="28"/>
          <w:szCs w:val="24"/>
          <w:lang w:eastAsia="ru-RU"/>
        </w:rPr>
      </w:pPr>
      <w:bookmarkStart w:id="64" w:name="_Toc442718443"/>
      <w:bookmarkStart w:id="65" w:name="_Toc447180426"/>
      <w:r w:rsidRPr="00DE771B">
        <w:rPr>
          <w:rFonts w:eastAsia="MS Gothic" w:cs="Times New Roman"/>
          <w:b/>
          <w:sz w:val="28"/>
          <w:szCs w:val="24"/>
          <w:lang w:eastAsia="ru-RU"/>
        </w:rPr>
        <w:t>2.1.5.</w:t>
      </w:r>
      <w:r w:rsidRPr="00DE771B">
        <w:rPr>
          <w:rFonts w:eastAsia="MS Gothic" w:cs="Times New Roman"/>
          <w:b/>
          <w:sz w:val="28"/>
          <w:szCs w:val="24"/>
          <w:lang w:eastAsia="ru-RU"/>
        </w:rPr>
        <w:tab/>
        <w:t>Условия, обеспечивающие развитие универсальных учебных действий у обучающихся</w:t>
      </w:r>
      <w:bookmarkEnd w:id="64"/>
      <w:bookmarkEnd w:id="65"/>
    </w:p>
    <w:p w:rsidR="007F7D7C" w:rsidRPr="00BC6954" w:rsidRDefault="007F7D7C" w:rsidP="007F7D7C">
      <w:pPr>
        <w:tabs>
          <w:tab w:val="left" w:pos="709"/>
        </w:tabs>
        <w:spacing w:line="360" w:lineRule="auto"/>
        <w:ind w:firstLine="709"/>
        <w:rPr>
          <w:rFonts w:cs="Times New Roman"/>
          <w:szCs w:val="24"/>
        </w:rPr>
      </w:pPr>
      <w:r w:rsidRPr="00BC6954">
        <w:rPr>
          <w:rFonts w:cs="Times New Roman"/>
          <w:szCs w:val="24"/>
        </w:rPr>
        <w:t>Указанное  содержание учебных предметов, преподаваемых в рамках начального образования, является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F7D7C" w:rsidRPr="00BC6954" w:rsidRDefault="007F7D7C" w:rsidP="007F7D7C">
      <w:pPr>
        <w:tabs>
          <w:tab w:val="left" w:pos="709"/>
        </w:tabs>
        <w:spacing w:line="360" w:lineRule="auto"/>
        <w:ind w:firstLine="709"/>
        <w:rPr>
          <w:rFonts w:cs="Times New Roman"/>
          <w:szCs w:val="24"/>
        </w:rPr>
      </w:pPr>
      <w:r w:rsidRPr="00BC6954">
        <w:rPr>
          <w:rFonts w:cs="Times New Roman"/>
          <w:szCs w:val="24"/>
        </w:rPr>
        <w:t>- использование  учебников в бумажной 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F7D7C" w:rsidRPr="00BC6954" w:rsidRDefault="007F7D7C" w:rsidP="007F7D7C">
      <w:pPr>
        <w:tabs>
          <w:tab w:val="left" w:pos="709"/>
        </w:tabs>
        <w:spacing w:line="360" w:lineRule="auto"/>
        <w:ind w:firstLine="709"/>
        <w:rPr>
          <w:rFonts w:cs="Times New Roman"/>
          <w:szCs w:val="24"/>
        </w:rPr>
      </w:pPr>
      <w:r w:rsidRPr="00BC6954">
        <w:rPr>
          <w:rFonts w:cs="Times New Roman"/>
          <w:szCs w:val="24"/>
        </w:rPr>
        <w:t>- соблюдение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отражает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F7D7C" w:rsidRPr="00BC6954" w:rsidRDefault="007F7D7C" w:rsidP="007F7D7C">
      <w:pPr>
        <w:tabs>
          <w:tab w:val="left" w:pos="709"/>
        </w:tabs>
        <w:spacing w:line="360" w:lineRule="auto"/>
        <w:ind w:firstLine="709"/>
        <w:rPr>
          <w:rFonts w:cs="Times New Roman"/>
          <w:szCs w:val="24"/>
        </w:rPr>
      </w:pPr>
      <w:r w:rsidRPr="00BC6954">
        <w:rPr>
          <w:rFonts w:cs="Times New Roman"/>
          <w:szCs w:val="24"/>
        </w:rPr>
        <w:t>- осуществление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7F7D7C" w:rsidRPr="00BC6954" w:rsidRDefault="007F7D7C" w:rsidP="007F7D7C">
      <w:pPr>
        <w:tabs>
          <w:tab w:val="left" w:pos="709"/>
        </w:tabs>
        <w:spacing w:line="360" w:lineRule="auto"/>
        <w:ind w:firstLine="709"/>
        <w:rPr>
          <w:rFonts w:cs="Times New Roman"/>
          <w:szCs w:val="24"/>
        </w:rPr>
      </w:pPr>
      <w:r w:rsidRPr="00BC6954">
        <w:rPr>
          <w:rFonts w:cs="Times New Roman"/>
          <w:szCs w:val="24"/>
        </w:rPr>
        <w:lastRenderedPageBreak/>
        <w:t xml:space="preserve">- организация системы мероприятий для формирования контрольно-оценочной деятельности обучающихся с целью развития их учебной самостоятельности; </w:t>
      </w:r>
    </w:p>
    <w:p w:rsidR="007F7D7C" w:rsidRPr="00BC6954" w:rsidRDefault="007F7D7C" w:rsidP="007F7D7C">
      <w:pPr>
        <w:tabs>
          <w:tab w:val="left" w:pos="709"/>
        </w:tabs>
        <w:spacing w:line="360" w:lineRule="auto"/>
        <w:ind w:firstLine="709"/>
        <w:rPr>
          <w:rFonts w:cs="Times New Roman"/>
          <w:szCs w:val="24"/>
        </w:rPr>
      </w:pPr>
      <w:r w:rsidRPr="00BC6954">
        <w:rPr>
          <w:rFonts w:cs="Times New Roman"/>
          <w:szCs w:val="24"/>
        </w:rPr>
        <w:t>- эффективное использование средств ИКТ.</w:t>
      </w:r>
    </w:p>
    <w:p w:rsidR="007F7D7C" w:rsidRPr="00BC6954" w:rsidRDefault="007F7D7C" w:rsidP="007F7D7C">
      <w:pPr>
        <w:pStyle w:val="a4"/>
        <w:tabs>
          <w:tab w:val="left" w:pos="709"/>
        </w:tabs>
        <w:spacing w:line="360" w:lineRule="auto"/>
        <w:ind w:firstLine="0"/>
        <w:rPr>
          <w:rFonts w:ascii="Times New Roman" w:hAnsi="Times New Roman"/>
          <w:color w:val="auto"/>
          <w:sz w:val="24"/>
          <w:szCs w:val="24"/>
        </w:rPr>
      </w:pPr>
      <w:r w:rsidRPr="00BC6954">
        <w:rPr>
          <w:rFonts w:ascii="Times New Roman" w:hAnsi="Times New Roman"/>
          <w:color w:val="auto"/>
          <w:spacing w:val="2"/>
          <w:sz w:val="24"/>
          <w:szCs w:val="24"/>
        </w:rPr>
        <w:t xml:space="preserve">       В условиях интенсификации процессов информатизации </w:t>
      </w:r>
      <w:r w:rsidRPr="00BC6954">
        <w:rPr>
          <w:rFonts w:ascii="Times New Roman" w:hAnsi="Times New Roman"/>
          <w:color w:val="auto"/>
          <w:sz w:val="24"/>
          <w:szCs w:val="24"/>
        </w:rPr>
        <w:t xml:space="preserve">общества и образования при формировании универсальных </w:t>
      </w:r>
      <w:r w:rsidRPr="00BC6954">
        <w:rPr>
          <w:rFonts w:ascii="Times New Roman" w:hAnsi="Times New Roman"/>
          <w:color w:val="auto"/>
          <w:spacing w:val="-2"/>
          <w:sz w:val="24"/>
          <w:szCs w:val="24"/>
        </w:rPr>
        <w:t xml:space="preserve">учебных действий наряду с предметными  методиками </w:t>
      </w:r>
      <w:r w:rsidRPr="00BC6954">
        <w:rPr>
          <w:rFonts w:ascii="Times New Roman" w:hAnsi="Times New Roman"/>
          <w:color w:val="auto"/>
          <w:sz w:val="24"/>
          <w:szCs w:val="24"/>
        </w:rPr>
        <w:t xml:space="preserve">широко используется </w:t>
      </w:r>
      <w:r w:rsidRPr="00BC6954">
        <w:rPr>
          <w:rFonts w:ascii="Times New Roman" w:hAnsi="Times New Roman"/>
          <w:b/>
          <w:color w:val="auto"/>
          <w:sz w:val="24"/>
          <w:szCs w:val="24"/>
        </w:rPr>
        <w:t>ИКТ-технология</w:t>
      </w:r>
      <w:r w:rsidRPr="00BC6954">
        <w:rPr>
          <w:rFonts w:ascii="Times New Roman" w:hAnsi="Times New Roman"/>
          <w:color w:val="auto"/>
          <w:spacing w:val="2"/>
          <w:sz w:val="24"/>
          <w:szCs w:val="24"/>
        </w:rPr>
        <w:t xml:space="preserve">. Ориентировка младших школьников в </w:t>
      </w:r>
      <w:r w:rsidRPr="00BC6954">
        <w:rPr>
          <w:rFonts w:ascii="Times New Roman" w:hAnsi="Times New Roman"/>
          <w:color w:val="auto"/>
          <w:sz w:val="24"/>
          <w:szCs w:val="24"/>
        </w:rPr>
        <w:t>ИКТ и формирова</w:t>
      </w:r>
      <w:r w:rsidRPr="00BC6954">
        <w:rPr>
          <w:rFonts w:ascii="Times New Roman" w:hAnsi="Times New Roman"/>
          <w:color w:val="auto"/>
          <w:spacing w:val="2"/>
          <w:sz w:val="24"/>
          <w:szCs w:val="24"/>
        </w:rPr>
        <w:t>ние способности их грамотно использовать (ИКТ­компетентность) являются одними из важных средств форми</w:t>
      </w:r>
      <w:r w:rsidRPr="00BC6954">
        <w:rPr>
          <w:rFonts w:ascii="Times New Roman" w:hAnsi="Times New Roman"/>
          <w:color w:val="auto"/>
          <w:sz w:val="24"/>
          <w:szCs w:val="24"/>
        </w:rPr>
        <w:t>рования уни</w:t>
      </w:r>
      <w:r w:rsidRPr="00BC6954">
        <w:rPr>
          <w:rFonts w:ascii="Times New Roman" w:hAnsi="Times New Roman"/>
          <w:color w:val="auto"/>
          <w:spacing w:val="2"/>
          <w:sz w:val="24"/>
          <w:szCs w:val="24"/>
        </w:rPr>
        <w:t>версальных учебных действий обучающихся в рамках</w:t>
      </w:r>
      <w:r w:rsidRPr="00BC6954">
        <w:rPr>
          <w:rFonts w:ascii="Times New Roman" w:hAnsi="Times New Roman"/>
          <w:color w:val="auto"/>
          <w:sz w:val="24"/>
          <w:szCs w:val="24"/>
        </w:rPr>
        <w:t xml:space="preserve"> начального общего образования. </w:t>
      </w:r>
    </w:p>
    <w:p w:rsidR="007F7D7C" w:rsidRPr="00BC6954" w:rsidRDefault="007F7D7C" w:rsidP="007F7D7C">
      <w:pPr>
        <w:spacing w:line="360" w:lineRule="auto"/>
        <w:ind w:firstLine="284"/>
        <w:rPr>
          <w:rFonts w:cs="Times New Roman"/>
          <w:szCs w:val="24"/>
        </w:rPr>
      </w:pPr>
      <w:r w:rsidRPr="00BC6954">
        <w:rPr>
          <w:rFonts w:cs="Times New Roman"/>
          <w:szCs w:val="24"/>
        </w:rPr>
        <w:t>Использование средств новых информационных технологий позволяет усилить мотивацию учения благодаря новизне работы с компьютером.  Компьютер позволяет качественно изменить контроль за деятельностью обучающихся, обеспечивая при этом гибкость управления учебным процессом. Педагог создаёт необходимый дидактический материал к урокам (презентации, наглядный материал с включением аудио- и видеофрагментов).</w:t>
      </w:r>
    </w:p>
    <w:p w:rsidR="007F7D7C" w:rsidRPr="00BC6954" w:rsidRDefault="007F7D7C" w:rsidP="007F7D7C">
      <w:pPr>
        <w:pStyle w:val="a4"/>
        <w:tabs>
          <w:tab w:val="left" w:pos="709"/>
        </w:tabs>
        <w:spacing w:line="360" w:lineRule="auto"/>
        <w:ind w:firstLine="0"/>
        <w:rPr>
          <w:rFonts w:ascii="Times New Roman" w:hAnsi="Times New Roman"/>
          <w:color w:val="auto"/>
          <w:sz w:val="24"/>
          <w:szCs w:val="24"/>
        </w:rPr>
      </w:pPr>
      <w:r w:rsidRPr="00BC6954">
        <w:rPr>
          <w:rFonts w:ascii="Times New Roman" w:hAnsi="Times New Roman"/>
          <w:color w:val="auto"/>
          <w:sz w:val="24"/>
          <w:szCs w:val="24"/>
        </w:rPr>
        <w:t xml:space="preserve">      ИКТ также применяют</w:t>
      </w:r>
      <w:r w:rsidRPr="00BC6954">
        <w:rPr>
          <w:rFonts w:ascii="Times New Roman" w:hAnsi="Times New Roman"/>
          <w:color w:val="auto"/>
          <w:spacing w:val="2"/>
          <w:sz w:val="24"/>
          <w:szCs w:val="24"/>
        </w:rPr>
        <w:t xml:space="preserve">ся при оценке сформированности универсальных учебных </w:t>
      </w:r>
      <w:r w:rsidRPr="00BC6954">
        <w:rPr>
          <w:rFonts w:ascii="Times New Roman" w:hAnsi="Times New Roman"/>
          <w:color w:val="auto"/>
          <w:sz w:val="24"/>
          <w:szCs w:val="24"/>
        </w:rPr>
        <w:t xml:space="preserve">действий. Для их формирования исключительную важность </w:t>
      </w:r>
      <w:r w:rsidRPr="00BC6954">
        <w:rPr>
          <w:rFonts w:ascii="Times New Roman" w:hAnsi="Times New Roman"/>
          <w:color w:val="auto"/>
          <w:spacing w:val="2"/>
          <w:sz w:val="24"/>
          <w:szCs w:val="24"/>
        </w:rPr>
        <w:t>имеет использование информационно­образовательной сре</w:t>
      </w:r>
      <w:r w:rsidRPr="00BC6954">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7F7D7C" w:rsidRPr="00BC6954" w:rsidRDefault="007F7D7C" w:rsidP="007F7D7C">
      <w:pPr>
        <w:pStyle w:val="a4"/>
        <w:tabs>
          <w:tab w:val="left" w:pos="709"/>
        </w:tabs>
        <w:spacing w:line="360" w:lineRule="auto"/>
        <w:ind w:firstLine="0"/>
        <w:rPr>
          <w:rFonts w:ascii="Times New Roman" w:hAnsi="Times New Roman"/>
          <w:color w:val="auto"/>
          <w:sz w:val="24"/>
          <w:szCs w:val="24"/>
        </w:rPr>
      </w:pPr>
      <w:r w:rsidRPr="00BC6954">
        <w:rPr>
          <w:rFonts w:ascii="Times New Roman" w:hAnsi="Times New Roman"/>
          <w:color w:val="auto"/>
          <w:spacing w:val="2"/>
          <w:sz w:val="24"/>
          <w:szCs w:val="24"/>
        </w:rPr>
        <w:t xml:space="preserve">      В рамках ИКТ­компетентности выделяется учебная ИКТ­компе</w:t>
      </w:r>
      <w:r w:rsidRPr="00BC6954">
        <w:rPr>
          <w:rFonts w:ascii="Times New Roman" w:hAnsi="Times New Roman"/>
          <w:color w:val="auto"/>
          <w:sz w:val="24"/>
          <w:szCs w:val="24"/>
        </w:rPr>
        <w:t>тентность - способность решать учебные задачи с исполь</w:t>
      </w:r>
      <w:r w:rsidRPr="00BC6954">
        <w:rPr>
          <w:rFonts w:ascii="Times New Roman" w:hAnsi="Times New Roman"/>
          <w:color w:val="auto"/>
          <w:spacing w:val="2"/>
          <w:sz w:val="24"/>
          <w:szCs w:val="24"/>
        </w:rPr>
        <w:t xml:space="preserve">зованием общедоступных в начальной школе инструментов </w:t>
      </w:r>
      <w:r w:rsidRPr="00BC6954">
        <w:rPr>
          <w:rFonts w:ascii="Times New Roman" w:hAnsi="Times New Roman"/>
          <w:color w:val="auto"/>
          <w:sz w:val="24"/>
          <w:szCs w:val="24"/>
        </w:rPr>
        <w:t>ИКТ и источников информации в соответствии с возрастны</w:t>
      </w:r>
      <w:r w:rsidRPr="00BC6954">
        <w:rPr>
          <w:rFonts w:ascii="Times New Roman" w:hAnsi="Times New Roman"/>
          <w:color w:val="auto"/>
          <w:spacing w:val="2"/>
          <w:sz w:val="24"/>
          <w:szCs w:val="24"/>
        </w:rPr>
        <w:t xml:space="preserve">ми потребностями и возможностями младшего школьника. </w:t>
      </w:r>
      <w:r w:rsidRPr="00BC6954">
        <w:rPr>
          <w:rFonts w:ascii="Times New Roman" w:hAnsi="Times New Roman"/>
          <w:color w:val="auto"/>
          <w:sz w:val="24"/>
          <w:szCs w:val="24"/>
        </w:rPr>
        <w:t xml:space="preserve">Решение задачи формирования ИКТ­компетентности </w:t>
      </w:r>
      <w:r w:rsidRPr="00BC6954">
        <w:rPr>
          <w:rFonts w:ascii="Times New Roman" w:hAnsi="Times New Roman"/>
          <w:color w:val="auto"/>
          <w:spacing w:val="-2"/>
          <w:sz w:val="24"/>
          <w:szCs w:val="24"/>
        </w:rPr>
        <w:t>проходит не только на занятиях по отдельным учебным пред</w:t>
      </w:r>
      <w:r w:rsidRPr="00BC6954">
        <w:rPr>
          <w:rFonts w:ascii="Times New Roman" w:hAnsi="Times New Roman"/>
          <w:color w:val="auto"/>
          <w:spacing w:val="2"/>
          <w:sz w:val="24"/>
          <w:szCs w:val="24"/>
        </w:rPr>
        <w:t xml:space="preserve">метам (где формируется предметная ИКТ­компетентность), </w:t>
      </w:r>
      <w:r w:rsidRPr="00BC6954">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7F7D7C" w:rsidRPr="00BC6954" w:rsidRDefault="007F7D7C" w:rsidP="007F7D7C">
      <w:pPr>
        <w:pStyle w:val="a4"/>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7F7D7C" w:rsidRPr="00BC6954" w:rsidRDefault="007F7D7C" w:rsidP="007F7D7C">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pacing w:val="-2"/>
          <w:sz w:val="24"/>
          <w:szCs w:val="24"/>
        </w:rPr>
        <w:t xml:space="preserve">- критическое отношение к информации и избирательность </w:t>
      </w:r>
      <w:r w:rsidRPr="00BC6954">
        <w:rPr>
          <w:rFonts w:ascii="Times New Roman" w:hAnsi="Times New Roman"/>
          <w:color w:val="auto"/>
          <w:sz w:val="24"/>
          <w:szCs w:val="24"/>
        </w:rPr>
        <w:t>её восприятия;</w:t>
      </w:r>
    </w:p>
    <w:p w:rsidR="007F7D7C" w:rsidRPr="00BC6954" w:rsidRDefault="007F7D7C" w:rsidP="007F7D7C">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7F7D7C" w:rsidRPr="00BC6954" w:rsidRDefault="007F7D7C" w:rsidP="007F7D7C">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основы правовой культуры в области использования информации.</w:t>
      </w:r>
    </w:p>
    <w:p w:rsidR="007F7D7C" w:rsidRPr="00BC6954" w:rsidRDefault="007F7D7C" w:rsidP="007F7D7C">
      <w:pPr>
        <w:pStyle w:val="a4"/>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При освоении регулятивных универсальных учебных действий обеспечиваются:</w:t>
      </w:r>
    </w:p>
    <w:p w:rsidR="007F7D7C" w:rsidRPr="00BC6954" w:rsidRDefault="007F7D7C" w:rsidP="007F7D7C">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7F7D7C" w:rsidRPr="00BC6954" w:rsidRDefault="007F7D7C" w:rsidP="007F7D7C">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lastRenderedPageBreak/>
        <w:t>- использование результатов действия, размещённых в информационной среде, для оценки и коррекции выполненного действия;</w:t>
      </w:r>
    </w:p>
    <w:p w:rsidR="007F7D7C" w:rsidRPr="00BC6954" w:rsidRDefault="007F7D7C" w:rsidP="007F7D7C">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создание цифрового портфолио учебных достижений обучающегося.</w:t>
      </w:r>
    </w:p>
    <w:p w:rsidR="007F7D7C" w:rsidRPr="00BC6954" w:rsidRDefault="007F7D7C" w:rsidP="007F7D7C">
      <w:pPr>
        <w:pStyle w:val="a4"/>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pacing w:val="2"/>
          <w:sz w:val="24"/>
          <w:szCs w:val="24"/>
        </w:rPr>
        <w:t xml:space="preserve">При освоении познавательных универсальных учебных </w:t>
      </w:r>
      <w:r w:rsidRPr="00BC6954">
        <w:rPr>
          <w:rFonts w:ascii="Times New Roman" w:hAnsi="Times New Roman"/>
          <w:color w:val="auto"/>
          <w:sz w:val="24"/>
          <w:szCs w:val="24"/>
        </w:rPr>
        <w:t>действий ИКТ играют ключевую роль в следующих универсальных учебных действиях:</w:t>
      </w:r>
    </w:p>
    <w:p w:rsidR="007F7D7C" w:rsidRPr="00BC6954" w:rsidRDefault="007F7D7C" w:rsidP="007F7D7C">
      <w:pPr>
        <w:widowControl w:val="0"/>
        <w:autoSpaceDE w:val="0"/>
        <w:autoSpaceDN w:val="0"/>
        <w:adjustRightInd w:val="0"/>
        <w:spacing w:line="360" w:lineRule="auto"/>
        <w:ind w:left="720"/>
        <w:rPr>
          <w:rFonts w:cs="Times New Roman"/>
          <w:szCs w:val="24"/>
        </w:rPr>
      </w:pPr>
      <w:r w:rsidRPr="00BC6954">
        <w:rPr>
          <w:rFonts w:cs="Times New Roman"/>
          <w:szCs w:val="24"/>
        </w:rPr>
        <w:t xml:space="preserve">- поиск (проверка) необходимой информации в словарях, каталоге библиотеки; </w:t>
      </w:r>
    </w:p>
    <w:p w:rsidR="007F7D7C" w:rsidRPr="00BC6954" w:rsidRDefault="007F7D7C" w:rsidP="007F7D7C">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pacing w:val="2"/>
          <w:sz w:val="24"/>
          <w:szCs w:val="24"/>
        </w:rPr>
        <w:t xml:space="preserve">- фиксация (запись) информации с помощью различных </w:t>
      </w:r>
      <w:r w:rsidRPr="00BC6954">
        <w:rPr>
          <w:rFonts w:ascii="Times New Roman" w:hAnsi="Times New Roman"/>
          <w:color w:val="auto"/>
          <w:sz w:val="24"/>
          <w:szCs w:val="24"/>
        </w:rPr>
        <w:t>технических средств;</w:t>
      </w:r>
    </w:p>
    <w:p w:rsidR="007F7D7C" w:rsidRPr="00BC6954" w:rsidRDefault="007F7D7C" w:rsidP="007F7D7C">
      <w:pPr>
        <w:widowControl w:val="0"/>
        <w:autoSpaceDE w:val="0"/>
        <w:autoSpaceDN w:val="0"/>
        <w:adjustRightInd w:val="0"/>
        <w:spacing w:line="360" w:lineRule="auto"/>
        <w:ind w:firstLine="720"/>
        <w:rPr>
          <w:rFonts w:cs="Times New Roman"/>
          <w:szCs w:val="24"/>
        </w:rPr>
      </w:pPr>
      <w:r w:rsidRPr="00BC6954">
        <w:rPr>
          <w:rFonts w:cs="Times New Roman"/>
          <w:szCs w:val="24"/>
        </w:rPr>
        <w:t>- структурирование информации, её организация и представление в виде диаграмм, картосхем, линий времени, представление материала в табличном виде; упорядочение информации по алфавиту и числовым параметрам (возрастанию и убыванию); использование простейших логических выражений типа: «…и/или…», «если…, то…», «не только, но и…»; элементарное обоснование высказанного суждения; выполнение инструкций, точное следование образцу и простейшим алгоритмам;</w:t>
      </w:r>
    </w:p>
    <w:p w:rsidR="007F7D7C" w:rsidRPr="00BC6954" w:rsidRDefault="007F7D7C" w:rsidP="007F7D7C">
      <w:pPr>
        <w:pStyle w:val="ab"/>
        <w:tabs>
          <w:tab w:val="left" w:pos="709"/>
        </w:tabs>
        <w:spacing w:line="360" w:lineRule="auto"/>
        <w:ind w:firstLine="720"/>
        <w:rPr>
          <w:rFonts w:ascii="Times New Roman" w:hAnsi="Times New Roman"/>
          <w:color w:val="auto"/>
          <w:sz w:val="24"/>
          <w:szCs w:val="24"/>
        </w:rPr>
      </w:pPr>
      <w:r w:rsidRPr="00BC6954">
        <w:rPr>
          <w:rFonts w:ascii="Times New Roman" w:hAnsi="Times New Roman"/>
          <w:color w:val="auto"/>
          <w:sz w:val="24"/>
          <w:szCs w:val="24"/>
        </w:rPr>
        <w:t>- построение простейших моделей объектов и процессов.</w:t>
      </w:r>
    </w:p>
    <w:p w:rsidR="007F7D7C" w:rsidRPr="00BC6954" w:rsidRDefault="007F7D7C" w:rsidP="007F7D7C">
      <w:pPr>
        <w:pStyle w:val="a4"/>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xml:space="preserve">ИКТ является важным инструментом для формирования </w:t>
      </w:r>
      <w:r w:rsidRPr="00BC6954">
        <w:rPr>
          <w:rFonts w:ascii="Times New Roman" w:hAnsi="Times New Roman"/>
          <w:color w:val="auto"/>
          <w:spacing w:val="-2"/>
          <w:sz w:val="24"/>
          <w:szCs w:val="24"/>
        </w:rPr>
        <w:t>коммуникативных универсальных учебных действий. Для это</w:t>
      </w:r>
      <w:r w:rsidRPr="00BC6954">
        <w:rPr>
          <w:rFonts w:ascii="Times New Roman" w:hAnsi="Times New Roman"/>
          <w:color w:val="auto"/>
          <w:sz w:val="24"/>
          <w:szCs w:val="24"/>
        </w:rPr>
        <w:t>го используются:</w:t>
      </w:r>
    </w:p>
    <w:p w:rsidR="007F7D7C" w:rsidRPr="00BC6954" w:rsidRDefault="007F7D7C" w:rsidP="007F7D7C">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выступление с аудиовизуальной поддержкой;</w:t>
      </w:r>
    </w:p>
    <w:p w:rsidR="007F7D7C" w:rsidRPr="00BC6954" w:rsidRDefault="007F7D7C" w:rsidP="007F7D7C">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фиксация хода коллективной/личной коммуникации;</w:t>
      </w:r>
    </w:p>
    <w:p w:rsidR="007F7D7C" w:rsidRPr="00BC6954" w:rsidRDefault="007F7D7C" w:rsidP="007F7D7C">
      <w:pPr>
        <w:pStyle w:val="ab"/>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общение в цифровой среде.</w:t>
      </w:r>
    </w:p>
    <w:p w:rsidR="007F7D7C" w:rsidRPr="00BC6954" w:rsidRDefault="007F7D7C" w:rsidP="007F7D7C">
      <w:pPr>
        <w:pStyle w:val="a4"/>
        <w:tabs>
          <w:tab w:val="left" w:pos="709"/>
        </w:tabs>
        <w:spacing w:line="360" w:lineRule="auto"/>
        <w:ind w:firstLine="709"/>
        <w:rPr>
          <w:rFonts w:ascii="Times New Roman" w:hAnsi="Times New Roman"/>
          <w:color w:val="auto"/>
          <w:sz w:val="24"/>
          <w:szCs w:val="24"/>
        </w:rPr>
      </w:pPr>
      <w:r w:rsidRPr="00BC6954">
        <w:rPr>
          <w:rFonts w:ascii="Times New Roman" w:hAnsi="Times New Roman"/>
          <w:color w:val="auto"/>
          <w:sz w:val="24"/>
          <w:szCs w:val="24"/>
        </w:rPr>
        <w:t xml:space="preserve">Включение задачи формирования ИКТ­компетентности в программу </w:t>
      </w:r>
      <w:r w:rsidRPr="00BC6954">
        <w:rPr>
          <w:rFonts w:ascii="Times New Roman" w:hAnsi="Times New Roman"/>
          <w:color w:val="auto"/>
          <w:spacing w:val="2"/>
          <w:sz w:val="24"/>
          <w:szCs w:val="24"/>
        </w:rPr>
        <w:t xml:space="preserve">формирования универсальных учебных действий позволяет </w:t>
      </w:r>
      <w:r w:rsidRPr="00BC6954">
        <w:rPr>
          <w:rFonts w:ascii="Times New Roman" w:hAnsi="Times New Roman"/>
          <w:color w:val="auto"/>
          <w:sz w:val="24"/>
          <w:szCs w:val="24"/>
        </w:rPr>
        <w:t>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входит в содержание факультативных курсов, кружков, внеурочной деятельности школьников.</w:t>
      </w:r>
    </w:p>
    <w:p w:rsidR="007F7D7C" w:rsidRPr="00BC6954" w:rsidRDefault="007F7D7C" w:rsidP="007F7D7C">
      <w:pPr>
        <w:pStyle w:val="aff6"/>
        <w:rPr>
          <w:rFonts w:ascii="Times New Roman" w:hAnsi="Times New Roman"/>
          <w:sz w:val="24"/>
          <w:szCs w:val="24"/>
        </w:rPr>
      </w:pPr>
      <w:r w:rsidRPr="00BC6954">
        <w:rPr>
          <w:rFonts w:ascii="Times New Roman" w:hAnsi="Times New Roman"/>
          <w:sz w:val="24"/>
          <w:szCs w:val="24"/>
        </w:rPr>
        <w:t>Целенаправленная работа по формированию ИКТ-компетентности включает следующие этапы (разделы).</w:t>
      </w:r>
    </w:p>
    <w:p w:rsidR="007F7D7C" w:rsidRPr="00BC6954" w:rsidRDefault="007F7D7C" w:rsidP="007F7D7C">
      <w:pPr>
        <w:pStyle w:val="aff6"/>
        <w:rPr>
          <w:rFonts w:ascii="Times New Roman" w:hAnsi="Times New Roman"/>
          <w:sz w:val="24"/>
          <w:szCs w:val="24"/>
        </w:rPr>
      </w:pPr>
      <w:r w:rsidRPr="00BC6954">
        <w:rPr>
          <w:rFonts w:ascii="Times New Roman" w:hAnsi="Times New Roman"/>
          <w:b/>
          <w:bCs/>
          <w:sz w:val="24"/>
          <w:szCs w:val="24"/>
        </w:rPr>
        <w:t>Знакомство со средствами ИКТ.</w:t>
      </w:r>
      <w:r w:rsidRPr="00BC6954">
        <w:rPr>
          <w:rFonts w:ascii="Times New Roman" w:hAnsi="Times New Roman"/>
          <w:sz w:val="24"/>
          <w:szCs w:val="24"/>
        </w:rPr>
        <w:t xml:space="preserve">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7F7D7C" w:rsidRPr="00BC6954" w:rsidRDefault="007F7D7C" w:rsidP="007F7D7C">
      <w:pPr>
        <w:pStyle w:val="aff6"/>
        <w:rPr>
          <w:rFonts w:ascii="Times New Roman" w:hAnsi="Times New Roman"/>
          <w:sz w:val="24"/>
          <w:szCs w:val="24"/>
        </w:rPr>
      </w:pPr>
      <w:r w:rsidRPr="00BC6954">
        <w:rPr>
          <w:rFonts w:ascii="Times New Roman" w:hAnsi="Times New Roman"/>
          <w:b/>
          <w:bCs/>
          <w:sz w:val="24"/>
          <w:szCs w:val="24"/>
        </w:rPr>
        <w:t>Запись, фиксация информации.</w:t>
      </w:r>
      <w:r w:rsidRPr="00BC6954">
        <w:rPr>
          <w:rFonts w:ascii="Times New Roman" w:hAnsi="Times New Roman"/>
          <w:sz w:val="24"/>
          <w:szCs w:val="24"/>
        </w:rPr>
        <w:t xml:space="preserve"> Ввод информации в компьютер с фото-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(флеш-карт).</w:t>
      </w:r>
    </w:p>
    <w:p w:rsidR="007F7D7C" w:rsidRPr="00BC6954" w:rsidRDefault="007F7D7C" w:rsidP="007F7D7C">
      <w:pPr>
        <w:pStyle w:val="aff6"/>
        <w:rPr>
          <w:rFonts w:ascii="Times New Roman" w:hAnsi="Times New Roman"/>
          <w:sz w:val="24"/>
          <w:szCs w:val="24"/>
        </w:rPr>
      </w:pPr>
      <w:r w:rsidRPr="00BC6954">
        <w:rPr>
          <w:rFonts w:ascii="Times New Roman" w:hAnsi="Times New Roman"/>
          <w:b/>
          <w:bCs/>
          <w:sz w:val="24"/>
          <w:szCs w:val="24"/>
        </w:rPr>
        <w:lastRenderedPageBreak/>
        <w:t>Создание текстов с помощью компьютера.</w:t>
      </w:r>
      <w:r w:rsidRPr="00BC6954">
        <w:rPr>
          <w:rFonts w:ascii="Times New Roman" w:hAnsi="Times New Roman"/>
          <w:sz w:val="24"/>
          <w:szCs w:val="24"/>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7F7D7C" w:rsidRPr="00BC6954" w:rsidRDefault="007F7D7C" w:rsidP="007F7D7C">
      <w:pPr>
        <w:pStyle w:val="aff6"/>
        <w:rPr>
          <w:rFonts w:ascii="Times New Roman" w:hAnsi="Times New Roman"/>
          <w:sz w:val="24"/>
          <w:szCs w:val="24"/>
        </w:rPr>
      </w:pPr>
      <w:r w:rsidRPr="00BC6954">
        <w:rPr>
          <w:rFonts w:ascii="Times New Roman" w:hAnsi="Times New Roman"/>
          <w:b/>
          <w:bCs/>
          <w:sz w:val="24"/>
          <w:szCs w:val="24"/>
        </w:rPr>
        <w:t xml:space="preserve">Редактирование сообщений. </w:t>
      </w:r>
      <w:r w:rsidRPr="00BC6954">
        <w:rPr>
          <w:rFonts w:ascii="Times New Roman" w:hAnsi="Times New Roman"/>
          <w:sz w:val="24"/>
          <w:szCs w:val="24"/>
        </w:rPr>
        <w:t>Редактирование текста фотоизображений и их цепочек (слайд-шоу), видео- и аудиозаписей.</w:t>
      </w:r>
    </w:p>
    <w:p w:rsidR="007F7D7C" w:rsidRPr="00BC6954" w:rsidRDefault="007F7D7C" w:rsidP="007F7D7C">
      <w:pPr>
        <w:pStyle w:val="aff6"/>
        <w:rPr>
          <w:rFonts w:ascii="Times New Roman" w:hAnsi="Times New Roman"/>
          <w:sz w:val="24"/>
          <w:szCs w:val="24"/>
        </w:rPr>
      </w:pPr>
      <w:r w:rsidRPr="00BC6954">
        <w:rPr>
          <w:rFonts w:ascii="Times New Roman" w:hAnsi="Times New Roman"/>
          <w:b/>
          <w:bCs/>
          <w:sz w:val="24"/>
          <w:szCs w:val="24"/>
        </w:rPr>
        <w:t xml:space="preserve">Создание новых сообщений путём комбинирования имеющихся. </w:t>
      </w:r>
      <w:r w:rsidRPr="00BC6954">
        <w:rPr>
          <w:rFonts w:ascii="Times New Roman" w:hAnsi="Times New Roman"/>
          <w:sz w:val="24"/>
          <w:szCs w:val="24"/>
        </w:rPr>
        <w:t>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7F7D7C" w:rsidRPr="00BC6954" w:rsidRDefault="007F7D7C" w:rsidP="007F7D7C">
      <w:pPr>
        <w:pStyle w:val="aff6"/>
        <w:rPr>
          <w:rFonts w:ascii="Times New Roman" w:hAnsi="Times New Roman"/>
          <w:sz w:val="24"/>
          <w:szCs w:val="24"/>
        </w:rPr>
      </w:pPr>
      <w:r w:rsidRPr="00BC6954">
        <w:rPr>
          <w:rFonts w:ascii="Times New Roman" w:hAnsi="Times New Roman"/>
          <w:b/>
          <w:bCs/>
          <w:sz w:val="24"/>
          <w:szCs w:val="24"/>
        </w:rPr>
        <w:t>Создание структурированных сообщений.</w:t>
      </w:r>
      <w:r w:rsidRPr="00BC6954">
        <w:rPr>
          <w:rFonts w:ascii="Times New Roman" w:hAnsi="Times New Roman"/>
          <w:sz w:val="24"/>
          <w:szCs w:val="24"/>
        </w:rPr>
        <w:t xml:space="preserve"> Создание письменного сообщения. Подготовка устного сообщения c аудиовизуальной поддержкой, написание пояснений и тезисов.</w:t>
      </w:r>
    </w:p>
    <w:p w:rsidR="007F7D7C" w:rsidRPr="00BC6954" w:rsidRDefault="007F7D7C" w:rsidP="007F7D7C">
      <w:pPr>
        <w:pStyle w:val="aff6"/>
        <w:rPr>
          <w:rFonts w:ascii="Times New Roman" w:hAnsi="Times New Roman"/>
          <w:sz w:val="24"/>
          <w:szCs w:val="24"/>
        </w:rPr>
      </w:pPr>
      <w:r w:rsidRPr="00BC6954">
        <w:rPr>
          <w:rFonts w:ascii="Times New Roman" w:hAnsi="Times New Roman"/>
          <w:b/>
          <w:bCs/>
          <w:sz w:val="24"/>
          <w:szCs w:val="24"/>
        </w:rPr>
        <w:t>Представление и обработка данных.</w:t>
      </w:r>
      <w:r w:rsidRPr="00BC6954">
        <w:rPr>
          <w:rFonts w:ascii="Times New Roman" w:hAnsi="Times New Roman"/>
          <w:sz w:val="24"/>
          <w:szCs w:val="24"/>
        </w:rPr>
        <w:t xml:space="preserve"> Сбор числовых и аудиовизуальных данных в естественно-научных наблюдениях и экспериментах с использованием фото- или видеокамеры. Графическое представление числовых данных: в виде графиков и диаграмм.</w:t>
      </w:r>
    </w:p>
    <w:p w:rsidR="007F7D7C" w:rsidRPr="00BC6954" w:rsidRDefault="007F7D7C" w:rsidP="007F7D7C">
      <w:pPr>
        <w:pStyle w:val="aff6"/>
        <w:rPr>
          <w:rFonts w:ascii="Times New Roman" w:hAnsi="Times New Roman"/>
          <w:sz w:val="24"/>
          <w:szCs w:val="24"/>
        </w:rPr>
      </w:pPr>
      <w:r w:rsidRPr="00BC6954">
        <w:rPr>
          <w:rFonts w:ascii="Times New Roman" w:hAnsi="Times New Roman"/>
          <w:b/>
          <w:bCs/>
          <w:sz w:val="24"/>
          <w:szCs w:val="24"/>
        </w:rPr>
        <w:t xml:space="preserve">Поиск информации. </w:t>
      </w:r>
      <w:r w:rsidRPr="00BC6954">
        <w:rPr>
          <w:rFonts w:ascii="Times New Roman" w:hAnsi="Times New Roman"/>
          <w:sz w:val="24"/>
          <w:szCs w:val="24"/>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7F7D7C" w:rsidRPr="00BC6954" w:rsidRDefault="007F7D7C" w:rsidP="007F7D7C">
      <w:pPr>
        <w:pStyle w:val="aff6"/>
        <w:rPr>
          <w:rFonts w:ascii="Times New Roman" w:hAnsi="Times New Roman"/>
          <w:color w:val="FF0000"/>
          <w:sz w:val="24"/>
          <w:szCs w:val="24"/>
        </w:rPr>
      </w:pPr>
      <w:r w:rsidRPr="00BC6954">
        <w:rPr>
          <w:rFonts w:ascii="Times New Roman" w:hAnsi="Times New Roman"/>
          <w:b/>
          <w:bCs/>
          <w:sz w:val="24"/>
          <w:szCs w:val="24"/>
        </w:rPr>
        <w:t>Коммуникация, проектирование, моделирование, управление и организация деятельности.</w:t>
      </w:r>
      <w:r w:rsidRPr="00BC6954">
        <w:rPr>
          <w:rFonts w:ascii="Times New Roman" w:hAnsi="Times New Roman"/>
          <w:sz w:val="24"/>
          <w:szCs w:val="24"/>
        </w:rPr>
        <w:t xml:space="preserve"> Передача сообщения, участие в диалоге с использованием средств ИКТ — электронной почты.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w:t>
      </w:r>
      <w:r w:rsidRPr="00BC6954">
        <w:rPr>
          <w:rFonts w:ascii="Times New Roman" w:hAnsi="Times New Roman"/>
          <w:sz w:val="24"/>
          <w:szCs w:val="24"/>
        </w:rPr>
        <w:lastRenderedPageBreak/>
        <w:t xml:space="preserve">лабораторий. </w:t>
      </w:r>
    </w:p>
    <w:p w:rsidR="007F7D7C" w:rsidRPr="00BC6954" w:rsidRDefault="007F7D7C" w:rsidP="007F7D7C">
      <w:pPr>
        <w:pStyle w:val="aff6"/>
        <w:rPr>
          <w:rFonts w:ascii="Times New Roman" w:hAnsi="Times New Roman"/>
          <w:sz w:val="24"/>
          <w:szCs w:val="24"/>
        </w:rPr>
      </w:pPr>
      <w:r w:rsidRPr="00BC6954">
        <w:rPr>
          <w:rFonts w:ascii="Times New Roman" w:hAnsi="Times New Roman"/>
          <w:sz w:val="24"/>
          <w:szCs w:val="24"/>
        </w:rPr>
        <w:t xml:space="preserve">Распределение материала по различным предметам не является жёстким, начальное освоение тех или иных технологий и закрепление освоенного происходит в ходе занятий по разным предметам и во внеурочной деятельности. </w:t>
      </w:r>
    </w:p>
    <w:p w:rsidR="007F7D7C" w:rsidRPr="00BC6954" w:rsidRDefault="007F7D7C" w:rsidP="007F7D7C">
      <w:pPr>
        <w:pStyle w:val="aff8"/>
        <w:jc w:val="left"/>
        <w:rPr>
          <w:rFonts w:ascii="Times New Roman" w:hAnsi="Times New Roman"/>
          <w:b/>
          <w:bCs/>
          <w:sz w:val="24"/>
          <w:szCs w:val="24"/>
        </w:rPr>
      </w:pPr>
      <w:bookmarkStart w:id="66" w:name="bookmark95"/>
      <w:r w:rsidRPr="00BC6954">
        <w:rPr>
          <w:rFonts w:ascii="Times New Roman" w:hAnsi="Times New Roman"/>
          <w:b/>
          <w:bCs/>
          <w:sz w:val="24"/>
          <w:szCs w:val="24"/>
        </w:rPr>
        <w:t xml:space="preserve">Вклад каждого предмета в формирование ИКТ-компетентности обучающихся </w:t>
      </w:r>
      <w:bookmarkEnd w:id="66"/>
    </w:p>
    <w:p w:rsidR="007F7D7C" w:rsidRPr="00BC6954" w:rsidRDefault="007F7D7C" w:rsidP="007F7D7C">
      <w:pPr>
        <w:pStyle w:val="aff6"/>
        <w:rPr>
          <w:rFonts w:ascii="Times New Roman" w:hAnsi="Times New Roman"/>
          <w:sz w:val="24"/>
          <w:szCs w:val="24"/>
        </w:rPr>
      </w:pPr>
      <w:r w:rsidRPr="00BC6954">
        <w:rPr>
          <w:rFonts w:ascii="Times New Roman" w:hAnsi="Times New Roman"/>
          <w:b/>
          <w:bCs/>
          <w:sz w:val="24"/>
          <w:szCs w:val="24"/>
        </w:rPr>
        <w:t xml:space="preserve">«Русский язык». </w:t>
      </w:r>
      <w:r w:rsidRPr="00BC6954">
        <w:rPr>
          <w:rFonts w:ascii="Times New Roman" w:hAnsi="Times New Roman"/>
          <w:sz w:val="24"/>
          <w:szCs w:val="24"/>
        </w:rPr>
        <w:t>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7F7D7C" w:rsidRPr="00BC6954" w:rsidRDefault="007F7D7C" w:rsidP="007F7D7C">
      <w:pPr>
        <w:pStyle w:val="aff6"/>
        <w:rPr>
          <w:rFonts w:ascii="Times New Roman" w:hAnsi="Times New Roman"/>
          <w:sz w:val="24"/>
          <w:szCs w:val="24"/>
        </w:rPr>
      </w:pPr>
      <w:r w:rsidRPr="00BC6954">
        <w:rPr>
          <w:rFonts w:ascii="Times New Roman" w:hAnsi="Times New Roman"/>
          <w:b/>
          <w:bCs/>
          <w:sz w:val="24"/>
          <w:szCs w:val="24"/>
        </w:rPr>
        <w:t xml:space="preserve">«Литературное чтение». </w:t>
      </w:r>
      <w:r w:rsidRPr="00BC6954">
        <w:rPr>
          <w:rFonts w:ascii="Times New Roman" w:hAnsi="Times New Roman"/>
          <w:sz w:val="24"/>
          <w:szCs w:val="24"/>
        </w:rPr>
        <w:t>Работа с мультимедиа сообщениями (включающими текст, иллюстрации, аудио- и видеофрагменты, ссылки). Анализ содержания, языковых особенностей и структуры мультимедиа сообщения; определение роли и места иллюстративного ряда в тексте.</w:t>
      </w:r>
    </w:p>
    <w:p w:rsidR="007F7D7C" w:rsidRPr="00BC6954" w:rsidRDefault="007F7D7C" w:rsidP="007F7D7C">
      <w:pPr>
        <w:pStyle w:val="aff6"/>
        <w:rPr>
          <w:rFonts w:ascii="Times New Roman" w:hAnsi="Times New Roman"/>
          <w:sz w:val="24"/>
          <w:szCs w:val="24"/>
        </w:rPr>
      </w:pPr>
      <w:r w:rsidRPr="00BC6954">
        <w:rPr>
          <w:rFonts w:ascii="Times New Roman" w:hAnsi="Times New Roman"/>
          <w:sz w:val="24"/>
          <w:szCs w:val="24"/>
        </w:rPr>
        <w:t>Конструирование небольших сообщений, в том числе с добавлением иллюстраций, видео- и аудио- 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7F7D7C" w:rsidRPr="00BC6954" w:rsidRDefault="007F7D7C" w:rsidP="007F7D7C">
      <w:pPr>
        <w:pStyle w:val="aff6"/>
        <w:rPr>
          <w:rFonts w:ascii="Times New Roman" w:hAnsi="Times New Roman"/>
          <w:sz w:val="24"/>
          <w:szCs w:val="24"/>
        </w:rPr>
      </w:pPr>
      <w:r w:rsidRPr="00BC6954">
        <w:rPr>
          <w:rFonts w:ascii="Times New Roman" w:hAnsi="Times New Roman"/>
          <w:b/>
          <w:bCs/>
          <w:sz w:val="24"/>
          <w:szCs w:val="24"/>
        </w:rPr>
        <w:t xml:space="preserve">«Иностранный язык». </w:t>
      </w:r>
      <w:r w:rsidRPr="00BC6954">
        <w:rPr>
          <w:rFonts w:ascii="Times New Roman" w:hAnsi="Times New Roman"/>
          <w:sz w:val="24"/>
          <w:szCs w:val="24"/>
        </w:rPr>
        <w:t>Подготовка плана и тезисов сообщения (в том числе гипермедиа); выступление с сообщением.</w:t>
      </w:r>
    </w:p>
    <w:p w:rsidR="007F7D7C" w:rsidRPr="00BC6954" w:rsidRDefault="007F7D7C" w:rsidP="007F7D7C">
      <w:pPr>
        <w:pStyle w:val="aff6"/>
        <w:rPr>
          <w:rFonts w:ascii="Times New Roman" w:hAnsi="Times New Roman"/>
          <w:sz w:val="24"/>
          <w:szCs w:val="24"/>
        </w:rPr>
      </w:pPr>
      <w:r w:rsidRPr="00BC6954">
        <w:rPr>
          <w:rFonts w:ascii="Times New Roman" w:hAnsi="Times New Roman"/>
          <w:sz w:val="24"/>
          <w:szCs w:val="24"/>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7F7D7C" w:rsidRPr="00BC6954" w:rsidRDefault="007F7D7C" w:rsidP="007F7D7C">
      <w:pPr>
        <w:pStyle w:val="aff6"/>
        <w:rPr>
          <w:rFonts w:ascii="Times New Roman" w:hAnsi="Times New Roman"/>
          <w:sz w:val="24"/>
          <w:szCs w:val="24"/>
        </w:rPr>
      </w:pPr>
      <w:r w:rsidRPr="00BC6954">
        <w:rPr>
          <w:rFonts w:ascii="Times New Roman" w:hAnsi="Times New Roman"/>
          <w:b/>
          <w:bCs/>
          <w:sz w:val="24"/>
          <w:szCs w:val="24"/>
        </w:rPr>
        <w:t>«Математика».</w:t>
      </w:r>
      <w:r w:rsidRPr="00BC6954">
        <w:rPr>
          <w:rFonts w:ascii="Times New Roman" w:hAnsi="Times New Roman"/>
          <w:sz w:val="24"/>
          <w:szCs w:val="24"/>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w:t>
      </w:r>
      <w:r w:rsidRPr="00BC6954">
        <w:rPr>
          <w:rFonts w:ascii="Times New Roman" w:hAnsi="Times New Roman"/>
          <w:sz w:val="24"/>
          <w:szCs w:val="24"/>
        </w:rPr>
        <w:lastRenderedPageBreak/>
        <w:t>информации. Выбор оснований для образования и выделения совокупностей. Представление причинно-следственных и временных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7F7D7C" w:rsidRPr="00BC6954" w:rsidRDefault="007F7D7C" w:rsidP="007F7D7C">
      <w:pPr>
        <w:pStyle w:val="aff6"/>
        <w:rPr>
          <w:rFonts w:ascii="Times New Roman" w:hAnsi="Times New Roman"/>
          <w:sz w:val="24"/>
          <w:szCs w:val="24"/>
        </w:rPr>
      </w:pPr>
      <w:r w:rsidRPr="00BC6954">
        <w:rPr>
          <w:rFonts w:ascii="Times New Roman" w:hAnsi="Times New Roman"/>
          <w:b/>
          <w:bCs/>
          <w:sz w:val="24"/>
          <w:szCs w:val="24"/>
        </w:rPr>
        <w:t xml:space="preserve">«Окружающий мир». </w:t>
      </w:r>
      <w:r w:rsidRPr="00BC6954">
        <w:rPr>
          <w:rFonts w:ascii="Times New Roman" w:hAnsi="Times New Roman"/>
          <w:sz w:val="24"/>
          <w:szCs w:val="24"/>
        </w:rPr>
        <w:t>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7F7D7C" w:rsidRPr="00BC6954" w:rsidRDefault="007F7D7C" w:rsidP="007F7D7C">
      <w:pPr>
        <w:pStyle w:val="aff6"/>
        <w:rPr>
          <w:rFonts w:ascii="Times New Roman" w:hAnsi="Times New Roman"/>
          <w:sz w:val="24"/>
          <w:szCs w:val="24"/>
        </w:rPr>
      </w:pPr>
      <w:r w:rsidRPr="00BC6954">
        <w:rPr>
          <w:rFonts w:ascii="Times New Roman" w:hAnsi="Times New Roman"/>
          <w:sz w:val="24"/>
          <w:szCs w:val="24"/>
        </w:rPr>
        <w:t>Использование компьютера при работе с картой (планом территории, «лентой времени»), добавление ссылок в тексты и графические объекты.</w:t>
      </w:r>
    </w:p>
    <w:p w:rsidR="007F7D7C" w:rsidRPr="00BC6954" w:rsidRDefault="007F7D7C" w:rsidP="007F7D7C">
      <w:pPr>
        <w:pStyle w:val="aff6"/>
        <w:rPr>
          <w:rFonts w:ascii="Times New Roman" w:hAnsi="Times New Roman"/>
          <w:sz w:val="24"/>
          <w:szCs w:val="24"/>
        </w:rPr>
      </w:pPr>
      <w:r w:rsidRPr="00BC6954">
        <w:rPr>
          <w:rFonts w:ascii="Times New Roman" w:hAnsi="Times New Roman"/>
          <w:b/>
          <w:bCs/>
          <w:sz w:val="24"/>
          <w:szCs w:val="24"/>
        </w:rPr>
        <w:t xml:space="preserve">«Технология». </w:t>
      </w:r>
      <w:r w:rsidRPr="00BC6954">
        <w:rPr>
          <w:rFonts w:ascii="Times New Roman" w:hAnsi="Times New Roman"/>
          <w:sz w:val="24"/>
          <w:szCs w:val="24"/>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7F7D7C" w:rsidRPr="00BC6954" w:rsidRDefault="007F7D7C" w:rsidP="007F7D7C">
      <w:pPr>
        <w:pStyle w:val="aff6"/>
        <w:rPr>
          <w:rFonts w:ascii="Times New Roman" w:hAnsi="Times New Roman"/>
          <w:sz w:val="24"/>
          <w:szCs w:val="24"/>
        </w:rPr>
      </w:pPr>
      <w:r w:rsidRPr="00BC6954">
        <w:rPr>
          <w:rFonts w:ascii="Times New Roman" w:hAnsi="Times New Roman"/>
          <w:b/>
          <w:bCs/>
          <w:sz w:val="24"/>
          <w:szCs w:val="24"/>
        </w:rPr>
        <w:t>«Искусство».</w:t>
      </w:r>
      <w:r w:rsidRPr="00BC6954">
        <w:rPr>
          <w:rFonts w:ascii="Times New Roman" w:hAnsi="Times New Roman"/>
          <w:sz w:val="24"/>
          <w:szCs w:val="24"/>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7F7D7C" w:rsidRPr="00BC6954" w:rsidRDefault="007F7D7C" w:rsidP="007F7D7C">
      <w:pPr>
        <w:pStyle w:val="aff6"/>
        <w:rPr>
          <w:rFonts w:ascii="Times New Roman" w:hAnsi="Times New Roman"/>
          <w:b/>
          <w:sz w:val="24"/>
          <w:szCs w:val="24"/>
        </w:rPr>
      </w:pPr>
      <w:r w:rsidRPr="00BC6954">
        <w:rPr>
          <w:rFonts w:ascii="Times New Roman" w:hAnsi="Times New Roman"/>
          <w:b/>
          <w:bCs/>
          <w:sz w:val="24"/>
          <w:szCs w:val="24"/>
          <w:lang w:eastAsia="en-US"/>
        </w:rPr>
        <w:t>Образовательные технологии деятельностного типа,</w:t>
      </w:r>
      <w:r w:rsidRPr="00BC6954">
        <w:rPr>
          <w:rFonts w:ascii="Times New Roman" w:hAnsi="Times New Roman"/>
          <w:b/>
          <w:noProof/>
          <w:sz w:val="24"/>
          <w:szCs w:val="24"/>
        </w:rPr>
        <w:t xml:space="preserve"> обеспечивающие развитие универсальных учебных действий у обучающихся</w:t>
      </w:r>
      <w:r w:rsidRPr="00BC6954">
        <w:rPr>
          <w:rFonts w:ascii="Times New Roman" w:hAnsi="Times New Roman"/>
          <w:b/>
          <w:bCs/>
          <w:sz w:val="24"/>
          <w:szCs w:val="24"/>
          <w:lang w:eastAsia="en-US"/>
        </w:rPr>
        <w:t>.</w:t>
      </w:r>
    </w:p>
    <w:p w:rsidR="007F7D7C" w:rsidRDefault="007F7D7C" w:rsidP="007F7D7C">
      <w:pPr>
        <w:spacing w:line="360" w:lineRule="auto"/>
        <w:ind w:firstLine="284"/>
        <w:rPr>
          <w:rFonts w:cs="Times New Roman"/>
          <w:szCs w:val="24"/>
        </w:rPr>
      </w:pPr>
      <w:r w:rsidRPr="00BC6954">
        <w:rPr>
          <w:rFonts w:cs="Times New Roman"/>
          <w:b/>
          <w:bCs/>
          <w:szCs w:val="24"/>
        </w:rPr>
        <w:t>Проблемно-диалогическая технология</w:t>
      </w:r>
      <w:r w:rsidRPr="00BC6954">
        <w:rPr>
          <w:rFonts w:cs="Times New Roman"/>
          <w:szCs w:val="24"/>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sidRPr="00BC6954">
        <w:rPr>
          <w:rFonts w:cs="Times New Roman"/>
          <w:i/>
          <w:iCs/>
          <w:szCs w:val="24"/>
        </w:rPr>
        <w:t>Постановка проблемы</w:t>
      </w:r>
      <w:r w:rsidRPr="00BC6954">
        <w:rPr>
          <w:rFonts w:cs="Times New Roman"/>
          <w:szCs w:val="24"/>
        </w:rPr>
        <w:t xml:space="preserve"> – это этап формулирования темы урока или вопроса для исследования. </w:t>
      </w:r>
      <w:r w:rsidRPr="00BC6954">
        <w:rPr>
          <w:rFonts w:cs="Times New Roman"/>
          <w:i/>
          <w:iCs/>
          <w:szCs w:val="24"/>
        </w:rPr>
        <w:t>Поиск решения</w:t>
      </w:r>
      <w:r w:rsidRPr="00BC6954">
        <w:rPr>
          <w:rFonts w:cs="Times New Roman"/>
          <w:szCs w:val="24"/>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sidRPr="00BC6954">
        <w:rPr>
          <w:rFonts w:cs="Times New Roman"/>
          <w:i/>
          <w:iCs/>
          <w:szCs w:val="24"/>
        </w:rPr>
        <w:t>регулятивны</w:t>
      </w:r>
      <w:r w:rsidRPr="00BC6954">
        <w:rPr>
          <w:rFonts w:cs="Times New Roman"/>
          <w:i/>
          <w:iCs/>
          <w:szCs w:val="24"/>
          <w:u w:val="single"/>
        </w:rPr>
        <w:t>е</w:t>
      </w:r>
      <w:r w:rsidRPr="00BC6954">
        <w:rPr>
          <w:rFonts w:cs="Times New Roman"/>
          <w:szCs w:val="24"/>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w:t>
      </w:r>
      <w:r w:rsidRPr="00BC6954">
        <w:rPr>
          <w:rFonts w:cs="Times New Roman"/>
          <w:szCs w:val="24"/>
        </w:rPr>
        <w:lastRenderedPageBreak/>
        <w:t xml:space="preserve">счёт использования диалога – </w:t>
      </w:r>
      <w:r w:rsidRPr="00BC6954">
        <w:rPr>
          <w:rFonts w:cs="Times New Roman"/>
          <w:i/>
          <w:iCs/>
          <w:szCs w:val="24"/>
        </w:rPr>
        <w:t>коммуникативных</w:t>
      </w:r>
      <w:r w:rsidRPr="00BC6954">
        <w:rPr>
          <w:rFonts w:cs="Times New Roman"/>
          <w:szCs w:val="24"/>
        </w:rPr>
        <w:t xml:space="preserve">, необходимости извлекать информацию, делать логические выводы и т.п. – </w:t>
      </w:r>
      <w:r w:rsidRPr="00BC6954">
        <w:rPr>
          <w:rFonts w:cs="Times New Roman"/>
          <w:i/>
          <w:iCs/>
          <w:szCs w:val="24"/>
        </w:rPr>
        <w:t>познавательных</w:t>
      </w:r>
      <w:r w:rsidRPr="00BC6954">
        <w:rPr>
          <w:rFonts w:cs="Times New Roman"/>
          <w:szCs w:val="24"/>
        </w:rPr>
        <w:t xml:space="preserve">. </w:t>
      </w:r>
    </w:p>
    <w:p w:rsidR="007F7D7C" w:rsidRDefault="007F7D7C" w:rsidP="007F7D7C">
      <w:pPr>
        <w:pStyle w:val="aff6"/>
        <w:rPr>
          <w:rFonts w:ascii="Times New Roman" w:hAnsi="Times New Roman"/>
          <w:b/>
          <w:sz w:val="24"/>
          <w:szCs w:val="24"/>
        </w:rPr>
      </w:pPr>
      <w:r>
        <w:rPr>
          <w:rFonts w:ascii="Times New Roman" w:hAnsi="Times New Roman"/>
          <w:b/>
          <w:bCs/>
          <w:sz w:val="24"/>
          <w:szCs w:val="24"/>
          <w:lang w:eastAsia="en-US"/>
        </w:rPr>
        <w:t>Образовательные технологии деятельностного типа,</w:t>
      </w:r>
      <w:r>
        <w:rPr>
          <w:rFonts w:ascii="Times New Roman" w:hAnsi="Times New Roman"/>
          <w:b/>
          <w:sz w:val="24"/>
          <w:szCs w:val="24"/>
        </w:rPr>
        <w:t xml:space="preserve"> обеспечивающие развитие универсальных учебных действий у обучающихся</w:t>
      </w:r>
    </w:p>
    <w:p w:rsidR="007F7D7C" w:rsidRPr="00FB568D" w:rsidRDefault="007F7D7C" w:rsidP="007F7D7C">
      <w:pPr>
        <w:spacing w:line="360" w:lineRule="auto"/>
        <w:ind w:firstLine="284"/>
        <w:rPr>
          <w:rFonts w:cs="Times New Roman"/>
          <w:b/>
          <w:bCs/>
          <w:szCs w:val="24"/>
        </w:rPr>
      </w:pPr>
      <w:r>
        <w:rPr>
          <w:rFonts w:cs="Times New Roman"/>
          <w:b/>
          <w:bCs/>
          <w:szCs w:val="24"/>
        </w:rPr>
        <w:t xml:space="preserve">  Проблемно-диалогическая технология</w:t>
      </w:r>
      <w:r>
        <w:rPr>
          <w:rFonts w:cs="Times New Roman"/>
          <w:szCs w:val="24"/>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должны быть проработаны два звена: постановка учебной проблемы и поиск её решения. </w:t>
      </w:r>
      <w:r>
        <w:rPr>
          <w:rFonts w:cs="Times New Roman"/>
          <w:i/>
          <w:iCs/>
          <w:szCs w:val="24"/>
        </w:rPr>
        <w:t>Постановка проблемы</w:t>
      </w:r>
      <w:r>
        <w:rPr>
          <w:rFonts w:cs="Times New Roman"/>
          <w:szCs w:val="24"/>
        </w:rPr>
        <w:t xml:space="preserve"> – это этап формулирования темы урока или вопроса для исследования. </w:t>
      </w:r>
      <w:r>
        <w:rPr>
          <w:rFonts w:cs="Times New Roman"/>
          <w:i/>
          <w:iCs/>
          <w:szCs w:val="24"/>
        </w:rPr>
        <w:t>Поиск решения</w:t>
      </w:r>
      <w:r>
        <w:rPr>
          <w:rFonts w:cs="Times New Roman"/>
          <w:szCs w:val="24"/>
        </w:rPr>
        <w:t xml:space="preserve">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w:t>
      </w:r>
      <w:r>
        <w:rPr>
          <w:rFonts w:cs="Times New Roman"/>
          <w:i/>
          <w:iCs/>
          <w:szCs w:val="24"/>
        </w:rPr>
        <w:t>регулятивны</w:t>
      </w:r>
      <w:r>
        <w:rPr>
          <w:rFonts w:cs="Times New Roman"/>
          <w:i/>
          <w:iCs/>
          <w:szCs w:val="24"/>
          <w:u w:val="single"/>
        </w:rPr>
        <w:t>е</w:t>
      </w:r>
      <w:r>
        <w:rPr>
          <w:rFonts w:cs="Times New Roman"/>
          <w:szCs w:val="24"/>
        </w:rPr>
        <w:t xml:space="preserve">  универсальные учебные действия, обеспечивая выращивание умения решать проблемы. Наряду с этим происходит формирование и других универсальных учебных действий:  за счёт использования диалога – </w:t>
      </w:r>
      <w:r>
        <w:rPr>
          <w:rFonts w:cs="Times New Roman"/>
          <w:i/>
          <w:iCs/>
          <w:szCs w:val="24"/>
        </w:rPr>
        <w:t>коммуникативных</w:t>
      </w:r>
      <w:r>
        <w:rPr>
          <w:rFonts w:cs="Times New Roman"/>
          <w:szCs w:val="24"/>
        </w:rPr>
        <w:t xml:space="preserve">, необходимости извлекать информацию, делать логические выводы и т.п. – </w:t>
      </w:r>
      <w:r>
        <w:rPr>
          <w:rFonts w:cs="Times New Roman"/>
          <w:i/>
          <w:iCs/>
          <w:szCs w:val="24"/>
        </w:rPr>
        <w:t>познавательных</w:t>
      </w:r>
      <w:r>
        <w:rPr>
          <w:rFonts w:cs="Times New Roman"/>
          <w:szCs w:val="24"/>
        </w:rPr>
        <w:t xml:space="preserve">. </w:t>
      </w:r>
    </w:p>
    <w:p w:rsidR="007F7D7C" w:rsidRPr="00F0641E" w:rsidRDefault="007F7D7C" w:rsidP="007F7D7C">
      <w:pPr>
        <w:spacing w:line="360" w:lineRule="auto"/>
        <w:ind w:firstLine="440"/>
        <w:rPr>
          <w:rFonts w:cs="Times New Roman"/>
          <w:b/>
          <w:bCs/>
          <w:szCs w:val="24"/>
        </w:rPr>
      </w:pPr>
      <w:r w:rsidRPr="00F0641E">
        <w:rPr>
          <w:rFonts w:cs="Times New Roman"/>
          <w:b/>
          <w:szCs w:val="24"/>
        </w:rPr>
        <w:t>Технология деятельностного метода</w:t>
      </w:r>
    </w:p>
    <w:p w:rsidR="007F7D7C" w:rsidRPr="00BC6954" w:rsidRDefault="007F7D7C" w:rsidP="007F7D7C">
      <w:pPr>
        <w:tabs>
          <w:tab w:val="left" w:pos="709"/>
        </w:tabs>
        <w:spacing w:line="360" w:lineRule="auto"/>
        <w:ind w:firstLine="440"/>
        <w:rPr>
          <w:rFonts w:cs="Times New Roman"/>
          <w:szCs w:val="24"/>
        </w:rPr>
      </w:pPr>
      <w:r w:rsidRPr="00BC6954">
        <w:rPr>
          <w:rFonts w:cs="Times New Roman"/>
          <w:szCs w:val="24"/>
        </w:rPr>
        <w:t>Для того чтобы сформировать у обучающихся любое универсальное учебное действие (УУД), каждый ученик должен пройти следующий путь, состоящий из четырех этапов:</w:t>
      </w:r>
    </w:p>
    <w:p w:rsidR="007F7D7C" w:rsidRPr="00BC6954" w:rsidRDefault="007F7D7C" w:rsidP="007F7D7C">
      <w:pPr>
        <w:tabs>
          <w:tab w:val="left" w:pos="709"/>
        </w:tabs>
        <w:spacing w:line="360" w:lineRule="auto"/>
        <w:ind w:firstLine="440"/>
        <w:rPr>
          <w:rFonts w:cs="Times New Roman"/>
          <w:szCs w:val="24"/>
        </w:rPr>
      </w:pPr>
      <w:r w:rsidRPr="00BC6954">
        <w:rPr>
          <w:rFonts w:cs="Times New Roman"/>
          <w:szCs w:val="24"/>
        </w:rPr>
        <w:t>1) при изучении различных учебных предметов у учащегося формируется первичный опыт выполнения осваиваемого УУД и мотивация к его самостоятельному выполнению;</w:t>
      </w:r>
    </w:p>
    <w:p w:rsidR="007F7D7C" w:rsidRPr="00BC6954" w:rsidRDefault="007F7D7C" w:rsidP="007F7D7C">
      <w:pPr>
        <w:tabs>
          <w:tab w:val="left" w:pos="709"/>
        </w:tabs>
        <w:spacing w:line="360" w:lineRule="auto"/>
        <w:ind w:firstLine="440"/>
        <w:rPr>
          <w:rFonts w:cs="Times New Roman"/>
          <w:szCs w:val="24"/>
        </w:rPr>
      </w:pPr>
      <w:r w:rsidRPr="00BC6954">
        <w:rPr>
          <w:rFonts w:cs="Times New Roman"/>
          <w:szCs w:val="24"/>
        </w:rPr>
        <w:t>2) основываясь на имеющемся опыте, учащийся осваивает общий способ (алгоритм) выполнения соответствующего УУД;</w:t>
      </w:r>
    </w:p>
    <w:p w:rsidR="007F7D7C" w:rsidRPr="00BC6954" w:rsidRDefault="007F7D7C" w:rsidP="007F7D7C">
      <w:pPr>
        <w:tabs>
          <w:tab w:val="left" w:pos="2336"/>
        </w:tabs>
        <w:spacing w:line="360" w:lineRule="auto"/>
        <w:ind w:firstLine="440"/>
        <w:rPr>
          <w:rFonts w:cs="Times New Roman"/>
          <w:szCs w:val="24"/>
        </w:rPr>
      </w:pPr>
      <w:r w:rsidRPr="00BC6954">
        <w:rPr>
          <w:rFonts w:cs="Times New Roman"/>
          <w:szCs w:val="24"/>
        </w:rPr>
        <w:t>3) далее изученное УУД включается в практику учения на предметном содержании различных учебных дисциплин, а также во внеурочную деятельность и систему воспитательной работы образовательного учреждения, затем организуется самоконтроль его выполнения и, при необходимости, коррекция;</w:t>
      </w:r>
    </w:p>
    <w:p w:rsidR="007F7D7C" w:rsidRDefault="00CD2099" w:rsidP="007F7D7C">
      <w:pPr>
        <w:tabs>
          <w:tab w:val="left" w:pos="2336"/>
        </w:tabs>
        <w:spacing w:line="360" w:lineRule="auto"/>
        <w:ind w:firstLine="440"/>
        <w:rPr>
          <w:rFonts w:cs="Times New Roman"/>
          <w:szCs w:val="24"/>
        </w:rPr>
      </w:pPr>
      <w:r>
        <w:rPr>
          <w:noProof/>
          <w:lang w:eastAsia="ru-RU"/>
        </w:rPr>
        <w:pict>
          <v:group id="Группа 1" o:spid="_x0000_s1026" style="position:absolute;left:0;text-align:left;margin-left:-18pt;margin-top:63.9pt;width:427.5pt;height:198pt;z-index:251661312" coordorigin="1260,2394" coordsize="9603,4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">
            <v:group id="Group 17" o:spid="_x0000_s1027" style="position:absolute;left:1260;top:2574;width:9603;height:4357" coordorigin="1260,1494" coordsize="9603,4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18" o:spid="_x0000_s1028" style="position:absolute;left:1260;top:2394;width:9603;height:3457" coordorigin="1260,2394" coordsize="9603,34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9" o:spid="_x0000_s1029" style="position:absolute;left:2520;top:4374;width:7478;height:1477" coordorigin="2340,4554" coordsize="7478,1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202" coordsize="21600,21600" o:spt="202" path="m,l,21600r21600,l21600,xe">
                    <v:stroke joinstyle="miter"/>
                    <v:path gradientshapeok="t" o:connecttype="rect"/>
                  </v:shapetype>
                  <v:shape id="Text Box 20" o:spid="_x0000_s1030" type="#_x0000_t202" style="position:absolute;left:6120;top:4554;width:3698;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E/J8UA&#10;AADaAAAADwAAAGRycy9kb3ducmV2LnhtbESP0WrCQBRE3wX/YblCX6RuLEXT1FVUKBXtS60fcMne&#10;ZlOzd0N2TWK/3hUKfRxm5gyzWPW2Ei01vnSsYDpJQBDnTpdcKDh9vT2mIHxA1lg5JgVX8rBaDgcL&#10;zLTr+JPaYyhEhLDPUIEJoc6k9Lkhi37iauLofbvGYoiyKaRusItwW8mnJJlJiyXHBYM1bQ3l5+PF&#10;Kvg5zOanze/79HLtzP4wH6cfz22q1MOoX7+CCNSH//Bfe6cVvMD9Sr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gT8nxQAAANoAAAAPAAAAAAAAAAAAAAAAAJgCAABkcnMv&#10;ZG93bnJldi54bWxQSwUGAAAAAAQABAD1AAAAigMAAAAA&#10;" fillcolor="#eee">
                    <v:textbox inset="2.10819mm,1.0541mm,2.10819mm,1.0541mm">
                      <w:txbxContent>
                        <w:p w:rsidR="00530BB2" w:rsidRDefault="00530BB2" w:rsidP="007F7D7C">
                          <w:pPr>
                            <w:spacing w:before="60" w:after="60"/>
                            <w:jc w:val="center"/>
                            <w:rPr>
                              <w:b/>
                              <w:bCs/>
                              <w:color w:val="000000"/>
                            </w:rPr>
                          </w:pPr>
                        </w:p>
                        <w:p w:rsidR="00530BB2" w:rsidRDefault="00530BB2" w:rsidP="007F7D7C">
                          <w:pPr>
                            <w:spacing w:before="60" w:after="60"/>
                            <w:jc w:val="center"/>
                            <w:rPr>
                              <w:b/>
                              <w:bCs/>
                              <w:i/>
                              <w:iCs/>
                              <w:color w:val="000000"/>
                            </w:rPr>
                          </w:pPr>
                          <w:r>
                            <w:rPr>
                              <w:b/>
                              <w:bCs/>
                              <w:i/>
                              <w:iCs/>
                              <w:color w:val="000000"/>
                            </w:rPr>
                            <w:t>Надпредметный курс</w:t>
                          </w:r>
                        </w:p>
                        <w:p w:rsidR="00530BB2" w:rsidRDefault="00530BB2" w:rsidP="007F7D7C">
                          <w:pPr>
                            <w:spacing w:after="80"/>
                            <w:jc w:val="center"/>
                            <w:rPr>
                              <w:b/>
                              <w:bCs/>
                              <w:color w:val="000000"/>
                            </w:rPr>
                          </w:pPr>
                          <w:r>
                            <w:rPr>
                              <w:b/>
                              <w:bCs/>
                              <w:i/>
                              <w:iCs/>
                              <w:color w:val="000000"/>
                            </w:rPr>
                            <w:t>«МИР ДЕЯТЕЛЬНОСТИ»</w:t>
                          </w:r>
                        </w:p>
                      </w:txbxContent>
                    </v:textbox>
                  </v:shape>
                  <v:shape id="Text Box 21" o:spid="_x0000_s1031" type="#_x0000_t202" style="position:absolute;left:2340;top:4554;width:3064;height:1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OP1MYA&#10;AADbAAAADwAAAGRycy9kb3ducmV2LnhtbESPT2sCQQzF7wW/wxChl6Kz9lDq6igitHooaP2DeAs7&#10;cWdxJ7PsTHX77c2h0FvCe3nvl+m887W6URurwAZGwwwUcRFsxaWBw/5j8A4qJmSLdWAy8EsR5rPe&#10;0xRzG+78TbddKpWEcMzRgEupybWOhSOPcRgaYtEuofWYZG1LbVu8S7iv9WuWvWmPFUuDw4aWjorr&#10;7scbGLvxV8By+7JZrOr16vx5bLankTHP/W4xAZWoS//mv+u1FXyhl19kAD1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KOP1MYAAADbAAAADwAAAAAAAAAAAAAAAACYAgAAZHJz&#10;L2Rvd25yZXYueG1sUEsFBgAAAAAEAAQA9QAAAIsDAAAAAA==&#10;" fillcolor="#ddd">
                    <v:textbox inset="2.10819mm,1.0541mm,2.10819mm,1.0541mm">
                      <w:txbxContent>
                        <w:p w:rsidR="00530BB2" w:rsidRDefault="00530BB2" w:rsidP="007F7D7C">
                          <w:pPr>
                            <w:spacing w:after="80"/>
                            <w:jc w:val="center"/>
                            <w:rPr>
                              <w:b/>
                              <w:bCs/>
                              <w:color w:val="000000"/>
                            </w:rPr>
                          </w:pPr>
                          <w:r>
                            <w:rPr>
                              <w:b/>
                              <w:bCs/>
                              <w:color w:val="000000"/>
                            </w:rPr>
                            <w:t>Учебные предметы,</w:t>
                          </w:r>
                        </w:p>
                        <w:p w:rsidR="00530BB2" w:rsidRDefault="00530BB2" w:rsidP="007F7D7C">
                          <w:pPr>
                            <w:spacing w:after="80"/>
                            <w:jc w:val="center"/>
                            <w:rPr>
                              <w:b/>
                              <w:bCs/>
                              <w:color w:val="000000"/>
                            </w:rPr>
                          </w:pPr>
                          <w:r>
                            <w:rPr>
                              <w:b/>
                              <w:bCs/>
                              <w:color w:val="000000"/>
                            </w:rPr>
                            <w:t>преподаваемые по технологии деятельностного метода</w:t>
                          </w:r>
                        </w:p>
                      </w:txbxContent>
                    </v:textbox>
                  </v:shape>
                </v:group>
                <v:group id="Group 22" o:spid="_x0000_s1032" style="position:absolute;left:2520;top:3654;width:7380;height:735" coordorigin="2520,3654" coordsize="7380,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Line 23" o:spid="_x0000_s1033" style="position:absolute;visibility:visible;mso-wrap-style:square" from="5040,3654" to="8150,4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XNRcAAAADbAAAADwAAAGRycy9kb3ducmV2LnhtbERPS4vCMBC+L/gfwgje1kRBWbtGEcEH&#10;eHHVZa9DM9sWm0ltoq3/3giCt/n4njOdt7YUN6p94VjDoK9AEKfOFJxpOB1Xn18gfEA2WDomDXfy&#10;MJ91PqaYGNfwD90OIRMxhH2CGvIQqkRKn+Zk0fddRRy5f1dbDBHWmTQ1NjHclnKo1FhaLDg25FjR&#10;Mqf0fLhaDb/NebT/u6gJ73hk12u/lBt117rXbRffIAK14S1+ubcmzh/C85d4gJ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lzUXAAAAA2wAAAA8AAAAAAAAAAAAAAAAA&#10;oQIAAGRycy9kb3ducmV2LnhtbFBLBQYAAAAABAAEAPkAAACOAwAAAAA=&#10;" strokeweight="1pt">
                    <v:stroke startarrow="block"/>
                  </v:line>
                  <v:line id="Line 24" o:spid="_x0000_s1034" style="position:absolute;flip:x;visibility:visible;mso-wrap-style:square" from="8100,3654" to="9900,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r3U8IAAADbAAAADwAAAGRycy9kb3ducmV2LnhtbERPTWvCQBC9C/6HZYTezKYptSV1FRFa&#10;rDeT0vM0O01Ss7Mxu5rk37uC0Ns83ucs14NpxIU6V1tW8BjFIIgLq2suFXzl7/NXEM4ja2wsk4KR&#10;HKxX08kSU217PtAl86UIIexSVFB536ZSuqIigy6yLXHgfm1n0AfYlVJ32Idw08gkjhfSYM2hocKW&#10;thUVx+xsFCT93/ex3Te7Mz+Pm5ef/OOzOCVKPcyGzRsIT4P/F9/dOx3mP8Htl3C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r3U8IAAADbAAAADwAAAAAAAAAAAAAA&#10;AAChAgAAZHJzL2Rvd25yZXYueG1sUEsFBgAAAAAEAAQA+QAAAJADAAAAAA==&#10;" strokeweight="1pt">
                    <v:stroke startarrow="block"/>
                  </v:line>
                  <v:line id="Line 25" o:spid="_x0000_s1035" style="position:absolute;visibility:visible;mso-wrap-style:square" from="2520,3654" to="4140,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DwqsIAAADbAAAADwAAAGRycy9kb3ducmV2LnhtbERPTWvCQBC9F/wPywi96W6lFk3diAi1&#10;Qi81Kr0O2WkSkp1Ns1sT/71bEHqbx/uc1XqwjbhQ5yvHGp6mCgRx7kzFhYbT8W2yAOEDssHGMWm4&#10;kod1OnpYYWJczwe6ZKEQMYR9ghrKENpESp+XZNFPXUscuW/XWQwRdoU0HfYx3DZyptSLtFhxbCix&#10;pW1JeZ39Wg3nvp5/fv2oJX/w3O52fivf1VXrx/GweQURaAj/4rt7b+L8Z/j7JR4g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DwqsIAAADbAAAADwAAAAAAAAAAAAAA&#10;AAChAgAAZHJzL2Rvd25yZXYueG1sUEsFBgAAAAAEAAQA+QAAAJADAAAAAA==&#10;" strokeweight="1pt">
                    <v:stroke startarrow="block"/>
                  </v:line>
                  <v:line id="Line 26" o:spid="_x0000_s1036" style="position:absolute;flip:x;visibility:visible;mso-wrap-style:square" from="4140,3654" to="717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KvMAAAADbAAAADwAAAGRycy9kb3ducmV2LnhtbERPS4vCMBC+C/6HMII3TS34oGsUEVbU&#10;mw88zzazbddm0m2irf/eCIK3+fieM1+2phR3ql1hWcFoGIEgTq0uOFNwPn0PZiCcR9ZYWiYFD3Kw&#10;XHQ7c0y0bfhA96PPRAhhl6CC3PsqkdKlORl0Q1sRB+7X1gZ9gHUmdY1NCDeljKNoIg0WHBpyrGid&#10;U3o93oyCuPm7XKt9ub3x+LGa/pw2u/Q/Vqrfa1dfIDy1/iN+u7c6zB/D65dw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vyrzAAAAA2wAAAA8AAAAAAAAAAAAAAAAA&#10;oQIAAGRycy9kb3ducmV2LnhtbFBLBQYAAAAABAAEAPkAAACOAwAAAAA=&#10;" strokeweight="1pt">
                    <v:stroke startarrow="block"/>
                  </v:line>
                </v:group>
                <v:group id="Group 27" o:spid="_x0000_s1037" style="position:absolute;left:1260;top:2394;width:9603;height:1230" coordorigin="1080,2214" coordsize="960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28" o:spid="_x0000_s1038" style="position:absolute;left:1080;top:2214;width:9603;height:1230" coordorigin="1080,2214" coordsize="960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29" o:spid="_x0000_s1039" style="position:absolute;left:1080;top:2214;width:2384;height:1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Uo8QA&#10;AADbAAAADwAAAGRycy9kb3ducmV2LnhtbESPT2/CMAzF75P2HSIjcRspE//UEVC1gYTGCbYLN6/x&#10;mmqNUzUByrefD0jcbL3n935ernvfqAt1sQ5sYDzKQBGXwdZcGfj+2r4sQMWEbLEJTAZuFGG9en5a&#10;Ym7DlQ90OaZKSQjHHA24lNpc61g68hhHoSUW7Td0HpOsXaVth1cJ941+zbKZ9lizNDhs6d1R+Xc8&#10;ewP7ZjKbfn5Mf+L+XNpiU7j5qXLGDAd98QYqUZ8e5vv1zgq+wMovMo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u1KPEAAAA2wAAAA8AAAAAAAAAAAAAAAAAmAIAAGRycy9k&#10;b3ducmV2LnhtbFBLBQYAAAAABAAEAPUAAACJAwAAAAA=&#10;" fillcolor="#ddd" strokeweight="1pt"/>
                    <v:group id="Group 30" o:spid="_x0000_s1040" style="position:absolute;left:1080;top:2214;width:9603;height:1230" coordorigin="1080,2214" coordsize="960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group id="Group 31" o:spid="_x0000_s1041" style="position:absolute;left:1080;top:2214;width:9603;height:1230" coordorigin="1080,2214" coordsize="9603,1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32" o:spid="_x0000_s1042" style="position:absolute;visibility:visible;mso-wrap-style:square" from="3378,2830" to="3849,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shape id="Text Box 33" o:spid="_x0000_s1043" type="#_x0000_t202" style="position:absolute;left:1080;top:2250;width:2416;height:1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D2d8UA&#10;AADbAAAADwAAAGRycy9kb3ducmV2LnhtbESPQWvCQBSE70L/w/IK3nRjQNHUVYpaFAqFpL14e2Rf&#10;k9Ds27i7NfHfu4WCx2FmvmHW28G04krON5YVzKYJCOLS6oYrBV+fb5MlCB+QNbaWScGNPGw3T6M1&#10;Ztr2nNO1CJWIEPYZKqhD6DIpfVmTQT+1HXH0vq0zGKJ0ldQO+wg3rUyTZCENNhwXauxoV1P5U/wa&#10;BYd+flsVx/w0c8vz/CM/u0uzf1dq/Dy8voAINIRH+L990grSFP6+xB8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QPZ3xQAAANsAAAAPAAAAAAAAAAAAAAAAAJgCAABkcnMv&#10;ZG93bnJldi54bWxQSwUGAAAAAAQABAD1AAAAigMAAAAA&#10;" filled="f" fillcolor="#ddd" stroked="f">
                          <v:textbox inset="2.10819mm,1.0541mm,2.10819mm,1.0541mm">
                            <w:txbxContent>
                              <w:p w:rsidR="00530BB2" w:rsidRDefault="00530BB2" w:rsidP="007F7D7C">
                                <w:pPr>
                                  <w:jc w:val="center"/>
                                  <w:rPr>
                                    <w:b/>
                                    <w:bCs/>
                                    <w:color w:val="000000"/>
                                  </w:rPr>
                                </w:pPr>
                                <w:r>
                                  <w:rPr>
                                    <w:b/>
                                    <w:bCs/>
                                    <w:color w:val="000000"/>
                                  </w:rPr>
                                  <w:t>Первичный опыт и мотивация</w:t>
                                </w:r>
                              </w:p>
                            </w:txbxContent>
                          </v:textbox>
                        </v:shape>
                        <v:rect id="Rectangle 34" o:spid="_x0000_s1044" style="position:absolute;left:3842;top:2214;width:1975;height:1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bbY8MA&#10;AADbAAAADwAAAGRycy9kb3ducmV2LnhtbESPT4vCMBTE74LfITzBi6zpKkjpGkVkFRf04J/DHh/N&#10;26bYvNQmavfbG0HwOMzMb5jpvLWVuFHjS8cKPocJCOLc6ZILBafj6iMF4QOyxsoxKfgnD/NZtzPF&#10;TLs77+l2CIWIEPYZKjAh1JmUPjdk0Q9dTRy9P9dYDFE2hdQN3iPcVnKUJBNpseS4YLCmpaH8fLha&#10;BZewHuxoO/itrfk2+ueUrr1Jler32sUXiEBteIdf7Y1WMBrD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bbY8MAAADbAAAADwAAAAAAAAAAAAAAAACYAgAAZHJzL2Rv&#10;d25yZXYueG1sUEsFBgAAAAAEAAQA9QAAAIgDAAAAAA==&#10;" fillcolor="#eee" strokeweight="1pt"/>
                        <v:line id="Line 35" o:spid="_x0000_s1045" style="position:absolute;visibility:visible;mso-wrap-style:square" from="5811,2830" to="6281,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Bz8MAAADbAAAADwAAAGRycy9kb3ducmV2LnhtbESPQYvCMBSE78L+h/AWvGlqEV2qUWTB&#10;RT0I2hXx9mjetmWbl9LEWv+9EQSPw8x8w8yXnalES40rLSsYDSMQxJnVJecKftP14AuE88gaK8uk&#10;4E4OlouP3hwTbW98oPbocxEg7BJUUHhfJ1K6rCCDbmhr4uD92cagD7LJpW7wFuCmknEUTaTBksNC&#10;gTV9F5T9H69GQda61kzj81auKf3pLnt72uVWqf5nt5qB8NT5d/jV3mgF8RieX8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0Qc/DAAAA2wAAAA8AAAAAAAAAAAAA&#10;AAAAoQIAAGRycy9kb3ducmV2LnhtbFBLBQYAAAAABAAEAPkAAACRAwAAAAA=&#10;" strokeweight="1pt">
                          <v:stroke endarrow="block"/>
                        </v:line>
                        <v:rect id="Rectangle 36" o:spid="_x0000_s1046" style="position:absolute;left:6276;top:2214;width:1975;height:1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xgMQA&#10;AADbAAAADwAAAGRycy9kb3ducmV2LnhtbESPQWvCQBSE70L/w/IKvemm0qikbkKoFqSeTHvx9pp9&#10;zYZm34bsqum/dwuCx2FmvmHWxWg7cabBt44VPM8SEMS10y03Cr4+36crED4ga+wck4I/8lDkD5M1&#10;Ztpd+EDnKjQiQthnqMCE0GdS+tqQRT9zPXH0ftxgMUQ5NFIPeIlw28l5kiykxZbjgsGe3gzVv9XJ&#10;Kth3L4v0Y5N++/2p1uW2NMtjY5R6ehzLVxCBxnAP39o7rWCewv+X+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DsYDEAAAA2wAAAA8AAAAAAAAAAAAAAAAAmAIAAGRycy9k&#10;b3ducmV2LnhtbFBLBQYAAAAABAAEAPUAAACJAwAAAAA=&#10;" fillcolor="#ddd" strokeweight="1pt"/>
                        <v:line id="Line 37" o:spid="_x0000_s1047" style="position:absolute;visibility:visible;mso-wrap-style:square" from="8244,2830" to="8714,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6I8MAAADbAAAADwAAAGRycy9kb3ducmV2LnhtbESPT4vCMBTE74LfITzBm6b2oEvXWESo&#10;qIcF/yF7ezRv27LNS2lird9+Iwh7HGbmN8wy7U0tOmpdZVnBbBqBIM6trrhQcDlnkw8QziNrrC2T&#10;gic5SFfDwRITbR98pO7kCxEg7BJUUHrfJFK6vCSDbmob4uD92NagD7ItpG7xEeCmlnEUzaXBisNC&#10;iQ1tSsp/T3ejIO9cZxbxbS8zOm/77y97PRRWqfGoX3+C8NT7//C7vdMK4jm8voQf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qeiPDAAAA2wAAAA8AAAAAAAAAAAAA&#10;AAAAoQIAAGRycy9kb3ducmV2LnhtbFBLBQYAAAAABAAEAPkAAACRAwAAAAA=&#10;" strokeweight="1pt">
                          <v:stroke endarrow="block"/>
                        </v:line>
                        <v:shape id="Text Box 38" o:spid="_x0000_s1048" type="#_x0000_t202" style="position:absolute;left:6413;top:2260;width:1690;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pVWcMA&#10;AADbAAAADwAAAGRycy9kb3ducmV2LnhtbESPS4vCMBSF9wP+h3AFd2OqCx/VKCooI7iwnQG31+ba&#10;dqa5KU1G6783guDycB4fZ75sTSWu1LjSsoJBPwJBnFldcq7g53v7OQHhPLLGyjIpuJOD5aLzMcdY&#10;2xsndE19LsIIuxgVFN7XsZQuK8ig69uaOHgX2xj0QTa51A3ewrip5DCKRtJgyYFQYE2bgrK/9N8E&#10;SHQ86906nU7sodoMtqfkd7VPlOp129UMhKfWv8Ov9pdWMBzD80v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pVWcMAAADbAAAADwAAAAAAAAAAAAAAAACYAgAAZHJzL2Rv&#10;d25yZXYueG1sUEsFBgAAAAAEAAQA9QAAAIgDAAAAAA==&#10;" fillcolor="#ddd" stroked="f">
                          <v:textbox inset="2.10819mm,1.0541mm,2.10819mm,1.0541mm">
                            <w:txbxContent>
                              <w:p w:rsidR="00530BB2" w:rsidRDefault="00530BB2" w:rsidP="007F7D7C">
                                <w:pPr>
                                  <w:jc w:val="center"/>
                                  <w:rPr>
                                    <w:b/>
                                    <w:bCs/>
                                    <w:color w:val="000000"/>
                                  </w:rPr>
                                </w:pPr>
                                <w:r>
                                  <w:rPr>
                                    <w:b/>
                                    <w:bCs/>
                                    <w:color w:val="000000"/>
                                  </w:rPr>
                                  <w:t>Умение учиться</w:t>
                                </w:r>
                              </w:p>
                            </w:txbxContent>
                          </v:textbox>
                        </v:shape>
                        <v:rect id="Rectangle 39" o:spid="_x0000_s1049" style="position:absolute;left:8709;top:2214;width:1974;height:12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JEr8A&#10;AADbAAAADwAAAGRycy9kb3ducmV2LnhtbERPTYvCMBC9L/gfwgheRFM9SKlGEVFRWA+rHjwOzdgU&#10;m0ltotZ/vzkIHh/ve7ZobSWe1PjSsYLRMAFBnDtdcqHgfNoMUhA+IGusHJOCN3lYzDs/M8y0e/Ef&#10;PY+hEDGEfYYKTAh1JqXPDVn0Q1cTR+7qGoshwqaQusFXDLeVHCfJRFosOTYYrGllKL8dH1bBPWz7&#10;B/rtX2pr1kbvz+nWm1SpXrddTkEEasNX/HHvtIJxHBu/xB8g5/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kkSvwAAANsAAAAPAAAAAAAAAAAAAAAAAJgCAABkcnMvZG93bnJl&#10;di54bWxQSwUGAAAAAAQABAD1AAAAhAMAAAAA&#10;" fillcolor="#eee" strokeweight="1pt"/>
                      </v:group>
                      <v:shape id="Text Box 40" o:spid="_x0000_s1050" type="#_x0000_t202" style="position:absolute;left:3820;top:2260;width:2062;height:1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GoMMA&#10;AADbAAAADwAAAGRycy9kb3ducmV2LnhtbESPQWsCMRSE70L/Q3gFb92kCtKuxmUpqMWbWii9PTev&#10;2aWbl3UTdfvvTaHgcZiZb5hFMbhWXKgPjWcNz5kCQVx507DV8HFYPb2ACBHZYOuZNPxSgGL5MFpg&#10;bvyVd3TZRysShEOOGuoYu1zKUNXkMGS+I07et+8dxiR7K02P1wR3rZwoNZMOG04LNXb0VlP1sz87&#10;DZ/GrTZTNZzU13p7OkppLZ5LrcePQzkHEWmI9/B/+91omLzC35f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ZGoMMAAADbAAAADwAAAAAAAAAAAAAAAACYAgAAZHJzL2Rv&#10;d25yZXYueG1sUEsFBgAAAAAEAAQA9QAAAIgDAAAAAA==&#10;" filled="f" stroked="f">
                        <v:textbox inset="2.10819mm,1.0541mm,2.10819mm,1.0541mm">
                          <w:txbxContent>
                            <w:p w:rsidR="00530BB2" w:rsidRDefault="00530BB2" w:rsidP="007F7D7C">
                              <w:pPr>
                                <w:jc w:val="center"/>
                                <w:rPr>
                                  <w:b/>
                                  <w:bCs/>
                                  <w:color w:val="000000"/>
                                </w:rPr>
                              </w:pPr>
                              <w:r>
                                <w:rPr>
                                  <w:b/>
                                  <w:bCs/>
                                  <w:color w:val="000000"/>
                                </w:rPr>
                                <w:t xml:space="preserve">Знание о том, </w:t>
                              </w:r>
                            </w:p>
                            <w:p w:rsidR="00530BB2" w:rsidRDefault="00530BB2" w:rsidP="007F7D7C">
                              <w:pPr>
                                <w:jc w:val="center"/>
                                <w:rPr>
                                  <w:b/>
                                  <w:bCs/>
                                  <w:color w:val="000000"/>
                                </w:rPr>
                              </w:pPr>
                              <w:r>
                                <w:rPr>
                                  <w:b/>
                                  <w:bCs/>
                                  <w:color w:val="000000"/>
                                </w:rPr>
                                <w:t>как учиться</w:t>
                              </w:r>
                            </w:p>
                          </w:txbxContent>
                        </v:textbox>
                      </v:shape>
                    </v:group>
                  </v:group>
                  <v:shape id="Text Box 41" o:spid="_x0000_s1051" type="#_x0000_t202" style="position:absolute;left:8851;top:2496;width:1688;height: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54MAA&#10;AADbAAAADwAAAGRycy9kb3ducmV2LnhtbERPW2vCMBR+H/gfwhF8m4kWxuiaighe8G1OEN/OmrO0&#10;rDmpTbTdv18eBnv8+O7FanSteFAfGs8aFnMFgrjypmGr4fyxfX4FESKywdYzafihAKty8lRgbvzA&#10;7/Q4RStSCIccNdQxdrmUoarJYZj7jjhxX753GBPsrTQ9DinctXKp1It02HBqqLGjTU3V9+nuNFyM&#10;2+4zNd7UdXe8fUppLd7XWs+m4/oNRKQx/ov/3AejIUvr05f0A2T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kV54MAAAADbAAAADwAAAAAAAAAAAAAAAACYAgAAZHJzL2Rvd25y&#10;ZXYueG1sUEsFBgAAAAAEAAQA9QAAAIUDAAAAAA==&#10;" filled="f" stroked="f">
                    <v:textbox inset="2.10819mm,1.0541mm,2.10819mm,1.0541mm">
                      <w:txbxContent>
                        <w:p w:rsidR="00530BB2" w:rsidRDefault="00530BB2" w:rsidP="007F7D7C">
                          <w:pPr>
                            <w:jc w:val="center"/>
                            <w:rPr>
                              <w:b/>
                              <w:bCs/>
                              <w:color w:val="000000"/>
                            </w:rPr>
                          </w:pPr>
                          <w:r>
                            <w:rPr>
                              <w:b/>
                              <w:bCs/>
                              <w:color w:val="000000"/>
                            </w:rPr>
                            <w:t>Контроль</w:t>
                          </w:r>
                        </w:p>
                      </w:txbxContent>
                    </v:textbox>
                  </v:shape>
                </v:group>
              </v:group>
              <v:shape id="Text Box 42" o:spid="_x0000_s1052" type="#_x0000_t202" style="position:absolute;left:4140;top:1494;width:43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530BB2" w:rsidRDefault="00530BB2" w:rsidP="007F7D7C">
                      <w:pPr>
                        <w:jc w:val="center"/>
                        <w:rPr>
                          <w:b/>
                          <w:bCs/>
                          <w:sz w:val="28"/>
                          <w:szCs w:val="28"/>
                        </w:rPr>
                      </w:pPr>
                      <w:r>
                        <w:rPr>
                          <w:b/>
                          <w:bCs/>
                          <w:sz w:val="28"/>
                          <w:szCs w:val="28"/>
                        </w:rPr>
                        <w:t>Этапы формирования УУД</w:t>
                      </w:r>
                    </w:p>
                  </w:txbxContent>
                </v:textbox>
              </v:shape>
            </v:group>
            <v:shape id="Text Box 43" o:spid="_x0000_s1053" type="#_x0000_t202" style="position:absolute;left:9180;top:2394;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8cMA&#10;AADbAAAADwAAAGRycy9kb3ducmV2LnhtbESP3YrCMBSE74V9h3AWvJE1Xf+62zWKCoq3/jzAaXNs&#10;yzYnpYm2vr0RBC+HmfmGmS87U4kbNa60rOB7GIEgzqwuOVdwPm2/fkA4j6yxskwK7uRgufjozTHR&#10;tuUD3Y4+FwHCLkEFhfd1IqXLCjLohrYmDt7FNgZ9kE0udYNtgJtKjqJoJg2WHBYKrGlTUPZ/vBoF&#10;l307mP626c6f48NktsYyTu1dqf5nt/oD4anz7/CrvdcKxi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c8cMAAADbAAAADwAAAAAAAAAAAAAAAACYAgAAZHJzL2Rv&#10;d25yZXYueG1sUEsFBgAAAAAEAAQA9QAAAIgDAAAAAA==&#10;" stroked="f">
              <v:textbox>
                <w:txbxContent>
                  <w:p w:rsidR="00530BB2" w:rsidRDefault="00530BB2" w:rsidP="007F7D7C"/>
                </w:txbxContent>
              </v:textbox>
            </v:shape>
            <w10:wrap type="square"/>
          </v:group>
        </w:pict>
      </w:r>
      <w:r w:rsidR="007F7D7C" w:rsidRPr="00BC6954">
        <w:rPr>
          <w:rFonts w:cs="Times New Roman"/>
          <w:szCs w:val="24"/>
        </w:rPr>
        <w:t>4) организуется контроль уровня сформированности данного УУД и его системное практическое использование в образовательной практике, как на уроках, так и во внеурочной деятельности.</w:t>
      </w:r>
    </w:p>
    <w:p w:rsidR="007F7D7C" w:rsidRPr="00F0641E" w:rsidRDefault="007F7D7C" w:rsidP="007F7D7C">
      <w:pPr>
        <w:tabs>
          <w:tab w:val="left" w:pos="2336"/>
        </w:tabs>
        <w:spacing w:line="360" w:lineRule="auto"/>
        <w:rPr>
          <w:rFonts w:cs="Times New Roman"/>
          <w:szCs w:val="24"/>
        </w:rPr>
      </w:pPr>
    </w:p>
    <w:p w:rsidR="007F7D7C" w:rsidRDefault="007F7D7C" w:rsidP="007F7D7C">
      <w:pPr>
        <w:spacing w:line="240" w:lineRule="auto"/>
        <w:ind w:firstLine="440"/>
        <w:rPr>
          <w:szCs w:val="24"/>
        </w:rPr>
      </w:pPr>
    </w:p>
    <w:p w:rsidR="007F7D7C" w:rsidRDefault="007F7D7C" w:rsidP="007F7D7C">
      <w:pPr>
        <w:spacing w:line="360" w:lineRule="auto"/>
        <w:ind w:firstLine="440"/>
        <w:rPr>
          <w:szCs w:val="24"/>
        </w:rPr>
      </w:pPr>
    </w:p>
    <w:p w:rsidR="007F7D7C" w:rsidRDefault="007F7D7C" w:rsidP="007F7D7C">
      <w:pPr>
        <w:spacing w:line="360" w:lineRule="auto"/>
        <w:ind w:firstLine="440"/>
        <w:rPr>
          <w:szCs w:val="24"/>
        </w:rPr>
      </w:pPr>
    </w:p>
    <w:p w:rsidR="007F7D7C" w:rsidRDefault="007F7D7C" w:rsidP="007F7D7C">
      <w:pPr>
        <w:spacing w:line="360" w:lineRule="auto"/>
        <w:ind w:firstLine="440"/>
        <w:rPr>
          <w:szCs w:val="24"/>
        </w:rPr>
      </w:pPr>
    </w:p>
    <w:p w:rsidR="007F7D7C" w:rsidRDefault="007F7D7C" w:rsidP="007F7D7C">
      <w:pPr>
        <w:spacing w:line="360" w:lineRule="auto"/>
        <w:ind w:firstLine="440"/>
        <w:rPr>
          <w:szCs w:val="24"/>
        </w:rPr>
      </w:pPr>
    </w:p>
    <w:p w:rsidR="007F7D7C" w:rsidRDefault="007F7D7C" w:rsidP="007F7D7C">
      <w:pPr>
        <w:spacing w:line="360" w:lineRule="auto"/>
        <w:ind w:firstLine="440"/>
        <w:rPr>
          <w:szCs w:val="24"/>
        </w:rPr>
      </w:pPr>
    </w:p>
    <w:p w:rsidR="006D451A" w:rsidRDefault="006D451A" w:rsidP="007F7D7C">
      <w:pPr>
        <w:spacing w:line="360" w:lineRule="auto"/>
        <w:ind w:firstLine="440"/>
        <w:rPr>
          <w:szCs w:val="24"/>
        </w:rPr>
      </w:pPr>
    </w:p>
    <w:p w:rsidR="006D451A" w:rsidRDefault="006D451A" w:rsidP="007F7D7C">
      <w:pPr>
        <w:spacing w:line="360" w:lineRule="auto"/>
        <w:ind w:firstLine="440"/>
        <w:rPr>
          <w:szCs w:val="24"/>
        </w:rPr>
      </w:pPr>
    </w:p>
    <w:p w:rsidR="006D451A" w:rsidRDefault="006D451A" w:rsidP="007F7D7C">
      <w:pPr>
        <w:spacing w:line="360" w:lineRule="auto"/>
        <w:ind w:firstLine="440"/>
        <w:rPr>
          <w:szCs w:val="24"/>
        </w:rPr>
      </w:pPr>
    </w:p>
    <w:p w:rsidR="006D451A" w:rsidRDefault="006D451A" w:rsidP="007F7D7C">
      <w:pPr>
        <w:spacing w:line="360" w:lineRule="auto"/>
        <w:ind w:firstLine="440"/>
        <w:rPr>
          <w:szCs w:val="24"/>
        </w:rPr>
      </w:pPr>
    </w:p>
    <w:p w:rsidR="007F7D7C" w:rsidRPr="005240AA" w:rsidRDefault="007F7D7C" w:rsidP="007F7D7C">
      <w:pPr>
        <w:spacing w:line="360" w:lineRule="auto"/>
        <w:ind w:firstLine="440"/>
        <w:rPr>
          <w:szCs w:val="24"/>
        </w:rPr>
      </w:pPr>
      <w:r>
        <w:rPr>
          <w:szCs w:val="24"/>
        </w:rPr>
        <w:t xml:space="preserve">Данная технология, в </w:t>
      </w:r>
      <w:r w:rsidRPr="005240AA">
        <w:rPr>
          <w:szCs w:val="24"/>
        </w:rPr>
        <w:t>основе которой леж</w:t>
      </w:r>
      <w:r>
        <w:rPr>
          <w:szCs w:val="24"/>
        </w:rPr>
        <w:t>и</w:t>
      </w:r>
      <w:r w:rsidRPr="005240AA">
        <w:rPr>
          <w:szCs w:val="24"/>
        </w:rPr>
        <w:t xml:space="preserve">т деятельностный метод обучения, </w:t>
      </w:r>
      <w:r>
        <w:rPr>
          <w:szCs w:val="24"/>
        </w:rPr>
        <w:t>даёт возможность</w:t>
      </w:r>
      <w:r w:rsidRPr="005240AA">
        <w:rPr>
          <w:szCs w:val="24"/>
        </w:rPr>
        <w:t xml:space="preserve"> создать условия для выполнения каждым учеником всего комплекса УУД в ходе уроков по разным учебным предметам, что позволяет реализовать требования ФГОС к формированию метапредметных результатов образования.</w:t>
      </w:r>
    </w:p>
    <w:p w:rsidR="007F7D7C" w:rsidRPr="005240AA" w:rsidRDefault="007F7D7C" w:rsidP="007F7D7C">
      <w:pPr>
        <w:spacing w:line="360" w:lineRule="auto"/>
        <w:ind w:right="11" w:firstLine="440"/>
        <w:rPr>
          <w:szCs w:val="24"/>
        </w:rPr>
      </w:pPr>
      <w:r w:rsidRPr="005240AA">
        <w:rPr>
          <w:szCs w:val="24"/>
        </w:rPr>
        <w:t>Освоение технологии деятельностного метода предусматривает постепенный переход педагогов на новый метод обучения, что соответствует педагогической ситуации в образовательном учреждении и возрастным особенностям обучающихся: реализация технологии деятельностного метода и развитие УУД осуществляется</w:t>
      </w:r>
    </w:p>
    <w:p w:rsidR="007F7D7C" w:rsidRPr="005240AA" w:rsidRDefault="007F7D7C" w:rsidP="007F7D7C">
      <w:pPr>
        <w:tabs>
          <w:tab w:val="left" w:pos="709"/>
        </w:tabs>
        <w:spacing w:line="360" w:lineRule="auto"/>
        <w:ind w:right="11" w:firstLine="440"/>
        <w:rPr>
          <w:szCs w:val="24"/>
        </w:rPr>
      </w:pPr>
      <w:r w:rsidRPr="005240AA">
        <w:rPr>
          <w:szCs w:val="24"/>
        </w:rPr>
        <w:t xml:space="preserve">в 1 классе – </w:t>
      </w:r>
      <w:r w:rsidRPr="005240AA">
        <w:rPr>
          <w:i/>
          <w:iCs/>
          <w:szCs w:val="24"/>
        </w:rPr>
        <w:t>на базовом уровне</w:t>
      </w:r>
      <w:r w:rsidRPr="005240AA">
        <w:rPr>
          <w:szCs w:val="24"/>
        </w:rPr>
        <w:t>,</w:t>
      </w:r>
    </w:p>
    <w:p w:rsidR="007F7D7C" w:rsidRPr="005240AA" w:rsidRDefault="007F7D7C" w:rsidP="007F7D7C">
      <w:pPr>
        <w:tabs>
          <w:tab w:val="left" w:pos="709"/>
        </w:tabs>
        <w:spacing w:line="360" w:lineRule="auto"/>
        <w:ind w:right="11" w:firstLine="440"/>
        <w:rPr>
          <w:szCs w:val="24"/>
        </w:rPr>
      </w:pPr>
      <w:r w:rsidRPr="005240AA">
        <w:rPr>
          <w:szCs w:val="24"/>
        </w:rPr>
        <w:t xml:space="preserve">во 2 классе – </w:t>
      </w:r>
      <w:r w:rsidRPr="005240AA">
        <w:rPr>
          <w:i/>
          <w:iCs/>
          <w:szCs w:val="24"/>
        </w:rPr>
        <w:t>на технологическом уровне</w:t>
      </w:r>
      <w:r w:rsidRPr="005240AA">
        <w:rPr>
          <w:szCs w:val="24"/>
        </w:rPr>
        <w:t>,</w:t>
      </w:r>
    </w:p>
    <w:p w:rsidR="007F7D7C" w:rsidRPr="00BC0DA3" w:rsidRDefault="007F7D7C" w:rsidP="007F7D7C">
      <w:pPr>
        <w:tabs>
          <w:tab w:val="left" w:pos="709"/>
        </w:tabs>
        <w:spacing w:line="360" w:lineRule="auto"/>
        <w:ind w:right="11" w:firstLine="440"/>
        <w:rPr>
          <w:szCs w:val="24"/>
        </w:rPr>
      </w:pPr>
      <w:r w:rsidRPr="005240AA">
        <w:rPr>
          <w:szCs w:val="24"/>
        </w:rPr>
        <w:t xml:space="preserve">а в 3-4 классах – </w:t>
      </w:r>
      <w:r w:rsidRPr="005240AA">
        <w:rPr>
          <w:i/>
          <w:iCs/>
          <w:szCs w:val="24"/>
        </w:rPr>
        <w:t>на системно-технологическом</w:t>
      </w:r>
      <w:r w:rsidRPr="005240AA">
        <w:rPr>
          <w:szCs w:val="24"/>
        </w:rPr>
        <w:t xml:space="preserve"> уровне.</w:t>
      </w:r>
    </w:p>
    <w:p w:rsidR="007F7D7C" w:rsidRPr="00BC0DA3" w:rsidRDefault="007F7D7C" w:rsidP="007F7D7C">
      <w:pPr>
        <w:spacing w:line="360" w:lineRule="auto"/>
        <w:ind w:firstLine="426"/>
        <w:rPr>
          <w:szCs w:val="24"/>
        </w:rPr>
      </w:pPr>
      <w:r w:rsidRPr="00BC0DA3">
        <w:rPr>
          <w:b/>
          <w:bCs/>
          <w:szCs w:val="24"/>
        </w:rPr>
        <w:t>Технология оценивания</w:t>
      </w:r>
      <w:r w:rsidRPr="00BC0DA3">
        <w:rPr>
          <w:szCs w:val="24"/>
        </w:rPr>
        <w:t xml:space="preserve">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заданий для проверки своих знаний</w:t>
      </w:r>
      <w:r>
        <w:rPr>
          <w:szCs w:val="24"/>
        </w:rPr>
        <w:t xml:space="preserve"> </w:t>
      </w:r>
      <w:r w:rsidRPr="008E5A04">
        <w:rPr>
          <w:rFonts w:cs="Times New Roman"/>
          <w:szCs w:val="24"/>
        </w:rPr>
        <w:t>на Проверочных и Тренинговых листах, раздел учебников «Справочное бюро».</w:t>
      </w:r>
      <w:r w:rsidRPr="00BC0DA3">
        <w:rPr>
          <w:szCs w:val="24"/>
        </w:rPr>
        <w:t xml:space="preserve"> Данная технология направлена, прежде всего, на формирование регулятивных  универсальных учебных действий, и так как связана с рефлексивным мышлением, приводит к</w:t>
      </w:r>
      <w:r w:rsidRPr="00BC0DA3">
        <w:rPr>
          <w:b/>
          <w:bCs/>
          <w:szCs w:val="24"/>
        </w:rPr>
        <w:t xml:space="preserve">  </w:t>
      </w:r>
      <w:r w:rsidRPr="00BC0DA3">
        <w:rPr>
          <w:szCs w:val="24"/>
        </w:rPr>
        <w:t>личностному развитию ученика.</w:t>
      </w:r>
    </w:p>
    <w:p w:rsidR="007F7D7C" w:rsidRPr="00D642C9" w:rsidRDefault="007F7D7C" w:rsidP="007F7D7C">
      <w:pPr>
        <w:spacing w:line="360" w:lineRule="auto"/>
        <w:ind w:firstLine="284"/>
        <w:rPr>
          <w:rFonts w:cs="Times New Roman"/>
          <w:i/>
          <w:iCs/>
          <w:szCs w:val="24"/>
        </w:rPr>
      </w:pPr>
      <w:r w:rsidRPr="008E5A04">
        <w:rPr>
          <w:rFonts w:cs="Times New Roman"/>
          <w:i/>
          <w:iCs/>
          <w:szCs w:val="24"/>
        </w:rPr>
        <w:t>Технология оценивания реализуется в «Дневниках самоконтроля» по физической культуре, в тетрадях для контрольных и проверочных работ по математике, в тетрадях  по диагностике метапредметных результатов.</w:t>
      </w:r>
    </w:p>
    <w:p w:rsidR="007F7D7C" w:rsidRPr="00BC0DA3" w:rsidRDefault="007F7D7C" w:rsidP="007F7D7C">
      <w:pPr>
        <w:spacing w:line="360" w:lineRule="auto"/>
        <w:ind w:firstLine="284"/>
        <w:rPr>
          <w:szCs w:val="24"/>
        </w:rPr>
      </w:pPr>
      <w:r w:rsidRPr="00BC0DA3">
        <w:rPr>
          <w:b/>
          <w:bCs/>
          <w:szCs w:val="24"/>
        </w:rPr>
        <w:t>Технология развивающего обучения –</w:t>
      </w:r>
      <w:r w:rsidRPr="00BC0DA3">
        <w:rPr>
          <w:szCs w:val="24"/>
        </w:rPr>
        <w:t xml:space="preserve"> активно-деятельностный способ, направленный на включение внутренних механизмов личностного развития школьника,  ориентированный на развитие личностных качеств учащихся, достижение максимального </w:t>
      </w:r>
      <w:r w:rsidRPr="00BC0DA3">
        <w:rPr>
          <w:szCs w:val="24"/>
        </w:rPr>
        <w:lastRenderedPageBreak/>
        <w:t xml:space="preserve">результата в общем развитии обучающихся. Под общим развитием понимается развитие ума, воли, чувств, то есть всех сторон психики ребёнка, при сохранении физического здоровья. Основным видом деятельности в данной технологии является продуктивная деятельность, использование творческого потенциала при выполнении предлагаемых заданий. Процесс обучения строится на основе самостоятельного добывания классным коллективом новых знаний, ведёт школьников  по пути открытий. </w:t>
      </w:r>
    </w:p>
    <w:p w:rsidR="007F7D7C" w:rsidRPr="00BC0DA3" w:rsidRDefault="007F7D7C" w:rsidP="007F7D7C">
      <w:pPr>
        <w:spacing w:line="360" w:lineRule="auto"/>
        <w:ind w:firstLine="284"/>
        <w:rPr>
          <w:szCs w:val="24"/>
        </w:rPr>
      </w:pPr>
      <w:r w:rsidRPr="00BC0DA3">
        <w:rPr>
          <w:b/>
          <w:bCs/>
          <w:szCs w:val="24"/>
        </w:rPr>
        <w:t xml:space="preserve">Технология учебно-игровой деятельности </w:t>
      </w:r>
      <w:r w:rsidRPr="00BC0DA3">
        <w:rPr>
          <w:szCs w:val="24"/>
        </w:rPr>
        <w:t>используется в следующих случаях:</w:t>
      </w:r>
    </w:p>
    <w:p w:rsidR="007F7D7C" w:rsidRPr="00BC0DA3" w:rsidRDefault="007F7D7C" w:rsidP="003576F3">
      <w:pPr>
        <w:widowControl w:val="0"/>
        <w:numPr>
          <w:ilvl w:val="0"/>
          <w:numId w:val="86"/>
        </w:numPr>
        <w:autoSpaceDE w:val="0"/>
        <w:autoSpaceDN w:val="0"/>
        <w:adjustRightInd w:val="0"/>
        <w:spacing w:line="360" w:lineRule="auto"/>
        <w:rPr>
          <w:szCs w:val="24"/>
        </w:rPr>
      </w:pPr>
      <w:r w:rsidRPr="00BC0DA3">
        <w:rPr>
          <w:szCs w:val="24"/>
        </w:rPr>
        <w:t>для усвоения понятия, темы, раздела учебного материала;</w:t>
      </w:r>
    </w:p>
    <w:p w:rsidR="007F7D7C" w:rsidRPr="00BC0DA3" w:rsidRDefault="007F7D7C" w:rsidP="003576F3">
      <w:pPr>
        <w:widowControl w:val="0"/>
        <w:numPr>
          <w:ilvl w:val="0"/>
          <w:numId w:val="86"/>
        </w:numPr>
        <w:autoSpaceDE w:val="0"/>
        <w:autoSpaceDN w:val="0"/>
        <w:adjustRightInd w:val="0"/>
        <w:spacing w:line="360" w:lineRule="auto"/>
        <w:rPr>
          <w:szCs w:val="24"/>
        </w:rPr>
      </w:pPr>
      <w:r w:rsidRPr="00BC0DA3">
        <w:rPr>
          <w:szCs w:val="24"/>
        </w:rPr>
        <w:t>как элемент другой, более обширной технологии;</w:t>
      </w:r>
    </w:p>
    <w:p w:rsidR="007F7D7C" w:rsidRPr="00BC0DA3" w:rsidRDefault="007F7D7C" w:rsidP="003576F3">
      <w:pPr>
        <w:widowControl w:val="0"/>
        <w:numPr>
          <w:ilvl w:val="0"/>
          <w:numId w:val="86"/>
        </w:numPr>
        <w:autoSpaceDE w:val="0"/>
        <w:autoSpaceDN w:val="0"/>
        <w:adjustRightInd w:val="0"/>
        <w:spacing w:line="360" w:lineRule="auto"/>
        <w:rPr>
          <w:szCs w:val="24"/>
        </w:rPr>
      </w:pPr>
      <w:r w:rsidRPr="00BC0DA3">
        <w:rPr>
          <w:szCs w:val="24"/>
        </w:rPr>
        <w:t>в качестве урока или её части (введения, объяснения, закрепления, контроля);</w:t>
      </w:r>
    </w:p>
    <w:p w:rsidR="007F7D7C" w:rsidRPr="00BC0DA3" w:rsidRDefault="007F7D7C" w:rsidP="003576F3">
      <w:pPr>
        <w:widowControl w:val="0"/>
        <w:numPr>
          <w:ilvl w:val="0"/>
          <w:numId w:val="86"/>
        </w:numPr>
        <w:autoSpaceDE w:val="0"/>
        <w:autoSpaceDN w:val="0"/>
        <w:adjustRightInd w:val="0"/>
        <w:spacing w:line="360" w:lineRule="auto"/>
        <w:rPr>
          <w:szCs w:val="24"/>
        </w:rPr>
      </w:pPr>
      <w:r w:rsidRPr="00BC0DA3">
        <w:rPr>
          <w:szCs w:val="24"/>
        </w:rPr>
        <w:t>в качестве технологий внеклассной работы (коллективные творческие дела).</w:t>
      </w:r>
    </w:p>
    <w:p w:rsidR="007F7D7C" w:rsidRPr="00BC0DA3" w:rsidRDefault="007F7D7C" w:rsidP="007F7D7C">
      <w:pPr>
        <w:spacing w:line="360" w:lineRule="auto"/>
        <w:rPr>
          <w:szCs w:val="24"/>
        </w:rPr>
      </w:pPr>
      <w:r>
        <w:rPr>
          <w:szCs w:val="24"/>
        </w:rPr>
        <w:t xml:space="preserve">     </w:t>
      </w:r>
      <w:r w:rsidRPr="00BC0DA3">
        <w:rPr>
          <w:szCs w:val="24"/>
        </w:rPr>
        <w:t xml:space="preserve">В основе игровой технологии лежит </w:t>
      </w:r>
      <w:r w:rsidRPr="00BC0DA3">
        <w:rPr>
          <w:i/>
          <w:iCs/>
          <w:szCs w:val="24"/>
        </w:rPr>
        <w:t xml:space="preserve">педагогическая игра, </w:t>
      </w:r>
      <w:r w:rsidRPr="00BC0DA3">
        <w:rPr>
          <w:szCs w:val="24"/>
        </w:rPr>
        <w:t>которая отличается от обычной игры чётко поставленной целью обучени</w:t>
      </w:r>
      <w:r>
        <w:rPr>
          <w:szCs w:val="24"/>
        </w:rPr>
        <w:t>я и педагогическим результатом.</w:t>
      </w:r>
    </w:p>
    <w:p w:rsidR="007F7D7C" w:rsidRDefault="007F7D7C" w:rsidP="007F7D7C">
      <w:pPr>
        <w:spacing w:line="360" w:lineRule="auto"/>
        <w:ind w:firstLine="284"/>
        <w:rPr>
          <w:szCs w:val="24"/>
        </w:rPr>
      </w:pPr>
      <w:r w:rsidRPr="00BC0DA3">
        <w:rPr>
          <w:szCs w:val="24"/>
        </w:rPr>
        <w:t>Возможность личного выбора в соответствии со своими интересами и возможность выхода в собственный проект создают условия для</w:t>
      </w:r>
      <w:r w:rsidRPr="00BC0DA3">
        <w:rPr>
          <w:i/>
          <w:iCs/>
          <w:szCs w:val="24"/>
        </w:rPr>
        <w:t xml:space="preserve"> </w:t>
      </w:r>
      <w:r w:rsidRPr="00BC0DA3">
        <w:rPr>
          <w:szCs w:val="24"/>
        </w:rPr>
        <w:t>формирования личностных, коммуникативных, регулятивных и познавательных универсальных учебных действий</w:t>
      </w:r>
      <w:r>
        <w:rPr>
          <w:szCs w:val="24"/>
        </w:rPr>
        <w:t>.</w:t>
      </w:r>
    </w:p>
    <w:p w:rsidR="007F7D7C" w:rsidRDefault="007F7D7C" w:rsidP="007F7D7C">
      <w:pPr>
        <w:spacing w:line="360" w:lineRule="auto"/>
        <w:rPr>
          <w:szCs w:val="24"/>
        </w:rPr>
      </w:pPr>
      <w:r>
        <w:rPr>
          <w:b/>
          <w:bCs/>
          <w:szCs w:val="24"/>
        </w:rPr>
        <w:t xml:space="preserve">       </w:t>
      </w:r>
      <w:r w:rsidRPr="0075075C">
        <w:rPr>
          <w:b/>
          <w:bCs/>
          <w:szCs w:val="24"/>
        </w:rPr>
        <w:t>Технология проектной деятельности</w:t>
      </w:r>
      <w:r w:rsidRPr="0075075C">
        <w:rPr>
          <w:color w:val="000000"/>
          <w:szCs w:val="24"/>
        </w:rPr>
        <w:t xml:space="preserve"> ориентирована на самостоятельную деятельность обучающихся – индивидуальную, парную, групповую.  Данная технология создаёт условия для формирования у обучающихся универсальных умений, использования разносторонних знаний. В комплекте учебников «Планета знаний» проектная деятельность выступает как основная форма организации внеурочной деятельности учащихся. </w:t>
      </w:r>
      <w:r w:rsidRPr="0075075C">
        <w:rPr>
          <w:szCs w:val="24"/>
        </w:rPr>
        <w:t xml:space="preserve">В учебниках УМК имеются специальные развороты проектной деятельности учащихся. </w:t>
      </w:r>
    </w:p>
    <w:p w:rsidR="007F7D7C" w:rsidRPr="0075075C" w:rsidRDefault="007F7D7C" w:rsidP="007F7D7C">
      <w:pPr>
        <w:spacing w:line="360" w:lineRule="auto"/>
        <w:ind w:firstLine="284"/>
        <w:rPr>
          <w:szCs w:val="24"/>
        </w:rPr>
      </w:pPr>
      <w:r w:rsidRPr="0075075C">
        <w:rPr>
          <w:b/>
          <w:bCs/>
          <w:szCs w:val="24"/>
        </w:rPr>
        <w:t xml:space="preserve">Технология развития критического мышления </w:t>
      </w:r>
      <w:r w:rsidRPr="0075075C">
        <w:rPr>
          <w:szCs w:val="24"/>
        </w:rPr>
        <w:t>предполагает реализацию системы методических стратегий и приёмов, формирующих метапредметные навыки работы с текстом (в широком смысле) и информацией.</w:t>
      </w:r>
    </w:p>
    <w:p w:rsidR="007F7D7C" w:rsidRPr="0075075C" w:rsidRDefault="007F7D7C" w:rsidP="007F7D7C">
      <w:pPr>
        <w:spacing w:line="360" w:lineRule="auto"/>
        <w:ind w:firstLine="284"/>
        <w:rPr>
          <w:szCs w:val="24"/>
        </w:rPr>
      </w:pPr>
      <w:r w:rsidRPr="0075075C">
        <w:rPr>
          <w:szCs w:val="24"/>
        </w:rPr>
        <w:t>Технология направлена на умения:</w:t>
      </w:r>
    </w:p>
    <w:p w:rsidR="007F7D7C" w:rsidRPr="0075075C" w:rsidRDefault="007F7D7C" w:rsidP="003576F3">
      <w:pPr>
        <w:widowControl w:val="0"/>
        <w:numPr>
          <w:ilvl w:val="0"/>
          <w:numId w:val="87"/>
        </w:numPr>
        <w:autoSpaceDE w:val="0"/>
        <w:autoSpaceDN w:val="0"/>
        <w:adjustRightInd w:val="0"/>
        <w:spacing w:line="360" w:lineRule="auto"/>
        <w:rPr>
          <w:szCs w:val="24"/>
        </w:rPr>
      </w:pPr>
      <w:r w:rsidRPr="0075075C">
        <w:rPr>
          <w:szCs w:val="24"/>
        </w:rPr>
        <w:t>работать с информацией;</w:t>
      </w:r>
    </w:p>
    <w:p w:rsidR="007F7D7C" w:rsidRPr="0075075C" w:rsidRDefault="007F7D7C" w:rsidP="003576F3">
      <w:pPr>
        <w:widowControl w:val="0"/>
        <w:numPr>
          <w:ilvl w:val="0"/>
          <w:numId w:val="87"/>
        </w:numPr>
        <w:autoSpaceDE w:val="0"/>
        <w:autoSpaceDN w:val="0"/>
        <w:adjustRightInd w:val="0"/>
        <w:spacing w:line="360" w:lineRule="auto"/>
        <w:rPr>
          <w:szCs w:val="24"/>
        </w:rPr>
      </w:pPr>
      <w:r w:rsidRPr="0075075C">
        <w:rPr>
          <w:szCs w:val="24"/>
        </w:rPr>
        <w:t>задавать вопросы, формулировать гипотезы, решать проблемы;</w:t>
      </w:r>
    </w:p>
    <w:p w:rsidR="007F7D7C" w:rsidRPr="0075075C" w:rsidRDefault="007F7D7C" w:rsidP="003576F3">
      <w:pPr>
        <w:widowControl w:val="0"/>
        <w:numPr>
          <w:ilvl w:val="0"/>
          <w:numId w:val="87"/>
        </w:numPr>
        <w:autoSpaceDE w:val="0"/>
        <w:autoSpaceDN w:val="0"/>
        <w:adjustRightInd w:val="0"/>
        <w:spacing w:line="360" w:lineRule="auto"/>
        <w:rPr>
          <w:szCs w:val="24"/>
        </w:rPr>
      </w:pPr>
      <w:r w:rsidRPr="0075075C">
        <w:rPr>
          <w:szCs w:val="24"/>
        </w:rPr>
        <w:t>выражать собственное мнение, аргументировать свою точку зрения;</w:t>
      </w:r>
    </w:p>
    <w:p w:rsidR="007F7D7C" w:rsidRPr="0075075C" w:rsidRDefault="007F7D7C" w:rsidP="003576F3">
      <w:pPr>
        <w:widowControl w:val="0"/>
        <w:numPr>
          <w:ilvl w:val="0"/>
          <w:numId w:val="87"/>
        </w:numPr>
        <w:autoSpaceDE w:val="0"/>
        <w:autoSpaceDN w:val="0"/>
        <w:adjustRightInd w:val="0"/>
        <w:spacing w:line="360" w:lineRule="auto"/>
        <w:rPr>
          <w:szCs w:val="24"/>
        </w:rPr>
      </w:pPr>
      <w:r w:rsidRPr="0075075C">
        <w:rPr>
          <w:szCs w:val="24"/>
        </w:rPr>
        <w:t>работать в группах</w:t>
      </w:r>
    </w:p>
    <w:p w:rsidR="007F7D7C" w:rsidRDefault="007F7D7C" w:rsidP="007F7D7C">
      <w:pPr>
        <w:spacing w:line="360" w:lineRule="auto"/>
        <w:rPr>
          <w:szCs w:val="24"/>
        </w:rPr>
      </w:pPr>
      <w:r>
        <w:rPr>
          <w:szCs w:val="24"/>
        </w:rPr>
        <w:t xml:space="preserve">      </w:t>
      </w:r>
      <w:r w:rsidRPr="0075075C">
        <w:rPr>
          <w:szCs w:val="24"/>
        </w:rPr>
        <w:t xml:space="preserve">Данная технология реализуется в максимальном объёме на уроках русского языка и литературного чтения, элементы технологии используются на уроках математики, </w:t>
      </w:r>
      <w:r>
        <w:rPr>
          <w:szCs w:val="24"/>
        </w:rPr>
        <w:t xml:space="preserve">  </w:t>
      </w:r>
      <w:r w:rsidRPr="0075075C">
        <w:rPr>
          <w:szCs w:val="24"/>
        </w:rPr>
        <w:t>окружающего мира, иностранного языка.</w:t>
      </w:r>
    </w:p>
    <w:p w:rsidR="007F7D7C" w:rsidRPr="00FB0A7F" w:rsidRDefault="007F7D7C" w:rsidP="007F7D7C">
      <w:pPr>
        <w:pStyle w:val="afd"/>
        <w:spacing w:line="360" w:lineRule="auto"/>
        <w:jc w:val="both"/>
        <w:rPr>
          <w:rFonts w:ascii="Times New Roman" w:hAnsi="Times New Roman"/>
          <w:sz w:val="24"/>
          <w:szCs w:val="24"/>
        </w:rPr>
      </w:pPr>
      <w:r>
        <w:rPr>
          <w:rFonts w:ascii="Times New Roman" w:hAnsi="Times New Roman"/>
          <w:b/>
          <w:sz w:val="24"/>
          <w:szCs w:val="24"/>
        </w:rPr>
        <w:lastRenderedPageBreak/>
        <w:t xml:space="preserve">      </w:t>
      </w:r>
      <w:r w:rsidRPr="00FB0A7F">
        <w:rPr>
          <w:rFonts w:ascii="Times New Roman" w:hAnsi="Times New Roman"/>
          <w:b/>
          <w:sz w:val="24"/>
          <w:szCs w:val="24"/>
        </w:rPr>
        <w:t>Групповая работа</w:t>
      </w:r>
      <w:r w:rsidRPr="00FB0A7F">
        <w:rPr>
          <w:rFonts w:ascii="Times New Roman" w:hAnsi="Times New Roman"/>
          <w:sz w:val="24"/>
          <w:szCs w:val="24"/>
        </w:rPr>
        <w:t xml:space="preserve"> – основа для формирования </w:t>
      </w:r>
      <w:r w:rsidRPr="00FB0A7F">
        <w:rPr>
          <w:rFonts w:ascii="Times New Roman" w:hAnsi="Times New Roman"/>
          <w:i/>
          <w:sz w:val="24"/>
          <w:szCs w:val="24"/>
        </w:rPr>
        <w:t>коммуникативных</w:t>
      </w:r>
      <w:r w:rsidRPr="00FB0A7F">
        <w:rPr>
          <w:rFonts w:ascii="Times New Roman" w:hAnsi="Times New Roman"/>
          <w:sz w:val="24"/>
          <w:szCs w:val="24"/>
        </w:rPr>
        <w:t xml:space="preserve">  универсальных учебных действий и прежде всего -  умения</w:t>
      </w:r>
      <w:r w:rsidRPr="00FB0A7F">
        <w:rPr>
          <w:rFonts w:ascii="Times New Roman" w:hAnsi="Times New Roman"/>
          <w:color w:val="00B050"/>
          <w:sz w:val="24"/>
          <w:szCs w:val="24"/>
        </w:rPr>
        <w:t xml:space="preserve"> </w:t>
      </w:r>
      <w:r w:rsidRPr="00FB0A7F">
        <w:rPr>
          <w:rFonts w:ascii="Times New Roman" w:hAnsi="Times New Roman"/>
          <w:sz w:val="24"/>
          <w:szCs w:val="24"/>
        </w:rPr>
        <w:t xml:space="preserve">донести свою позицию до других, понять другие позиции, договариваться с людьми и уважительно относиться к позиции другого, а также для </w:t>
      </w:r>
      <w:r w:rsidRPr="00FB0A7F">
        <w:rPr>
          <w:rFonts w:ascii="Times New Roman" w:hAnsi="Times New Roman"/>
          <w:i/>
          <w:sz w:val="24"/>
          <w:szCs w:val="24"/>
        </w:rPr>
        <w:t xml:space="preserve">регулятивных </w:t>
      </w:r>
      <w:r w:rsidRPr="00FB0A7F">
        <w:rPr>
          <w:rFonts w:ascii="Times New Roman" w:hAnsi="Times New Roman"/>
          <w:sz w:val="24"/>
          <w:szCs w:val="24"/>
        </w:rPr>
        <w:t>универсальных учебных действий (распределить, скоординировать действия по выполнению задания и др.).</w:t>
      </w:r>
    </w:p>
    <w:p w:rsidR="007F7D7C" w:rsidRPr="00FB0A7F" w:rsidRDefault="007F7D7C" w:rsidP="007F7D7C">
      <w:pPr>
        <w:pStyle w:val="afd"/>
        <w:spacing w:line="360" w:lineRule="auto"/>
        <w:jc w:val="both"/>
        <w:rPr>
          <w:rFonts w:ascii="Times New Roman" w:hAnsi="Times New Roman"/>
          <w:sz w:val="24"/>
          <w:szCs w:val="24"/>
        </w:rPr>
      </w:pPr>
      <w:r w:rsidRPr="00FB0A7F">
        <w:rPr>
          <w:rFonts w:ascii="Times New Roman" w:hAnsi="Times New Roman"/>
          <w:sz w:val="24"/>
          <w:szCs w:val="24"/>
        </w:rPr>
        <w:t>Функции групповой работы:</w:t>
      </w:r>
    </w:p>
    <w:p w:rsidR="007F7D7C" w:rsidRPr="00FB0A7F" w:rsidRDefault="007F7D7C" w:rsidP="007F7D7C">
      <w:pPr>
        <w:pStyle w:val="afd"/>
        <w:spacing w:line="360" w:lineRule="auto"/>
        <w:jc w:val="both"/>
        <w:rPr>
          <w:rFonts w:ascii="Times New Roman" w:hAnsi="Times New Roman"/>
          <w:sz w:val="24"/>
          <w:szCs w:val="24"/>
        </w:rPr>
      </w:pPr>
      <w:r w:rsidRPr="00FB0A7F">
        <w:rPr>
          <w:rFonts w:ascii="Times New Roman" w:hAnsi="Times New Roman"/>
          <w:sz w:val="24"/>
          <w:szCs w:val="24"/>
        </w:rPr>
        <w:t>групповая работа эмоционально поддерживает каждого ученика;</w:t>
      </w:r>
    </w:p>
    <w:p w:rsidR="007F7D7C" w:rsidRPr="00FB0A7F" w:rsidRDefault="007F7D7C" w:rsidP="007F7D7C">
      <w:pPr>
        <w:pStyle w:val="afd"/>
        <w:spacing w:line="360" w:lineRule="auto"/>
        <w:jc w:val="both"/>
        <w:rPr>
          <w:rFonts w:ascii="Times New Roman" w:hAnsi="Times New Roman"/>
          <w:sz w:val="24"/>
          <w:szCs w:val="24"/>
        </w:rPr>
      </w:pPr>
      <w:r w:rsidRPr="00FB0A7F">
        <w:rPr>
          <w:rFonts w:ascii="Times New Roman" w:hAnsi="Times New Roman"/>
          <w:sz w:val="24"/>
          <w:szCs w:val="24"/>
        </w:rPr>
        <w:t>продуцирует мышление ученика;</w:t>
      </w:r>
    </w:p>
    <w:p w:rsidR="007F7D7C" w:rsidRPr="00FB0A7F" w:rsidRDefault="007F7D7C" w:rsidP="007F7D7C">
      <w:pPr>
        <w:pStyle w:val="afd"/>
        <w:spacing w:line="360" w:lineRule="auto"/>
        <w:jc w:val="both"/>
        <w:rPr>
          <w:rFonts w:ascii="Times New Roman" w:hAnsi="Times New Roman"/>
          <w:sz w:val="24"/>
          <w:szCs w:val="24"/>
        </w:rPr>
      </w:pPr>
      <w:r w:rsidRPr="00FB0A7F">
        <w:rPr>
          <w:rFonts w:ascii="Times New Roman" w:hAnsi="Times New Roman"/>
          <w:sz w:val="24"/>
          <w:szCs w:val="24"/>
        </w:rPr>
        <w:t>удерживает внимание ученика;</w:t>
      </w:r>
    </w:p>
    <w:p w:rsidR="007F7D7C" w:rsidRPr="00FB0A7F" w:rsidRDefault="007F7D7C" w:rsidP="007F7D7C">
      <w:pPr>
        <w:pStyle w:val="afd"/>
        <w:spacing w:line="360" w:lineRule="auto"/>
        <w:jc w:val="both"/>
        <w:rPr>
          <w:rFonts w:ascii="Times New Roman" w:hAnsi="Times New Roman"/>
          <w:sz w:val="24"/>
          <w:szCs w:val="24"/>
        </w:rPr>
      </w:pPr>
      <w:r w:rsidRPr="00FB0A7F">
        <w:rPr>
          <w:rFonts w:ascii="Times New Roman" w:hAnsi="Times New Roman"/>
          <w:sz w:val="24"/>
          <w:szCs w:val="24"/>
        </w:rPr>
        <w:t>дает возможность каждому попробовать свои силы в ситуации, когда давящего авторитета учителя и внимания всего класса;</w:t>
      </w:r>
    </w:p>
    <w:p w:rsidR="007F7D7C" w:rsidRPr="00FB0A7F" w:rsidRDefault="007F7D7C" w:rsidP="007F7D7C">
      <w:pPr>
        <w:pStyle w:val="afd"/>
        <w:spacing w:line="360" w:lineRule="auto"/>
        <w:jc w:val="both"/>
        <w:rPr>
          <w:rFonts w:ascii="Times New Roman" w:hAnsi="Times New Roman"/>
          <w:sz w:val="24"/>
          <w:szCs w:val="24"/>
        </w:rPr>
      </w:pPr>
      <w:r w:rsidRPr="00FB0A7F">
        <w:rPr>
          <w:rFonts w:ascii="Times New Roman" w:hAnsi="Times New Roman"/>
          <w:sz w:val="24"/>
          <w:szCs w:val="24"/>
        </w:rPr>
        <w:t>закладывает основу умения учиться (постановка цели, планирование совместных действий, контроль, оценка);</w:t>
      </w:r>
    </w:p>
    <w:p w:rsidR="007F7D7C" w:rsidRPr="00FB0A7F" w:rsidRDefault="007F7D7C" w:rsidP="007F7D7C">
      <w:pPr>
        <w:pStyle w:val="afd"/>
        <w:spacing w:line="360" w:lineRule="auto"/>
        <w:jc w:val="both"/>
        <w:rPr>
          <w:rFonts w:ascii="Times New Roman" w:hAnsi="Times New Roman"/>
          <w:sz w:val="24"/>
          <w:szCs w:val="24"/>
        </w:rPr>
      </w:pPr>
      <w:r w:rsidRPr="00FB0A7F">
        <w:rPr>
          <w:rFonts w:ascii="Times New Roman" w:hAnsi="Times New Roman"/>
          <w:sz w:val="24"/>
          <w:szCs w:val="24"/>
        </w:rPr>
        <w:t>обучает способам организации;</w:t>
      </w:r>
    </w:p>
    <w:p w:rsidR="007F7D7C" w:rsidRPr="00FB0A7F" w:rsidRDefault="007F7D7C" w:rsidP="007F7D7C">
      <w:pPr>
        <w:pStyle w:val="afd"/>
        <w:spacing w:line="360" w:lineRule="auto"/>
        <w:jc w:val="both"/>
        <w:rPr>
          <w:rFonts w:ascii="Times New Roman" w:hAnsi="Times New Roman"/>
          <w:sz w:val="24"/>
          <w:szCs w:val="24"/>
        </w:rPr>
      </w:pPr>
      <w:r w:rsidRPr="00FB0A7F">
        <w:rPr>
          <w:rFonts w:ascii="Times New Roman" w:hAnsi="Times New Roman"/>
          <w:sz w:val="24"/>
          <w:szCs w:val="24"/>
        </w:rPr>
        <w:t>вовлекает детей в содержательное обучение;</w:t>
      </w:r>
    </w:p>
    <w:p w:rsidR="007F7D7C" w:rsidRPr="00FB0A7F" w:rsidRDefault="007F7D7C" w:rsidP="007F7D7C">
      <w:pPr>
        <w:pStyle w:val="afd"/>
        <w:spacing w:line="360" w:lineRule="auto"/>
        <w:jc w:val="both"/>
        <w:rPr>
          <w:rFonts w:ascii="Times New Roman" w:hAnsi="Times New Roman"/>
          <w:sz w:val="24"/>
          <w:szCs w:val="24"/>
        </w:rPr>
      </w:pPr>
      <w:r w:rsidRPr="00FB0A7F">
        <w:rPr>
          <w:rFonts w:ascii="Times New Roman" w:hAnsi="Times New Roman"/>
          <w:sz w:val="24"/>
          <w:szCs w:val="24"/>
        </w:rPr>
        <w:t>сочетает обучение и воспитание.</w:t>
      </w:r>
    </w:p>
    <w:p w:rsidR="007F7D7C" w:rsidRPr="00FB0A7F" w:rsidRDefault="007F7D7C" w:rsidP="007F7D7C">
      <w:pPr>
        <w:pStyle w:val="afd"/>
        <w:spacing w:line="360" w:lineRule="auto"/>
        <w:jc w:val="both"/>
        <w:rPr>
          <w:rFonts w:ascii="Times New Roman" w:hAnsi="Times New Roman"/>
          <w:sz w:val="24"/>
          <w:szCs w:val="24"/>
        </w:rPr>
      </w:pPr>
      <w:r w:rsidRPr="00FB0A7F">
        <w:rPr>
          <w:rFonts w:ascii="Times New Roman" w:hAnsi="Times New Roman"/>
          <w:sz w:val="24"/>
          <w:szCs w:val="24"/>
        </w:rPr>
        <w:t>Условия эффективной организации групповой работы:</w:t>
      </w:r>
    </w:p>
    <w:p w:rsidR="007F7D7C" w:rsidRPr="00FB0A7F" w:rsidRDefault="007F7D7C" w:rsidP="007F7D7C">
      <w:pPr>
        <w:pStyle w:val="afd"/>
        <w:spacing w:line="360" w:lineRule="auto"/>
        <w:jc w:val="both"/>
        <w:rPr>
          <w:rFonts w:ascii="Times New Roman" w:hAnsi="Times New Roman"/>
          <w:sz w:val="24"/>
          <w:szCs w:val="24"/>
        </w:rPr>
      </w:pPr>
      <w:r w:rsidRPr="00FB0A7F">
        <w:rPr>
          <w:rFonts w:ascii="Times New Roman" w:hAnsi="Times New Roman"/>
          <w:sz w:val="24"/>
          <w:szCs w:val="24"/>
        </w:rPr>
        <w:t>подбираются задачи, требующие обсуждения разных точек зрения;</w:t>
      </w:r>
    </w:p>
    <w:p w:rsidR="007F7D7C" w:rsidRPr="00FB0A7F" w:rsidRDefault="007F7D7C" w:rsidP="007F7D7C">
      <w:pPr>
        <w:pStyle w:val="afd"/>
        <w:spacing w:line="360" w:lineRule="auto"/>
        <w:jc w:val="both"/>
        <w:rPr>
          <w:rFonts w:ascii="Times New Roman" w:hAnsi="Times New Roman"/>
          <w:sz w:val="24"/>
          <w:szCs w:val="24"/>
        </w:rPr>
      </w:pPr>
      <w:r w:rsidRPr="00FB0A7F">
        <w:rPr>
          <w:rFonts w:ascii="Times New Roman" w:hAnsi="Times New Roman"/>
          <w:sz w:val="24"/>
          <w:szCs w:val="24"/>
        </w:rPr>
        <w:t>организуется специальное обучение детей умениям коллективного обсуждения задачи и группового взаимодействия;</w:t>
      </w:r>
    </w:p>
    <w:p w:rsidR="007F7D7C" w:rsidRPr="00FB0A7F" w:rsidRDefault="007F7D7C" w:rsidP="007F7D7C">
      <w:pPr>
        <w:pStyle w:val="afd"/>
        <w:spacing w:line="360" w:lineRule="auto"/>
        <w:jc w:val="both"/>
        <w:rPr>
          <w:rFonts w:ascii="Times New Roman" w:hAnsi="Times New Roman"/>
          <w:sz w:val="24"/>
          <w:szCs w:val="24"/>
        </w:rPr>
      </w:pPr>
      <w:r w:rsidRPr="00FB0A7F">
        <w:rPr>
          <w:rFonts w:ascii="Times New Roman" w:hAnsi="Times New Roman"/>
          <w:sz w:val="24"/>
          <w:szCs w:val="24"/>
        </w:rPr>
        <w:t>предварительно проводится работа по уяснению детьми задачи, способа работы, формы предъявления результата до начала работы.</w:t>
      </w:r>
    </w:p>
    <w:p w:rsidR="007F7D7C" w:rsidRPr="00FB0A7F" w:rsidRDefault="007F7D7C" w:rsidP="007F7D7C">
      <w:pPr>
        <w:pStyle w:val="afd"/>
        <w:spacing w:line="360" w:lineRule="auto"/>
        <w:jc w:val="both"/>
        <w:rPr>
          <w:rFonts w:ascii="Times New Roman" w:hAnsi="Times New Roman"/>
          <w:sz w:val="24"/>
          <w:szCs w:val="24"/>
        </w:rPr>
      </w:pPr>
      <w:r w:rsidRPr="00FB0A7F">
        <w:rPr>
          <w:rFonts w:ascii="Times New Roman" w:hAnsi="Times New Roman"/>
          <w:sz w:val="24"/>
          <w:szCs w:val="24"/>
        </w:rPr>
        <w:t>Продукт групповой работы складывается из результатов работы каждого участника группы.</w:t>
      </w:r>
    </w:p>
    <w:p w:rsidR="007F7D7C" w:rsidRPr="00BC0DA3" w:rsidRDefault="007F7D7C" w:rsidP="007F7D7C">
      <w:pPr>
        <w:spacing w:line="360" w:lineRule="auto"/>
        <w:ind w:firstLine="284"/>
        <w:rPr>
          <w:szCs w:val="24"/>
        </w:rPr>
      </w:pPr>
      <w:r w:rsidRPr="00FB0A7F">
        <w:rPr>
          <w:rFonts w:cs="Times New Roman"/>
          <w:szCs w:val="24"/>
        </w:rPr>
        <w:t xml:space="preserve"> Современный период развития общества характеризуется</w:t>
      </w:r>
      <w:r w:rsidRPr="0075075C">
        <w:rPr>
          <w:szCs w:val="24"/>
        </w:rPr>
        <w:t xml:space="preserve"> сильным влиянием на него </w:t>
      </w:r>
      <w:r w:rsidRPr="0075075C">
        <w:rPr>
          <w:b/>
          <w:bCs/>
          <w:szCs w:val="24"/>
        </w:rPr>
        <w:t xml:space="preserve">информационных технологий обучения.  </w:t>
      </w:r>
      <w:r w:rsidRPr="0075075C">
        <w:rPr>
          <w:color w:val="000000"/>
          <w:szCs w:val="24"/>
        </w:rPr>
        <w:t xml:space="preserve">Использование средств новых информационных технологий позволяет усилить мотивацию учения благодаря новизне работы с компьютером.  </w:t>
      </w:r>
      <w:r w:rsidRPr="0075075C">
        <w:rPr>
          <w:szCs w:val="24"/>
        </w:rPr>
        <w:t xml:space="preserve">Компьютер позволяет качественно изменить контроль за деятельностью учащихся, обеспечивая при этом гибкость управления учебным процессом. На этапах урока, когда основное обучающее воздействие и управление передается компьютеру, учитель получает возможность наблюдать, фиксировать осознанность усвоения полученного материала, активно воспроизводить ранее изученные знания, отслеживать интерес к пополнению недостающих знаний из готовых источников, и развивать творческое отношение учащихся к учению. Педагог также имеет возможность </w:t>
      </w:r>
      <w:r w:rsidRPr="0075075C">
        <w:rPr>
          <w:szCs w:val="24"/>
        </w:rPr>
        <w:lastRenderedPageBreak/>
        <w:t>создавать необходимый дидактический материал к урокам (презентации, наглядный материал с включением аудио- и видеофрагментов).</w:t>
      </w:r>
    </w:p>
    <w:p w:rsidR="007F7D7C" w:rsidRPr="009A1540" w:rsidRDefault="007F7D7C" w:rsidP="009A1540">
      <w:pPr>
        <w:pStyle w:val="a8"/>
        <w:jc w:val="center"/>
        <w:rPr>
          <w:b/>
          <w:i/>
        </w:rPr>
      </w:pPr>
      <w:r w:rsidRPr="009A1540">
        <w:rPr>
          <w:b/>
          <w:i/>
        </w:rPr>
        <w:t>Роль внеурочной деятельности</w:t>
      </w:r>
    </w:p>
    <w:p w:rsidR="007F7D7C" w:rsidRPr="009A1540" w:rsidRDefault="007F7D7C" w:rsidP="009A1540">
      <w:pPr>
        <w:pStyle w:val="a8"/>
        <w:jc w:val="center"/>
        <w:rPr>
          <w:b/>
          <w:i/>
        </w:rPr>
      </w:pPr>
      <w:r w:rsidRPr="009A1540">
        <w:rPr>
          <w:b/>
          <w:i/>
        </w:rPr>
        <w:t>в формировании личностных результатов</w:t>
      </w:r>
    </w:p>
    <w:p w:rsidR="007F7D7C" w:rsidRDefault="007F7D7C" w:rsidP="007F7D7C">
      <w:pPr>
        <w:spacing w:line="360" w:lineRule="auto"/>
        <w:ind w:firstLine="284"/>
        <w:rPr>
          <w:szCs w:val="24"/>
        </w:rPr>
      </w:pPr>
      <w:r w:rsidRPr="008E5A04">
        <w:rPr>
          <w:i/>
          <w:iCs/>
          <w:szCs w:val="24"/>
        </w:rPr>
        <w:t xml:space="preserve"> «Важнейший результат воспитания </w:t>
      </w:r>
      <w:r w:rsidRPr="008E5A04">
        <w:rPr>
          <w:szCs w:val="24"/>
        </w:rPr>
        <w:t xml:space="preserve">– </w:t>
      </w:r>
      <w:r w:rsidRPr="008E5A04">
        <w:rPr>
          <w:i/>
          <w:iCs/>
          <w:szCs w:val="24"/>
        </w:rPr>
        <w:t>готовность и способность человека к самоизменению (самостроительству, самовоспитанию);</w:t>
      </w:r>
      <w:r w:rsidRPr="008E5A04">
        <w:rPr>
          <w:szCs w:val="24"/>
        </w:rPr>
        <w:t xml:space="preserve">  «…"выращивание" у него способности и потребности к творчеству, в первую очередь социальному и личностному – творчеству самого себя» (А.А. Леонтьев). Данный результат в основе своей предполагает ориентацию процессов обучения, воспитания и социализации личности на </w:t>
      </w:r>
      <w:r w:rsidRPr="008E5A04">
        <w:rPr>
          <w:i/>
          <w:iCs/>
          <w:szCs w:val="24"/>
        </w:rPr>
        <w:t>её  самоопределение</w:t>
      </w:r>
      <w:r w:rsidRPr="008E5A04">
        <w:rPr>
          <w:szCs w:val="24"/>
        </w:rPr>
        <w:t xml:space="preserve"> </w:t>
      </w:r>
    </w:p>
    <w:p w:rsidR="007F7D7C" w:rsidRDefault="007F7D7C" w:rsidP="007F7D7C">
      <w:pPr>
        <w:spacing w:line="360" w:lineRule="auto"/>
        <w:ind w:firstLine="284"/>
        <w:rPr>
          <w:szCs w:val="24"/>
        </w:rPr>
      </w:pPr>
      <w:r w:rsidRPr="008E5A04">
        <w:rPr>
          <w:szCs w:val="24"/>
        </w:rPr>
        <w:t xml:space="preserve">– жизненное, </w:t>
      </w:r>
    </w:p>
    <w:p w:rsidR="007F7D7C" w:rsidRDefault="007F7D7C" w:rsidP="007F7D7C">
      <w:pPr>
        <w:spacing w:line="360" w:lineRule="auto"/>
        <w:ind w:firstLine="284"/>
        <w:rPr>
          <w:szCs w:val="24"/>
        </w:rPr>
      </w:pPr>
      <w:r>
        <w:rPr>
          <w:szCs w:val="24"/>
        </w:rPr>
        <w:t xml:space="preserve">- </w:t>
      </w:r>
      <w:r w:rsidRPr="008E5A04">
        <w:rPr>
          <w:i/>
          <w:iCs/>
          <w:szCs w:val="24"/>
        </w:rPr>
        <w:t>ценностно-смысловое как основу духовно-нравственного;</w:t>
      </w:r>
      <w:r w:rsidRPr="008E5A04">
        <w:rPr>
          <w:szCs w:val="24"/>
        </w:rPr>
        <w:t xml:space="preserve"> </w:t>
      </w:r>
    </w:p>
    <w:p w:rsidR="007F7D7C" w:rsidRPr="008E5A04" w:rsidRDefault="007F7D7C" w:rsidP="007F7D7C">
      <w:pPr>
        <w:spacing w:line="360" w:lineRule="auto"/>
        <w:ind w:firstLine="284"/>
        <w:rPr>
          <w:szCs w:val="24"/>
        </w:rPr>
      </w:pPr>
      <w:r>
        <w:rPr>
          <w:szCs w:val="24"/>
        </w:rPr>
        <w:t xml:space="preserve">- </w:t>
      </w:r>
      <w:r w:rsidRPr="008E5A04">
        <w:rPr>
          <w:szCs w:val="24"/>
        </w:rPr>
        <w:t xml:space="preserve">социальное, национальное, религиозное, профессиональное, семейное и т.д., осуществляемое человеком на протяжении всего его жизненного пути, а в момент окончания школы выступающее «ядром» жизненной ситуации выпускника. </w:t>
      </w:r>
    </w:p>
    <w:p w:rsidR="007F7D7C" w:rsidRPr="00D642C9" w:rsidRDefault="007F7D7C" w:rsidP="007F7D7C">
      <w:pPr>
        <w:spacing w:line="360" w:lineRule="auto"/>
        <w:ind w:firstLine="284"/>
        <w:rPr>
          <w:szCs w:val="24"/>
        </w:rPr>
      </w:pPr>
      <w:r w:rsidRPr="00205FCA">
        <w:rPr>
          <w:szCs w:val="24"/>
        </w:rPr>
        <w:t>Внеурочная деятельность</w:t>
      </w:r>
      <w:r>
        <w:rPr>
          <w:color w:val="FF0000"/>
          <w:szCs w:val="24"/>
        </w:rPr>
        <w:t xml:space="preserve">  </w:t>
      </w:r>
      <w:r w:rsidRPr="008E5A04">
        <w:rPr>
          <w:szCs w:val="24"/>
        </w:rPr>
        <w:t>направлен</w:t>
      </w:r>
      <w:r>
        <w:rPr>
          <w:szCs w:val="24"/>
        </w:rPr>
        <w:t>а</w:t>
      </w:r>
      <w:r w:rsidRPr="008E5A04">
        <w:rPr>
          <w:szCs w:val="24"/>
        </w:rPr>
        <w:t xml:space="preserve"> на вовлечение обучающихся  в практику больших и малых добрых дел, </w:t>
      </w:r>
      <w:r>
        <w:rPr>
          <w:szCs w:val="24"/>
        </w:rPr>
        <w:t xml:space="preserve">где </w:t>
      </w:r>
      <w:r w:rsidRPr="008E5A04">
        <w:rPr>
          <w:szCs w:val="24"/>
        </w:rPr>
        <w:t xml:space="preserve">сами </w:t>
      </w:r>
      <w:r>
        <w:rPr>
          <w:szCs w:val="24"/>
        </w:rPr>
        <w:t>школьники</w:t>
      </w:r>
      <w:r w:rsidRPr="008E5A04">
        <w:rPr>
          <w:szCs w:val="24"/>
        </w:rPr>
        <w:t xml:space="preserve"> организуются в своей деятельности для осуществления какого-либо важного с их точки зрения и полезного дела. </w:t>
      </w:r>
    </w:p>
    <w:p w:rsidR="00DE771B" w:rsidRDefault="00DE771B" w:rsidP="00DE771B">
      <w:pPr>
        <w:spacing w:line="360" w:lineRule="auto"/>
        <w:outlineLvl w:val="1"/>
        <w:rPr>
          <w:rFonts w:eastAsia="MS Gothic" w:cs="Times New Roman"/>
          <w:b/>
          <w:sz w:val="28"/>
          <w:szCs w:val="24"/>
          <w:lang w:eastAsia="ru-RU"/>
        </w:rPr>
      </w:pPr>
      <w:bookmarkStart w:id="67" w:name="_Toc442718444"/>
      <w:bookmarkStart w:id="68" w:name="_Toc447180427"/>
      <w:r w:rsidRPr="00DE771B">
        <w:rPr>
          <w:rFonts w:eastAsia="MS Gothic" w:cs="Times New Roman"/>
          <w:b/>
          <w:sz w:val="28"/>
          <w:szCs w:val="24"/>
          <w:lang w:eastAsia="ru-RU"/>
        </w:rPr>
        <w:t>2.1.6.</w:t>
      </w:r>
      <w:r w:rsidRPr="00DE771B">
        <w:rPr>
          <w:rFonts w:eastAsia="MS Gothic" w:cs="Times New Roman"/>
          <w:b/>
          <w:sz w:val="28"/>
          <w:szCs w:val="24"/>
          <w:lang w:eastAsia="ru-RU"/>
        </w:rPr>
        <w:tab/>
        <w:t>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67"/>
      <w:bookmarkEnd w:id="68"/>
    </w:p>
    <w:p w:rsidR="0080192D" w:rsidRPr="009430AE" w:rsidRDefault="0080192D" w:rsidP="0080192D">
      <w:pPr>
        <w:pStyle w:val="a4"/>
        <w:spacing w:line="360" w:lineRule="auto"/>
        <w:ind w:firstLine="709"/>
        <w:rPr>
          <w:rFonts w:ascii="Times New Roman" w:hAnsi="Times New Roman"/>
          <w:color w:val="auto"/>
          <w:sz w:val="24"/>
          <w:szCs w:val="24"/>
        </w:rPr>
      </w:pPr>
      <w:r w:rsidRPr="00E05F39">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E05F39">
        <w:rPr>
          <w:rFonts w:ascii="Times New Roman" w:hAnsi="Times New Roman"/>
          <w:color w:val="auto"/>
          <w:sz w:val="24"/>
          <w:szCs w:val="24"/>
        </w:rPr>
        <w:t>организации, осуществляющей образовательную деятельность</w:t>
      </w:r>
      <w:r w:rsidRPr="00E05F39">
        <w:rPr>
          <w:rFonts w:ascii="Times New Roman" w:hAnsi="Times New Roman"/>
          <w:color w:val="auto"/>
          <w:spacing w:val="2"/>
          <w:sz w:val="24"/>
          <w:szCs w:val="24"/>
        </w:rPr>
        <w:t xml:space="preserve"> на уровне дошкольного образования,</w:t>
      </w:r>
      <w:r>
        <w:rPr>
          <w:rFonts w:ascii="Times New Roman" w:hAnsi="Times New Roman"/>
          <w:color w:val="auto"/>
          <w:spacing w:val="2"/>
          <w:sz w:val="24"/>
          <w:szCs w:val="24"/>
        </w:rPr>
        <w:t xml:space="preserve"> </w:t>
      </w:r>
      <w:r w:rsidRPr="00E05F39">
        <w:rPr>
          <w:rFonts w:ascii="Times New Roman" w:hAnsi="Times New Roman"/>
          <w:color w:val="auto"/>
          <w:spacing w:val="2"/>
          <w:sz w:val="24"/>
          <w:szCs w:val="24"/>
        </w:rPr>
        <w:t xml:space="preserve">в </w:t>
      </w:r>
      <w:r w:rsidRPr="00E05F39">
        <w:rPr>
          <w:rFonts w:ascii="Times New Roman" w:hAnsi="Times New Roman"/>
          <w:color w:val="auto"/>
          <w:sz w:val="24"/>
          <w:szCs w:val="24"/>
        </w:rPr>
        <w:t>организацию, осуществляющую образовательную деятельность</w:t>
      </w:r>
      <w:r w:rsidRPr="00E05F39">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E05F39">
        <w:rPr>
          <w:rFonts w:ascii="Times New Roman" w:hAnsi="Times New Roman"/>
          <w:color w:val="auto"/>
          <w:spacing w:val="-2"/>
          <w:sz w:val="24"/>
          <w:szCs w:val="24"/>
        </w:rPr>
        <w:t>на огромные возрастно­психологические различия между обу</w:t>
      </w:r>
      <w:r w:rsidRPr="00E05F39">
        <w:rPr>
          <w:rFonts w:ascii="Times New Roman" w:hAnsi="Times New Roman"/>
          <w:color w:val="auto"/>
          <w:sz w:val="24"/>
          <w:szCs w:val="24"/>
        </w:rPr>
        <w:t>чающимися, переживаемые ими трудности переходн</w:t>
      </w:r>
      <w:r>
        <w:rPr>
          <w:rFonts w:ascii="Times New Roman" w:hAnsi="Times New Roman"/>
          <w:color w:val="auto"/>
          <w:sz w:val="24"/>
          <w:szCs w:val="24"/>
        </w:rPr>
        <w:t>ых периодов имеют много общего.</w:t>
      </w:r>
    </w:p>
    <w:p w:rsidR="0080192D" w:rsidRPr="00BE1A66" w:rsidRDefault="0080192D" w:rsidP="0080192D">
      <w:pPr>
        <w:spacing w:line="360" w:lineRule="auto"/>
        <w:ind w:firstLine="708"/>
        <w:rPr>
          <w:b/>
          <w:szCs w:val="24"/>
        </w:rPr>
      </w:pPr>
      <w:r w:rsidRPr="00BE1A66">
        <w:rPr>
          <w:b/>
          <w:szCs w:val="24"/>
        </w:rPr>
        <w:t>Этапы достижения преемственности:</w:t>
      </w:r>
    </w:p>
    <w:p w:rsidR="0080192D" w:rsidRPr="00BE1A66" w:rsidRDefault="0080192D" w:rsidP="003576F3">
      <w:pPr>
        <w:numPr>
          <w:ilvl w:val="0"/>
          <w:numId w:val="88"/>
        </w:numPr>
        <w:tabs>
          <w:tab w:val="clear" w:pos="1428"/>
          <w:tab w:val="num" w:pos="-110"/>
          <w:tab w:val="num" w:pos="440"/>
        </w:tabs>
        <w:spacing w:line="360" w:lineRule="auto"/>
        <w:ind w:left="0" w:firstLine="0"/>
        <w:rPr>
          <w:szCs w:val="24"/>
        </w:rPr>
      </w:pPr>
      <w:r w:rsidRPr="00BE1A66">
        <w:rPr>
          <w:szCs w:val="24"/>
        </w:rPr>
        <w:t>работа с дошкольниками по обесп</w:t>
      </w:r>
      <w:r>
        <w:rPr>
          <w:szCs w:val="24"/>
        </w:rPr>
        <w:t xml:space="preserve">ечению их готовности к обучению </w:t>
      </w:r>
      <w:r w:rsidRPr="00BE1A66">
        <w:rPr>
          <w:szCs w:val="24"/>
        </w:rPr>
        <w:t>в школе (диагностика и коррекция развития детей):</w:t>
      </w:r>
    </w:p>
    <w:p w:rsidR="0080192D" w:rsidRPr="00BE1A66" w:rsidRDefault="0080192D" w:rsidP="0080192D">
      <w:pPr>
        <w:tabs>
          <w:tab w:val="num" w:pos="440"/>
        </w:tabs>
        <w:spacing w:line="360" w:lineRule="auto"/>
        <w:ind w:left="550" w:hanging="550"/>
        <w:rPr>
          <w:szCs w:val="24"/>
        </w:rPr>
      </w:pPr>
      <w:r w:rsidRPr="00BE1A66">
        <w:rPr>
          <w:szCs w:val="24"/>
        </w:rPr>
        <w:lastRenderedPageBreak/>
        <w:t xml:space="preserve">- организация занятий в </w:t>
      </w:r>
      <w:r>
        <w:rPr>
          <w:szCs w:val="24"/>
        </w:rPr>
        <w:t>ш</w:t>
      </w:r>
      <w:r w:rsidRPr="00BE1A66">
        <w:rPr>
          <w:szCs w:val="24"/>
        </w:rPr>
        <w:t>коле по подготовке к обучению в 1 классе;</w:t>
      </w:r>
    </w:p>
    <w:p w:rsidR="0080192D" w:rsidRPr="00BE1A66" w:rsidRDefault="0080192D" w:rsidP="0080192D">
      <w:pPr>
        <w:tabs>
          <w:tab w:val="num" w:pos="440"/>
        </w:tabs>
        <w:spacing w:line="360" w:lineRule="auto"/>
        <w:ind w:left="550" w:hanging="550"/>
        <w:rPr>
          <w:szCs w:val="24"/>
        </w:rPr>
      </w:pPr>
      <w:r w:rsidRPr="00BE1A66">
        <w:rPr>
          <w:szCs w:val="24"/>
        </w:rPr>
        <w:t>- индивидуальные беседы с психологом</w:t>
      </w:r>
    </w:p>
    <w:p w:rsidR="0080192D" w:rsidRPr="00BE1A66" w:rsidRDefault="0080192D" w:rsidP="003576F3">
      <w:pPr>
        <w:numPr>
          <w:ilvl w:val="0"/>
          <w:numId w:val="88"/>
        </w:numPr>
        <w:tabs>
          <w:tab w:val="clear" w:pos="1428"/>
          <w:tab w:val="num" w:pos="0"/>
          <w:tab w:val="num" w:pos="440"/>
        </w:tabs>
        <w:spacing w:line="360" w:lineRule="auto"/>
        <w:ind w:left="0" w:firstLine="0"/>
        <w:rPr>
          <w:szCs w:val="24"/>
        </w:rPr>
      </w:pPr>
      <w:r w:rsidRPr="00BE1A66">
        <w:rPr>
          <w:szCs w:val="24"/>
        </w:rPr>
        <w:t>планирование совместной деятельности педагогов ОУ по адаптации детей в школе;</w:t>
      </w:r>
    </w:p>
    <w:p w:rsidR="0080192D" w:rsidRPr="00BE1A66" w:rsidRDefault="0080192D" w:rsidP="003576F3">
      <w:pPr>
        <w:numPr>
          <w:ilvl w:val="0"/>
          <w:numId w:val="88"/>
        </w:numPr>
        <w:tabs>
          <w:tab w:val="num" w:pos="440"/>
        </w:tabs>
        <w:spacing w:line="360" w:lineRule="auto"/>
        <w:ind w:left="550" w:hanging="550"/>
        <w:rPr>
          <w:szCs w:val="24"/>
        </w:rPr>
      </w:pPr>
      <w:r w:rsidRPr="00BE1A66">
        <w:rPr>
          <w:szCs w:val="24"/>
        </w:rPr>
        <w:t>проведение мониторинга процесса адаптации детей к школе.</w:t>
      </w:r>
    </w:p>
    <w:p w:rsidR="0080192D" w:rsidRDefault="0080192D" w:rsidP="0080192D">
      <w:pPr>
        <w:spacing w:line="240" w:lineRule="auto"/>
        <w:ind w:left="1068"/>
        <w:rPr>
          <w:b/>
          <w:szCs w:val="24"/>
        </w:rPr>
      </w:pPr>
      <w:r w:rsidRPr="00BE1A66">
        <w:rPr>
          <w:b/>
          <w:szCs w:val="24"/>
        </w:rPr>
        <w:t>Ожидаемый социальный эффект по критериям</w:t>
      </w:r>
    </w:p>
    <w:p w:rsidR="0080192D" w:rsidRPr="00BE1A66" w:rsidRDefault="0080192D" w:rsidP="0080192D">
      <w:pPr>
        <w:spacing w:line="240" w:lineRule="auto"/>
        <w:ind w:left="1068"/>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0192D" w:rsidRPr="00BE1A66" w:rsidTr="0080192D">
        <w:tc>
          <w:tcPr>
            <w:tcW w:w="4785" w:type="dxa"/>
          </w:tcPr>
          <w:p w:rsidR="0080192D" w:rsidRPr="00BE1A66" w:rsidRDefault="0080192D" w:rsidP="0080192D">
            <w:pPr>
              <w:spacing w:line="240" w:lineRule="auto"/>
              <w:rPr>
                <w:szCs w:val="24"/>
              </w:rPr>
            </w:pPr>
            <w:r w:rsidRPr="00BE1A66">
              <w:rPr>
                <w:b/>
                <w:szCs w:val="24"/>
              </w:rPr>
              <w:t>Критерии</w:t>
            </w:r>
          </w:p>
        </w:tc>
        <w:tc>
          <w:tcPr>
            <w:tcW w:w="4786" w:type="dxa"/>
          </w:tcPr>
          <w:p w:rsidR="0080192D" w:rsidRPr="00BE1A66" w:rsidRDefault="0080192D" w:rsidP="0080192D">
            <w:pPr>
              <w:spacing w:line="240" w:lineRule="auto"/>
              <w:rPr>
                <w:szCs w:val="24"/>
              </w:rPr>
            </w:pPr>
            <w:r w:rsidRPr="00BE1A66">
              <w:rPr>
                <w:b/>
                <w:szCs w:val="24"/>
              </w:rPr>
              <w:t>Показатели</w:t>
            </w:r>
          </w:p>
        </w:tc>
      </w:tr>
      <w:tr w:rsidR="0080192D" w:rsidRPr="00BE1A66" w:rsidTr="0080192D">
        <w:tc>
          <w:tcPr>
            <w:tcW w:w="4785" w:type="dxa"/>
          </w:tcPr>
          <w:p w:rsidR="0080192D" w:rsidRPr="00BE1A66" w:rsidRDefault="0080192D" w:rsidP="0080192D">
            <w:pPr>
              <w:spacing w:line="240" w:lineRule="auto"/>
              <w:rPr>
                <w:szCs w:val="24"/>
              </w:rPr>
            </w:pPr>
            <w:r w:rsidRPr="00BE1A66">
              <w:rPr>
                <w:szCs w:val="24"/>
              </w:rPr>
              <w:t>Управление</w:t>
            </w:r>
          </w:p>
        </w:tc>
        <w:tc>
          <w:tcPr>
            <w:tcW w:w="4786" w:type="dxa"/>
          </w:tcPr>
          <w:p w:rsidR="0080192D" w:rsidRPr="00BE1A66" w:rsidRDefault="0080192D" w:rsidP="0080192D">
            <w:pPr>
              <w:spacing w:line="240" w:lineRule="auto"/>
              <w:rPr>
                <w:szCs w:val="24"/>
              </w:rPr>
            </w:pPr>
            <w:r w:rsidRPr="00BE1A66">
              <w:rPr>
                <w:szCs w:val="24"/>
              </w:rPr>
              <w:t xml:space="preserve">Положительная динамика организации процесса обучения. </w:t>
            </w:r>
          </w:p>
        </w:tc>
      </w:tr>
      <w:tr w:rsidR="0080192D" w:rsidRPr="00BE1A66" w:rsidTr="0080192D">
        <w:tc>
          <w:tcPr>
            <w:tcW w:w="4785" w:type="dxa"/>
          </w:tcPr>
          <w:p w:rsidR="0080192D" w:rsidRPr="00BE1A66" w:rsidRDefault="0080192D" w:rsidP="0080192D">
            <w:pPr>
              <w:spacing w:line="240" w:lineRule="auto"/>
              <w:rPr>
                <w:szCs w:val="24"/>
              </w:rPr>
            </w:pPr>
            <w:r w:rsidRPr="00BE1A66">
              <w:rPr>
                <w:szCs w:val="24"/>
              </w:rPr>
              <w:t>Выполнение программы занятий Школы будущего первоклассника</w:t>
            </w:r>
          </w:p>
        </w:tc>
        <w:tc>
          <w:tcPr>
            <w:tcW w:w="4786" w:type="dxa"/>
          </w:tcPr>
          <w:p w:rsidR="0080192D" w:rsidRPr="00BE1A66" w:rsidRDefault="0080192D" w:rsidP="0080192D">
            <w:pPr>
              <w:spacing w:line="240" w:lineRule="auto"/>
              <w:rPr>
                <w:szCs w:val="24"/>
              </w:rPr>
            </w:pPr>
            <w:r w:rsidRPr="00BE1A66">
              <w:rPr>
                <w:szCs w:val="24"/>
              </w:rPr>
              <w:t>Обеспечение выполнения программы занятий Школы будущего первоклассника при переходе из детского сада в школу. Более глубокая взаимосвязь в обучении, воспитательном воздействии и формировании личности.</w:t>
            </w:r>
          </w:p>
          <w:p w:rsidR="0080192D" w:rsidRPr="00BE1A66" w:rsidRDefault="0080192D" w:rsidP="0080192D">
            <w:pPr>
              <w:spacing w:line="240" w:lineRule="auto"/>
              <w:rPr>
                <w:szCs w:val="24"/>
              </w:rPr>
            </w:pPr>
            <w:r w:rsidRPr="00BE1A66">
              <w:rPr>
                <w:szCs w:val="24"/>
              </w:rPr>
              <w:t>Нарастание качества образования (повышение качества образования при сохранении здоровья детей)</w:t>
            </w:r>
          </w:p>
        </w:tc>
      </w:tr>
      <w:tr w:rsidR="0080192D" w:rsidRPr="00BE1A66" w:rsidTr="0080192D">
        <w:trPr>
          <w:trHeight w:val="70"/>
        </w:trPr>
        <w:tc>
          <w:tcPr>
            <w:tcW w:w="4785" w:type="dxa"/>
          </w:tcPr>
          <w:p w:rsidR="0080192D" w:rsidRPr="00BE1A66" w:rsidRDefault="0080192D" w:rsidP="0080192D">
            <w:pPr>
              <w:spacing w:line="240" w:lineRule="auto"/>
              <w:rPr>
                <w:szCs w:val="24"/>
              </w:rPr>
            </w:pPr>
            <w:r w:rsidRPr="00BE1A66">
              <w:rPr>
                <w:szCs w:val="24"/>
              </w:rPr>
              <w:t>Технология воспитания и обучения дошкольника и младшего школьника</w:t>
            </w:r>
          </w:p>
        </w:tc>
        <w:tc>
          <w:tcPr>
            <w:tcW w:w="4786" w:type="dxa"/>
          </w:tcPr>
          <w:p w:rsidR="0080192D" w:rsidRPr="00BE1A66" w:rsidRDefault="0080192D" w:rsidP="0080192D">
            <w:pPr>
              <w:spacing w:line="240" w:lineRule="auto"/>
              <w:rPr>
                <w:szCs w:val="24"/>
              </w:rPr>
            </w:pPr>
            <w:r w:rsidRPr="00BE1A66">
              <w:rPr>
                <w:szCs w:val="24"/>
              </w:rPr>
              <w:t>Применение «сквозных» программ для дошкольного и младшего школьного возраста.</w:t>
            </w:r>
          </w:p>
        </w:tc>
      </w:tr>
      <w:tr w:rsidR="0080192D" w:rsidRPr="00BE1A66" w:rsidTr="0080192D">
        <w:tc>
          <w:tcPr>
            <w:tcW w:w="4785" w:type="dxa"/>
          </w:tcPr>
          <w:p w:rsidR="0080192D" w:rsidRPr="00BE1A66" w:rsidRDefault="0080192D" w:rsidP="0080192D">
            <w:pPr>
              <w:spacing w:line="240" w:lineRule="auto"/>
              <w:rPr>
                <w:szCs w:val="24"/>
              </w:rPr>
            </w:pPr>
            <w:r w:rsidRPr="00BE1A66">
              <w:rPr>
                <w:szCs w:val="24"/>
              </w:rPr>
              <w:t>Здоровье</w:t>
            </w:r>
          </w:p>
        </w:tc>
        <w:tc>
          <w:tcPr>
            <w:tcW w:w="4786" w:type="dxa"/>
          </w:tcPr>
          <w:p w:rsidR="0080192D" w:rsidRPr="00BE1A66" w:rsidRDefault="0080192D" w:rsidP="0080192D">
            <w:pPr>
              <w:spacing w:line="240" w:lineRule="auto"/>
              <w:rPr>
                <w:szCs w:val="24"/>
              </w:rPr>
            </w:pPr>
            <w:r w:rsidRPr="00BE1A66">
              <w:rPr>
                <w:szCs w:val="24"/>
              </w:rPr>
              <w:t>Снижение заболеваемости.</w:t>
            </w:r>
          </w:p>
        </w:tc>
      </w:tr>
      <w:tr w:rsidR="0080192D" w:rsidRPr="00BE1A66" w:rsidTr="0080192D">
        <w:tc>
          <w:tcPr>
            <w:tcW w:w="4785" w:type="dxa"/>
          </w:tcPr>
          <w:p w:rsidR="0080192D" w:rsidRPr="00BE1A66" w:rsidRDefault="0080192D" w:rsidP="0080192D">
            <w:pPr>
              <w:spacing w:line="240" w:lineRule="auto"/>
              <w:rPr>
                <w:szCs w:val="24"/>
              </w:rPr>
            </w:pPr>
            <w:r w:rsidRPr="00BE1A66">
              <w:rPr>
                <w:szCs w:val="24"/>
              </w:rPr>
              <w:t>Адаптация</w:t>
            </w:r>
          </w:p>
        </w:tc>
        <w:tc>
          <w:tcPr>
            <w:tcW w:w="4786" w:type="dxa"/>
          </w:tcPr>
          <w:p w:rsidR="0080192D" w:rsidRPr="00BE1A66" w:rsidRDefault="0080192D" w:rsidP="0080192D">
            <w:pPr>
              <w:spacing w:line="240" w:lineRule="auto"/>
              <w:rPr>
                <w:szCs w:val="24"/>
              </w:rPr>
            </w:pPr>
            <w:r w:rsidRPr="00BE1A66">
              <w:rPr>
                <w:szCs w:val="24"/>
              </w:rPr>
              <w:t>Минимизация проблем в адаптации учащихся первых классов.</w:t>
            </w:r>
          </w:p>
          <w:p w:rsidR="0080192D" w:rsidRPr="00BE1A66" w:rsidRDefault="0080192D" w:rsidP="0080192D">
            <w:pPr>
              <w:spacing w:line="240" w:lineRule="auto"/>
              <w:rPr>
                <w:szCs w:val="24"/>
              </w:rPr>
            </w:pPr>
            <w:r w:rsidRPr="00BE1A66">
              <w:rPr>
                <w:szCs w:val="24"/>
              </w:rPr>
              <w:t>Сокращение периода адаптации детей к новым условиям.</w:t>
            </w:r>
          </w:p>
        </w:tc>
      </w:tr>
      <w:tr w:rsidR="0080192D" w:rsidRPr="00BE1A66" w:rsidTr="0080192D">
        <w:tc>
          <w:tcPr>
            <w:tcW w:w="4785" w:type="dxa"/>
          </w:tcPr>
          <w:p w:rsidR="0080192D" w:rsidRPr="00BE1A66" w:rsidRDefault="0080192D" w:rsidP="0080192D">
            <w:pPr>
              <w:spacing w:line="240" w:lineRule="auto"/>
              <w:rPr>
                <w:szCs w:val="24"/>
              </w:rPr>
            </w:pPr>
            <w:r w:rsidRPr="00BE1A66">
              <w:rPr>
                <w:szCs w:val="24"/>
              </w:rPr>
              <w:t>Психологическая готовность детей к школьному обучению</w:t>
            </w:r>
          </w:p>
        </w:tc>
        <w:tc>
          <w:tcPr>
            <w:tcW w:w="4786" w:type="dxa"/>
          </w:tcPr>
          <w:p w:rsidR="0080192D" w:rsidRPr="00BE1A66" w:rsidRDefault="0080192D" w:rsidP="0080192D">
            <w:pPr>
              <w:spacing w:line="240" w:lineRule="auto"/>
              <w:rPr>
                <w:szCs w:val="24"/>
              </w:rPr>
            </w:pPr>
            <w:r w:rsidRPr="00BE1A66">
              <w:rPr>
                <w:szCs w:val="24"/>
              </w:rPr>
              <w:t>Развитие школьно-значимых психологических функций (мотивационной, коммуникативной, эмоционально-волевой, интеллектуальной)</w:t>
            </w:r>
          </w:p>
        </w:tc>
      </w:tr>
      <w:tr w:rsidR="0080192D" w:rsidRPr="00BE1A66" w:rsidTr="0080192D">
        <w:tc>
          <w:tcPr>
            <w:tcW w:w="4785" w:type="dxa"/>
          </w:tcPr>
          <w:p w:rsidR="0080192D" w:rsidRPr="00BE1A66" w:rsidRDefault="0080192D" w:rsidP="0080192D">
            <w:pPr>
              <w:spacing w:line="240" w:lineRule="auto"/>
              <w:rPr>
                <w:szCs w:val="24"/>
              </w:rPr>
            </w:pPr>
            <w:r w:rsidRPr="00BE1A66">
              <w:rPr>
                <w:szCs w:val="24"/>
              </w:rPr>
              <w:t>Воспитанность</w:t>
            </w:r>
          </w:p>
        </w:tc>
        <w:tc>
          <w:tcPr>
            <w:tcW w:w="4786" w:type="dxa"/>
          </w:tcPr>
          <w:p w:rsidR="0080192D" w:rsidRPr="00BE1A66" w:rsidRDefault="0080192D" w:rsidP="0080192D">
            <w:pPr>
              <w:spacing w:line="240" w:lineRule="auto"/>
              <w:rPr>
                <w:szCs w:val="24"/>
              </w:rPr>
            </w:pPr>
            <w:r w:rsidRPr="00BE1A66">
              <w:rPr>
                <w:szCs w:val="24"/>
              </w:rPr>
              <w:t>Формирование и закрепление этических норм и правил в межличностном взаимодействии.</w:t>
            </w:r>
          </w:p>
        </w:tc>
      </w:tr>
      <w:tr w:rsidR="0080192D" w:rsidRPr="00BE1A66" w:rsidTr="0080192D">
        <w:tc>
          <w:tcPr>
            <w:tcW w:w="4785" w:type="dxa"/>
          </w:tcPr>
          <w:p w:rsidR="0080192D" w:rsidRPr="00BE1A66" w:rsidRDefault="0080192D" w:rsidP="0080192D">
            <w:pPr>
              <w:spacing w:line="240" w:lineRule="auto"/>
              <w:rPr>
                <w:szCs w:val="24"/>
              </w:rPr>
            </w:pPr>
            <w:r w:rsidRPr="00BE1A66">
              <w:rPr>
                <w:szCs w:val="24"/>
              </w:rPr>
              <w:t>Коррекционная работа</w:t>
            </w:r>
          </w:p>
        </w:tc>
        <w:tc>
          <w:tcPr>
            <w:tcW w:w="4786" w:type="dxa"/>
          </w:tcPr>
          <w:p w:rsidR="0080192D" w:rsidRPr="00BE1A66" w:rsidRDefault="0080192D" w:rsidP="0080192D">
            <w:pPr>
              <w:spacing w:line="240" w:lineRule="auto"/>
              <w:rPr>
                <w:szCs w:val="24"/>
              </w:rPr>
            </w:pPr>
            <w:r w:rsidRPr="00BE1A66">
              <w:rPr>
                <w:szCs w:val="24"/>
              </w:rPr>
              <w:t>Коррекция стартовых возможностей будущих первоклассников.</w:t>
            </w:r>
          </w:p>
        </w:tc>
      </w:tr>
    </w:tbl>
    <w:p w:rsidR="0080192D" w:rsidRPr="00F505F1" w:rsidRDefault="0080192D" w:rsidP="0080192D">
      <w:pPr>
        <w:spacing w:line="240" w:lineRule="auto"/>
        <w:rPr>
          <w:color w:val="548DD4"/>
          <w:szCs w:val="24"/>
        </w:rPr>
      </w:pPr>
      <w:r w:rsidRPr="00F505F1">
        <w:rPr>
          <w:color w:val="548DD4"/>
          <w:szCs w:val="24"/>
        </w:rPr>
        <w:t xml:space="preserve">           </w:t>
      </w:r>
    </w:p>
    <w:p w:rsidR="0080192D" w:rsidRPr="00286878" w:rsidRDefault="0080192D" w:rsidP="0080192D">
      <w:pPr>
        <w:spacing w:line="360" w:lineRule="auto"/>
        <w:rPr>
          <w:rFonts w:eastAsia="@Arial Unicode MS"/>
          <w:szCs w:val="24"/>
        </w:rPr>
      </w:pPr>
      <w:r w:rsidRPr="00286878">
        <w:rPr>
          <w:szCs w:val="24"/>
        </w:rPr>
        <w:t xml:space="preserve">        Исходя из того, что н</w:t>
      </w:r>
      <w:r w:rsidRPr="00286878">
        <w:rPr>
          <w:rFonts w:eastAsia="@Arial Unicode MS"/>
          <w:szCs w:val="24"/>
        </w:rPr>
        <w:t xml:space="preserve">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 организация работы по данному направлению носит комплексный характер.                                                                        </w:t>
      </w:r>
    </w:p>
    <w:p w:rsidR="0080192D" w:rsidRPr="00286878" w:rsidRDefault="0080192D" w:rsidP="0080192D">
      <w:pPr>
        <w:spacing w:line="360" w:lineRule="auto"/>
        <w:rPr>
          <w:rFonts w:eastAsia="@Arial Unicode MS"/>
          <w:szCs w:val="24"/>
        </w:rPr>
      </w:pPr>
      <w:r w:rsidRPr="00286878">
        <w:rPr>
          <w:rFonts w:eastAsia="@Arial Unicode MS"/>
          <w:szCs w:val="24"/>
        </w:rPr>
        <w:t xml:space="preserve">           Причинами возникающих трудностей при переходе на ступень начального и основного общего образования являются:</w:t>
      </w:r>
    </w:p>
    <w:p w:rsidR="0080192D" w:rsidRPr="00286878" w:rsidRDefault="0080192D" w:rsidP="0080192D">
      <w:pPr>
        <w:tabs>
          <w:tab w:val="left" w:leader="dot" w:pos="624"/>
        </w:tabs>
        <w:spacing w:line="360" w:lineRule="auto"/>
        <w:ind w:firstLine="339"/>
        <w:rPr>
          <w:rFonts w:eastAsia="@Arial Unicode MS"/>
          <w:szCs w:val="24"/>
        </w:rPr>
      </w:pPr>
      <w:r w:rsidRPr="00286878">
        <w:rPr>
          <w:rFonts w:eastAsia="@Arial Unicode MS"/>
          <w:szCs w:val="24"/>
        </w:rPr>
        <w:t>· изменение методов и содержания обучения, которое приводит к  росту психологических трудностей у обучающихся;</w:t>
      </w:r>
    </w:p>
    <w:p w:rsidR="0080192D" w:rsidRPr="00286878" w:rsidRDefault="0080192D" w:rsidP="0080192D">
      <w:pPr>
        <w:tabs>
          <w:tab w:val="left" w:leader="dot" w:pos="624"/>
        </w:tabs>
        <w:spacing w:line="360" w:lineRule="auto"/>
        <w:ind w:firstLine="339"/>
        <w:rPr>
          <w:rFonts w:eastAsia="@Arial Unicode MS"/>
          <w:szCs w:val="24"/>
        </w:rPr>
      </w:pPr>
      <w:r w:rsidRPr="00286878">
        <w:rPr>
          <w:rFonts w:eastAsia="@Arial Unicode MS"/>
          <w:szCs w:val="24"/>
        </w:rPr>
        <w:lastRenderedPageBreak/>
        <w:t xml:space="preserve">· недостаточный уровень готовности обучающихся к успешному включению в учебную деятельность нового, более сложного уровня. </w:t>
      </w:r>
    </w:p>
    <w:p w:rsidR="0080192D" w:rsidRPr="00286878" w:rsidRDefault="0080192D" w:rsidP="0080192D">
      <w:pPr>
        <w:tabs>
          <w:tab w:val="left" w:leader="dot" w:pos="624"/>
        </w:tabs>
        <w:spacing w:line="360" w:lineRule="auto"/>
        <w:ind w:firstLine="339"/>
        <w:rPr>
          <w:rFonts w:eastAsia="@Arial Unicode MS"/>
          <w:szCs w:val="24"/>
        </w:rPr>
      </w:pPr>
      <w:r w:rsidRPr="00286878">
        <w:rPr>
          <w:rFonts w:eastAsia="@Arial Unicode MS"/>
          <w:szCs w:val="24"/>
        </w:rPr>
        <w:t>Комплексность организации работ по минимизации проблем преемственности выражается в специфики постр</w:t>
      </w:r>
      <w:r>
        <w:rPr>
          <w:rFonts w:eastAsia="@Arial Unicode MS"/>
          <w:szCs w:val="24"/>
        </w:rPr>
        <w:t>оения образовательного процесса, а</w:t>
      </w:r>
      <w:r w:rsidRPr="00286878">
        <w:rPr>
          <w:rFonts w:eastAsia="@Arial Unicode MS"/>
          <w:szCs w:val="24"/>
        </w:rPr>
        <w:t xml:space="preserve"> именно: </w:t>
      </w:r>
    </w:p>
    <w:p w:rsidR="0080192D" w:rsidRPr="00286878" w:rsidRDefault="0080192D" w:rsidP="003576F3">
      <w:pPr>
        <w:numPr>
          <w:ilvl w:val="0"/>
          <w:numId w:val="89"/>
        </w:numPr>
        <w:tabs>
          <w:tab w:val="left" w:leader="dot" w:pos="624"/>
        </w:tabs>
        <w:spacing w:line="360" w:lineRule="auto"/>
        <w:rPr>
          <w:rFonts w:eastAsia="@Arial Unicode MS"/>
          <w:szCs w:val="24"/>
        </w:rPr>
      </w:pPr>
      <w:r w:rsidRPr="00286878">
        <w:rPr>
          <w:rFonts w:eastAsia="@Arial Unicode MS"/>
          <w:szCs w:val="24"/>
        </w:rPr>
        <w:t xml:space="preserve">работа с родителями; </w:t>
      </w:r>
    </w:p>
    <w:p w:rsidR="0080192D" w:rsidRPr="00286878" w:rsidRDefault="0080192D" w:rsidP="003576F3">
      <w:pPr>
        <w:numPr>
          <w:ilvl w:val="0"/>
          <w:numId w:val="89"/>
        </w:numPr>
        <w:tabs>
          <w:tab w:val="left" w:leader="dot" w:pos="624"/>
        </w:tabs>
        <w:spacing w:line="360" w:lineRule="auto"/>
        <w:rPr>
          <w:rFonts w:eastAsia="@Arial Unicode MS"/>
          <w:szCs w:val="24"/>
        </w:rPr>
      </w:pPr>
      <w:r w:rsidRPr="00286878">
        <w:rPr>
          <w:rFonts w:eastAsia="@Arial Unicode MS"/>
          <w:szCs w:val="24"/>
        </w:rPr>
        <w:t xml:space="preserve">работа с педагогами; </w:t>
      </w:r>
    </w:p>
    <w:p w:rsidR="0080192D" w:rsidRPr="00286878" w:rsidRDefault="0080192D" w:rsidP="003576F3">
      <w:pPr>
        <w:numPr>
          <w:ilvl w:val="0"/>
          <w:numId w:val="89"/>
        </w:numPr>
        <w:tabs>
          <w:tab w:val="left" w:leader="dot" w:pos="624"/>
        </w:tabs>
        <w:spacing w:line="360" w:lineRule="auto"/>
        <w:rPr>
          <w:rFonts w:eastAsia="@Arial Unicode MS"/>
          <w:szCs w:val="24"/>
        </w:rPr>
      </w:pPr>
      <w:r w:rsidRPr="00286878">
        <w:rPr>
          <w:rFonts w:eastAsia="@Arial Unicode MS"/>
          <w:szCs w:val="24"/>
        </w:rPr>
        <w:t>работа с обучающимися.</w:t>
      </w:r>
    </w:p>
    <w:p w:rsidR="0080192D" w:rsidRPr="00286878" w:rsidRDefault="0080192D" w:rsidP="0080192D">
      <w:pPr>
        <w:tabs>
          <w:tab w:val="left" w:leader="dot" w:pos="624"/>
        </w:tabs>
        <w:spacing w:line="360" w:lineRule="auto"/>
        <w:rPr>
          <w:szCs w:val="24"/>
        </w:rPr>
      </w:pPr>
      <w:r w:rsidRPr="00286878">
        <w:rPr>
          <w:b/>
          <w:szCs w:val="24"/>
        </w:rPr>
        <w:t>Работа с педагогами</w:t>
      </w:r>
      <w:r w:rsidRPr="00286878">
        <w:rPr>
          <w:szCs w:val="24"/>
        </w:rPr>
        <w:t xml:space="preserve"> осуществляется школьным психологом  через проведение психолого-педагогических консилиумов, семинаров-практикумов, бесед, методических встреч, по темам:</w:t>
      </w:r>
    </w:p>
    <w:p w:rsidR="0080192D" w:rsidRPr="00286878" w:rsidRDefault="0080192D" w:rsidP="003576F3">
      <w:pPr>
        <w:numPr>
          <w:ilvl w:val="0"/>
          <w:numId w:val="91"/>
        </w:numPr>
        <w:spacing w:line="360" w:lineRule="auto"/>
        <w:rPr>
          <w:szCs w:val="24"/>
        </w:rPr>
      </w:pPr>
      <w:r w:rsidRPr="00286878">
        <w:rPr>
          <w:szCs w:val="24"/>
        </w:rPr>
        <w:t>возрастные особенности детей;</w:t>
      </w:r>
    </w:p>
    <w:p w:rsidR="0080192D" w:rsidRPr="00286878" w:rsidRDefault="0080192D" w:rsidP="003576F3">
      <w:pPr>
        <w:numPr>
          <w:ilvl w:val="0"/>
          <w:numId w:val="91"/>
        </w:numPr>
        <w:spacing w:line="360" w:lineRule="auto"/>
        <w:rPr>
          <w:szCs w:val="24"/>
        </w:rPr>
      </w:pPr>
      <w:r w:rsidRPr="00286878">
        <w:rPr>
          <w:szCs w:val="24"/>
        </w:rPr>
        <w:t>кризис семи лет: предпосылки для овладения УУД;</w:t>
      </w:r>
    </w:p>
    <w:p w:rsidR="0080192D" w:rsidRPr="00286878" w:rsidRDefault="0080192D" w:rsidP="003576F3">
      <w:pPr>
        <w:numPr>
          <w:ilvl w:val="0"/>
          <w:numId w:val="91"/>
        </w:numPr>
        <w:spacing w:line="360" w:lineRule="auto"/>
        <w:rPr>
          <w:szCs w:val="24"/>
        </w:rPr>
      </w:pPr>
      <w:r w:rsidRPr="00286878">
        <w:rPr>
          <w:szCs w:val="24"/>
        </w:rPr>
        <w:t>психологическая готовность ребенка к школе;</w:t>
      </w:r>
    </w:p>
    <w:p w:rsidR="0080192D" w:rsidRPr="00286878" w:rsidRDefault="0080192D" w:rsidP="003576F3">
      <w:pPr>
        <w:numPr>
          <w:ilvl w:val="0"/>
          <w:numId w:val="91"/>
        </w:numPr>
        <w:spacing w:line="360" w:lineRule="auto"/>
        <w:rPr>
          <w:szCs w:val="24"/>
        </w:rPr>
      </w:pPr>
      <w:r w:rsidRPr="00286878">
        <w:rPr>
          <w:szCs w:val="24"/>
        </w:rPr>
        <w:t>адаптация учащихся первых классов к обучению в школе;</w:t>
      </w:r>
    </w:p>
    <w:p w:rsidR="0080192D" w:rsidRPr="00286878" w:rsidRDefault="0080192D" w:rsidP="003576F3">
      <w:pPr>
        <w:numPr>
          <w:ilvl w:val="0"/>
          <w:numId w:val="91"/>
        </w:numPr>
        <w:spacing w:line="360" w:lineRule="auto"/>
        <w:rPr>
          <w:szCs w:val="24"/>
        </w:rPr>
      </w:pPr>
      <w:r w:rsidRPr="00286878">
        <w:rPr>
          <w:szCs w:val="24"/>
        </w:rPr>
        <w:t>особенности младшего подросткового возраста;</w:t>
      </w:r>
    </w:p>
    <w:p w:rsidR="0080192D" w:rsidRPr="00286878" w:rsidRDefault="0080192D" w:rsidP="003576F3">
      <w:pPr>
        <w:numPr>
          <w:ilvl w:val="0"/>
          <w:numId w:val="91"/>
        </w:numPr>
        <w:spacing w:line="360" w:lineRule="auto"/>
        <w:rPr>
          <w:szCs w:val="24"/>
        </w:rPr>
      </w:pPr>
      <w:r w:rsidRPr="00286878">
        <w:rPr>
          <w:szCs w:val="24"/>
        </w:rPr>
        <w:t>формирование умения учиться;</w:t>
      </w:r>
    </w:p>
    <w:p w:rsidR="0080192D" w:rsidRPr="00286878" w:rsidRDefault="0080192D" w:rsidP="003576F3">
      <w:pPr>
        <w:numPr>
          <w:ilvl w:val="0"/>
          <w:numId w:val="91"/>
        </w:numPr>
        <w:spacing w:line="360" w:lineRule="auto"/>
        <w:rPr>
          <w:szCs w:val="24"/>
        </w:rPr>
      </w:pPr>
      <w:r w:rsidRPr="00286878">
        <w:rPr>
          <w:szCs w:val="24"/>
        </w:rPr>
        <w:t xml:space="preserve">развитие познавательной мотивации у школьников. </w:t>
      </w:r>
    </w:p>
    <w:p w:rsidR="0080192D" w:rsidRPr="00286878" w:rsidRDefault="0080192D" w:rsidP="0080192D">
      <w:pPr>
        <w:spacing w:line="360" w:lineRule="auto"/>
        <w:ind w:firstLine="708"/>
        <w:rPr>
          <w:szCs w:val="24"/>
        </w:rPr>
      </w:pPr>
      <w:r w:rsidRPr="00286878">
        <w:rPr>
          <w:b/>
          <w:szCs w:val="24"/>
        </w:rPr>
        <w:t>Работа с родителями:</w:t>
      </w:r>
      <w:r w:rsidRPr="00286878">
        <w:rPr>
          <w:szCs w:val="24"/>
        </w:rPr>
        <w:t xml:space="preserve"> осуществляется классными руководителями, психологом через проведение родительских собраний, где затрагиваются проблемы:</w:t>
      </w:r>
    </w:p>
    <w:p w:rsidR="0080192D" w:rsidRPr="00286878" w:rsidRDefault="0080192D" w:rsidP="003576F3">
      <w:pPr>
        <w:numPr>
          <w:ilvl w:val="0"/>
          <w:numId w:val="91"/>
        </w:numPr>
        <w:spacing w:line="360" w:lineRule="auto"/>
        <w:rPr>
          <w:szCs w:val="24"/>
        </w:rPr>
      </w:pPr>
      <w:r w:rsidRPr="00286878">
        <w:rPr>
          <w:szCs w:val="24"/>
        </w:rPr>
        <w:t>психофизиологические особенности девочек и мальчиков;</w:t>
      </w:r>
    </w:p>
    <w:p w:rsidR="0080192D" w:rsidRPr="00286878" w:rsidRDefault="0080192D" w:rsidP="003576F3">
      <w:pPr>
        <w:numPr>
          <w:ilvl w:val="0"/>
          <w:numId w:val="91"/>
        </w:numPr>
        <w:spacing w:line="360" w:lineRule="auto"/>
        <w:rPr>
          <w:szCs w:val="24"/>
        </w:rPr>
      </w:pPr>
      <w:r w:rsidRPr="00286878">
        <w:rPr>
          <w:szCs w:val="24"/>
        </w:rPr>
        <w:t xml:space="preserve">подготовка ребенка к школе; </w:t>
      </w:r>
    </w:p>
    <w:p w:rsidR="0080192D" w:rsidRPr="00286878" w:rsidRDefault="0080192D" w:rsidP="003576F3">
      <w:pPr>
        <w:numPr>
          <w:ilvl w:val="0"/>
          <w:numId w:val="91"/>
        </w:numPr>
        <w:spacing w:line="360" w:lineRule="auto"/>
        <w:rPr>
          <w:szCs w:val="24"/>
        </w:rPr>
      </w:pPr>
      <w:r w:rsidRPr="00286878">
        <w:rPr>
          <w:szCs w:val="24"/>
        </w:rPr>
        <w:t xml:space="preserve">выбор школы и будущих программ обучения детей. </w:t>
      </w:r>
    </w:p>
    <w:p w:rsidR="0080192D" w:rsidRPr="00286878" w:rsidRDefault="0080192D" w:rsidP="0080192D">
      <w:pPr>
        <w:spacing w:line="360" w:lineRule="auto"/>
        <w:ind w:firstLine="708"/>
        <w:rPr>
          <w:szCs w:val="24"/>
        </w:rPr>
      </w:pPr>
      <w:r w:rsidRPr="00286878">
        <w:rPr>
          <w:szCs w:val="24"/>
        </w:rPr>
        <w:t xml:space="preserve">Помимо вышеуказанного, взаимодействие с родителями обучающихся  происходит на совместных праздниках и творческих отчётах, на открытых занятиях. </w:t>
      </w:r>
    </w:p>
    <w:p w:rsidR="0080192D" w:rsidRPr="00286878" w:rsidRDefault="0080192D" w:rsidP="0080192D">
      <w:pPr>
        <w:spacing w:line="360" w:lineRule="auto"/>
        <w:ind w:firstLine="709"/>
        <w:rPr>
          <w:szCs w:val="24"/>
        </w:rPr>
      </w:pPr>
      <w:r w:rsidRPr="00286878">
        <w:rPr>
          <w:szCs w:val="24"/>
        </w:rPr>
        <w:t xml:space="preserve">В период подготовки дошкольников к обучению в школе, а также в процессе всего периода обучения  администрация, педагоги и психолог школы проводят индивидуальные консультации. </w:t>
      </w:r>
    </w:p>
    <w:p w:rsidR="0080192D" w:rsidRPr="00286878" w:rsidRDefault="0080192D" w:rsidP="0080192D">
      <w:pPr>
        <w:spacing w:line="360" w:lineRule="auto"/>
        <w:ind w:firstLine="708"/>
        <w:rPr>
          <w:szCs w:val="24"/>
        </w:rPr>
      </w:pPr>
      <w:r w:rsidRPr="00286878">
        <w:rPr>
          <w:szCs w:val="24"/>
        </w:rPr>
        <w:t>В период индивидуальных и групповых, консультаций, в т.ч. родительских собраний психолог предоставляет информацию для родителей по темам:</w:t>
      </w:r>
    </w:p>
    <w:p w:rsidR="0080192D" w:rsidRPr="00286878" w:rsidRDefault="0080192D" w:rsidP="003576F3">
      <w:pPr>
        <w:numPr>
          <w:ilvl w:val="0"/>
          <w:numId w:val="90"/>
        </w:numPr>
        <w:spacing w:line="360" w:lineRule="auto"/>
        <w:rPr>
          <w:szCs w:val="24"/>
        </w:rPr>
      </w:pPr>
      <w:r w:rsidRPr="00286878">
        <w:rPr>
          <w:szCs w:val="24"/>
        </w:rPr>
        <w:t>система воспитания детей младшего школьного возраста;</w:t>
      </w:r>
    </w:p>
    <w:p w:rsidR="0080192D" w:rsidRPr="00286878" w:rsidRDefault="0080192D" w:rsidP="003576F3">
      <w:pPr>
        <w:numPr>
          <w:ilvl w:val="0"/>
          <w:numId w:val="90"/>
        </w:numPr>
        <w:spacing w:line="360" w:lineRule="auto"/>
        <w:rPr>
          <w:szCs w:val="24"/>
        </w:rPr>
      </w:pPr>
      <w:r w:rsidRPr="00286878">
        <w:rPr>
          <w:szCs w:val="24"/>
        </w:rPr>
        <w:t>помощь в проживании кризиса 7 лет;</w:t>
      </w:r>
    </w:p>
    <w:p w:rsidR="0080192D" w:rsidRPr="00286878" w:rsidRDefault="0080192D" w:rsidP="003576F3">
      <w:pPr>
        <w:numPr>
          <w:ilvl w:val="0"/>
          <w:numId w:val="90"/>
        </w:numPr>
        <w:spacing w:line="360" w:lineRule="auto"/>
        <w:rPr>
          <w:szCs w:val="24"/>
        </w:rPr>
      </w:pPr>
      <w:r w:rsidRPr="00286878">
        <w:rPr>
          <w:szCs w:val="24"/>
        </w:rPr>
        <w:t>особенности взаимодействия с ребёнком младшего подросткового возраста;</w:t>
      </w:r>
    </w:p>
    <w:p w:rsidR="0080192D" w:rsidRPr="00286878" w:rsidRDefault="0080192D" w:rsidP="003576F3">
      <w:pPr>
        <w:numPr>
          <w:ilvl w:val="0"/>
          <w:numId w:val="90"/>
        </w:numPr>
        <w:spacing w:line="360" w:lineRule="auto"/>
        <w:rPr>
          <w:szCs w:val="24"/>
        </w:rPr>
      </w:pPr>
      <w:r w:rsidRPr="00286878">
        <w:rPr>
          <w:szCs w:val="24"/>
        </w:rPr>
        <w:t>адаптация к школе;</w:t>
      </w:r>
    </w:p>
    <w:p w:rsidR="0080192D" w:rsidRPr="00286878" w:rsidRDefault="0080192D" w:rsidP="003576F3">
      <w:pPr>
        <w:numPr>
          <w:ilvl w:val="0"/>
          <w:numId w:val="90"/>
        </w:numPr>
        <w:spacing w:line="360" w:lineRule="auto"/>
        <w:rPr>
          <w:szCs w:val="24"/>
        </w:rPr>
      </w:pPr>
      <w:r w:rsidRPr="00286878">
        <w:rPr>
          <w:szCs w:val="24"/>
        </w:rPr>
        <w:t>формирование умения учиться;</w:t>
      </w:r>
    </w:p>
    <w:p w:rsidR="0080192D" w:rsidRPr="00286878" w:rsidRDefault="0080192D" w:rsidP="003576F3">
      <w:pPr>
        <w:numPr>
          <w:ilvl w:val="0"/>
          <w:numId w:val="90"/>
        </w:numPr>
        <w:spacing w:line="360" w:lineRule="auto"/>
        <w:rPr>
          <w:szCs w:val="24"/>
        </w:rPr>
      </w:pPr>
      <w:r w:rsidRPr="00286878">
        <w:rPr>
          <w:szCs w:val="24"/>
        </w:rPr>
        <w:lastRenderedPageBreak/>
        <w:t>развитие познавательной мотивации у школьников.</w:t>
      </w:r>
    </w:p>
    <w:p w:rsidR="0080192D" w:rsidRPr="00286878" w:rsidRDefault="0080192D" w:rsidP="0080192D">
      <w:pPr>
        <w:spacing w:line="360" w:lineRule="auto"/>
        <w:ind w:firstLine="708"/>
        <w:rPr>
          <w:szCs w:val="24"/>
        </w:rPr>
      </w:pPr>
      <w:r w:rsidRPr="00286878">
        <w:rPr>
          <w:b/>
          <w:szCs w:val="24"/>
        </w:rPr>
        <w:t xml:space="preserve">Работа с детьми </w:t>
      </w:r>
      <w:r w:rsidRPr="00286878">
        <w:rPr>
          <w:szCs w:val="24"/>
        </w:rPr>
        <w:t>осуществляется в двух аспектах:</w:t>
      </w:r>
    </w:p>
    <w:p w:rsidR="0080192D" w:rsidRPr="00286878" w:rsidRDefault="0080192D" w:rsidP="0080192D">
      <w:pPr>
        <w:spacing w:line="360" w:lineRule="auto"/>
        <w:ind w:firstLine="708"/>
        <w:rPr>
          <w:szCs w:val="24"/>
        </w:rPr>
      </w:pPr>
      <w:r w:rsidRPr="00286878">
        <w:rPr>
          <w:szCs w:val="24"/>
        </w:rPr>
        <w:t>- подготовка дошкольников к обучению в школе;</w:t>
      </w:r>
    </w:p>
    <w:p w:rsidR="0080192D" w:rsidRPr="00286878" w:rsidRDefault="0080192D" w:rsidP="0080192D">
      <w:pPr>
        <w:spacing w:line="360" w:lineRule="auto"/>
        <w:ind w:firstLine="708"/>
        <w:rPr>
          <w:szCs w:val="24"/>
        </w:rPr>
      </w:pPr>
      <w:r w:rsidRPr="00286878">
        <w:rPr>
          <w:szCs w:val="24"/>
        </w:rPr>
        <w:t xml:space="preserve">- подготовка обучающихся к переходу на ступень основного общего образования. Данное направление включает в себя: </w:t>
      </w:r>
    </w:p>
    <w:p w:rsidR="0080192D" w:rsidRPr="00286878" w:rsidRDefault="0080192D" w:rsidP="003576F3">
      <w:pPr>
        <w:numPr>
          <w:ilvl w:val="0"/>
          <w:numId w:val="92"/>
        </w:numPr>
        <w:spacing w:line="360" w:lineRule="auto"/>
        <w:ind w:hanging="11"/>
        <w:rPr>
          <w:szCs w:val="24"/>
        </w:rPr>
      </w:pPr>
      <w:r w:rsidRPr="00286878">
        <w:rPr>
          <w:szCs w:val="24"/>
        </w:rPr>
        <w:t>экскурсии воспитанников подготовительных групп по школе, с посещением различных кабинетов;</w:t>
      </w:r>
    </w:p>
    <w:p w:rsidR="0080192D" w:rsidRPr="00286878" w:rsidRDefault="0080192D" w:rsidP="003576F3">
      <w:pPr>
        <w:numPr>
          <w:ilvl w:val="0"/>
          <w:numId w:val="92"/>
        </w:numPr>
        <w:spacing w:line="360" w:lineRule="auto"/>
        <w:ind w:hanging="11"/>
        <w:rPr>
          <w:szCs w:val="24"/>
        </w:rPr>
      </w:pPr>
      <w:r w:rsidRPr="00286878">
        <w:rPr>
          <w:szCs w:val="24"/>
        </w:rPr>
        <w:t>проведение мероприятий: "</w:t>
      </w:r>
      <w:r>
        <w:rPr>
          <w:szCs w:val="24"/>
        </w:rPr>
        <w:t>День открытых дверей"</w:t>
      </w:r>
      <w:r w:rsidRPr="00286878">
        <w:rPr>
          <w:szCs w:val="24"/>
        </w:rPr>
        <w:t>;</w:t>
      </w:r>
    </w:p>
    <w:p w:rsidR="0080192D" w:rsidRPr="00286878" w:rsidRDefault="0080192D" w:rsidP="003576F3">
      <w:pPr>
        <w:numPr>
          <w:ilvl w:val="0"/>
          <w:numId w:val="92"/>
        </w:numPr>
        <w:spacing w:line="360" w:lineRule="auto"/>
        <w:ind w:hanging="11"/>
        <w:rPr>
          <w:szCs w:val="24"/>
        </w:rPr>
      </w:pPr>
      <w:r w:rsidRPr="00286878">
        <w:rPr>
          <w:szCs w:val="24"/>
        </w:rPr>
        <w:t>организация занятий в Школе будущего первоклассника по подготовке к обучению в 1 классе;</w:t>
      </w:r>
    </w:p>
    <w:p w:rsidR="0080192D" w:rsidRPr="00286878" w:rsidRDefault="0080192D" w:rsidP="003576F3">
      <w:pPr>
        <w:numPr>
          <w:ilvl w:val="0"/>
          <w:numId w:val="92"/>
        </w:numPr>
        <w:spacing w:line="360" w:lineRule="auto"/>
        <w:ind w:hanging="11"/>
        <w:rPr>
          <w:szCs w:val="24"/>
        </w:rPr>
      </w:pPr>
      <w:r w:rsidRPr="00286878">
        <w:rPr>
          <w:szCs w:val="24"/>
        </w:rPr>
        <w:t>организация занятий по развитию коммуникативных навыков.</w:t>
      </w:r>
    </w:p>
    <w:p w:rsidR="0080192D" w:rsidRPr="00286878" w:rsidRDefault="0080192D" w:rsidP="0080192D">
      <w:pPr>
        <w:spacing w:line="360" w:lineRule="auto"/>
        <w:ind w:firstLine="709"/>
        <w:rPr>
          <w:szCs w:val="24"/>
        </w:rPr>
      </w:pPr>
      <w:r w:rsidRPr="00286878">
        <w:rPr>
          <w:szCs w:val="24"/>
        </w:rPr>
        <w:t>Все мероприятия направлены на формирование у детей познавательного интереса и желания идти в школу, снижение страха и повышение  уверенности в своих силах.</w:t>
      </w:r>
    </w:p>
    <w:p w:rsidR="0080192D" w:rsidRPr="00286878" w:rsidRDefault="0080192D" w:rsidP="0080192D">
      <w:pPr>
        <w:tabs>
          <w:tab w:val="left" w:leader="dot" w:pos="0"/>
        </w:tabs>
        <w:spacing w:line="360" w:lineRule="auto"/>
        <w:rPr>
          <w:rFonts w:eastAsia="@Arial Unicode MS"/>
          <w:szCs w:val="24"/>
        </w:rPr>
      </w:pPr>
      <w:r>
        <w:rPr>
          <w:rFonts w:eastAsia="@Arial Unicode MS"/>
          <w:szCs w:val="24"/>
        </w:rPr>
        <w:tab/>
      </w:r>
      <w:r w:rsidRPr="00286878">
        <w:rPr>
          <w:szCs w:val="24"/>
        </w:rPr>
        <w:t>Преемственность различных ступеней образовательных программ обеспечивается также ориентацией педагогов на формирование у обучающихся умения учиться, понимание значения развития универсальных учебных действий для дальнейшего обучения.</w:t>
      </w:r>
    </w:p>
    <w:p w:rsidR="0080192D" w:rsidRPr="00286878" w:rsidRDefault="0080192D" w:rsidP="0080192D">
      <w:pPr>
        <w:spacing w:line="360" w:lineRule="auto"/>
        <w:ind w:firstLine="426"/>
        <w:rPr>
          <w:szCs w:val="24"/>
        </w:rPr>
      </w:pPr>
      <w:r w:rsidRPr="00286878">
        <w:rPr>
          <w:szCs w:val="24"/>
        </w:rPr>
        <w:t>В своей педагогической деятельности педагог ориентируется:</w:t>
      </w:r>
    </w:p>
    <w:p w:rsidR="0080192D" w:rsidRPr="00286878" w:rsidRDefault="0080192D" w:rsidP="0080192D">
      <w:pPr>
        <w:tabs>
          <w:tab w:val="left" w:pos="2970"/>
        </w:tabs>
        <w:spacing w:line="360" w:lineRule="auto"/>
        <w:ind w:firstLine="426"/>
        <w:rPr>
          <w:szCs w:val="24"/>
        </w:rPr>
      </w:pPr>
      <w:r w:rsidRPr="00286878">
        <w:rPr>
          <w:szCs w:val="24"/>
        </w:rPr>
        <w:t>— 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rsidRPr="00286878">
        <w:rPr>
          <w:szCs w:val="24"/>
        </w:rPr>
        <w:tab/>
      </w:r>
    </w:p>
    <w:p w:rsidR="0080192D" w:rsidRPr="00286878" w:rsidRDefault="0080192D" w:rsidP="0080192D">
      <w:pPr>
        <w:spacing w:line="360" w:lineRule="auto"/>
        <w:ind w:firstLine="426"/>
        <w:rPr>
          <w:szCs w:val="24"/>
        </w:rPr>
      </w:pPr>
      <w:r w:rsidRPr="00286878">
        <w:rPr>
          <w:szCs w:val="24"/>
        </w:rPr>
        <w:t>— 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80192D" w:rsidRPr="00286878" w:rsidRDefault="0080192D" w:rsidP="0080192D">
      <w:pPr>
        <w:spacing w:line="360" w:lineRule="auto"/>
        <w:ind w:firstLine="426"/>
        <w:rPr>
          <w:szCs w:val="24"/>
        </w:rPr>
      </w:pPr>
      <w:r w:rsidRPr="00286878">
        <w:rPr>
          <w:szCs w:val="24"/>
        </w:rPr>
        <w:t>— на овладение выпускником познавательных универсальных учебных действий  (использование знаково-символических средств, моделирования, широкого спектра логических действий и операций);</w:t>
      </w:r>
    </w:p>
    <w:p w:rsidR="0080192D" w:rsidRPr="00286878" w:rsidRDefault="0080192D" w:rsidP="0080192D">
      <w:pPr>
        <w:spacing w:line="360" w:lineRule="auto"/>
        <w:ind w:firstLine="426"/>
        <w:rPr>
          <w:szCs w:val="24"/>
        </w:rPr>
      </w:pPr>
      <w:r w:rsidRPr="00286878">
        <w:rPr>
          <w:szCs w:val="24"/>
        </w:rPr>
        <w:t>— на освоение выпускником коммуникативных универсальных учебных действий (умения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80192D" w:rsidRDefault="0080192D">
      <w:pPr>
        <w:spacing w:after="200"/>
        <w:jc w:val="left"/>
        <w:rPr>
          <w:rFonts w:eastAsia="MS Gothic" w:cs="Times New Roman"/>
          <w:b/>
          <w:sz w:val="28"/>
          <w:szCs w:val="24"/>
          <w:lang w:eastAsia="ru-RU"/>
        </w:rPr>
      </w:pPr>
      <w:bookmarkStart w:id="69" w:name="_Toc442718445"/>
      <w:r>
        <w:rPr>
          <w:rFonts w:eastAsia="MS Gothic" w:cs="Times New Roman"/>
          <w:b/>
          <w:sz w:val="28"/>
          <w:szCs w:val="24"/>
          <w:lang w:eastAsia="ru-RU"/>
        </w:rPr>
        <w:lastRenderedPageBreak/>
        <w:br w:type="page"/>
      </w:r>
    </w:p>
    <w:p w:rsidR="00DE771B" w:rsidRPr="00DE771B" w:rsidRDefault="00DE771B" w:rsidP="00DE771B">
      <w:pPr>
        <w:spacing w:line="360" w:lineRule="auto"/>
        <w:outlineLvl w:val="1"/>
        <w:rPr>
          <w:rFonts w:eastAsia="MS Gothic" w:cs="Times New Roman"/>
          <w:b/>
          <w:sz w:val="28"/>
          <w:szCs w:val="24"/>
          <w:lang w:eastAsia="ru-RU"/>
        </w:rPr>
      </w:pPr>
      <w:bookmarkStart w:id="70" w:name="_Toc447180428"/>
      <w:r w:rsidRPr="00DE771B">
        <w:rPr>
          <w:rFonts w:eastAsia="MS Gothic" w:cs="Times New Roman"/>
          <w:b/>
          <w:sz w:val="28"/>
          <w:szCs w:val="24"/>
          <w:lang w:eastAsia="ru-RU"/>
        </w:rPr>
        <w:lastRenderedPageBreak/>
        <w:t>2.2.</w:t>
      </w:r>
      <w:r w:rsidRPr="00DE771B">
        <w:rPr>
          <w:rFonts w:eastAsia="MS Gothic" w:cs="Times New Roman"/>
          <w:b/>
          <w:sz w:val="28"/>
          <w:szCs w:val="24"/>
          <w:lang w:eastAsia="ru-RU"/>
        </w:rPr>
        <w:tab/>
        <w:t>Программы отдельных учебных предметов, курсов</w:t>
      </w:r>
      <w:bookmarkEnd w:id="69"/>
      <w:bookmarkEnd w:id="70"/>
    </w:p>
    <w:p w:rsidR="00DE771B" w:rsidRDefault="00DE771B" w:rsidP="00DE771B">
      <w:pPr>
        <w:spacing w:line="360" w:lineRule="auto"/>
        <w:outlineLvl w:val="1"/>
        <w:rPr>
          <w:rFonts w:eastAsia="MS Gothic" w:cs="Times New Roman"/>
          <w:b/>
          <w:sz w:val="28"/>
          <w:szCs w:val="24"/>
          <w:lang w:eastAsia="ru-RU"/>
        </w:rPr>
      </w:pPr>
      <w:bookmarkStart w:id="71" w:name="_Toc442718446"/>
      <w:bookmarkStart w:id="72" w:name="_Toc447180429"/>
      <w:r w:rsidRPr="00DE771B">
        <w:rPr>
          <w:rFonts w:eastAsia="MS Gothic" w:cs="Times New Roman"/>
          <w:b/>
          <w:sz w:val="28"/>
          <w:szCs w:val="24"/>
          <w:lang w:eastAsia="ru-RU"/>
        </w:rPr>
        <w:t>2.2.1.</w:t>
      </w:r>
      <w:r w:rsidRPr="00DE771B">
        <w:rPr>
          <w:rFonts w:eastAsia="MS Gothic" w:cs="Times New Roman"/>
          <w:b/>
          <w:sz w:val="28"/>
          <w:szCs w:val="24"/>
          <w:lang w:eastAsia="ru-RU"/>
        </w:rPr>
        <w:tab/>
        <w:t>Общие положения</w:t>
      </w:r>
      <w:bookmarkEnd w:id="71"/>
      <w:bookmarkEnd w:id="72"/>
    </w:p>
    <w:p w:rsidR="0080192D" w:rsidRPr="005F06B9" w:rsidRDefault="0080192D" w:rsidP="0080192D">
      <w:pPr>
        <w:pStyle w:val="a4"/>
        <w:spacing w:line="360" w:lineRule="auto"/>
        <w:ind w:firstLine="454"/>
        <w:rPr>
          <w:rFonts w:ascii="Times New Roman" w:hAnsi="Times New Roman"/>
          <w:color w:val="auto"/>
          <w:sz w:val="24"/>
          <w:szCs w:val="24"/>
        </w:rPr>
      </w:pPr>
      <w:r>
        <w:rPr>
          <w:rFonts w:ascii="Times New Roman" w:hAnsi="Times New Roman"/>
          <w:color w:val="auto"/>
          <w:sz w:val="24"/>
          <w:szCs w:val="24"/>
        </w:rPr>
        <w:t>П</w:t>
      </w:r>
      <w:r w:rsidRPr="005F06B9">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5F06B9">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5F06B9">
        <w:rPr>
          <w:rFonts w:ascii="Times New Roman" w:hAnsi="Times New Roman"/>
          <w:color w:val="auto"/>
          <w:sz w:val="24"/>
          <w:szCs w:val="24"/>
        </w:rPr>
        <w:t>ного стандарта начального общего образования.</w:t>
      </w:r>
    </w:p>
    <w:p w:rsidR="0080192D" w:rsidRPr="005F06B9" w:rsidRDefault="0080192D" w:rsidP="0080192D">
      <w:pPr>
        <w:pStyle w:val="a4"/>
        <w:spacing w:line="360" w:lineRule="auto"/>
        <w:ind w:firstLine="454"/>
        <w:rPr>
          <w:rFonts w:ascii="Times New Roman" w:hAnsi="Times New Roman"/>
          <w:color w:val="auto"/>
          <w:sz w:val="24"/>
          <w:szCs w:val="24"/>
        </w:rPr>
      </w:pPr>
      <w:r>
        <w:rPr>
          <w:rFonts w:ascii="Times New Roman" w:hAnsi="Times New Roman"/>
          <w:color w:val="auto"/>
          <w:sz w:val="24"/>
          <w:szCs w:val="24"/>
        </w:rPr>
        <w:t xml:space="preserve">Рабочие </w:t>
      </w:r>
      <w:r w:rsidRPr="005F06B9">
        <w:rPr>
          <w:rFonts w:ascii="Times New Roman" w:hAnsi="Times New Roman"/>
          <w:color w:val="auto"/>
          <w:sz w:val="24"/>
          <w:szCs w:val="24"/>
        </w:rPr>
        <w:t xml:space="preserve"> программы включают следующие разделы:</w:t>
      </w:r>
    </w:p>
    <w:p w:rsidR="0080192D" w:rsidRPr="005F06B9" w:rsidRDefault="0080192D" w:rsidP="0080192D">
      <w:pPr>
        <w:pStyle w:val="a4"/>
        <w:spacing w:line="360" w:lineRule="auto"/>
        <w:ind w:firstLine="0"/>
        <w:rPr>
          <w:rFonts w:ascii="Times New Roman" w:hAnsi="Times New Roman"/>
          <w:color w:val="auto"/>
          <w:sz w:val="24"/>
          <w:szCs w:val="24"/>
        </w:rPr>
      </w:pPr>
      <w:r>
        <w:rPr>
          <w:rFonts w:ascii="Times New Roman" w:hAnsi="Times New Roman"/>
          <w:color w:val="auto"/>
          <w:spacing w:val="2"/>
          <w:sz w:val="24"/>
          <w:szCs w:val="24"/>
        </w:rPr>
        <w:t xml:space="preserve">1) </w:t>
      </w:r>
      <w:r w:rsidRPr="005F06B9">
        <w:rPr>
          <w:rFonts w:ascii="Times New Roman" w:hAnsi="Times New Roman"/>
          <w:color w:val="auto"/>
          <w:spacing w:val="2"/>
          <w:sz w:val="24"/>
          <w:szCs w:val="24"/>
        </w:rPr>
        <w:t>пояснительную записку, в которой конкретизируются</w:t>
      </w:r>
      <w:r w:rsidRPr="005F06B9">
        <w:rPr>
          <w:rFonts w:ascii="Times New Roman" w:hAnsi="Times New Roman"/>
          <w:color w:val="auto"/>
          <w:spacing w:val="2"/>
          <w:sz w:val="24"/>
          <w:szCs w:val="24"/>
        </w:rPr>
        <w:t> </w:t>
      </w:r>
      <w:r w:rsidRPr="005F06B9">
        <w:rPr>
          <w:rFonts w:ascii="Times New Roman" w:hAnsi="Times New Roman"/>
          <w:color w:val="auto"/>
          <w:spacing w:val="2"/>
          <w:sz w:val="24"/>
          <w:szCs w:val="24"/>
        </w:rPr>
        <w:t xml:space="preserve"> </w:t>
      </w:r>
      <w:r w:rsidRPr="005F06B9">
        <w:rPr>
          <w:rFonts w:ascii="Times New Roman" w:hAnsi="Times New Roman"/>
          <w:color w:val="auto"/>
          <w:sz w:val="24"/>
          <w:szCs w:val="24"/>
        </w:rPr>
        <w:t>общие цели начального общего образования с учётом специфики учебного предмета, курса;</w:t>
      </w:r>
    </w:p>
    <w:p w:rsidR="0080192D" w:rsidRPr="005F06B9" w:rsidRDefault="0080192D" w:rsidP="0080192D">
      <w:pPr>
        <w:pStyle w:val="a4"/>
        <w:spacing w:line="360" w:lineRule="auto"/>
        <w:ind w:firstLine="0"/>
        <w:rPr>
          <w:rFonts w:ascii="Times New Roman" w:hAnsi="Times New Roman"/>
          <w:color w:val="auto"/>
          <w:sz w:val="24"/>
          <w:szCs w:val="24"/>
        </w:rPr>
      </w:pPr>
      <w:r w:rsidRPr="005F06B9">
        <w:rPr>
          <w:rFonts w:ascii="Times New Roman" w:hAnsi="Times New Roman"/>
          <w:color w:val="auto"/>
          <w:sz w:val="24"/>
          <w:szCs w:val="24"/>
        </w:rPr>
        <w:t xml:space="preserve">2) </w:t>
      </w:r>
      <w:r>
        <w:rPr>
          <w:rFonts w:ascii="Times New Roman" w:hAnsi="Times New Roman"/>
          <w:color w:val="auto"/>
          <w:sz w:val="24"/>
          <w:szCs w:val="24"/>
        </w:rPr>
        <w:t> </w:t>
      </w:r>
      <w:r>
        <w:rPr>
          <w:rFonts w:ascii="Times New Roman" w:hAnsi="Times New Roman"/>
          <w:color w:val="auto"/>
          <w:sz w:val="24"/>
          <w:szCs w:val="24"/>
        </w:rPr>
        <w:t xml:space="preserve">общую </w:t>
      </w:r>
      <w:r w:rsidRPr="005F06B9">
        <w:rPr>
          <w:rFonts w:ascii="Times New Roman" w:hAnsi="Times New Roman"/>
          <w:color w:val="auto"/>
          <w:sz w:val="24"/>
          <w:szCs w:val="24"/>
        </w:rPr>
        <w:t>характеристику учебного предмета, курса;</w:t>
      </w:r>
    </w:p>
    <w:p w:rsidR="0080192D" w:rsidRPr="005F06B9" w:rsidRDefault="0080192D" w:rsidP="0080192D">
      <w:pPr>
        <w:pStyle w:val="a4"/>
        <w:spacing w:line="360" w:lineRule="auto"/>
        <w:ind w:firstLine="0"/>
        <w:rPr>
          <w:rFonts w:ascii="Times New Roman" w:hAnsi="Times New Roman"/>
          <w:color w:val="auto"/>
          <w:sz w:val="24"/>
          <w:szCs w:val="24"/>
        </w:rPr>
      </w:pPr>
      <w:r w:rsidRPr="005F06B9">
        <w:rPr>
          <w:rFonts w:ascii="Times New Roman" w:hAnsi="Times New Roman"/>
          <w:color w:val="auto"/>
          <w:spacing w:val="2"/>
          <w:sz w:val="24"/>
          <w:szCs w:val="24"/>
        </w:rPr>
        <w:t>3)</w:t>
      </w:r>
      <w:r w:rsidRPr="00FD34CC">
        <w:rPr>
          <w:rFonts w:ascii="Times New Roman" w:hAnsi="Times New Roman"/>
          <w:spacing w:val="2"/>
          <w:sz w:val="24"/>
          <w:szCs w:val="24"/>
        </w:rPr>
        <w:t xml:space="preserve"> </w:t>
      </w:r>
      <w:r>
        <w:rPr>
          <w:rFonts w:ascii="Times New Roman" w:hAnsi="Times New Roman"/>
          <w:color w:val="auto"/>
          <w:spacing w:val="2"/>
          <w:sz w:val="24"/>
          <w:szCs w:val="24"/>
        </w:rPr>
        <w:t xml:space="preserve">описание места учебного предмета, курса в учебном </w:t>
      </w:r>
      <w:r w:rsidRPr="005F06B9">
        <w:rPr>
          <w:rFonts w:ascii="Times New Roman" w:hAnsi="Times New Roman"/>
          <w:color w:val="auto"/>
          <w:sz w:val="24"/>
          <w:szCs w:val="24"/>
        </w:rPr>
        <w:t>плане;</w:t>
      </w:r>
    </w:p>
    <w:p w:rsidR="0080192D" w:rsidRPr="005F06B9" w:rsidRDefault="0080192D" w:rsidP="0080192D">
      <w:pPr>
        <w:pStyle w:val="a4"/>
        <w:spacing w:line="360" w:lineRule="auto"/>
        <w:ind w:firstLine="0"/>
        <w:rPr>
          <w:rFonts w:ascii="Times New Roman" w:hAnsi="Times New Roman"/>
          <w:color w:val="auto"/>
          <w:sz w:val="24"/>
          <w:szCs w:val="24"/>
        </w:rPr>
      </w:pPr>
      <w:r w:rsidRPr="005F06B9">
        <w:rPr>
          <w:rFonts w:ascii="Times New Roman" w:hAnsi="Times New Roman"/>
          <w:color w:val="auto"/>
          <w:sz w:val="24"/>
          <w:szCs w:val="24"/>
        </w:rPr>
        <w:t xml:space="preserve">4) </w:t>
      </w:r>
      <w:r>
        <w:rPr>
          <w:rFonts w:ascii="Times New Roman" w:hAnsi="Times New Roman"/>
          <w:color w:val="auto"/>
          <w:sz w:val="24"/>
          <w:szCs w:val="24"/>
        </w:rPr>
        <w:t xml:space="preserve">описание </w:t>
      </w:r>
      <w:r w:rsidRPr="005F06B9">
        <w:rPr>
          <w:rFonts w:ascii="Times New Roman" w:hAnsi="Times New Roman"/>
          <w:color w:val="auto"/>
          <w:sz w:val="24"/>
          <w:szCs w:val="24"/>
        </w:rPr>
        <w:t>ценностных ориентиров содержания учебного предмета;</w:t>
      </w:r>
    </w:p>
    <w:p w:rsidR="0080192D" w:rsidRPr="005F06B9" w:rsidRDefault="0080192D" w:rsidP="0080192D">
      <w:pPr>
        <w:pStyle w:val="a4"/>
        <w:spacing w:line="360" w:lineRule="auto"/>
        <w:ind w:firstLine="0"/>
        <w:rPr>
          <w:rFonts w:ascii="Times New Roman" w:hAnsi="Times New Roman"/>
          <w:color w:val="auto"/>
          <w:sz w:val="24"/>
          <w:szCs w:val="24"/>
        </w:rPr>
      </w:pPr>
      <w:r w:rsidRPr="005F06B9">
        <w:rPr>
          <w:rFonts w:ascii="Times New Roman" w:hAnsi="Times New Roman"/>
          <w:color w:val="auto"/>
          <w:sz w:val="24"/>
          <w:szCs w:val="24"/>
        </w:rPr>
        <w:t xml:space="preserve">5) </w:t>
      </w:r>
      <w:r>
        <w:rPr>
          <w:rFonts w:ascii="Times New Roman" w:hAnsi="Times New Roman"/>
          <w:color w:val="auto"/>
          <w:sz w:val="24"/>
          <w:szCs w:val="24"/>
        </w:rPr>
        <w:t xml:space="preserve">личностные, </w:t>
      </w:r>
      <w:r w:rsidRPr="005F06B9">
        <w:rPr>
          <w:rFonts w:ascii="Times New Roman" w:hAnsi="Times New Roman"/>
          <w:color w:val="auto"/>
          <w:sz w:val="24"/>
          <w:szCs w:val="24"/>
        </w:rPr>
        <w:t>метапредметные и предметные результаты освоения конкретного учебного предмета, курса;</w:t>
      </w:r>
    </w:p>
    <w:p w:rsidR="0080192D" w:rsidRDefault="0080192D" w:rsidP="0080192D">
      <w:pPr>
        <w:pStyle w:val="a4"/>
        <w:spacing w:line="360" w:lineRule="auto"/>
        <w:ind w:firstLine="0"/>
        <w:rPr>
          <w:rFonts w:ascii="Times New Roman" w:hAnsi="Times New Roman"/>
          <w:color w:val="auto"/>
          <w:sz w:val="24"/>
          <w:szCs w:val="24"/>
        </w:rPr>
      </w:pPr>
      <w:r w:rsidRPr="005F06B9">
        <w:rPr>
          <w:rFonts w:ascii="Times New Roman" w:hAnsi="Times New Roman"/>
          <w:color w:val="auto"/>
          <w:sz w:val="24"/>
          <w:szCs w:val="24"/>
        </w:rPr>
        <w:t xml:space="preserve">6) </w:t>
      </w:r>
      <w:r>
        <w:rPr>
          <w:rFonts w:ascii="Times New Roman" w:hAnsi="Times New Roman"/>
          <w:sz w:val="24"/>
          <w:szCs w:val="24"/>
        </w:rPr>
        <w:t>содержание учебного предмета, курса;</w:t>
      </w:r>
    </w:p>
    <w:p w:rsidR="0080192D" w:rsidRDefault="0080192D" w:rsidP="0080192D">
      <w:pPr>
        <w:pStyle w:val="a4"/>
        <w:spacing w:line="360" w:lineRule="auto"/>
        <w:ind w:firstLine="0"/>
        <w:rPr>
          <w:rFonts w:ascii="Times New Roman" w:hAnsi="Times New Roman"/>
          <w:color w:val="auto"/>
          <w:sz w:val="24"/>
          <w:szCs w:val="24"/>
        </w:rPr>
      </w:pPr>
      <w:r w:rsidRPr="005F06B9">
        <w:rPr>
          <w:rFonts w:ascii="Times New Roman" w:hAnsi="Times New Roman"/>
          <w:color w:val="auto"/>
          <w:spacing w:val="2"/>
          <w:sz w:val="24"/>
          <w:szCs w:val="24"/>
        </w:rPr>
        <w:t>7)</w:t>
      </w:r>
      <w:r w:rsidRPr="00FD34CC">
        <w:rPr>
          <w:rFonts w:ascii="Times New Roman" w:hAnsi="Times New Roman"/>
          <w:sz w:val="24"/>
          <w:szCs w:val="24"/>
        </w:rPr>
        <w:t xml:space="preserve"> </w:t>
      </w:r>
      <w:r>
        <w:rPr>
          <w:rFonts w:ascii="Times New Roman" w:hAnsi="Times New Roman"/>
          <w:color w:val="auto"/>
          <w:sz w:val="24"/>
          <w:szCs w:val="24"/>
        </w:rPr>
        <w:t> </w:t>
      </w:r>
      <w:r w:rsidRPr="00FD34CC">
        <w:rPr>
          <w:rFonts w:ascii="Times New Roman" w:hAnsi="Times New Roman"/>
          <w:spacing w:val="2"/>
          <w:sz w:val="24"/>
          <w:szCs w:val="24"/>
        </w:rPr>
        <w:t xml:space="preserve"> </w:t>
      </w:r>
      <w:r>
        <w:rPr>
          <w:rFonts w:ascii="Times New Roman" w:hAnsi="Times New Roman"/>
          <w:spacing w:val="2"/>
          <w:sz w:val="24"/>
          <w:szCs w:val="24"/>
        </w:rPr>
        <w:t>тематическое планирование с определением основных</w:t>
      </w:r>
      <w:r>
        <w:rPr>
          <w:rFonts w:ascii="Times New Roman" w:hAnsi="Times New Roman"/>
          <w:sz w:val="24"/>
          <w:szCs w:val="24"/>
        </w:rPr>
        <w:t xml:space="preserve"> видов учебной деятельности обучающихся;</w:t>
      </w:r>
    </w:p>
    <w:p w:rsidR="0080192D" w:rsidRPr="005F06B9" w:rsidRDefault="0080192D" w:rsidP="0080192D">
      <w:pPr>
        <w:pStyle w:val="a4"/>
        <w:spacing w:line="360" w:lineRule="auto"/>
        <w:ind w:firstLine="0"/>
        <w:rPr>
          <w:rFonts w:ascii="Times New Roman" w:hAnsi="Times New Roman"/>
          <w:color w:val="auto"/>
          <w:sz w:val="24"/>
          <w:szCs w:val="24"/>
        </w:rPr>
      </w:pPr>
      <w:r>
        <w:rPr>
          <w:rFonts w:ascii="Times New Roman" w:hAnsi="Times New Roman"/>
          <w:color w:val="auto"/>
          <w:sz w:val="24"/>
          <w:szCs w:val="24"/>
        </w:rPr>
        <w:t>8</w:t>
      </w:r>
      <w:r w:rsidRPr="005F06B9">
        <w:rPr>
          <w:rFonts w:ascii="Times New Roman" w:hAnsi="Times New Roman"/>
          <w:color w:val="auto"/>
          <w:sz w:val="24"/>
          <w:szCs w:val="24"/>
        </w:rPr>
        <w:t>)</w:t>
      </w:r>
      <w:r w:rsidRPr="00FD34CC">
        <w:rPr>
          <w:rFonts w:ascii="Times New Roman" w:hAnsi="Times New Roman"/>
          <w:sz w:val="24"/>
          <w:szCs w:val="24"/>
        </w:rPr>
        <w:t xml:space="preserve"> </w:t>
      </w:r>
      <w:r>
        <w:rPr>
          <w:rFonts w:ascii="Times New Roman" w:hAnsi="Times New Roman"/>
          <w:sz w:val="24"/>
          <w:szCs w:val="24"/>
        </w:rPr>
        <w:t>описание</w:t>
      </w:r>
      <w:r>
        <w:rPr>
          <w:rFonts w:ascii="Times New Roman" w:hAnsi="Times New Roman"/>
          <w:sz w:val="24"/>
          <w:szCs w:val="24"/>
        </w:rPr>
        <w:t> </w:t>
      </w:r>
      <w:r w:rsidRPr="005F06B9">
        <w:rPr>
          <w:rFonts w:ascii="Times New Roman" w:hAnsi="Times New Roman"/>
          <w:color w:val="auto"/>
          <w:sz w:val="24"/>
          <w:szCs w:val="24"/>
        </w:rPr>
        <w:t xml:space="preserve"> материально</w:t>
      </w:r>
      <w:r w:rsidRPr="005F06B9">
        <w:rPr>
          <w:rFonts w:ascii="Times New Roman" w:hAnsi="Times New Roman"/>
          <w:color w:val="auto"/>
          <w:sz w:val="24"/>
          <w:szCs w:val="24"/>
        </w:rPr>
        <w:softHyphen/>
      </w:r>
      <w:r>
        <w:rPr>
          <w:rFonts w:ascii="Times New Roman" w:hAnsi="Times New Roman"/>
          <w:color w:val="auto"/>
          <w:sz w:val="24"/>
          <w:szCs w:val="24"/>
        </w:rPr>
        <w:t>-</w:t>
      </w:r>
      <w:r w:rsidRPr="005F06B9">
        <w:rPr>
          <w:rFonts w:ascii="Times New Roman" w:hAnsi="Times New Roman"/>
          <w:color w:val="auto"/>
          <w:sz w:val="24"/>
          <w:szCs w:val="24"/>
        </w:rPr>
        <w:t>технического обеспечения образовательной</w:t>
      </w:r>
      <w:r>
        <w:rPr>
          <w:rFonts w:ascii="Times New Roman" w:hAnsi="Times New Roman"/>
          <w:color w:val="auto"/>
          <w:sz w:val="24"/>
          <w:szCs w:val="24"/>
        </w:rPr>
        <w:t xml:space="preserve"> </w:t>
      </w:r>
      <w:r w:rsidRPr="005F06B9">
        <w:rPr>
          <w:rFonts w:ascii="Times New Roman" w:hAnsi="Times New Roman"/>
          <w:color w:val="auto"/>
          <w:sz w:val="24"/>
          <w:szCs w:val="24"/>
        </w:rPr>
        <w:t>деятельности.</w:t>
      </w:r>
    </w:p>
    <w:p w:rsidR="0080192D" w:rsidRDefault="0080192D" w:rsidP="0080192D">
      <w:pPr>
        <w:pStyle w:val="a4"/>
        <w:spacing w:line="360" w:lineRule="auto"/>
        <w:ind w:firstLine="454"/>
        <w:rPr>
          <w:rFonts w:ascii="Times New Roman" w:hAnsi="Times New Roman"/>
          <w:color w:val="auto"/>
          <w:spacing w:val="2"/>
          <w:sz w:val="24"/>
          <w:szCs w:val="24"/>
        </w:rPr>
      </w:pPr>
      <w:r w:rsidRPr="005F06B9">
        <w:rPr>
          <w:rFonts w:ascii="Times New Roman" w:hAnsi="Times New Roman"/>
          <w:color w:val="auto"/>
          <w:spacing w:val="2"/>
          <w:sz w:val="24"/>
          <w:szCs w:val="24"/>
        </w:rPr>
        <w:t>В данном разделе основной образователь</w:t>
      </w:r>
      <w:r w:rsidRPr="005F06B9">
        <w:rPr>
          <w:rFonts w:ascii="Times New Roman" w:hAnsi="Times New Roman"/>
          <w:color w:val="auto"/>
          <w:sz w:val="24"/>
          <w:szCs w:val="24"/>
        </w:rPr>
        <w:t>ной программы начального общего образования приводится</w:t>
      </w:r>
      <w:r>
        <w:rPr>
          <w:rFonts w:ascii="Times New Roman" w:hAnsi="Times New Roman"/>
          <w:color w:val="auto"/>
          <w:sz w:val="24"/>
          <w:szCs w:val="24"/>
        </w:rPr>
        <w:t xml:space="preserve"> </w:t>
      </w:r>
      <w:r w:rsidRPr="005F06B9">
        <w:rPr>
          <w:rFonts w:ascii="Times New Roman" w:hAnsi="Times New Roman"/>
          <w:color w:val="auto"/>
          <w:sz w:val="24"/>
          <w:szCs w:val="24"/>
        </w:rPr>
        <w:t>основное содержание курсов по всем обязательным предметам при получении  начального общего образования, которое должно быть в полном объёме отражено в соответствующих разделах рабочих программ учебных пред</w:t>
      </w:r>
      <w:r w:rsidRPr="005F06B9">
        <w:rPr>
          <w:rFonts w:ascii="Times New Roman" w:hAnsi="Times New Roman"/>
          <w:color w:val="auto"/>
          <w:spacing w:val="2"/>
          <w:sz w:val="24"/>
          <w:szCs w:val="24"/>
        </w:rPr>
        <w:t xml:space="preserve">метов. </w:t>
      </w:r>
    </w:p>
    <w:p w:rsidR="0080192D" w:rsidRPr="00D51812" w:rsidRDefault="00D51812" w:rsidP="009A1540">
      <w:pPr>
        <w:pStyle w:val="a8"/>
        <w:ind w:left="0"/>
        <w:rPr>
          <w:lang w:eastAsia="ru-RU"/>
        </w:rPr>
      </w:pPr>
      <w:r w:rsidRPr="00D51812">
        <w:rPr>
          <w:lang w:eastAsia="ru-RU"/>
        </w:rPr>
        <w:t>См.приложение «Программы отдельных учебных предметов, курсов и курсов внеурочной деятельности»</w:t>
      </w:r>
    </w:p>
    <w:p w:rsidR="00D51812" w:rsidRDefault="00D51812">
      <w:pPr>
        <w:spacing w:after="200"/>
        <w:jc w:val="left"/>
        <w:rPr>
          <w:rFonts w:eastAsia="MS Gothic" w:cs="Times New Roman"/>
          <w:b/>
          <w:sz w:val="28"/>
          <w:szCs w:val="24"/>
          <w:lang w:eastAsia="ru-RU"/>
        </w:rPr>
      </w:pPr>
      <w:bookmarkStart w:id="73" w:name="_Toc442718458"/>
      <w:r>
        <w:rPr>
          <w:rFonts w:eastAsia="MS Gothic" w:cs="Times New Roman"/>
          <w:b/>
          <w:sz w:val="28"/>
          <w:szCs w:val="24"/>
          <w:lang w:eastAsia="ru-RU"/>
        </w:rPr>
        <w:br w:type="page"/>
      </w:r>
    </w:p>
    <w:p w:rsidR="009A1540" w:rsidRDefault="00DE771B" w:rsidP="00DE771B">
      <w:pPr>
        <w:spacing w:line="360" w:lineRule="auto"/>
        <w:outlineLvl w:val="1"/>
        <w:rPr>
          <w:rFonts w:eastAsia="MS Gothic" w:cs="Times New Roman"/>
          <w:b/>
          <w:sz w:val="28"/>
          <w:szCs w:val="24"/>
          <w:lang w:eastAsia="ru-RU"/>
        </w:rPr>
      </w:pPr>
      <w:bookmarkStart w:id="74" w:name="_Toc447180430"/>
      <w:r w:rsidRPr="00DE771B">
        <w:rPr>
          <w:rFonts w:eastAsia="MS Gothic" w:cs="Times New Roman"/>
          <w:b/>
          <w:sz w:val="28"/>
          <w:szCs w:val="24"/>
          <w:lang w:eastAsia="ru-RU"/>
        </w:rPr>
        <w:lastRenderedPageBreak/>
        <w:t>2.3.</w:t>
      </w:r>
      <w:r w:rsidRPr="00DE771B">
        <w:rPr>
          <w:rFonts w:eastAsia="MS Gothic" w:cs="Times New Roman"/>
          <w:b/>
          <w:sz w:val="28"/>
          <w:szCs w:val="24"/>
          <w:lang w:eastAsia="ru-RU"/>
        </w:rPr>
        <w:tab/>
        <w:t>Программа духовно-нравственного воспитания, развития обучающихся при получении начального общего образования</w:t>
      </w:r>
      <w:bookmarkEnd w:id="73"/>
      <w:bookmarkEnd w:id="74"/>
    </w:p>
    <w:p w:rsidR="00036F49" w:rsidRDefault="009A1540">
      <w:pPr>
        <w:spacing w:after="200"/>
        <w:jc w:val="left"/>
        <w:rPr>
          <w:rFonts w:eastAsia="MS Gothic" w:cs="Times New Roman"/>
          <w:b/>
          <w:sz w:val="28"/>
          <w:szCs w:val="24"/>
          <w:lang w:eastAsia="ru-RU"/>
        </w:rPr>
      </w:pPr>
      <w:r>
        <w:rPr>
          <w:rFonts w:eastAsia="MS Gothic" w:cs="Times New Roman"/>
          <w:b/>
          <w:sz w:val="28"/>
          <w:szCs w:val="24"/>
          <w:lang w:eastAsia="ru-RU"/>
        </w:rPr>
        <w:br w:type="page"/>
      </w:r>
      <w:r w:rsidR="00036F49">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036F49" w:rsidRDefault="00036F49">
      <w:pPr>
        <w:spacing w:after="200"/>
        <w:jc w:val="left"/>
        <w:rPr>
          <w:rFonts w:eastAsia="MS Gothic" w:cs="Times New Roman"/>
          <w:b/>
          <w:sz w:val="28"/>
          <w:szCs w:val="24"/>
          <w:lang w:eastAsia="ru-RU"/>
        </w:rPr>
      </w:pPr>
      <w:r>
        <w:rPr>
          <w:rFonts w:eastAsia="MS Gothic" w:cs="Times New Roman"/>
          <w:b/>
          <w:sz w:val="28"/>
          <w:szCs w:val="24"/>
          <w:lang w:eastAsia="ru-RU"/>
        </w:rPr>
        <w:lastRenderedPageBreak/>
        <w:br w:type="page"/>
      </w:r>
    </w:p>
    <w:p w:rsidR="00DE771B" w:rsidRDefault="00DE771B" w:rsidP="00DE771B">
      <w:pPr>
        <w:spacing w:line="360" w:lineRule="auto"/>
        <w:outlineLvl w:val="1"/>
        <w:rPr>
          <w:rFonts w:eastAsia="MS Gothic" w:cs="Times New Roman"/>
          <w:b/>
          <w:sz w:val="28"/>
          <w:szCs w:val="24"/>
          <w:lang w:eastAsia="ru-RU"/>
        </w:rPr>
      </w:pPr>
      <w:bookmarkStart w:id="75" w:name="_Toc442718459"/>
      <w:bookmarkStart w:id="76" w:name="_Toc447180431"/>
      <w:r w:rsidRPr="00DE771B">
        <w:rPr>
          <w:rFonts w:eastAsia="MS Gothic" w:cs="Times New Roman"/>
          <w:b/>
          <w:sz w:val="28"/>
          <w:szCs w:val="24"/>
          <w:lang w:eastAsia="ru-RU"/>
        </w:rPr>
        <w:lastRenderedPageBreak/>
        <w:t>2.4.</w:t>
      </w:r>
      <w:r w:rsidRPr="00DE771B">
        <w:rPr>
          <w:rFonts w:eastAsia="MS Gothic" w:cs="Times New Roman"/>
          <w:b/>
          <w:sz w:val="28"/>
          <w:szCs w:val="24"/>
          <w:lang w:eastAsia="ru-RU"/>
        </w:rPr>
        <w:tab/>
        <w:t>Программа формирования экологической культуры, здорового и безопасного образа жизни</w:t>
      </w:r>
      <w:bookmarkEnd w:id="75"/>
      <w:bookmarkEnd w:id="76"/>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Pr>
          <w:rStyle w:val="Zag11"/>
          <w:rFonts w:ascii="Times New Roman" w:hAnsi="Times New Roman"/>
          <w:color w:val="auto"/>
          <w:sz w:val="24"/>
          <w:szCs w:val="24"/>
        </w:rPr>
        <w:t xml:space="preserve">         </w:t>
      </w:r>
      <w:r w:rsidRPr="004E3423">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4E3423">
        <w:rPr>
          <w:rStyle w:val="Zag11"/>
          <w:rFonts w:ascii="Times New Roman" w:hAnsi="Times New Roman"/>
          <w:color w:val="auto"/>
          <w:spacing w:val="2"/>
          <w:sz w:val="24"/>
          <w:szCs w:val="24"/>
        </w:rPr>
        <w:t xml:space="preserve">у обучающихся знаний, установок, личностных ориентиров </w:t>
      </w:r>
      <w:r w:rsidRPr="004E3423">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221BFF" w:rsidRPr="004E3423" w:rsidRDefault="00221BFF" w:rsidP="00221BFF">
      <w:pPr>
        <w:pStyle w:val="a4"/>
        <w:tabs>
          <w:tab w:val="left" w:pos="360"/>
        </w:tabs>
        <w:spacing w:line="360" w:lineRule="auto"/>
        <w:ind w:firstLine="0"/>
        <w:rPr>
          <w:rStyle w:val="Zag11"/>
          <w:rFonts w:ascii="Times New Roman" w:hAnsi="Times New Roman"/>
          <w:color w:val="auto"/>
          <w:spacing w:val="2"/>
          <w:sz w:val="24"/>
          <w:szCs w:val="24"/>
        </w:rPr>
      </w:pPr>
      <w:r>
        <w:rPr>
          <w:rStyle w:val="Zag11"/>
          <w:rFonts w:ascii="Times New Roman" w:hAnsi="Times New Roman"/>
          <w:color w:val="auto"/>
          <w:spacing w:val="2"/>
          <w:sz w:val="24"/>
          <w:szCs w:val="24"/>
        </w:rPr>
        <w:t xml:space="preserve">          </w:t>
      </w:r>
      <w:r w:rsidRPr="004E3423">
        <w:rPr>
          <w:rStyle w:val="Zag11"/>
          <w:rFonts w:ascii="Times New Roman" w:hAnsi="Times New Roman"/>
          <w:color w:val="auto"/>
          <w:spacing w:val="2"/>
          <w:sz w:val="24"/>
          <w:szCs w:val="24"/>
        </w:rPr>
        <w:t>Программа построена на основе общенациональных цен</w:t>
      </w:r>
      <w:r w:rsidRPr="004E3423">
        <w:rPr>
          <w:rStyle w:val="Zag11"/>
          <w:rFonts w:ascii="Times New Roman" w:hAnsi="Times New Roman"/>
          <w:color w:val="auto"/>
          <w:sz w:val="24"/>
          <w:szCs w:val="24"/>
        </w:rPr>
        <w:t xml:space="preserve">ностей российского общества, таких, как гражданственность, </w:t>
      </w:r>
      <w:r w:rsidRPr="004E3423">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Pr>
          <w:rStyle w:val="Zag11"/>
          <w:rFonts w:ascii="Times New Roman" w:hAnsi="Times New Roman"/>
          <w:color w:val="auto"/>
          <w:spacing w:val="2"/>
          <w:sz w:val="24"/>
          <w:szCs w:val="24"/>
        </w:rPr>
        <w:t xml:space="preserve"> </w:t>
      </w:r>
      <w:r w:rsidRPr="004E3423">
        <w:rPr>
          <w:rStyle w:val="Zag11"/>
          <w:rFonts w:ascii="Times New Roman" w:hAnsi="Times New Roman"/>
          <w:color w:val="auto"/>
          <w:sz w:val="24"/>
          <w:szCs w:val="24"/>
        </w:rPr>
        <w:t xml:space="preserve">экологическую грамотность, действовать предусмотрительно, </w:t>
      </w:r>
      <w:r w:rsidRPr="004E3423">
        <w:rPr>
          <w:rStyle w:val="Zag11"/>
          <w:rFonts w:ascii="Times New Roman" w:hAnsi="Times New Roman"/>
          <w:color w:val="auto"/>
          <w:spacing w:val="2"/>
          <w:sz w:val="24"/>
          <w:szCs w:val="24"/>
        </w:rPr>
        <w:t>осознанно придерживаться здорового и экологически без</w:t>
      </w:r>
      <w:r w:rsidRPr="004E3423">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4E3423">
        <w:rPr>
          <w:rStyle w:val="Zag11"/>
          <w:rFonts w:ascii="Times New Roman" w:hAnsi="Times New Roman"/>
          <w:color w:val="auto"/>
          <w:spacing w:val="2"/>
          <w:sz w:val="24"/>
          <w:szCs w:val="24"/>
        </w:rPr>
        <w:t xml:space="preserve">информации, красоты, здоровья, материального благополучия. </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z w:val="24"/>
          <w:szCs w:val="24"/>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221BFF" w:rsidRPr="004E3423" w:rsidRDefault="00221BFF" w:rsidP="003576F3">
      <w:pPr>
        <w:pStyle w:val="a8"/>
        <w:numPr>
          <w:ilvl w:val="0"/>
          <w:numId w:val="97"/>
        </w:numPr>
        <w:tabs>
          <w:tab w:val="left" w:pos="993"/>
        </w:tabs>
        <w:ind w:left="0" w:firstLine="567"/>
        <w:rPr>
          <w:rStyle w:val="Zag11"/>
        </w:rPr>
      </w:pPr>
      <w:r w:rsidRPr="004E3423">
        <w:rPr>
          <w:rStyle w:val="Zag11"/>
        </w:rPr>
        <w:t>неблагоприятные экологические, социальные и экономические условия;</w:t>
      </w:r>
    </w:p>
    <w:p w:rsidR="00221BFF" w:rsidRPr="004E3423" w:rsidRDefault="00221BFF" w:rsidP="003576F3">
      <w:pPr>
        <w:pStyle w:val="a8"/>
        <w:numPr>
          <w:ilvl w:val="0"/>
          <w:numId w:val="97"/>
        </w:numPr>
        <w:tabs>
          <w:tab w:val="left" w:pos="993"/>
        </w:tabs>
        <w:ind w:left="0" w:firstLine="567"/>
        <w:rPr>
          <w:rStyle w:val="Zag11"/>
          <w:spacing w:val="2"/>
        </w:rPr>
      </w:pPr>
      <w:r w:rsidRPr="004E3423">
        <w:rPr>
          <w:rStyle w:val="Zag11"/>
          <w:spacing w:val="-2"/>
        </w:rPr>
        <w:t>факторы риска, имеющие место в образовательных организациях</w:t>
      </w:r>
      <w:r w:rsidRPr="004E3423">
        <w:rPr>
          <w:rStyle w:val="Zag11"/>
          <w:spacing w:val="2"/>
        </w:rPr>
        <w:t>, которые приводят к дальнейшему ухудшению здоровья детей и подростков от первого к последнему году обучения;</w:t>
      </w:r>
    </w:p>
    <w:p w:rsidR="00221BFF" w:rsidRPr="004E3423" w:rsidRDefault="00221BFF" w:rsidP="003576F3">
      <w:pPr>
        <w:pStyle w:val="a8"/>
        <w:numPr>
          <w:ilvl w:val="0"/>
          <w:numId w:val="97"/>
        </w:numPr>
        <w:tabs>
          <w:tab w:val="left" w:pos="993"/>
        </w:tabs>
        <w:ind w:left="0" w:firstLine="567"/>
        <w:rPr>
          <w:rStyle w:val="Zag11"/>
        </w:rPr>
      </w:pPr>
      <w:r w:rsidRPr="004E3423">
        <w:rPr>
          <w:rStyle w:val="Zag11"/>
          <w:spacing w:val="2"/>
        </w:rPr>
        <w:t>чувствительность к воздействиям при одновременной</w:t>
      </w:r>
      <w:r w:rsidRPr="004E3423">
        <w:rPr>
          <w:rStyle w:val="Zag11"/>
          <w:spacing w:val="2"/>
        </w:rPr>
        <w:br/>
      </w:r>
      <w:r w:rsidRPr="004E3423">
        <w:rPr>
          <w:rStyle w:val="Zag11"/>
        </w:rPr>
        <w:t xml:space="preserve">к ним инертности по своей природе, обусловливающей временной разрыв между воздействием и результатом, который </w:t>
      </w:r>
      <w:r w:rsidRPr="004E3423">
        <w:rPr>
          <w:rStyle w:val="Zag11"/>
          <w:spacing w:val="2"/>
        </w:rPr>
        <w:t>может быть значительным, достигая нескольких лет, и те</w:t>
      </w:r>
      <w:r w:rsidRPr="004E3423">
        <w:rPr>
          <w:rStyle w:val="Zag11"/>
          <w:spacing w:val="-3"/>
        </w:rPr>
        <w:t>м самым между начальным и существенным проявлением небла</w:t>
      </w:r>
      <w:r w:rsidRPr="004E3423">
        <w:rPr>
          <w:rStyle w:val="Zag11"/>
        </w:rPr>
        <w:t>гополучных популяционных сдвигов в здоровье детей и подростков и всего населения страны в целом;</w:t>
      </w:r>
    </w:p>
    <w:p w:rsidR="00221BFF" w:rsidRPr="004E3423" w:rsidRDefault="00221BFF" w:rsidP="003576F3">
      <w:pPr>
        <w:pStyle w:val="a8"/>
        <w:numPr>
          <w:ilvl w:val="0"/>
          <w:numId w:val="97"/>
        </w:numPr>
        <w:tabs>
          <w:tab w:val="left" w:pos="993"/>
        </w:tabs>
        <w:ind w:left="0" w:firstLine="567"/>
        <w:rPr>
          <w:rStyle w:val="Zag11"/>
        </w:rPr>
      </w:pPr>
      <w:r w:rsidRPr="004E3423">
        <w:rPr>
          <w:rStyle w:val="Zag11"/>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Pr>
          <w:rStyle w:val="Zag11"/>
        </w:rPr>
        <w:t xml:space="preserve">  </w:t>
      </w:r>
      <w:r w:rsidRPr="004E3423">
        <w:rPr>
          <w:rStyle w:val="Zag11"/>
          <w:spacing w:val="-2"/>
        </w:rPr>
        <w:t>опыта «нездоровья» (за исключением детей с серьёзными хро</w:t>
      </w:r>
      <w:r w:rsidRPr="004E3423">
        <w:rPr>
          <w:rStyle w:val="Zag11"/>
        </w:rPr>
        <w:t>ническими заболеваниями) и восприятием ребёнком состо</w:t>
      </w:r>
      <w:r w:rsidRPr="004E3423">
        <w:rPr>
          <w:rStyle w:val="Zag11"/>
          <w:spacing w:val="2"/>
        </w:rPr>
        <w:t xml:space="preserve">яния болезни главным образом как ограничения свободы </w:t>
      </w:r>
      <w:r w:rsidRPr="004E3423">
        <w:rPr>
          <w:rStyle w:val="Zag11"/>
        </w:rPr>
        <w:t>(необходимость лежать в постели, болезненные уколы).</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Pr>
          <w:rStyle w:val="Zag11"/>
          <w:rFonts w:ascii="Times New Roman" w:hAnsi="Times New Roman"/>
          <w:color w:val="auto"/>
          <w:sz w:val="24"/>
          <w:szCs w:val="24"/>
        </w:rPr>
        <w:t xml:space="preserve">       </w:t>
      </w:r>
      <w:r w:rsidRPr="004E3423">
        <w:rPr>
          <w:rStyle w:val="Zag11"/>
          <w:rFonts w:ascii="Times New Roman" w:hAnsi="Times New Roman"/>
          <w:color w:val="auto"/>
          <w:sz w:val="24"/>
          <w:szCs w:val="24"/>
        </w:rPr>
        <w:t>Наиболее эффективным путём формирования экологиче</w:t>
      </w:r>
      <w:r w:rsidRPr="004E3423">
        <w:rPr>
          <w:rStyle w:val="Zag11"/>
          <w:rFonts w:ascii="Times New Roman" w:hAnsi="Times New Roman"/>
          <w:color w:val="auto"/>
          <w:spacing w:val="2"/>
          <w:sz w:val="24"/>
          <w:szCs w:val="24"/>
        </w:rPr>
        <w:t>ской культуры, здорового и безопасного образа жизни об</w:t>
      </w:r>
      <w:r w:rsidRPr="004E3423">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4E3423">
        <w:rPr>
          <w:rStyle w:val="Zag11"/>
          <w:rFonts w:ascii="Times New Roman" w:hAnsi="Times New Roman"/>
          <w:color w:val="auto"/>
          <w:spacing w:val="2"/>
          <w:sz w:val="24"/>
          <w:szCs w:val="24"/>
        </w:rPr>
        <w:t>ной и успешной социализации ребёнка в образовательной</w:t>
      </w:r>
      <w:r>
        <w:rPr>
          <w:rStyle w:val="Zag11"/>
          <w:rFonts w:ascii="Times New Roman" w:hAnsi="Times New Roman"/>
          <w:color w:val="auto"/>
          <w:spacing w:val="2"/>
          <w:sz w:val="24"/>
          <w:szCs w:val="24"/>
        </w:rPr>
        <w:t xml:space="preserve"> </w:t>
      </w:r>
      <w:r w:rsidRPr="004E3423">
        <w:rPr>
          <w:rStyle w:val="Zag11"/>
          <w:rFonts w:ascii="Times New Roman" w:hAnsi="Times New Roman"/>
          <w:color w:val="auto"/>
          <w:sz w:val="24"/>
          <w:szCs w:val="24"/>
        </w:rPr>
        <w:t xml:space="preserve">организации, развивающая способность </w:t>
      </w:r>
      <w:r w:rsidRPr="004E3423">
        <w:rPr>
          <w:rStyle w:val="Zag11"/>
          <w:rFonts w:ascii="Times New Roman" w:hAnsi="Times New Roman"/>
          <w:color w:val="auto"/>
          <w:sz w:val="24"/>
          <w:szCs w:val="24"/>
        </w:rPr>
        <w:lastRenderedPageBreak/>
        <w:t xml:space="preserve">понимать своё состояние, знать способы и варианты рациональной организации </w:t>
      </w:r>
      <w:r w:rsidRPr="004E3423">
        <w:rPr>
          <w:rStyle w:val="Zag11"/>
          <w:rFonts w:ascii="Times New Roman" w:hAnsi="Times New Roman"/>
          <w:color w:val="auto"/>
          <w:spacing w:val="2"/>
          <w:sz w:val="24"/>
          <w:szCs w:val="24"/>
        </w:rPr>
        <w:t xml:space="preserve">режима дня и двигательной активности, питания, правил </w:t>
      </w:r>
      <w:r w:rsidRPr="004E3423">
        <w:rPr>
          <w:rStyle w:val="Zag11"/>
          <w:rFonts w:ascii="Times New Roman" w:hAnsi="Times New Roman"/>
          <w:color w:val="auto"/>
          <w:sz w:val="24"/>
          <w:szCs w:val="24"/>
        </w:rPr>
        <w:t>личной гигиены.</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Pr>
          <w:rStyle w:val="Zag11"/>
          <w:rFonts w:ascii="Times New Roman" w:hAnsi="Times New Roman"/>
          <w:color w:val="auto"/>
          <w:spacing w:val="2"/>
          <w:sz w:val="24"/>
          <w:szCs w:val="24"/>
        </w:rPr>
        <w:t xml:space="preserve">       </w:t>
      </w:r>
      <w:r w:rsidRPr="004E3423">
        <w:rPr>
          <w:rStyle w:val="Zag11"/>
          <w:rFonts w:ascii="Times New Roman" w:hAnsi="Times New Roman"/>
          <w:color w:val="auto"/>
          <w:spacing w:val="2"/>
          <w:sz w:val="24"/>
          <w:szCs w:val="24"/>
        </w:rPr>
        <w:t>Однако только знание основ здорового образа жизни</w:t>
      </w:r>
      <w:r>
        <w:rPr>
          <w:rStyle w:val="Zag11"/>
          <w:rFonts w:ascii="Times New Roman" w:hAnsi="Times New Roman"/>
          <w:color w:val="auto"/>
          <w:spacing w:val="2"/>
          <w:sz w:val="24"/>
          <w:szCs w:val="24"/>
        </w:rPr>
        <w:t xml:space="preserve"> </w:t>
      </w:r>
      <w:r w:rsidRPr="004E3423">
        <w:rPr>
          <w:rStyle w:val="Zag11"/>
          <w:rFonts w:ascii="Times New Roman" w:hAnsi="Times New Roman"/>
          <w:color w:val="auto"/>
          <w:spacing w:val="2"/>
          <w:sz w:val="24"/>
          <w:szCs w:val="24"/>
        </w:rPr>
        <w:t xml:space="preserve">не обеспечивает и не гарантирует их использования, если </w:t>
      </w:r>
      <w:r w:rsidRPr="004E3423">
        <w:rPr>
          <w:rStyle w:val="Zag11"/>
          <w:rFonts w:ascii="Times New Roman" w:hAnsi="Times New Roman"/>
          <w:color w:val="auto"/>
          <w:sz w:val="24"/>
          <w:szCs w:val="24"/>
        </w:rPr>
        <w:t>это не становится необходимым условием ежедневной жизни ребёнка в семье и образовательной организации.</w:t>
      </w:r>
    </w:p>
    <w:p w:rsidR="00221BFF" w:rsidRDefault="00221BFF" w:rsidP="00221BFF">
      <w:pPr>
        <w:pStyle w:val="a4"/>
        <w:tabs>
          <w:tab w:val="left" w:pos="360"/>
        </w:tabs>
        <w:spacing w:line="360" w:lineRule="auto"/>
        <w:ind w:firstLine="0"/>
        <w:rPr>
          <w:rStyle w:val="Zag11"/>
          <w:rFonts w:ascii="Times New Roman" w:hAnsi="Times New Roman"/>
          <w:color w:val="auto"/>
          <w:sz w:val="24"/>
          <w:szCs w:val="24"/>
        </w:rPr>
      </w:pPr>
      <w:r>
        <w:rPr>
          <w:rStyle w:val="Zag11"/>
          <w:rFonts w:ascii="Times New Roman" w:hAnsi="Times New Roman"/>
          <w:color w:val="auto"/>
          <w:spacing w:val="2"/>
          <w:sz w:val="24"/>
          <w:szCs w:val="24"/>
        </w:rPr>
        <w:t xml:space="preserve">       </w:t>
      </w:r>
      <w:r w:rsidRPr="004E3423">
        <w:rPr>
          <w:rStyle w:val="Zag11"/>
          <w:rFonts w:ascii="Times New Roman" w:hAnsi="Times New Roman"/>
          <w:color w:val="auto"/>
          <w:spacing w:val="2"/>
          <w:sz w:val="24"/>
          <w:szCs w:val="24"/>
        </w:rPr>
        <w:t xml:space="preserve">При выборе стратегии реализации настоящей программы </w:t>
      </w:r>
      <w:r>
        <w:rPr>
          <w:rStyle w:val="Zag11"/>
          <w:rFonts w:ascii="Times New Roman" w:hAnsi="Times New Roman"/>
          <w:color w:val="auto"/>
          <w:spacing w:val="2"/>
          <w:sz w:val="24"/>
          <w:szCs w:val="24"/>
        </w:rPr>
        <w:t>учитываются</w:t>
      </w:r>
      <w:r w:rsidRPr="004E3423">
        <w:rPr>
          <w:rStyle w:val="Zag11"/>
          <w:rFonts w:ascii="Times New Roman" w:hAnsi="Times New Roman"/>
          <w:color w:val="auto"/>
          <w:spacing w:val="2"/>
          <w:sz w:val="24"/>
          <w:szCs w:val="24"/>
        </w:rPr>
        <w:t xml:space="preserve"> психологические и психофизио</w:t>
      </w:r>
      <w:r w:rsidRPr="004E3423">
        <w:rPr>
          <w:rStyle w:val="Zag11"/>
          <w:rFonts w:ascii="Times New Roman" w:hAnsi="Times New Roman"/>
          <w:color w:val="auto"/>
          <w:sz w:val="24"/>
          <w:szCs w:val="24"/>
        </w:rPr>
        <w:t xml:space="preserve">логические характеристики детей младшего школьного возраста, </w:t>
      </w:r>
      <w:r>
        <w:rPr>
          <w:rStyle w:val="Zag11"/>
          <w:rFonts w:ascii="Times New Roman" w:hAnsi="Times New Roman"/>
          <w:color w:val="auto"/>
          <w:sz w:val="24"/>
          <w:szCs w:val="24"/>
        </w:rPr>
        <w:t xml:space="preserve">которые </w:t>
      </w:r>
      <w:r w:rsidRPr="004E3423">
        <w:rPr>
          <w:rStyle w:val="Zag11"/>
          <w:rFonts w:ascii="Times New Roman" w:hAnsi="Times New Roman"/>
          <w:color w:val="auto"/>
          <w:sz w:val="24"/>
          <w:szCs w:val="24"/>
        </w:rPr>
        <w:t>опира</w:t>
      </w:r>
      <w:r>
        <w:rPr>
          <w:rStyle w:val="Zag11"/>
          <w:rFonts w:ascii="Times New Roman" w:hAnsi="Times New Roman"/>
          <w:color w:val="auto"/>
          <w:sz w:val="24"/>
          <w:szCs w:val="24"/>
        </w:rPr>
        <w:t>ются</w:t>
      </w:r>
      <w:r w:rsidRPr="004E3423">
        <w:rPr>
          <w:rStyle w:val="Zag11"/>
          <w:rFonts w:ascii="Times New Roman" w:hAnsi="Times New Roman"/>
          <w:color w:val="auto"/>
          <w:sz w:val="24"/>
          <w:szCs w:val="24"/>
        </w:rPr>
        <w:t xml:space="preserve"> на зону актуального развития. </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Pr>
          <w:rStyle w:val="Zag11"/>
          <w:rFonts w:ascii="Times New Roman" w:hAnsi="Times New Roman"/>
          <w:color w:val="auto"/>
          <w:sz w:val="24"/>
          <w:szCs w:val="24"/>
        </w:rPr>
        <w:t xml:space="preserve">       </w:t>
      </w:r>
      <w:r w:rsidRPr="004E3423">
        <w:rPr>
          <w:rStyle w:val="Zag11"/>
          <w:rFonts w:ascii="Times New Roman" w:hAnsi="Times New Roman"/>
          <w:color w:val="auto"/>
          <w:spacing w:val="-2"/>
          <w:sz w:val="24"/>
          <w:szCs w:val="24"/>
        </w:rPr>
        <w:t>Одним из компонентов формирования экологической куль</w:t>
      </w:r>
      <w:r w:rsidRPr="004E3423">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4E3423">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221BFF" w:rsidRPr="004E3423" w:rsidRDefault="00221BFF" w:rsidP="00221BFF">
      <w:pPr>
        <w:pStyle w:val="a4"/>
        <w:tabs>
          <w:tab w:val="left" w:pos="360"/>
        </w:tabs>
        <w:spacing w:line="360" w:lineRule="auto"/>
        <w:ind w:firstLine="0"/>
        <w:rPr>
          <w:rStyle w:val="Zag11"/>
          <w:rFonts w:ascii="Times New Roman" w:hAnsi="Times New Roman"/>
          <w:b/>
          <w:bCs/>
          <w:iCs/>
          <w:color w:val="auto"/>
          <w:sz w:val="24"/>
          <w:szCs w:val="24"/>
        </w:rPr>
      </w:pPr>
      <w:r w:rsidRPr="004E3423">
        <w:rPr>
          <w:rStyle w:val="Zag11"/>
          <w:rFonts w:ascii="Times New Roman" w:hAnsi="Times New Roman"/>
          <w:b/>
          <w:bCs/>
          <w:iCs/>
          <w:color w:val="auto"/>
          <w:sz w:val="24"/>
          <w:szCs w:val="24"/>
        </w:rPr>
        <w:t>Цели и задачи программы</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2"/>
          <w:sz w:val="24"/>
          <w:szCs w:val="24"/>
        </w:rPr>
        <w:t>Разработка программы формирования экологической куль</w:t>
      </w:r>
      <w:r w:rsidRPr="004E3423">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4E3423">
        <w:rPr>
          <w:rStyle w:val="Zag11"/>
          <w:rFonts w:ascii="Times New Roman" w:hAnsi="Times New Roman"/>
          <w:color w:val="auto"/>
          <w:spacing w:val="2"/>
          <w:sz w:val="24"/>
          <w:szCs w:val="24"/>
        </w:rPr>
        <w:t>основе научной обоснованности, последовательности, воз</w:t>
      </w:r>
      <w:r w:rsidRPr="004E3423">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2"/>
          <w:sz w:val="24"/>
          <w:szCs w:val="24"/>
        </w:rPr>
        <w:t xml:space="preserve">Основная </w:t>
      </w:r>
      <w:r w:rsidRPr="004E3423">
        <w:rPr>
          <w:rStyle w:val="Zag11"/>
          <w:rFonts w:ascii="Times New Roman" w:hAnsi="Times New Roman"/>
          <w:b/>
          <w:bCs/>
          <w:color w:val="auto"/>
          <w:spacing w:val="2"/>
          <w:sz w:val="24"/>
          <w:szCs w:val="24"/>
        </w:rPr>
        <w:t>цель</w:t>
      </w:r>
      <w:r w:rsidRPr="004E3423">
        <w:rPr>
          <w:rStyle w:val="Zag11"/>
          <w:rFonts w:ascii="Times New Roman" w:hAnsi="Times New Roman"/>
          <w:color w:val="auto"/>
          <w:spacing w:val="2"/>
          <w:sz w:val="24"/>
          <w:szCs w:val="24"/>
        </w:rPr>
        <w:t xml:space="preserve"> настоящей программы – сохранение</w:t>
      </w:r>
      <w:r>
        <w:rPr>
          <w:rStyle w:val="Zag11"/>
          <w:rFonts w:ascii="Times New Roman" w:hAnsi="Times New Roman"/>
          <w:color w:val="auto"/>
          <w:spacing w:val="2"/>
          <w:sz w:val="24"/>
          <w:szCs w:val="24"/>
        </w:rPr>
        <w:t xml:space="preserve"> </w:t>
      </w:r>
      <w:r w:rsidRPr="004E3423">
        <w:rPr>
          <w:rStyle w:val="Zag11"/>
          <w:rFonts w:ascii="Times New Roman" w:hAnsi="Times New Roman"/>
          <w:color w:val="auto"/>
          <w:spacing w:val="2"/>
          <w:sz w:val="24"/>
          <w:szCs w:val="24"/>
        </w:rPr>
        <w:t>и укрепление физического, психологического и социально</w:t>
      </w:r>
      <w:r w:rsidRPr="004E3423">
        <w:rPr>
          <w:rStyle w:val="Zag11"/>
          <w:rFonts w:ascii="Times New Roman" w:hAnsi="Times New Roman"/>
          <w:color w:val="auto"/>
          <w:sz w:val="24"/>
          <w:szCs w:val="24"/>
        </w:rPr>
        <w:t>го здоровья обучающихся младшего школьного возраста как</w:t>
      </w:r>
      <w:r>
        <w:rPr>
          <w:rStyle w:val="Zag11"/>
          <w:rFonts w:ascii="Times New Roman" w:hAnsi="Times New Roman"/>
          <w:color w:val="auto"/>
          <w:sz w:val="24"/>
          <w:szCs w:val="24"/>
        </w:rPr>
        <w:t xml:space="preserve"> </w:t>
      </w:r>
      <w:r w:rsidRPr="004E3423">
        <w:rPr>
          <w:rStyle w:val="Zag11"/>
          <w:rFonts w:ascii="Times New Roman" w:hAnsi="Times New Roman"/>
          <w:color w:val="auto"/>
          <w:sz w:val="24"/>
          <w:szCs w:val="24"/>
        </w:rPr>
        <w:t>одной из ценностных составляющих, способствующих позна</w:t>
      </w:r>
      <w:r w:rsidRPr="004E3423">
        <w:rPr>
          <w:rStyle w:val="Zag11"/>
          <w:rFonts w:ascii="Times New Roman" w:hAnsi="Times New Roman"/>
          <w:color w:val="auto"/>
          <w:spacing w:val="2"/>
          <w:sz w:val="24"/>
          <w:szCs w:val="24"/>
        </w:rPr>
        <w:t>вательному и эмоциональному развитию ребёнка, достиже</w:t>
      </w:r>
      <w:r w:rsidRPr="004E3423">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221BFF" w:rsidRPr="004E3423" w:rsidRDefault="00221BFF" w:rsidP="00221BFF">
      <w:pPr>
        <w:pStyle w:val="a4"/>
        <w:tabs>
          <w:tab w:val="left" w:pos="360"/>
        </w:tabs>
        <w:spacing w:line="360" w:lineRule="auto"/>
        <w:ind w:firstLine="0"/>
        <w:rPr>
          <w:rStyle w:val="Zag11"/>
          <w:rFonts w:ascii="Times New Roman" w:hAnsi="Times New Roman"/>
          <w:b/>
          <w:bCs/>
          <w:color w:val="auto"/>
          <w:sz w:val="24"/>
          <w:szCs w:val="24"/>
        </w:rPr>
      </w:pPr>
      <w:r w:rsidRPr="004E3423">
        <w:rPr>
          <w:rStyle w:val="Zag11"/>
          <w:rFonts w:ascii="Times New Roman" w:hAnsi="Times New Roman"/>
          <w:b/>
          <w:bCs/>
          <w:color w:val="auto"/>
          <w:sz w:val="24"/>
          <w:szCs w:val="24"/>
        </w:rPr>
        <w:t>Задачи программы:</w:t>
      </w:r>
    </w:p>
    <w:p w:rsidR="00221BFF" w:rsidRPr="004E3423" w:rsidRDefault="00221BFF" w:rsidP="003576F3">
      <w:pPr>
        <w:pStyle w:val="a8"/>
        <w:numPr>
          <w:ilvl w:val="0"/>
          <w:numId w:val="98"/>
        </w:numPr>
        <w:tabs>
          <w:tab w:val="left" w:pos="1134"/>
        </w:tabs>
        <w:ind w:left="0" w:firstLine="567"/>
        <w:rPr>
          <w:rStyle w:val="Zag11"/>
        </w:rPr>
      </w:pPr>
      <w:r w:rsidRPr="004E3423">
        <w:rPr>
          <w:rStyle w:val="Zag11"/>
          <w:spacing w:val="2"/>
        </w:rPr>
        <w:t xml:space="preserve">сформировать представления об основах экологической культуры на примере экологически сообразного поведения </w:t>
      </w:r>
      <w:r w:rsidRPr="004E3423">
        <w:rPr>
          <w:rStyle w:val="Zag11"/>
        </w:rPr>
        <w:t>в быту и природе, безопасного для человека и окружающей среды;</w:t>
      </w:r>
    </w:p>
    <w:p w:rsidR="00221BFF" w:rsidRPr="004E3423" w:rsidRDefault="00221BFF" w:rsidP="003576F3">
      <w:pPr>
        <w:pStyle w:val="a8"/>
        <w:numPr>
          <w:ilvl w:val="0"/>
          <w:numId w:val="98"/>
        </w:numPr>
        <w:tabs>
          <w:tab w:val="left" w:pos="1134"/>
        </w:tabs>
        <w:ind w:left="0" w:firstLine="567"/>
        <w:rPr>
          <w:rStyle w:val="Zag11"/>
        </w:rPr>
      </w:pPr>
      <w:r w:rsidRPr="004E3423">
        <w:rPr>
          <w:rStyle w:val="Zag11"/>
        </w:rPr>
        <w:t xml:space="preserve">сформировать представление о позитивных и негативных </w:t>
      </w:r>
      <w:r w:rsidRPr="004E3423">
        <w:rPr>
          <w:rStyle w:val="Zag11"/>
          <w:spacing w:val="2"/>
        </w:rPr>
        <w:t>факторах, влияющих на здоровье, в том числе о влиянии</w:t>
      </w:r>
      <w:r>
        <w:rPr>
          <w:rStyle w:val="Zag11"/>
          <w:spacing w:val="2"/>
        </w:rPr>
        <w:t xml:space="preserve"> </w:t>
      </w:r>
      <w:r w:rsidRPr="004E3423">
        <w:rPr>
          <w:rStyle w:val="Zag11"/>
        </w:rPr>
        <w:t>на здоровье позитивных и негативных эмоций, получаемых от общения с компьютером, просмотра телепередач, участия в азартных играх;</w:t>
      </w:r>
    </w:p>
    <w:p w:rsidR="00221BFF" w:rsidRPr="004E3423" w:rsidRDefault="00221BFF" w:rsidP="003576F3">
      <w:pPr>
        <w:pStyle w:val="a8"/>
        <w:numPr>
          <w:ilvl w:val="0"/>
          <w:numId w:val="98"/>
        </w:numPr>
        <w:tabs>
          <w:tab w:val="left" w:pos="1134"/>
        </w:tabs>
        <w:ind w:left="0" w:firstLine="567"/>
        <w:rPr>
          <w:rStyle w:val="Zag11"/>
        </w:rPr>
      </w:pPr>
      <w:r w:rsidRPr="004E3423">
        <w:rPr>
          <w:rStyle w:val="Zag11"/>
          <w:spacing w:val="2"/>
        </w:rPr>
        <w:t>дать представление с учётом принципа информацион</w:t>
      </w:r>
      <w:r w:rsidRPr="004E3423">
        <w:rPr>
          <w:rStyle w:val="Zag11"/>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Pr>
          <w:rStyle w:val="Zag11"/>
        </w:rPr>
        <w:t xml:space="preserve"> </w:t>
      </w:r>
      <w:r w:rsidRPr="004E3423">
        <w:rPr>
          <w:rStyle w:val="Zag11"/>
        </w:rPr>
        <w:t>и причинах возникновения зависимостей от табака, алкоголя, наркотиков и других психоактивных веществ, об их пагубном влиянии на здоровье;</w:t>
      </w:r>
    </w:p>
    <w:p w:rsidR="00221BFF" w:rsidRPr="004E3423" w:rsidRDefault="00221BFF" w:rsidP="003576F3">
      <w:pPr>
        <w:pStyle w:val="a8"/>
        <w:numPr>
          <w:ilvl w:val="0"/>
          <w:numId w:val="98"/>
        </w:numPr>
        <w:tabs>
          <w:tab w:val="left" w:pos="1134"/>
        </w:tabs>
        <w:ind w:left="0" w:firstLine="567"/>
        <w:rPr>
          <w:rStyle w:val="Zag11"/>
        </w:rPr>
      </w:pPr>
      <w:r w:rsidRPr="004E3423">
        <w:rPr>
          <w:rStyle w:val="Zag11"/>
        </w:rPr>
        <w:t>сформировать познавательный интерес и бережное отношение к природе;</w:t>
      </w:r>
    </w:p>
    <w:p w:rsidR="00221BFF" w:rsidRPr="004E3423" w:rsidRDefault="00221BFF" w:rsidP="003576F3">
      <w:pPr>
        <w:pStyle w:val="a8"/>
        <w:numPr>
          <w:ilvl w:val="0"/>
          <w:numId w:val="98"/>
        </w:numPr>
        <w:tabs>
          <w:tab w:val="left" w:pos="1134"/>
        </w:tabs>
        <w:ind w:left="0" w:firstLine="567"/>
        <w:rPr>
          <w:rStyle w:val="Zag11"/>
        </w:rPr>
      </w:pPr>
      <w:r w:rsidRPr="004E3423">
        <w:rPr>
          <w:rStyle w:val="Zag11"/>
        </w:rPr>
        <w:lastRenderedPageBreak/>
        <w:t>научить школьников выполнять правила личной гигиены и развить готовность на их основе самостоятельно поддерживать своё здоровье;</w:t>
      </w:r>
    </w:p>
    <w:p w:rsidR="00221BFF" w:rsidRPr="004E3423" w:rsidRDefault="00221BFF" w:rsidP="003576F3">
      <w:pPr>
        <w:pStyle w:val="a8"/>
        <w:numPr>
          <w:ilvl w:val="0"/>
          <w:numId w:val="98"/>
        </w:numPr>
        <w:tabs>
          <w:tab w:val="left" w:pos="1134"/>
        </w:tabs>
        <w:ind w:left="0" w:firstLine="567"/>
        <w:rPr>
          <w:rStyle w:val="Zag11"/>
        </w:rPr>
      </w:pPr>
      <w:r w:rsidRPr="004E3423">
        <w:rPr>
          <w:rStyle w:val="Zag11"/>
          <w:spacing w:val="2"/>
        </w:rPr>
        <w:t xml:space="preserve">сформировать представление о правильном (здоровом) </w:t>
      </w:r>
      <w:r w:rsidRPr="004E3423">
        <w:rPr>
          <w:rStyle w:val="Zag11"/>
        </w:rPr>
        <w:t>питании, его режиме, структуре, полезных продуктах;</w:t>
      </w:r>
    </w:p>
    <w:p w:rsidR="00221BFF" w:rsidRPr="004E3423" w:rsidRDefault="00221BFF" w:rsidP="003576F3">
      <w:pPr>
        <w:pStyle w:val="a8"/>
        <w:numPr>
          <w:ilvl w:val="0"/>
          <w:numId w:val="98"/>
        </w:numPr>
        <w:tabs>
          <w:tab w:val="left" w:pos="1134"/>
        </w:tabs>
        <w:ind w:left="0" w:firstLine="567"/>
        <w:rPr>
          <w:rStyle w:val="Zag11"/>
        </w:rPr>
      </w:pPr>
      <w:r w:rsidRPr="004E3423">
        <w:rPr>
          <w:rStyle w:val="Zag11"/>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221BFF" w:rsidRPr="004E3423" w:rsidRDefault="00221BFF" w:rsidP="003576F3">
      <w:pPr>
        <w:pStyle w:val="a8"/>
        <w:numPr>
          <w:ilvl w:val="0"/>
          <w:numId w:val="98"/>
        </w:numPr>
        <w:tabs>
          <w:tab w:val="left" w:pos="1134"/>
        </w:tabs>
        <w:ind w:left="0" w:firstLine="567"/>
        <w:rPr>
          <w:rStyle w:val="Zag11"/>
          <w:spacing w:val="-2"/>
        </w:rPr>
      </w:pPr>
      <w:r w:rsidRPr="004E3423">
        <w:rPr>
          <w:rStyle w:val="Zag11"/>
          <w:spacing w:val="-5"/>
        </w:rPr>
        <w:t>обучить безопасному поведению в окружающей среде и эле</w:t>
      </w:r>
      <w:r w:rsidRPr="004E3423">
        <w:rPr>
          <w:rStyle w:val="Zag11"/>
          <w:spacing w:val="-2"/>
        </w:rPr>
        <w:t>ментарным навыкам поведения в экстремальных ситуациях;</w:t>
      </w:r>
    </w:p>
    <w:p w:rsidR="00221BFF" w:rsidRPr="004E3423" w:rsidRDefault="00221BFF" w:rsidP="003576F3">
      <w:pPr>
        <w:pStyle w:val="a8"/>
        <w:numPr>
          <w:ilvl w:val="0"/>
          <w:numId w:val="98"/>
        </w:numPr>
        <w:tabs>
          <w:tab w:val="left" w:pos="1134"/>
        </w:tabs>
        <w:ind w:left="0" w:firstLine="567"/>
        <w:rPr>
          <w:rStyle w:val="Zag11"/>
        </w:rPr>
      </w:pPr>
      <w:r w:rsidRPr="004E3423">
        <w:rPr>
          <w:rStyle w:val="Zag11"/>
          <w:spacing w:val="2"/>
        </w:rPr>
        <w:t xml:space="preserve">сформировать навыки позитивного </w:t>
      </w:r>
      <w:r w:rsidRPr="004E3423">
        <w:rPr>
          <w:rStyle w:val="Zag11"/>
        </w:rPr>
        <w:t>общения;</w:t>
      </w:r>
    </w:p>
    <w:p w:rsidR="00221BFF" w:rsidRPr="004E3423" w:rsidRDefault="00221BFF" w:rsidP="003576F3">
      <w:pPr>
        <w:pStyle w:val="a8"/>
        <w:numPr>
          <w:ilvl w:val="0"/>
          <w:numId w:val="98"/>
        </w:numPr>
        <w:tabs>
          <w:tab w:val="left" w:pos="1134"/>
        </w:tabs>
        <w:ind w:left="0" w:firstLine="567"/>
        <w:rPr>
          <w:rStyle w:val="Zag11"/>
        </w:rPr>
      </w:pPr>
      <w:r w:rsidRPr="004E3423">
        <w:rPr>
          <w:rStyle w:val="Zag11"/>
          <w:spacing w:val="2"/>
        </w:rPr>
        <w:t>научить осознанному выбору поступков, стиля поведе</w:t>
      </w:r>
      <w:r w:rsidRPr="004E3423">
        <w:rPr>
          <w:rStyle w:val="Zag11"/>
        </w:rPr>
        <w:t>ния, позволяющих сохранять и укреплять здоровье;</w:t>
      </w:r>
    </w:p>
    <w:p w:rsidR="00221BFF" w:rsidRPr="004E3423" w:rsidRDefault="00221BFF" w:rsidP="003576F3">
      <w:pPr>
        <w:pStyle w:val="a8"/>
        <w:numPr>
          <w:ilvl w:val="0"/>
          <w:numId w:val="98"/>
        </w:numPr>
        <w:tabs>
          <w:tab w:val="left" w:pos="1134"/>
        </w:tabs>
        <w:ind w:left="0" w:firstLine="567"/>
        <w:rPr>
          <w:rStyle w:val="Zag11"/>
        </w:rPr>
      </w:pPr>
      <w:r w:rsidRPr="004E3423">
        <w:rPr>
          <w:rStyle w:val="Zag11"/>
        </w:rPr>
        <w:t>сформировать потребность ребёнка безбоязненно обра</w:t>
      </w:r>
      <w:r w:rsidRPr="004E3423">
        <w:rPr>
          <w:rStyle w:val="Zag11"/>
          <w:spacing w:val="2"/>
        </w:rPr>
        <w:t>щаться к врачу по любым вопросам состояния здоровья,</w:t>
      </w:r>
      <w:r>
        <w:rPr>
          <w:rStyle w:val="Zag11"/>
          <w:spacing w:val="2"/>
        </w:rPr>
        <w:t xml:space="preserve"> </w:t>
      </w:r>
      <w:r w:rsidRPr="004E3423">
        <w:rPr>
          <w:rStyle w:val="Zag11"/>
        </w:rPr>
        <w:t>в том числе связанным с особенностями роста и развития.</w:t>
      </w:r>
    </w:p>
    <w:p w:rsidR="00221BFF" w:rsidRPr="004E3423" w:rsidRDefault="00221BFF" w:rsidP="00221BFF">
      <w:pPr>
        <w:pStyle w:val="a4"/>
        <w:tabs>
          <w:tab w:val="left" w:pos="360"/>
        </w:tabs>
        <w:spacing w:line="360" w:lineRule="auto"/>
        <w:ind w:firstLine="0"/>
        <w:rPr>
          <w:rStyle w:val="Zag11"/>
          <w:rFonts w:ascii="Times New Roman" w:hAnsi="Times New Roman"/>
          <w:b/>
          <w:bCs/>
          <w:iCs/>
          <w:color w:val="auto"/>
          <w:sz w:val="24"/>
          <w:szCs w:val="24"/>
        </w:rPr>
      </w:pPr>
      <w:r w:rsidRPr="004E3423">
        <w:rPr>
          <w:rStyle w:val="Zag11"/>
          <w:rFonts w:ascii="Times New Roman" w:hAnsi="Times New Roman"/>
          <w:b/>
          <w:bCs/>
          <w:iCs/>
          <w:color w:val="auto"/>
          <w:sz w:val="24"/>
          <w:szCs w:val="24"/>
        </w:rPr>
        <w:t>Основные направления программы</w:t>
      </w:r>
    </w:p>
    <w:p w:rsidR="00221BFF" w:rsidRPr="004E3423" w:rsidRDefault="00221BFF" w:rsidP="00221BFF">
      <w:pPr>
        <w:pStyle w:val="a4"/>
        <w:tabs>
          <w:tab w:val="left" w:pos="360"/>
        </w:tabs>
        <w:spacing w:line="360" w:lineRule="auto"/>
        <w:ind w:firstLine="0"/>
        <w:rPr>
          <w:rStyle w:val="Zag11"/>
          <w:rFonts w:ascii="Times New Roman" w:hAnsi="Times New Roman"/>
          <w:color w:val="auto"/>
          <w:spacing w:val="-2"/>
          <w:sz w:val="24"/>
          <w:szCs w:val="24"/>
        </w:rPr>
      </w:pPr>
      <w:r>
        <w:rPr>
          <w:rStyle w:val="Zag11"/>
          <w:rFonts w:ascii="Times New Roman" w:hAnsi="Times New Roman"/>
          <w:color w:val="auto"/>
          <w:spacing w:val="-5"/>
          <w:sz w:val="24"/>
          <w:szCs w:val="24"/>
        </w:rPr>
        <w:t xml:space="preserve">       </w:t>
      </w:r>
      <w:r w:rsidRPr="004E3423">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4E3423">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Pr>
          <w:rStyle w:val="Zag11"/>
          <w:rFonts w:ascii="Times New Roman" w:hAnsi="Times New Roman"/>
          <w:color w:val="auto"/>
          <w:spacing w:val="-4"/>
          <w:sz w:val="24"/>
          <w:szCs w:val="24"/>
        </w:rPr>
        <w:t xml:space="preserve">      </w:t>
      </w:r>
      <w:r w:rsidRPr="004E3423">
        <w:rPr>
          <w:rStyle w:val="Zag11"/>
          <w:rFonts w:ascii="Times New Roman" w:hAnsi="Times New Roman"/>
          <w:color w:val="auto"/>
          <w:spacing w:val="-4"/>
          <w:sz w:val="24"/>
          <w:szCs w:val="24"/>
        </w:rPr>
        <w:t>Основными источниками содержания выступают экологиче</w:t>
      </w:r>
      <w:r w:rsidRPr="004E3423">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4E3423">
        <w:rPr>
          <w:rStyle w:val="Zag11"/>
          <w:rFonts w:ascii="Times New Roman" w:hAnsi="Times New Roman"/>
          <w:color w:val="auto"/>
          <w:sz w:val="24"/>
          <w:szCs w:val="24"/>
        </w:rPr>
        <w:t>ного знания.</w:t>
      </w:r>
    </w:p>
    <w:p w:rsidR="00221BFF" w:rsidRPr="004E3423" w:rsidRDefault="00221BFF" w:rsidP="00221BFF">
      <w:pPr>
        <w:pStyle w:val="a4"/>
        <w:tabs>
          <w:tab w:val="left" w:pos="360"/>
        </w:tabs>
        <w:spacing w:line="360" w:lineRule="auto"/>
        <w:ind w:firstLine="0"/>
        <w:rPr>
          <w:rStyle w:val="Zag11"/>
          <w:rFonts w:ascii="Times New Roman" w:hAnsi="Times New Roman"/>
          <w:color w:val="auto"/>
          <w:spacing w:val="-6"/>
          <w:sz w:val="24"/>
          <w:szCs w:val="24"/>
        </w:rPr>
      </w:pPr>
      <w:r>
        <w:rPr>
          <w:rStyle w:val="Zag11"/>
          <w:rFonts w:ascii="Times New Roman" w:hAnsi="Times New Roman"/>
          <w:color w:val="auto"/>
          <w:spacing w:val="-5"/>
          <w:sz w:val="24"/>
          <w:szCs w:val="24"/>
        </w:rPr>
        <w:t xml:space="preserve">      </w:t>
      </w:r>
      <w:r w:rsidRPr="004E3423">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4E3423">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221BFF" w:rsidRPr="004E3423" w:rsidRDefault="00221BFF" w:rsidP="00221BFF">
      <w:pPr>
        <w:pStyle w:val="a4"/>
        <w:tabs>
          <w:tab w:val="left" w:pos="360"/>
        </w:tabs>
        <w:spacing w:line="360" w:lineRule="auto"/>
        <w:ind w:firstLine="0"/>
        <w:rPr>
          <w:rFonts w:ascii="Times New Roman" w:hAnsi="Times New Roman"/>
          <w:color w:val="auto"/>
          <w:sz w:val="24"/>
          <w:szCs w:val="24"/>
        </w:rPr>
      </w:pPr>
      <w:r w:rsidRPr="004E3423">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221BFF" w:rsidRPr="004E3423" w:rsidRDefault="00221BFF" w:rsidP="00221BFF">
      <w:pPr>
        <w:pStyle w:val="a4"/>
        <w:tabs>
          <w:tab w:val="left" w:pos="360"/>
        </w:tabs>
        <w:spacing w:line="360" w:lineRule="auto"/>
        <w:ind w:firstLine="0"/>
        <w:rPr>
          <w:rStyle w:val="Zag11"/>
          <w:rFonts w:ascii="Times New Roman" w:hAnsi="Times New Roman"/>
          <w:iCs/>
          <w:color w:val="auto"/>
          <w:sz w:val="24"/>
          <w:szCs w:val="24"/>
        </w:rPr>
      </w:pPr>
      <w:r w:rsidRPr="004E3423">
        <w:rPr>
          <w:rStyle w:val="Zag11"/>
          <w:rFonts w:ascii="Times New Roman" w:hAnsi="Times New Roman"/>
          <w:iCs/>
          <w:color w:val="auto"/>
          <w:sz w:val="24"/>
          <w:szCs w:val="24"/>
        </w:rPr>
        <w:t>Системная работа на уровне начального общего образования по формированию экологической культуры, здорового и безопасного образа жизни организ</w:t>
      </w:r>
      <w:r>
        <w:rPr>
          <w:rStyle w:val="Zag11"/>
          <w:rFonts w:ascii="Times New Roman" w:hAnsi="Times New Roman"/>
          <w:iCs/>
          <w:color w:val="auto"/>
          <w:sz w:val="24"/>
          <w:szCs w:val="24"/>
        </w:rPr>
        <w:t>уется</w:t>
      </w:r>
      <w:r w:rsidRPr="004E3423">
        <w:rPr>
          <w:rStyle w:val="Zag11"/>
          <w:rFonts w:ascii="Times New Roman" w:hAnsi="Times New Roman"/>
          <w:iCs/>
          <w:color w:val="auto"/>
          <w:sz w:val="24"/>
          <w:szCs w:val="24"/>
        </w:rPr>
        <w:t xml:space="preserve"> по следующим </w:t>
      </w:r>
      <w:r w:rsidRPr="004E3423">
        <w:rPr>
          <w:rStyle w:val="Zag11"/>
          <w:rFonts w:ascii="Times New Roman" w:hAnsi="Times New Roman"/>
          <w:b/>
          <w:iCs/>
          <w:color w:val="auto"/>
          <w:sz w:val="24"/>
          <w:szCs w:val="24"/>
        </w:rPr>
        <w:t>направлениям</w:t>
      </w:r>
      <w:r w:rsidRPr="004E3423">
        <w:rPr>
          <w:rStyle w:val="Zag11"/>
          <w:rFonts w:ascii="Times New Roman" w:hAnsi="Times New Roman"/>
          <w:iCs/>
          <w:color w:val="auto"/>
          <w:sz w:val="24"/>
          <w:szCs w:val="24"/>
        </w:rPr>
        <w:t>:</w:t>
      </w:r>
    </w:p>
    <w:p w:rsidR="00221BFF" w:rsidRPr="004E3423" w:rsidRDefault="00221BFF" w:rsidP="003576F3">
      <w:pPr>
        <w:pStyle w:val="a8"/>
        <w:numPr>
          <w:ilvl w:val="0"/>
          <w:numId w:val="99"/>
        </w:numPr>
        <w:tabs>
          <w:tab w:val="left" w:pos="1134"/>
        </w:tabs>
        <w:ind w:left="0" w:firstLine="567"/>
        <w:rPr>
          <w:rStyle w:val="Zag11"/>
        </w:rPr>
      </w:pPr>
      <w:r w:rsidRPr="004E3423">
        <w:rPr>
          <w:rStyle w:val="Zag11"/>
        </w:rPr>
        <w:t xml:space="preserve">создание экологически безопасной, здоровьесберегающей инфраструктуры </w:t>
      </w:r>
      <w:r w:rsidRPr="004E3423">
        <w:rPr>
          <w:rStyle w:val="Zag11"/>
          <w:spacing w:val="-3"/>
        </w:rPr>
        <w:t>образовательной организации</w:t>
      </w:r>
      <w:r w:rsidRPr="004E3423">
        <w:rPr>
          <w:rStyle w:val="Zag11"/>
        </w:rPr>
        <w:t>;</w:t>
      </w:r>
    </w:p>
    <w:p w:rsidR="00221BFF" w:rsidRPr="004E3423" w:rsidRDefault="00221BFF" w:rsidP="003576F3">
      <w:pPr>
        <w:pStyle w:val="a8"/>
        <w:numPr>
          <w:ilvl w:val="0"/>
          <w:numId w:val="99"/>
        </w:numPr>
        <w:tabs>
          <w:tab w:val="left" w:pos="1134"/>
        </w:tabs>
        <w:ind w:left="0" w:firstLine="567"/>
        <w:rPr>
          <w:rStyle w:val="Zag11"/>
        </w:rPr>
      </w:pPr>
      <w:r w:rsidRPr="004E3423">
        <w:rPr>
          <w:rStyle w:val="Zag11"/>
        </w:rPr>
        <w:lastRenderedPageBreak/>
        <w:t xml:space="preserve">организация учебной и внеурочной деятельности обучающихся; </w:t>
      </w:r>
    </w:p>
    <w:p w:rsidR="00221BFF" w:rsidRPr="004E3423" w:rsidRDefault="00221BFF" w:rsidP="003576F3">
      <w:pPr>
        <w:pStyle w:val="a8"/>
        <w:numPr>
          <w:ilvl w:val="0"/>
          <w:numId w:val="99"/>
        </w:numPr>
        <w:tabs>
          <w:tab w:val="left" w:pos="1134"/>
        </w:tabs>
        <w:ind w:left="0" w:firstLine="567"/>
        <w:rPr>
          <w:rStyle w:val="Zag11"/>
        </w:rPr>
      </w:pPr>
      <w:r w:rsidRPr="004E3423">
        <w:rPr>
          <w:rStyle w:val="Zag11"/>
        </w:rPr>
        <w:t xml:space="preserve">организация физкультурно­оздоровительной работы; </w:t>
      </w:r>
    </w:p>
    <w:p w:rsidR="00221BFF" w:rsidRPr="004E3423" w:rsidRDefault="00221BFF" w:rsidP="003576F3">
      <w:pPr>
        <w:pStyle w:val="a8"/>
        <w:numPr>
          <w:ilvl w:val="0"/>
          <w:numId w:val="99"/>
        </w:numPr>
        <w:tabs>
          <w:tab w:val="left" w:pos="1134"/>
        </w:tabs>
        <w:ind w:left="0" w:firstLine="567"/>
        <w:rPr>
          <w:rStyle w:val="Zag11"/>
        </w:rPr>
      </w:pPr>
      <w:r w:rsidRPr="004E3423">
        <w:rPr>
          <w:rStyle w:val="Zag11"/>
        </w:rPr>
        <w:t>реализация дополнительных образовательных курсов;</w:t>
      </w:r>
    </w:p>
    <w:p w:rsidR="00221BFF" w:rsidRPr="004E3423" w:rsidRDefault="00221BFF" w:rsidP="003576F3">
      <w:pPr>
        <w:pStyle w:val="a8"/>
        <w:numPr>
          <w:ilvl w:val="0"/>
          <w:numId w:val="99"/>
        </w:numPr>
        <w:tabs>
          <w:tab w:val="left" w:pos="1134"/>
        </w:tabs>
        <w:ind w:left="0" w:firstLine="567"/>
        <w:rPr>
          <w:rStyle w:val="Zag11"/>
        </w:rPr>
      </w:pPr>
      <w:r w:rsidRPr="004E3423">
        <w:rPr>
          <w:rStyle w:val="Zag11"/>
        </w:rPr>
        <w:t>организация работы с родителями (законными представителями).</w:t>
      </w:r>
    </w:p>
    <w:p w:rsidR="00221BFF" w:rsidRPr="004E3423" w:rsidRDefault="00221BFF" w:rsidP="00221BFF">
      <w:pPr>
        <w:pStyle w:val="a4"/>
        <w:tabs>
          <w:tab w:val="left" w:pos="360"/>
        </w:tabs>
        <w:spacing w:line="360" w:lineRule="auto"/>
        <w:ind w:firstLine="0"/>
        <w:rPr>
          <w:rStyle w:val="Zag11"/>
          <w:rFonts w:ascii="Times New Roman" w:hAnsi="Times New Roman"/>
          <w:b/>
          <w:bCs/>
          <w:iCs/>
          <w:color w:val="auto"/>
          <w:sz w:val="24"/>
          <w:szCs w:val="24"/>
        </w:rPr>
      </w:pPr>
      <w:r w:rsidRPr="004E3423">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21BFF" w:rsidRPr="004E3423" w:rsidRDefault="00221BFF" w:rsidP="00221BFF">
      <w:pPr>
        <w:pStyle w:val="a4"/>
        <w:tabs>
          <w:tab w:val="left" w:pos="360"/>
        </w:tabs>
        <w:spacing w:line="360" w:lineRule="auto"/>
        <w:ind w:firstLine="0"/>
        <w:rPr>
          <w:rStyle w:val="Zag11"/>
          <w:rFonts w:ascii="Times New Roman" w:hAnsi="Times New Roman"/>
          <w:color w:val="auto"/>
          <w:spacing w:val="-3"/>
          <w:sz w:val="24"/>
          <w:szCs w:val="24"/>
        </w:rPr>
      </w:pPr>
      <w:r w:rsidRPr="004E3423">
        <w:rPr>
          <w:rStyle w:val="Zag11"/>
          <w:rFonts w:ascii="Times New Roman" w:hAnsi="Times New Roman"/>
          <w:color w:val="auto"/>
          <w:spacing w:val="-3"/>
          <w:sz w:val="24"/>
          <w:szCs w:val="24"/>
        </w:rPr>
        <w:t xml:space="preserve"> Работа  образовательной организации по реализации про</w:t>
      </w:r>
      <w:r w:rsidRPr="004E3423">
        <w:rPr>
          <w:rStyle w:val="Zag11"/>
          <w:rFonts w:ascii="Times New Roman" w:hAnsi="Times New Roman"/>
          <w:color w:val="auto"/>
          <w:sz w:val="24"/>
          <w:szCs w:val="24"/>
        </w:rPr>
        <w:t xml:space="preserve">граммы формирования экологической культуры, здорового и </w:t>
      </w:r>
      <w:r w:rsidRPr="004E3423">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iCs/>
          <w:color w:val="auto"/>
          <w:sz w:val="24"/>
          <w:szCs w:val="24"/>
        </w:rPr>
        <w:t>Первый этап</w:t>
      </w:r>
      <w:r w:rsidRPr="004E3423">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21BFF" w:rsidRPr="004E3423" w:rsidRDefault="00221BFF" w:rsidP="003576F3">
      <w:pPr>
        <w:pStyle w:val="a8"/>
        <w:numPr>
          <w:ilvl w:val="0"/>
          <w:numId w:val="100"/>
        </w:numPr>
        <w:tabs>
          <w:tab w:val="left" w:pos="1134"/>
        </w:tabs>
        <w:ind w:left="0" w:firstLine="567"/>
        <w:rPr>
          <w:rStyle w:val="Zag11"/>
        </w:rPr>
      </w:pPr>
      <w:r w:rsidRPr="004E3423">
        <w:rPr>
          <w:rStyle w:val="Zag11"/>
        </w:rPr>
        <w:t xml:space="preserve">организации режима дня детей, их нагрузкам, питанию, </w:t>
      </w:r>
      <w:r w:rsidRPr="004E3423">
        <w:rPr>
          <w:rStyle w:val="Zag11"/>
          <w:spacing w:val="-4"/>
        </w:rPr>
        <w:t>физкультурно­оздоровительной работе, сформированности эле</w:t>
      </w:r>
      <w:r w:rsidRPr="004E3423">
        <w:rPr>
          <w:rStyle w:val="Zag11"/>
        </w:rPr>
        <w:t>ментарных навыков гигиены, рационального питания и профилактике вредных привычек;</w:t>
      </w:r>
    </w:p>
    <w:p w:rsidR="00221BFF" w:rsidRPr="004E3423" w:rsidRDefault="00221BFF" w:rsidP="003576F3">
      <w:pPr>
        <w:pStyle w:val="a8"/>
        <w:numPr>
          <w:ilvl w:val="0"/>
          <w:numId w:val="100"/>
        </w:numPr>
        <w:tabs>
          <w:tab w:val="left" w:pos="1134"/>
        </w:tabs>
        <w:ind w:left="0" w:firstLine="567"/>
        <w:rPr>
          <w:rStyle w:val="Zag11"/>
        </w:rPr>
      </w:pPr>
      <w:r w:rsidRPr="004E3423">
        <w:rPr>
          <w:rStyle w:val="Zag11"/>
          <w:spacing w:val="2"/>
        </w:rPr>
        <w:t>организации проводимой и необходимой для реализации программы просветительской работы образовательно</w:t>
      </w:r>
      <w:r w:rsidRPr="004E3423">
        <w:rPr>
          <w:rStyle w:val="Zag11"/>
          <w:spacing w:val="-2"/>
        </w:rPr>
        <w:t>й организации с обучающимися и родителями (законными пред</w:t>
      </w:r>
      <w:r w:rsidRPr="004E3423">
        <w:rPr>
          <w:rStyle w:val="Zag11"/>
        </w:rPr>
        <w:t>ставителями);</w:t>
      </w:r>
    </w:p>
    <w:p w:rsidR="00221BFF" w:rsidRPr="004E3423" w:rsidRDefault="00221BFF" w:rsidP="003576F3">
      <w:pPr>
        <w:pStyle w:val="a8"/>
        <w:numPr>
          <w:ilvl w:val="0"/>
          <w:numId w:val="100"/>
        </w:numPr>
        <w:tabs>
          <w:tab w:val="left" w:pos="1134"/>
        </w:tabs>
        <w:ind w:left="0" w:firstLine="567"/>
        <w:rPr>
          <w:rStyle w:val="Zag11"/>
        </w:rPr>
      </w:pPr>
      <w:r w:rsidRPr="004E3423">
        <w:rPr>
          <w:rStyle w:val="Zag11"/>
          <w:spacing w:val="-3"/>
        </w:rPr>
        <w:t xml:space="preserve">выделению приоритетов в работе образовательного образовательной организации </w:t>
      </w:r>
      <w:r w:rsidRPr="004E3423">
        <w:rPr>
          <w:rStyle w:val="Zag11"/>
          <w:spacing w:val="2"/>
        </w:rPr>
        <w:t>с учётом результатов проведённого анализа, а также возрастных особенностей обучающихся при получении  началь</w:t>
      </w:r>
      <w:r w:rsidRPr="004E3423">
        <w:rPr>
          <w:rStyle w:val="Zag11"/>
        </w:rPr>
        <w:t>ного общего образования.</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iCs/>
          <w:color w:val="auto"/>
          <w:spacing w:val="-4"/>
          <w:sz w:val="24"/>
          <w:szCs w:val="24"/>
        </w:rPr>
        <w:t>Второй этап</w:t>
      </w:r>
      <w:r w:rsidRPr="004E3423">
        <w:rPr>
          <w:rStyle w:val="Zag11"/>
          <w:rFonts w:ascii="Times New Roman" w:hAnsi="Times New Roman"/>
          <w:color w:val="auto"/>
          <w:spacing w:val="-4"/>
          <w:sz w:val="24"/>
          <w:szCs w:val="24"/>
        </w:rPr>
        <w:t xml:space="preserve"> — организация просветительской, учебно­вос</w:t>
      </w:r>
      <w:r w:rsidRPr="004E3423">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4E3423">
        <w:rPr>
          <w:rStyle w:val="Zag11"/>
          <w:rFonts w:ascii="Times New Roman" w:hAnsi="Times New Roman"/>
          <w:color w:val="auto"/>
          <w:sz w:val="24"/>
          <w:szCs w:val="24"/>
        </w:rPr>
        <w:t xml:space="preserve"> по данному направлению.</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z w:val="24"/>
          <w:szCs w:val="24"/>
        </w:rPr>
        <w:t>1.</w:t>
      </w:r>
      <w:r w:rsidRPr="004E3423">
        <w:rPr>
          <w:rStyle w:val="Zag11"/>
          <w:rFonts w:ascii="Times New Roman" w:hAnsi="Times New Roman"/>
          <w:color w:val="auto"/>
          <w:sz w:val="24"/>
          <w:szCs w:val="24"/>
        </w:rPr>
        <w:t> </w:t>
      </w:r>
      <w:r w:rsidRPr="004E3423">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21BFF" w:rsidRPr="004E3423" w:rsidRDefault="00221BFF" w:rsidP="003576F3">
      <w:pPr>
        <w:pStyle w:val="a8"/>
        <w:numPr>
          <w:ilvl w:val="0"/>
          <w:numId w:val="101"/>
        </w:numPr>
        <w:tabs>
          <w:tab w:val="left" w:pos="1134"/>
        </w:tabs>
        <w:ind w:left="0" w:firstLine="567"/>
        <w:rPr>
          <w:rStyle w:val="Zag11"/>
        </w:rPr>
      </w:pPr>
      <w:r w:rsidRPr="004E3423">
        <w:rPr>
          <w:rStyle w:val="Zag11"/>
        </w:rPr>
        <w:t xml:space="preserve">внедрение в систему работы </w:t>
      </w:r>
      <w:r w:rsidRPr="004E3423">
        <w:rPr>
          <w:rStyle w:val="Zag11"/>
          <w:spacing w:val="-3"/>
        </w:rPr>
        <w:t xml:space="preserve">образовательной организации </w:t>
      </w:r>
      <w:r w:rsidRPr="004E3423">
        <w:rPr>
          <w:rStyle w:val="Zag11"/>
          <w:spacing w:val="2"/>
        </w:rPr>
        <w:t>дополнительных образовательных курсов, которые на</w:t>
      </w:r>
      <w:r w:rsidRPr="004E3423">
        <w:rPr>
          <w:rStyle w:val="Zag11"/>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21BFF" w:rsidRPr="004E3423" w:rsidRDefault="00221BFF" w:rsidP="003576F3">
      <w:pPr>
        <w:pStyle w:val="a8"/>
        <w:numPr>
          <w:ilvl w:val="0"/>
          <w:numId w:val="101"/>
        </w:numPr>
        <w:tabs>
          <w:tab w:val="left" w:pos="1134"/>
        </w:tabs>
        <w:ind w:left="0" w:firstLine="567"/>
        <w:rPr>
          <w:rStyle w:val="Zag11"/>
        </w:rPr>
      </w:pPr>
      <w:r w:rsidRPr="004E3423">
        <w:rPr>
          <w:rStyle w:val="Zag11"/>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21BFF" w:rsidRPr="004E3423" w:rsidRDefault="00221BFF" w:rsidP="003576F3">
      <w:pPr>
        <w:pStyle w:val="a8"/>
        <w:numPr>
          <w:ilvl w:val="0"/>
          <w:numId w:val="101"/>
        </w:numPr>
        <w:tabs>
          <w:tab w:val="left" w:pos="1134"/>
        </w:tabs>
        <w:ind w:left="0" w:firstLine="567"/>
        <w:rPr>
          <w:rStyle w:val="Zag11"/>
        </w:rPr>
      </w:pPr>
      <w:r w:rsidRPr="004E3423">
        <w:rPr>
          <w:rStyle w:val="Zag11"/>
          <w:spacing w:val="2"/>
        </w:rPr>
        <w:t xml:space="preserve">проведение дней здоровья, конкурсов, экологических </w:t>
      </w:r>
      <w:r w:rsidRPr="004E3423">
        <w:rPr>
          <w:rStyle w:val="Zag11"/>
        </w:rPr>
        <w:t>троп, праздников и других активных мероприятий, направленных на экологическое просвещение, пропаганду здорового образа жизни;</w:t>
      </w:r>
    </w:p>
    <w:p w:rsidR="00221BFF" w:rsidRPr="004E3423" w:rsidRDefault="00221BFF" w:rsidP="003576F3">
      <w:pPr>
        <w:pStyle w:val="a8"/>
        <w:numPr>
          <w:ilvl w:val="0"/>
          <w:numId w:val="101"/>
        </w:numPr>
        <w:tabs>
          <w:tab w:val="left" w:pos="1134"/>
        </w:tabs>
        <w:ind w:left="0" w:firstLine="567"/>
        <w:rPr>
          <w:rStyle w:val="Zag11"/>
        </w:rPr>
      </w:pPr>
      <w:r w:rsidRPr="004E3423">
        <w:rPr>
          <w:rStyle w:val="Zag11"/>
        </w:rPr>
        <w:t xml:space="preserve">создание в школе общественного совета по реализации </w:t>
      </w:r>
      <w:r w:rsidRPr="004E3423">
        <w:rPr>
          <w:rStyle w:val="Zag11"/>
          <w:spacing w:val="2"/>
        </w:rPr>
        <w:t xml:space="preserve">Программы, включающего представителей администрации, </w:t>
      </w:r>
      <w:r w:rsidRPr="004E3423">
        <w:rPr>
          <w:rStyle w:val="Zag11"/>
        </w:rPr>
        <w:t>учащихся старших классов, родителей (законных представи</w:t>
      </w:r>
      <w:r w:rsidRPr="004E3423">
        <w:rPr>
          <w:rStyle w:val="Zag11"/>
          <w:spacing w:val="2"/>
        </w:rPr>
        <w:t>телей), представителей детских физкультурно­оздоровитель</w:t>
      </w:r>
      <w:r w:rsidRPr="004E3423">
        <w:rPr>
          <w:rStyle w:val="Zag11"/>
        </w:rPr>
        <w:t>ных клубов, специалистов по охране окружающей среды.</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z w:val="24"/>
          <w:szCs w:val="24"/>
        </w:rPr>
        <w:t>2.</w:t>
      </w:r>
      <w:r w:rsidRPr="004E3423">
        <w:rPr>
          <w:rStyle w:val="Zag11"/>
          <w:rFonts w:ascii="Times New Roman" w:hAnsi="Times New Roman"/>
          <w:color w:val="auto"/>
          <w:sz w:val="24"/>
          <w:szCs w:val="24"/>
        </w:rPr>
        <w:t> </w:t>
      </w:r>
      <w:r w:rsidRPr="004E3423">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4E3423">
        <w:rPr>
          <w:rStyle w:val="Zag11"/>
          <w:rFonts w:ascii="Times New Roman" w:hAnsi="Times New Roman"/>
          <w:color w:val="auto"/>
          <w:spacing w:val="2"/>
          <w:sz w:val="24"/>
          <w:szCs w:val="24"/>
        </w:rPr>
        <w:t>направленная на повышение квалификации работников</w:t>
      </w:r>
      <w:r w:rsidRPr="004E3423">
        <w:rPr>
          <w:rStyle w:val="Zag11"/>
          <w:rFonts w:ascii="Times New Roman" w:hAnsi="Times New Roman"/>
          <w:color w:val="auto"/>
          <w:spacing w:val="-3"/>
          <w:sz w:val="24"/>
          <w:szCs w:val="24"/>
        </w:rPr>
        <w:t xml:space="preserve"> </w:t>
      </w:r>
      <w:r w:rsidRPr="004E3423">
        <w:rPr>
          <w:rStyle w:val="Zag11"/>
          <w:rFonts w:ascii="Times New Roman" w:hAnsi="Times New Roman"/>
          <w:color w:val="auto"/>
          <w:spacing w:val="-3"/>
          <w:sz w:val="24"/>
          <w:szCs w:val="24"/>
        </w:rPr>
        <w:lastRenderedPageBreak/>
        <w:t>образовательной организации</w:t>
      </w:r>
      <w:r w:rsidRPr="004E3423">
        <w:rPr>
          <w:rStyle w:val="Zag11"/>
          <w:rFonts w:ascii="Times New Roman" w:hAnsi="Times New Roman"/>
          <w:color w:val="auto"/>
          <w:spacing w:val="2"/>
          <w:sz w:val="24"/>
          <w:szCs w:val="24"/>
        </w:rPr>
        <w:t xml:space="preserve"> и повышение уровня знаний </w:t>
      </w:r>
      <w:r w:rsidRPr="004E3423">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21BFF" w:rsidRPr="004E3423" w:rsidRDefault="00221BFF" w:rsidP="003576F3">
      <w:pPr>
        <w:pStyle w:val="a8"/>
        <w:numPr>
          <w:ilvl w:val="0"/>
          <w:numId w:val="102"/>
        </w:numPr>
        <w:tabs>
          <w:tab w:val="left" w:pos="1134"/>
        </w:tabs>
        <w:ind w:left="0" w:firstLine="567"/>
        <w:rPr>
          <w:rStyle w:val="Zag11"/>
        </w:rPr>
      </w:pPr>
      <w:r w:rsidRPr="004E3423">
        <w:rPr>
          <w:rStyle w:val="Zag11"/>
          <w:spacing w:val="-3"/>
        </w:rPr>
        <w:t>проведение соответствующих лекций, консультаций, семи</w:t>
      </w:r>
      <w:r w:rsidRPr="004E3423">
        <w:rPr>
          <w:rStyle w:val="Zag11"/>
        </w:rPr>
        <w:t>наров, круглых столов, родительских собраний, педагогических советов по данной проблеме;</w:t>
      </w:r>
    </w:p>
    <w:p w:rsidR="00221BFF" w:rsidRPr="004E3423" w:rsidRDefault="00221BFF" w:rsidP="003576F3">
      <w:pPr>
        <w:pStyle w:val="a8"/>
        <w:numPr>
          <w:ilvl w:val="0"/>
          <w:numId w:val="102"/>
        </w:numPr>
        <w:tabs>
          <w:tab w:val="left" w:pos="1134"/>
        </w:tabs>
        <w:ind w:left="0" w:firstLine="567"/>
        <w:rPr>
          <w:rStyle w:val="Zag11"/>
        </w:rPr>
      </w:pPr>
      <w:r w:rsidRPr="004E3423">
        <w:rPr>
          <w:rStyle w:val="Zag11"/>
        </w:rPr>
        <w:t xml:space="preserve">приобретение для педагогов, специалистов и родителей </w:t>
      </w:r>
      <w:r w:rsidRPr="004E3423">
        <w:rPr>
          <w:rStyle w:val="Zag11"/>
          <w:spacing w:val="-3"/>
        </w:rPr>
        <w:t>(законных представителей) необходимой научно­методической</w:t>
      </w:r>
      <w:r>
        <w:rPr>
          <w:rStyle w:val="Zag11"/>
          <w:spacing w:val="-3"/>
        </w:rPr>
        <w:t xml:space="preserve"> </w:t>
      </w:r>
      <w:r w:rsidRPr="004E3423">
        <w:rPr>
          <w:rStyle w:val="Zag11"/>
        </w:rPr>
        <w:t>литературы;</w:t>
      </w:r>
    </w:p>
    <w:p w:rsidR="00221BFF" w:rsidRPr="004E3423" w:rsidRDefault="00221BFF" w:rsidP="003576F3">
      <w:pPr>
        <w:pStyle w:val="a8"/>
        <w:numPr>
          <w:ilvl w:val="0"/>
          <w:numId w:val="102"/>
        </w:numPr>
        <w:tabs>
          <w:tab w:val="left" w:pos="1134"/>
        </w:tabs>
        <w:ind w:left="0" w:firstLine="567"/>
        <w:rPr>
          <w:rStyle w:val="Zag11"/>
        </w:rPr>
      </w:pPr>
      <w:r w:rsidRPr="004E3423">
        <w:rPr>
          <w:rStyle w:val="Zag11"/>
        </w:rPr>
        <w:t xml:space="preserve">привлечение педагогов, медицинских работников, психологов и родителей (законных представителей) к совместной </w:t>
      </w:r>
      <w:r w:rsidRPr="004E3423">
        <w:rPr>
          <w:rStyle w:val="Zag11"/>
          <w:spacing w:val="2"/>
        </w:rPr>
        <w:t xml:space="preserve">работе по проведению природоохранных, оздоровительных </w:t>
      </w:r>
      <w:r w:rsidRPr="004E3423">
        <w:rPr>
          <w:rStyle w:val="Zag11"/>
        </w:rPr>
        <w:t>мероприятий и спортивных соревнований.</w:t>
      </w:r>
    </w:p>
    <w:p w:rsidR="00221BFF" w:rsidRPr="004E3423" w:rsidRDefault="00221BFF" w:rsidP="003576F3">
      <w:pPr>
        <w:pStyle w:val="a8"/>
        <w:numPr>
          <w:ilvl w:val="0"/>
          <w:numId w:val="102"/>
        </w:numPr>
        <w:tabs>
          <w:tab w:val="left" w:pos="1134"/>
        </w:tabs>
        <w:ind w:left="0" w:firstLine="567"/>
        <w:rPr>
          <w:rStyle w:val="Zag11"/>
          <w:color w:val="auto"/>
          <w:szCs w:val="24"/>
        </w:rPr>
      </w:pPr>
      <w:r w:rsidRPr="004E3423">
        <w:rPr>
          <w:rStyle w:val="Zag11"/>
          <w:iCs/>
          <w:color w:val="auto"/>
          <w:spacing w:val="2"/>
          <w:szCs w:val="24"/>
        </w:rPr>
        <w:t>Создание экологически безопасной, здоровьесберегающей инфра</w:t>
      </w:r>
      <w:r w:rsidRPr="004E3423">
        <w:rPr>
          <w:rStyle w:val="Zag11"/>
          <w:iCs/>
          <w:color w:val="auto"/>
          <w:szCs w:val="24"/>
        </w:rPr>
        <w:t>структуры</w:t>
      </w:r>
      <w:r>
        <w:rPr>
          <w:rStyle w:val="Zag11"/>
          <w:iCs/>
          <w:color w:val="auto"/>
          <w:szCs w:val="24"/>
        </w:rPr>
        <w:t xml:space="preserve"> </w:t>
      </w:r>
      <w:r w:rsidRPr="004E3423">
        <w:rPr>
          <w:rStyle w:val="Zag11"/>
          <w:color w:val="auto"/>
          <w:spacing w:val="-3"/>
          <w:szCs w:val="24"/>
        </w:rPr>
        <w:t xml:space="preserve">образовательной организации </w:t>
      </w:r>
      <w:r w:rsidRPr="004E3423">
        <w:rPr>
          <w:rStyle w:val="Zag11"/>
          <w:color w:val="auto"/>
          <w:szCs w:val="24"/>
        </w:rPr>
        <w:t>включает:</w:t>
      </w:r>
    </w:p>
    <w:p w:rsidR="00221BFF" w:rsidRPr="004E3423" w:rsidRDefault="00221BFF" w:rsidP="003576F3">
      <w:pPr>
        <w:pStyle w:val="a8"/>
        <w:numPr>
          <w:ilvl w:val="0"/>
          <w:numId w:val="102"/>
        </w:numPr>
        <w:tabs>
          <w:tab w:val="left" w:pos="1134"/>
        </w:tabs>
        <w:ind w:left="0" w:firstLine="567"/>
        <w:rPr>
          <w:rStyle w:val="Zag11"/>
        </w:rPr>
      </w:pPr>
      <w:r w:rsidRPr="004E3423">
        <w:rPr>
          <w:rStyle w:val="Zag11"/>
        </w:rPr>
        <w:t xml:space="preserve">соответствие состояния и содержания здания и помещений </w:t>
      </w:r>
      <w:r w:rsidRPr="004E3423">
        <w:rPr>
          <w:rStyle w:val="Zag11"/>
          <w:spacing w:val="-3"/>
        </w:rPr>
        <w:t>образовательной организации</w:t>
      </w:r>
      <w:r>
        <w:rPr>
          <w:rStyle w:val="Zag11"/>
          <w:spacing w:val="-3"/>
        </w:rPr>
        <w:t xml:space="preserve"> </w:t>
      </w:r>
      <w:r w:rsidRPr="004E3423">
        <w:rPr>
          <w:rStyle w:val="Zag11"/>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21BFF" w:rsidRPr="004E3423" w:rsidRDefault="00221BFF" w:rsidP="003576F3">
      <w:pPr>
        <w:pStyle w:val="a8"/>
        <w:numPr>
          <w:ilvl w:val="0"/>
          <w:numId w:val="102"/>
        </w:numPr>
        <w:tabs>
          <w:tab w:val="left" w:pos="1134"/>
        </w:tabs>
        <w:ind w:left="0" w:firstLine="567"/>
        <w:rPr>
          <w:rStyle w:val="Zag11"/>
        </w:rPr>
      </w:pPr>
      <w:r w:rsidRPr="004E3423">
        <w:rPr>
          <w:rStyle w:val="Zag11"/>
          <w:spacing w:val="-5"/>
        </w:rPr>
        <w:t>наличие и необходимое оснащение помещений для пита</w:t>
      </w:r>
      <w:r w:rsidRPr="004E3423">
        <w:rPr>
          <w:rStyle w:val="Zag11"/>
          <w:spacing w:val="2"/>
        </w:rPr>
        <w:t>ния обучающихся</w:t>
      </w:r>
      <w:r w:rsidRPr="004E3423">
        <w:rPr>
          <w:rStyle w:val="Zag11"/>
        </w:rPr>
        <w:t>;</w:t>
      </w:r>
    </w:p>
    <w:p w:rsidR="00221BFF" w:rsidRPr="004E3423" w:rsidRDefault="00221BFF" w:rsidP="003576F3">
      <w:pPr>
        <w:pStyle w:val="a8"/>
        <w:numPr>
          <w:ilvl w:val="0"/>
          <w:numId w:val="102"/>
        </w:numPr>
        <w:tabs>
          <w:tab w:val="left" w:pos="1134"/>
        </w:tabs>
        <w:ind w:left="0" w:firstLine="567"/>
        <w:rPr>
          <w:rStyle w:val="Zag11"/>
        </w:rPr>
      </w:pPr>
      <w:r w:rsidRPr="004E3423">
        <w:rPr>
          <w:rStyle w:val="Zag11"/>
          <w:spacing w:val="2"/>
        </w:rPr>
        <w:t>оснащённость кабинетов, физкультурного зала, спорт</w:t>
      </w:r>
      <w:r w:rsidRPr="004E3423">
        <w:rPr>
          <w:rStyle w:val="Zag11"/>
        </w:rPr>
        <w:t>площадок необходимым игровым и спортивным оборудованием и инвентарём.</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Pr="004E3423">
        <w:rPr>
          <w:rStyle w:val="Zag11"/>
          <w:rFonts w:ascii="Times New Roman" w:hAnsi="Times New Roman"/>
          <w:color w:val="auto"/>
          <w:spacing w:val="-3"/>
          <w:sz w:val="24"/>
          <w:szCs w:val="24"/>
        </w:rPr>
        <w:t>образовательной организации</w:t>
      </w:r>
      <w:r w:rsidRPr="004E3423">
        <w:rPr>
          <w:rStyle w:val="Zag11"/>
          <w:rFonts w:ascii="Times New Roman" w:hAnsi="Times New Roman"/>
          <w:color w:val="auto"/>
          <w:sz w:val="24"/>
          <w:szCs w:val="24"/>
        </w:rPr>
        <w:t>.</w:t>
      </w:r>
    </w:p>
    <w:p w:rsidR="00221BFF" w:rsidRPr="004E3423" w:rsidRDefault="00221BFF" w:rsidP="00221BFF">
      <w:pPr>
        <w:pStyle w:val="a4"/>
        <w:tabs>
          <w:tab w:val="left" w:pos="360"/>
        </w:tabs>
        <w:spacing w:line="360" w:lineRule="auto"/>
        <w:ind w:firstLine="0"/>
        <w:rPr>
          <w:rStyle w:val="Zag11"/>
          <w:rFonts w:ascii="Times New Roman" w:hAnsi="Times New Roman"/>
          <w:color w:val="auto"/>
          <w:spacing w:val="-2"/>
          <w:sz w:val="24"/>
          <w:szCs w:val="24"/>
        </w:rPr>
      </w:pPr>
      <w:r w:rsidRPr="004E3423">
        <w:rPr>
          <w:rStyle w:val="Zag11"/>
          <w:rFonts w:ascii="Times New Roman" w:hAnsi="Times New Roman"/>
          <w:iCs/>
          <w:color w:val="auto"/>
          <w:spacing w:val="-2"/>
          <w:sz w:val="24"/>
          <w:szCs w:val="24"/>
        </w:rPr>
        <w:t>Организация учебной и внеурочной деятельности обучающихся</w:t>
      </w:r>
      <w:r w:rsidRPr="004E3423">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221BFF" w:rsidRPr="004E3423" w:rsidRDefault="00221BFF" w:rsidP="003576F3">
      <w:pPr>
        <w:pStyle w:val="a8"/>
        <w:numPr>
          <w:ilvl w:val="0"/>
          <w:numId w:val="103"/>
        </w:numPr>
        <w:tabs>
          <w:tab w:val="left" w:pos="1134"/>
        </w:tabs>
        <w:ind w:left="0" w:firstLine="567"/>
        <w:rPr>
          <w:rStyle w:val="Zag11"/>
        </w:rPr>
      </w:pPr>
      <w:r w:rsidRPr="004E3423">
        <w:rPr>
          <w:rStyle w:val="Zag11"/>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221BFF" w:rsidRPr="004E3423" w:rsidRDefault="00221BFF" w:rsidP="003576F3">
      <w:pPr>
        <w:pStyle w:val="a8"/>
        <w:numPr>
          <w:ilvl w:val="0"/>
          <w:numId w:val="103"/>
        </w:numPr>
        <w:tabs>
          <w:tab w:val="left" w:pos="1134"/>
        </w:tabs>
        <w:ind w:left="0" w:firstLine="567"/>
        <w:rPr>
          <w:rStyle w:val="Zag11"/>
        </w:rPr>
      </w:pPr>
      <w:r w:rsidRPr="004E3423">
        <w:rPr>
          <w:rStyle w:val="Zag11"/>
        </w:rPr>
        <w:t xml:space="preserve">использование методов и методик обучения, адекватных </w:t>
      </w:r>
      <w:r w:rsidRPr="004E3423">
        <w:rPr>
          <w:rStyle w:val="Zag11"/>
          <w:spacing w:val="2"/>
        </w:rPr>
        <w:t>возрастным возможностям и особенностям обучающихся</w:t>
      </w:r>
      <w:r w:rsidRPr="004E3423">
        <w:rPr>
          <w:rStyle w:val="Zag11"/>
          <w:spacing w:val="2"/>
        </w:rPr>
        <w:br/>
      </w:r>
      <w:r w:rsidRPr="004E3423">
        <w:rPr>
          <w:rStyle w:val="Zag11"/>
        </w:rPr>
        <w:t>(использование методик, прошедших апробацию);</w:t>
      </w:r>
    </w:p>
    <w:p w:rsidR="00221BFF" w:rsidRPr="004E3423" w:rsidRDefault="00221BFF" w:rsidP="003576F3">
      <w:pPr>
        <w:pStyle w:val="a8"/>
        <w:numPr>
          <w:ilvl w:val="0"/>
          <w:numId w:val="103"/>
        </w:numPr>
        <w:tabs>
          <w:tab w:val="left" w:pos="1134"/>
        </w:tabs>
        <w:ind w:left="0" w:firstLine="567"/>
        <w:rPr>
          <w:rStyle w:val="Zag11"/>
        </w:rPr>
      </w:pPr>
      <w:r w:rsidRPr="004E3423">
        <w:rPr>
          <w:rStyle w:val="Zag11"/>
          <w:spacing w:val="2"/>
        </w:rPr>
        <w:t xml:space="preserve">введение любых инноваций в учебный процесс только </w:t>
      </w:r>
      <w:r w:rsidRPr="004E3423">
        <w:rPr>
          <w:rStyle w:val="Zag11"/>
        </w:rPr>
        <w:t>под контролем специалистов;</w:t>
      </w:r>
    </w:p>
    <w:p w:rsidR="00221BFF" w:rsidRPr="004E3423" w:rsidRDefault="00221BFF" w:rsidP="003576F3">
      <w:pPr>
        <w:pStyle w:val="a8"/>
        <w:numPr>
          <w:ilvl w:val="0"/>
          <w:numId w:val="103"/>
        </w:numPr>
        <w:tabs>
          <w:tab w:val="left" w:pos="1134"/>
        </w:tabs>
        <w:ind w:left="0" w:firstLine="567"/>
        <w:rPr>
          <w:rStyle w:val="Zag11"/>
        </w:rPr>
      </w:pPr>
      <w:r w:rsidRPr="004E3423">
        <w:rPr>
          <w:rStyle w:val="Zag11"/>
          <w:spacing w:val="-3"/>
        </w:rPr>
        <w:t>строгое соблюдение всех требований к использованию тех</w:t>
      </w:r>
      <w:r w:rsidRPr="004E3423">
        <w:rPr>
          <w:rStyle w:val="Zag11"/>
          <w:spacing w:val="-2"/>
        </w:rPr>
        <w:t>н</w:t>
      </w:r>
      <w:r>
        <w:rPr>
          <w:rStyle w:val="Zag11"/>
          <w:spacing w:val="-2"/>
        </w:rPr>
        <w:t xml:space="preserve">ических средств обучения, в том </w:t>
      </w:r>
      <w:r w:rsidRPr="004E3423">
        <w:rPr>
          <w:rStyle w:val="Zag11"/>
          <w:spacing w:val="-2"/>
        </w:rPr>
        <w:t>числе компьютеров и аудио­</w:t>
      </w:r>
      <w:r w:rsidRPr="004E3423">
        <w:rPr>
          <w:rStyle w:val="Zag11"/>
        </w:rPr>
        <w:t>визуальных средств;</w:t>
      </w:r>
    </w:p>
    <w:p w:rsidR="00221BFF" w:rsidRPr="004E3423" w:rsidRDefault="00221BFF" w:rsidP="003576F3">
      <w:pPr>
        <w:pStyle w:val="a8"/>
        <w:numPr>
          <w:ilvl w:val="0"/>
          <w:numId w:val="103"/>
        </w:numPr>
        <w:tabs>
          <w:tab w:val="left" w:pos="1134"/>
        </w:tabs>
        <w:ind w:left="0" w:firstLine="567"/>
        <w:rPr>
          <w:rStyle w:val="Zag11"/>
        </w:rPr>
      </w:pPr>
      <w:r w:rsidRPr="004E3423">
        <w:rPr>
          <w:rStyle w:val="Zag11"/>
        </w:rPr>
        <w:t>индивидуализацию обучения, учёт индивидуальных осо</w:t>
      </w:r>
      <w:r w:rsidRPr="004E3423">
        <w:rPr>
          <w:rStyle w:val="Zag11"/>
          <w:spacing w:val="2"/>
        </w:rPr>
        <w:t xml:space="preserve">бенностей развития обучающихся: темпа развития и темпа </w:t>
      </w:r>
      <w:r w:rsidRPr="004E3423">
        <w:rPr>
          <w:rStyle w:val="Zag11"/>
        </w:rPr>
        <w:t>деятельности, обучение по индивидуальным образовательным траекториям;</w:t>
      </w:r>
    </w:p>
    <w:p w:rsidR="00221BFF" w:rsidRPr="004E3423" w:rsidRDefault="00221BFF" w:rsidP="003576F3">
      <w:pPr>
        <w:pStyle w:val="a8"/>
        <w:numPr>
          <w:ilvl w:val="0"/>
          <w:numId w:val="103"/>
        </w:numPr>
        <w:tabs>
          <w:tab w:val="left" w:pos="1134"/>
        </w:tabs>
        <w:ind w:left="0" w:firstLine="567"/>
        <w:rPr>
          <w:rStyle w:val="Zag11"/>
        </w:rPr>
      </w:pPr>
      <w:r w:rsidRPr="004E3423">
        <w:rPr>
          <w:rStyle w:val="Zag11"/>
        </w:rPr>
        <w:t>ведение систематической работы с детьми с ослабленным здоровьем и с детьми с ОВЗ.</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2"/>
          <w:sz w:val="24"/>
          <w:szCs w:val="24"/>
        </w:rPr>
        <w:t>Эффективность реализации этого направления зависит</w:t>
      </w:r>
      <w:r w:rsidRPr="004E3423">
        <w:rPr>
          <w:rStyle w:val="Zag11"/>
          <w:rFonts w:ascii="Times New Roman" w:hAnsi="Times New Roman"/>
          <w:color w:val="auto"/>
          <w:sz w:val="24"/>
          <w:szCs w:val="24"/>
        </w:rPr>
        <w:t>от деятельности каждого педагога.</w:t>
      </w:r>
    </w:p>
    <w:p w:rsidR="00221BFF" w:rsidRPr="004E3423" w:rsidRDefault="00221BFF" w:rsidP="00221BFF">
      <w:pPr>
        <w:pStyle w:val="a4"/>
        <w:tabs>
          <w:tab w:val="left" w:pos="360"/>
        </w:tabs>
        <w:spacing w:line="360" w:lineRule="auto"/>
        <w:ind w:firstLine="0"/>
        <w:rPr>
          <w:rStyle w:val="Zag11"/>
          <w:rFonts w:ascii="Times New Roman" w:hAnsi="Times New Roman"/>
          <w:color w:val="auto"/>
          <w:spacing w:val="2"/>
          <w:sz w:val="24"/>
          <w:szCs w:val="24"/>
        </w:rPr>
      </w:pPr>
      <w:r w:rsidRPr="004E3423">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4E3423">
        <w:rPr>
          <w:rStyle w:val="Zag11"/>
          <w:rFonts w:ascii="Times New Roman" w:hAnsi="Times New Roman"/>
          <w:color w:val="auto"/>
          <w:spacing w:val="-2"/>
          <w:sz w:val="24"/>
          <w:szCs w:val="24"/>
        </w:rPr>
        <w:t>и организуемая взрослыми: учителями, воспитателями, психо</w:t>
      </w:r>
      <w:r w:rsidRPr="004E3423">
        <w:rPr>
          <w:rStyle w:val="Zag11"/>
          <w:rFonts w:ascii="Times New Roman" w:hAnsi="Times New Roman"/>
          <w:color w:val="auto"/>
          <w:sz w:val="24"/>
          <w:szCs w:val="24"/>
        </w:rPr>
        <w:t xml:space="preserve">логами, </w:t>
      </w:r>
      <w:r w:rsidRPr="004E3423">
        <w:rPr>
          <w:rStyle w:val="Zag11"/>
          <w:rFonts w:ascii="Times New Roman" w:hAnsi="Times New Roman"/>
          <w:color w:val="auto"/>
          <w:sz w:val="24"/>
          <w:szCs w:val="24"/>
        </w:rPr>
        <w:lastRenderedPageBreak/>
        <w:t xml:space="preserve">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4E3423">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3"/>
          <w:sz w:val="24"/>
          <w:szCs w:val="24"/>
        </w:rPr>
        <w:t>Виды учебной деятельности, используемые в урочной и вне</w:t>
      </w:r>
      <w:r w:rsidRPr="004E3423">
        <w:rPr>
          <w:rStyle w:val="Zag11"/>
          <w:rFonts w:ascii="Times New Roman" w:hAnsi="Times New Roman"/>
          <w:color w:val="auto"/>
          <w:sz w:val="24"/>
          <w:szCs w:val="24"/>
        </w:rPr>
        <w:t xml:space="preserve">урочной деятельности: ролевые игры, проблемно­ценностное </w:t>
      </w:r>
      <w:r w:rsidRPr="004E3423">
        <w:rPr>
          <w:rStyle w:val="Zag11"/>
          <w:rFonts w:ascii="Times New Roman" w:hAnsi="Times New Roman"/>
          <w:color w:val="auto"/>
          <w:spacing w:val="2"/>
          <w:sz w:val="24"/>
          <w:szCs w:val="24"/>
        </w:rPr>
        <w:t>и досуговое общение, проектная деятельность, социально­</w:t>
      </w:r>
      <w:r w:rsidRPr="004E3423">
        <w:rPr>
          <w:rStyle w:val="Zag11"/>
          <w:rFonts w:ascii="Times New Roman" w:hAnsi="Times New Roman"/>
          <w:color w:val="auto"/>
          <w:sz w:val="24"/>
          <w:szCs w:val="24"/>
        </w:rPr>
        <w:t>творческая и общественно полезная практика.</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2"/>
          <w:sz w:val="24"/>
          <w:szCs w:val="24"/>
        </w:rPr>
        <w:t>Формы учебной деятельности, используемые при реали</w:t>
      </w:r>
      <w:r w:rsidRPr="004E3423">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iCs/>
          <w:color w:val="auto"/>
          <w:spacing w:val="2"/>
          <w:sz w:val="24"/>
          <w:szCs w:val="24"/>
        </w:rPr>
        <w:t>Организация физкультурно­оздоровительной работы</w:t>
      </w:r>
      <w:r w:rsidRPr="004E3423">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4E3423">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221BFF" w:rsidRPr="004E3423" w:rsidRDefault="00221BFF" w:rsidP="003576F3">
      <w:pPr>
        <w:pStyle w:val="a8"/>
        <w:numPr>
          <w:ilvl w:val="0"/>
          <w:numId w:val="104"/>
        </w:numPr>
        <w:tabs>
          <w:tab w:val="left" w:pos="1134"/>
        </w:tabs>
        <w:ind w:left="0" w:firstLine="567"/>
        <w:rPr>
          <w:rStyle w:val="Zag11"/>
          <w:spacing w:val="-3"/>
        </w:rPr>
      </w:pPr>
      <w:r w:rsidRPr="004E3423">
        <w:rPr>
          <w:rStyle w:val="Zag11"/>
          <w:spacing w:val="2"/>
        </w:rPr>
        <w:t xml:space="preserve">полноценную и эффективную работу с обучающимися </w:t>
      </w:r>
      <w:r w:rsidRPr="004E3423">
        <w:rPr>
          <w:rStyle w:val="Zag11"/>
          <w:spacing w:val="-3"/>
        </w:rPr>
        <w:t>всех групп здоровья (на уроках физкультуры, в секциях и т. п.);</w:t>
      </w:r>
    </w:p>
    <w:p w:rsidR="00221BFF" w:rsidRPr="004E3423" w:rsidRDefault="00221BFF" w:rsidP="003576F3">
      <w:pPr>
        <w:pStyle w:val="a8"/>
        <w:numPr>
          <w:ilvl w:val="0"/>
          <w:numId w:val="104"/>
        </w:numPr>
        <w:tabs>
          <w:tab w:val="left" w:pos="1134"/>
        </w:tabs>
        <w:ind w:left="0" w:firstLine="567"/>
        <w:rPr>
          <w:rStyle w:val="Zag11"/>
        </w:rPr>
      </w:pPr>
      <w:r w:rsidRPr="004E3423">
        <w:rPr>
          <w:rStyle w:val="Zag11"/>
        </w:rPr>
        <w:t>рациональную организацию уроков физической культуры и занятий активно­двигательного характера;</w:t>
      </w:r>
    </w:p>
    <w:p w:rsidR="00221BFF" w:rsidRPr="004E3423" w:rsidRDefault="00221BFF" w:rsidP="003576F3">
      <w:pPr>
        <w:pStyle w:val="a8"/>
        <w:numPr>
          <w:ilvl w:val="0"/>
          <w:numId w:val="104"/>
        </w:numPr>
        <w:tabs>
          <w:tab w:val="left" w:pos="1134"/>
        </w:tabs>
        <w:ind w:left="0" w:firstLine="567"/>
        <w:rPr>
          <w:rStyle w:val="Zag11"/>
        </w:rPr>
      </w:pPr>
      <w:r w:rsidRPr="004E3423">
        <w:rPr>
          <w:rStyle w:val="Zag11"/>
          <w:spacing w:val="2"/>
        </w:rPr>
        <w:t xml:space="preserve">организацию динамических перемен, физкультминуток </w:t>
      </w:r>
      <w:r w:rsidRPr="004E3423">
        <w:rPr>
          <w:rStyle w:val="Zag11"/>
          <w:spacing w:val="-2"/>
        </w:rPr>
        <w:t>на уроках, способствующих эмоциональной разгрузке и повы</w:t>
      </w:r>
      <w:r w:rsidRPr="004E3423">
        <w:rPr>
          <w:rStyle w:val="Zag11"/>
        </w:rPr>
        <w:t>шению двигательной активности;</w:t>
      </w:r>
    </w:p>
    <w:p w:rsidR="00221BFF" w:rsidRPr="004E3423" w:rsidRDefault="00221BFF" w:rsidP="003576F3">
      <w:pPr>
        <w:pStyle w:val="a8"/>
        <w:numPr>
          <w:ilvl w:val="0"/>
          <w:numId w:val="104"/>
        </w:numPr>
        <w:tabs>
          <w:tab w:val="left" w:pos="1134"/>
        </w:tabs>
        <w:ind w:left="0" w:firstLine="567"/>
        <w:rPr>
          <w:rStyle w:val="Zag11"/>
        </w:rPr>
      </w:pPr>
      <w:r w:rsidRPr="004E3423">
        <w:rPr>
          <w:rStyle w:val="Zag11"/>
          <w:spacing w:val="-2"/>
        </w:rPr>
        <w:t>организацию работы спортивных секций и создание усло</w:t>
      </w:r>
      <w:r w:rsidRPr="004E3423">
        <w:rPr>
          <w:rStyle w:val="Zag11"/>
        </w:rPr>
        <w:t>вий для их эффективного функционирования;</w:t>
      </w:r>
    </w:p>
    <w:p w:rsidR="00221BFF" w:rsidRPr="004E3423" w:rsidRDefault="00221BFF" w:rsidP="003576F3">
      <w:pPr>
        <w:pStyle w:val="a8"/>
        <w:numPr>
          <w:ilvl w:val="0"/>
          <w:numId w:val="104"/>
        </w:numPr>
        <w:tabs>
          <w:tab w:val="left" w:pos="1134"/>
        </w:tabs>
        <w:ind w:left="0" w:firstLine="567"/>
        <w:rPr>
          <w:rStyle w:val="Zag11"/>
        </w:rPr>
      </w:pPr>
      <w:r w:rsidRPr="004E3423">
        <w:rPr>
          <w:rStyle w:val="Zag11"/>
          <w:spacing w:val="2"/>
        </w:rPr>
        <w:t xml:space="preserve">регулярное проведение спортивно­оздоровительных мероприятий (дней спорта, соревнований, олимпиад, походов </w:t>
      </w:r>
      <w:r w:rsidRPr="004E3423">
        <w:rPr>
          <w:rStyle w:val="Zag11"/>
        </w:rPr>
        <w:t>и т. п.).</w:t>
      </w:r>
    </w:p>
    <w:p w:rsidR="00221BFF" w:rsidRPr="004E3423" w:rsidRDefault="00221BFF" w:rsidP="00221BFF">
      <w:pPr>
        <w:pStyle w:val="a4"/>
        <w:tabs>
          <w:tab w:val="left" w:pos="360"/>
        </w:tabs>
        <w:spacing w:line="360" w:lineRule="auto"/>
        <w:ind w:firstLine="0"/>
        <w:rPr>
          <w:rStyle w:val="Zag11"/>
          <w:rFonts w:ascii="Times New Roman" w:hAnsi="Times New Roman"/>
          <w:color w:val="auto"/>
          <w:spacing w:val="-2"/>
          <w:sz w:val="24"/>
          <w:szCs w:val="24"/>
        </w:rPr>
      </w:pPr>
      <w:r w:rsidRPr="004E3423">
        <w:rPr>
          <w:rStyle w:val="Zag11"/>
          <w:rFonts w:ascii="Times New Roman" w:hAnsi="Times New Roman"/>
          <w:color w:val="auto"/>
          <w:sz w:val="24"/>
          <w:szCs w:val="24"/>
        </w:rPr>
        <w:t xml:space="preserve">Реализация этого направления зависит от администрации </w:t>
      </w:r>
      <w:r w:rsidRPr="004E3423">
        <w:rPr>
          <w:rStyle w:val="Zag11"/>
          <w:rFonts w:ascii="Times New Roman" w:hAnsi="Times New Roman"/>
          <w:color w:val="auto"/>
          <w:spacing w:val="-3"/>
          <w:sz w:val="24"/>
          <w:szCs w:val="24"/>
        </w:rPr>
        <w:t xml:space="preserve">образовательной организации </w:t>
      </w:r>
      <w:r w:rsidRPr="004E3423">
        <w:rPr>
          <w:rStyle w:val="Zag11"/>
          <w:rFonts w:ascii="Times New Roman" w:hAnsi="Times New Roman"/>
          <w:color w:val="auto"/>
          <w:spacing w:val="-2"/>
          <w:sz w:val="24"/>
          <w:szCs w:val="24"/>
        </w:rPr>
        <w:t>учителей физической культуры, психологов, а также всех педагогов.</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iCs/>
          <w:color w:val="auto"/>
          <w:spacing w:val="2"/>
          <w:sz w:val="24"/>
          <w:szCs w:val="24"/>
        </w:rPr>
        <w:t>Реализация дополнительных образовательных курсов</w:t>
      </w:r>
      <w:r w:rsidRPr="004E3423">
        <w:rPr>
          <w:rStyle w:val="Zag11"/>
          <w:rFonts w:ascii="Times New Roman" w:hAnsi="Times New Roman"/>
          <w:color w:val="auto"/>
          <w:spacing w:val="2"/>
          <w:sz w:val="24"/>
          <w:szCs w:val="24"/>
        </w:rPr>
        <w:t>,</w:t>
      </w:r>
      <w:r w:rsidRPr="004E3423">
        <w:rPr>
          <w:rStyle w:val="Zag11"/>
          <w:rFonts w:ascii="Times New Roman" w:hAnsi="Times New Roman"/>
          <w:color w:val="auto"/>
          <w:sz w:val="24"/>
          <w:szCs w:val="24"/>
        </w:rPr>
        <w:t xml:space="preserve">направленных на повышение уровня знаний и практических </w:t>
      </w:r>
      <w:r w:rsidRPr="004E3423">
        <w:rPr>
          <w:rStyle w:val="Zag11"/>
          <w:rFonts w:ascii="Times New Roman" w:hAnsi="Times New Roman"/>
          <w:color w:val="auto"/>
          <w:spacing w:val="-5"/>
          <w:sz w:val="24"/>
          <w:szCs w:val="24"/>
        </w:rPr>
        <w:t>умений обучающихся в области экологической культуры и охра</w:t>
      </w:r>
      <w:r w:rsidRPr="004E3423">
        <w:rPr>
          <w:rStyle w:val="Zag11"/>
          <w:rFonts w:ascii="Times New Roman" w:hAnsi="Times New Roman"/>
          <w:color w:val="auto"/>
          <w:sz w:val="24"/>
          <w:szCs w:val="24"/>
        </w:rPr>
        <w:t xml:space="preserve">ны здоровья, предусматривает: </w:t>
      </w:r>
    </w:p>
    <w:p w:rsidR="00221BFF" w:rsidRPr="004E3423" w:rsidRDefault="00221BFF" w:rsidP="003576F3">
      <w:pPr>
        <w:pStyle w:val="a8"/>
        <w:numPr>
          <w:ilvl w:val="0"/>
          <w:numId w:val="105"/>
        </w:numPr>
        <w:tabs>
          <w:tab w:val="left" w:pos="1134"/>
        </w:tabs>
        <w:ind w:left="0" w:firstLine="567"/>
        <w:rPr>
          <w:rStyle w:val="Zag11"/>
        </w:rPr>
      </w:pPr>
      <w:r w:rsidRPr="004E3423">
        <w:rPr>
          <w:rStyle w:val="Zag11"/>
        </w:rPr>
        <w:t xml:space="preserve">внедрение в систему работы </w:t>
      </w:r>
      <w:r w:rsidRPr="004E3423">
        <w:rPr>
          <w:rStyle w:val="Zag11"/>
          <w:spacing w:val="-3"/>
        </w:rPr>
        <w:t xml:space="preserve">образовательной организации </w:t>
      </w:r>
      <w:r w:rsidRPr="004E3423">
        <w:rPr>
          <w:rStyle w:val="Zag11"/>
        </w:rPr>
        <w:t>дополнительных образовательных курсов, направленных на формирование экологической культуры, здорового и без</w:t>
      </w:r>
      <w:r w:rsidRPr="004E3423">
        <w:rPr>
          <w:rStyle w:val="Zag11"/>
          <w:spacing w:val="-2"/>
        </w:rPr>
        <w:t xml:space="preserve">опасного образа жизни, в качестве отдельных образовательных </w:t>
      </w:r>
      <w:r w:rsidRPr="004E3423">
        <w:rPr>
          <w:rStyle w:val="Zag11"/>
        </w:rPr>
        <w:t>модулей или компонентов, включённых в учебный процесс;</w:t>
      </w:r>
    </w:p>
    <w:p w:rsidR="00221BFF" w:rsidRPr="004E3423" w:rsidRDefault="00221BFF" w:rsidP="003576F3">
      <w:pPr>
        <w:pStyle w:val="a8"/>
        <w:numPr>
          <w:ilvl w:val="0"/>
          <w:numId w:val="105"/>
        </w:numPr>
        <w:tabs>
          <w:tab w:val="left" w:pos="1134"/>
        </w:tabs>
        <w:ind w:left="0" w:firstLine="567"/>
        <w:rPr>
          <w:rStyle w:val="Zag11"/>
        </w:rPr>
      </w:pPr>
      <w:r w:rsidRPr="004E3423">
        <w:rPr>
          <w:rStyle w:val="Zag11"/>
          <w:spacing w:val="2"/>
        </w:rPr>
        <w:t xml:space="preserve">организацию в образовательной организации кружков, </w:t>
      </w:r>
      <w:r w:rsidRPr="004E3423">
        <w:rPr>
          <w:rStyle w:val="Zag11"/>
        </w:rPr>
        <w:t>секций, факультативов по избранной тематике;</w:t>
      </w:r>
    </w:p>
    <w:p w:rsidR="00221BFF" w:rsidRPr="004E3423" w:rsidRDefault="00221BFF" w:rsidP="003576F3">
      <w:pPr>
        <w:pStyle w:val="a8"/>
        <w:numPr>
          <w:ilvl w:val="0"/>
          <w:numId w:val="105"/>
        </w:numPr>
        <w:tabs>
          <w:tab w:val="left" w:pos="1134"/>
        </w:tabs>
        <w:ind w:left="0" w:firstLine="567"/>
        <w:rPr>
          <w:rStyle w:val="Zag11"/>
        </w:rPr>
      </w:pPr>
      <w:r w:rsidRPr="004E3423">
        <w:rPr>
          <w:rStyle w:val="Zag11"/>
        </w:rPr>
        <w:lastRenderedPageBreak/>
        <w:t>проведение тематических дней здоровья, интеллектуальных соревнований, конкурсов, праздников и т. п.</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2"/>
          <w:sz w:val="24"/>
          <w:szCs w:val="24"/>
        </w:rPr>
        <w:t>Эффективность реализации этого направления зависит</w:t>
      </w:r>
      <w:r w:rsidRPr="004E3423">
        <w:rPr>
          <w:rStyle w:val="Zag11"/>
          <w:rFonts w:ascii="Times New Roman" w:hAnsi="Times New Roman"/>
          <w:color w:val="auto"/>
          <w:sz w:val="24"/>
          <w:szCs w:val="24"/>
        </w:rPr>
        <w:t xml:space="preserve">от деятельности всех педагогов. </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4"/>
          <w:sz w:val="24"/>
          <w:szCs w:val="24"/>
        </w:rPr>
        <w:t>Преподавание дополнительных образовательных курсов, на</w:t>
      </w:r>
      <w:r w:rsidRPr="004E3423">
        <w:rPr>
          <w:rStyle w:val="Zag11"/>
          <w:rFonts w:ascii="Times New Roman" w:hAnsi="Times New Roman"/>
          <w:color w:val="auto"/>
          <w:sz w:val="24"/>
          <w:szCs w:val="24"/>
        </w:rPr>
        <w:t>правленных на формирование экологической культуры, здо</w:t>
      </w:r>
      <w:r w:rsidRPr="004E3423">
        <w:rPr>
          <w:rStyle w:val="Zag11"/>
          <w:rFonts w:ascii="Times New Roman" w:hAnsi="Times New Roman"/>
          <w:color w:val="auto"/>
          <w:spacing w:val="-2"/>
          <w:sz w:val="24"/>
          <w:szCs w:val="24"/>
        </w:rPr>
        <w:t xml:space="preserve">рового и безопасного образа жизни, предусматривает </w:t>
      </w:r>
      <w:r w:rsidRPr="004E3423">
        <w:rPr>
          <w:rStyle w:val="Zag11"/>
          <w:rFonts w:ascii="Times New Roman" w:hAnsi="Times New Roman"/>
          <w:color w:val="auto"/>
          <w:sz w:val="24"/>
          <w:szCs w:val="24"/>
        </w:rPr>
        <w:t xml:space="preserve">разные </w:t>
      </w:r>
      <w:r w:rsidRPr="004E3423">
        <w:rPr>
          <w:rStyle w:val="Zag11"/>
          <w:rFonts w:ascii="Times New Roman" w:hAnsi="Times New Roman"/>
          <w:color w:val="auto"/>
          <w:spacing w:val="2"/>
          <w:sz w:val="24"/>
          <w:szCs w:val="24"/>
        </w:rPr>
        <w:t>формы организации занятий: интеграцию в базовые обра</w:t>
      </w:r>
      <w:r w:rsidRPr="004E3423">
        <w:rPr>
          <w:rStyle w:val="Zag11"/>
          <w:rFonts w:ascii="Times New Roman" w:hAnsi="Times New Roman"/>
          <w:color w:val="auto"/>
          <w:sz w:val="24"/>
          <w:szCs w:val="24"/>
        </w:rPr>
        <w:t xml:space="preserve">зовательные дисциплины, факультативные занятия, занятия </w:t>
      </w:r>
      <w:r w:rsidRPr="004E3423">
        <w:rPr>
          <w:rStyle w:val="Zag11"/>
          <w:rFonts w:ascii="Times New Roman" w:hAnsi="Times New Roman"/>
          <w:color w:val="auto"/>
          <w:spacing w:val="2"/>
          <w:sz w:val="24"/>
          <w:szCs w:val="24"/>
        </w:rPr>
        <w:t xml:space="preserve">в кружках, проведение досуговых мероприятий: конкурсов, </w:t>
      </w:r>
      <w:r w:rsidRPr="004E3423">
        <w:rPr>
          <w:rStyle w:val="Zag11"/>
          <w:rFonts w:ascii="Times New Roman" w:hAnsi="Times New Roman"/>
          <w:color w:val="auto"/>
          <w:sz w:val="24"/>
          <w:szCs w:val="24"/>
        </w:rPr>
        <w:t>праздников, викторин, экскурсий, организацию тематических дней здоровья.</w:t>
      </w:r>
    </w:p>
    <w:p w:rsidR="00221BFF" w:rsidRPr="004E3423" w:rsidRDefault="00221BFF" w:rsidP="00221BFF">
      <w:pPr>
        <w:pStyle w:val="a4"/>
        <w:tabs>
          <w:tab w:val="left" w:pos="360"/>
        </w:tabs>
        <w:spacing w:line="360" w:lineRule="auto"/>
        <w:ind w:firstLine="0"/>
        <w:rPr>
          <w:rStyle w:val="Zag11"/>
          <w:rFonts w:ascii="Times New Roman" w:hAnsi="Times New Roman"/>
          <w:color w:val="auto"/>
          <w:spacing w:val="2"/>
          <w:sz w:val="24"/>
          <w:szCs w:val="24"/>
        </w:rPr>
      </w:pPr>
      <w:r w:rsidRPr="004E3423">
        <w:rPr>
          <w:rStyle w:val="Zag11"/>
          <w:rFonts w:ascii="Times New Roman" w:hAnsi="Times New Roman"/>
          <w:iCs/>
          <w:color w:val="auto"/>
          <w:spacing w:val="2"/>
          <w:sz w:val="24"/>
          <w:szCs w:val="24"/>
        </w:rPr>
        <w:t>Работа с родителями (законными представителями)</w:t>
      </w:r>
      <w:r w:rsidRPr="004E3423">
        <w:rPr>
          <w:rStyle w:val="Zag11"/>
          <w:rFonts w:ascii="Times New Roman" w:hAnsi="Times New Roman"/>
          <w:color w:val="auto"/>
          <w:spacing w:val="2"/>
          <w:sz w:val="24"/>
          <w:szCs w:val="24"/>
        </w:rPr>
        <w:t xml:space="preserve"> включает:</w:t>
      </w:r>
    </w:p>
    <w:p w:rsidR="00221BFF" w:rsidRPr="004E3423" w:rsidRDefault="00221BFF" w:rsidP="003576F3">
      <w:pPr>
        <w:pStyle w:val="a8"/>
        <w:numPr>
          <w:ilvl w:val="0"/>
          <w:numId w:val="106"/>
        </w:numPr>
        <w:tabs>
          <w:tab w:val="left" w:pos="1134"/>
        </w:tabs>
        <w:ind w:left="0" w:firstLine="567"/>
        <w:rPr>
          <w:rStyle w:val="Zag11"/>
          <w:spacing w:val="-5"/>
        </w:rPr>
      </w:pPr>
      <w:r w:rsidRPr="004E3423">
        <w:rPr>
          <w:rStyle w:val="Zag11"/>
          <w:spacing w:val="-5"/>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221BFF" w:rsidRPr="004E3423" w:rsidRDefault="00221BFF" w:rsidP="003576F3">
      <w:pPr>
        <w:pStyle w:val="a8"/>
        <w:numPr>
          <w:ilvl w:val="0"/>
          <w:numId w:val="106"/>
        </w:numPr>
        <w:tabs>
          <w:tab w:val="left" w:pos="1134"/>
        </w:tabs>
        <w:ind w:left="0" w:firstLine="567"/>
        <w:rPr>
          <w:rStyle w:val="Zag11"/>
        </w:rPr>
      </w:pPr>
      <w:r w:rsidRPr="004E3423">
        <w:rPr>
          <w:rStyle w:val="Zag11"/>
          <w:spacing w:val="2"/>
        </w:rPr>
        <w:t>организацию совместной работы педагогов и родите</w:t>
      </w:r>
      <w:r w:rsidRPr="004E3423">
        <w:rPr>
          <w:rStyle w:val="Zag11"/>
        </w:rPr>
        <w:t xml:space="preserve">лей </w:t>
      </w:r>
      <w:r w:rsidRPr="004E3423">
        <w:rPr>
          <w:rStyle w:val="Zag11"/>
          <w:spacing w:val="2"/>
        </w:rPr>
        <w:t>(законных представителей) по проведению спортивных</w:t>
      </w:r>
      <w:r w:rsidRPr="004E3423">
        <w:rPr>
          <w:rStyle w:val="Zag11"/>
          <w:spacing w:val="-2"/>
        </w:rPr>
        <w:t>соревнований, дней здоровья, занятий по профилактике вред</w:t>
      </w:r>
      <w:r w:rsidRPr="004E3423">
        <w:rPr>
          <w:rStyle w:val="Zag11"/>
        </w:rPr>
        <w:t>ных привычек и т. п.</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2"/>
          <w:sz w:val="24"/>
          <w:szCs w:val="24"/>
        </w:rPr>
        <w:t>Эффективность реализации этого направления зависит</w:t>
      </w:r>
      <w:r w:rsidRPr="004E3423">
        <w:rPr>
          <w:rStyle w:val="Zag11"/>
          <w:rFonts w:ascii="Times New Roman" w:hAnsi="Times New Roman"/>
          <w:color w:val="auto"/>
          <w:sz w:val="24"/>
          <w:szCs w:val="24"/>
        </w:rPr>
        <w:t xml:space="preserve">от </w:t>
      </w:r>
      <w:r w:rsidRPr="004E3423">
        <w:rPr>
          <w:rStyle w:val="Zag11"/>
          <w:rFonts w:ascii="Times New Roman" w:hAnsi="Times New Roman"/>
          <w:color w:val="auto"/>
          <w:spacing w:val="2"/>
          <w:sz w:val="24"/>
          <w:szCs w:val="24"/>
        </w:rPr>
        <w:t xml:space="preserve">деятельности администрации </w:t>
      </w:r>
      <w:r w:rsidRPr="004E3423">
        <w:rPr>
          <w:rStyle w:val="Zag11"/>
          <w:rFonts w:ascii="Times New Roman" w:hAnsi="Times New Roman"/>
          <w:color w:val="auto"/>
          <w:spacing w:val="-3"/>
          <w:sz w:val="24"/>
          <w:szCs w:val="24"/>
        </w:rPr>
        <w:t xml:space="preserve">образовательной организации </w:t>
      </w:r>
      <w:r w:rsidRPr="004E3423">
        <w:rPr>
          <w:rStyle w:val="Zag11"/>
          <w:rFonts w:ascii="Times New Roman" w:hAnsi="Times New Roman"/>
          <w:color w:val="auto"/>
          <w:sz w:val="24"/>
          <w:szCs w:val="24"/>
        </w:rPr>
        <w:t>всех педагогов.</w:t>
      </w:r>
    </w:p>
    <w:p w:rsidR="00221BFF" w:rsidRPr="004E3423" w:rsidRDefault="00221BFF" w:rsidP="00221BFF">
      <w:pPr>
        <w:pStyle w:val="a4"/>
        <w:tabs>
          <w:tab w:val="left" w:pos="360"/>
        </w:tabs>
        <w:spacing w:line="360" w:lineRule="auto"/>
        <w:ind w:firstLine="0"/>
        <w:rPr>
          <w:rStyle w:val="Zag11"/>
          <w:rFonts w:ascii="Times New Roman" w:hAnsi="Times New Roman"/>
          <w:color w:val="auto"/>
          <w:spacing w:val="-3"/>
          <w:sz w:val="24"/>
          <w:szCs w:val="24"/>
        </w:rPr>
      </w:pPr>
      <w:r w:rsidRPr="004E3423">
        <w:rPr>
          <w:rStyle w:val="Zag11"/>
          <w:rFonts w:ascii="Times New Roman" w:hAnsi="Times New Roman"/>
          <w:b/>
          <w:bCs/>
          <w:iCs/>
          <w:color w:val="auto"/>
          <w:spacing w:val="2"/>
          <w:sz w:val="24"/>
          <w:szCs w:val="24"/>
        </w:rPr>
        <w:t xml:space="preserve">Критерии и показатели эффективности деятельности </w:t>
      </w:r>
      <w:r w:rsidRPr="004E3423">
        <w:rPr>
          <w:rStyle w:val="Zag11"/>
          <w:rFonts w:ascii="Times New Roman" w:hAnsi="Times New Roman"/>
          <w:b/>
          <w:color w:val="auto"/>
          <w:spacing w:val="-3"/>
          <w:sz w:val="24"/>
          <w:szCs w:val="24"/>
        </w:rPr>
        <w:t>образовательной организации</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3"/>
          <w:sz w:val="24"/>
          <w:szCs w:val="24"/>
        </w:rPr>
        <w:t>Образовательная организация</w:t>
      </w:r>
      <w:r w:rsidRPr="004E3423">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pacing w:val="2"/>
          <w:sz w:val="24"/>
          <w:szCs w:val="24"/>
        </w:rPr>
        <w:t>В целях получения объективных данных о результатах</w:t>
      </w:r>
      <w:r w:rsidRPr="004E3423">
        <w:rPr>
          <w:rStyle w:val="Zag11"/>
          <w:rFonts w:ascii="Times New Roman" w:hAnsi="Times New Roman"/>
          <w:color w:val="auto"/>
          <w:spacing w:val="2"/>
          <w:sz w:val="24"/>
          <w:szCs w:val="24"/>
        </w:rPr>
        <w:br/>
      </w:r>
      <w:r w:rsidRPr="004E3423">
        <w:rPr>
          <w:rStyle w:val="Zag11"/>
          <w:rFonts w:ascii="Times New Roman" w:hAnsi="Times New Roman"/>
          <w:color w:val="auto"/>
          <w:sz w:val="24"/>
          <w:szCs w:val="24"/>
        </w:rPr>
        <w:t>реализации программы и необходимости её коррекции целесообразно проводить систематический мониторинг в образовательной организации.</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z w:val="24"/>
          <w:szCs w:val="24"/>
        </w:rPr>
        <w:t>Мониторинг реализации Программы должен включать:</w:t>
      </w:r>
    </w:p>
    <w:p w:rsidR="00221BFF" w:rsidRPr="004E3423" w:rsidRDefault="00221BFF" w:rsidP="003576F3">
      <w:pPr>
        <w:pStyle w:val="a8"/>
        <w:numPr>
          <w:ilvl w:val="0"/>
          <w:numId w:val="107"/>
        </w:numPr>
        <w:tabs>
          <w:tab w:val="left" w:pos="1134"/>
        </w:tabs>
        <w:ind w:left="0" w:firstLine="567"/>
        <w:rPr>
          <w:rStyle w:val="Zag11"/>
        </w:rPr>
      </w:pPr>
      <w:r w:rsidRPr="004E3423">
        <w:rPr>
          <w:rStyle w:val="Zag11"/>
        </w:rPr>
        <w:t xml:space="preserve">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4E3423">
        <w:rPr>
          <w:rStyle w:val="Zag11"/>
          <w:spacing w:val="2"/>
        </w:rPr>
        <w:t xml:space="preserve">на здоровье человека, правилах поведения в школе и вне </w:t>
      </w:r>
      <w:r w:rsidRPr="004E3423">
        <w:rPr>
          <w:rStyle w:val="Zag11"/>
        </w:rPr>
        <w:t>школы, в том числе на транспорте;</w:t>
      </w:r>
    </w:p>
    <w:p w:rsidR="00221BFF" w:rsidRPr="004E3423" w:rsidRDefault="00221BFF" w:rsidP="003576F3">
      <w:pPr>
        <w:pStyle w:val="a8"/>
        <w:numPr>
          <w:ilvl w:val="0"/>
          <w:numId w:val="107"/>
        </w:numPr>
        <w:tabs>
          <w:tab w:val="left" w:pos="1134"/>
        </w:tabs>
        <w:ind w:left="0" w:firstLine="567"/>
        <w:rPr>
          <w:rStyle w:val="Zag11"/>
        </w:rPr>
      </w:pPr>
      <w:r w:rsidRPr="004E3423">
        <w:rPr>
          <w:rStyle w:val="Zag11"/>
          <w:spacing w:val="2"/>
        </w:rPr>
        <w:t>отслеживание динамики показателей здоровья обучаю</w:t>
      </w:r>
      <w:r w:rsidRPr="004E3423">
        <w:rPr>
          <w:rStyle w:val="Zag11"/>
        </w:rPr>
        <w:t>щихся: общего показателя здоровья, показателей заболеваемости органов зрения и опорно­двигательного аппарата;</w:t>
      </w:r>
    </w:p>
    <w:p w:rsidR="00221BFF" w:rsidRPr="004E3423" w:rsidRDefault="00221BFF" w:rsidP="003576F3">
      <w:pPr>
        <w:pStyle w:val="a8"/>
        <w:numPr>
          <w:ilvl w:val="0"/>
          <w:numId w:val="107"/>
        </w:numPr>
        <w:tabs>
          <w:tab w:val="left" w:pos="1134"/>
        </w:tabs>
        <w:ind w:left="0" w:firstLine="567"/>
        <w:rPr>
          <w:rStyle w:val="Zag11"/>
          <w:spacing w:val="-2"/>
        </w:rPr>
      </w:pPr>
      <w:r w:rsidRPr="004E3423">
        <w:rPr>
          <w:rStyle w:val="Zag11"/>
        </w:rPr>
        <w:t xml:space="preserve">отслеживание динамики травматизма в образовательной </w:t>
      </w:r>
      <w:r w:rsidRPr="004E3423">
        <w:rPr>
          <w:rStyle w:val="Zag11"/>
          <w:spacing w:val="-2"/>
        </w:rPr>
        <w:t>организации, в том числе дорожно­транспортного травматизма;</w:t>
      </w:r>
    </w:p>
    <w:p w:rsidR="00221BFF" w:rsidRPr="004E3423" w:rsidRDefault="00221BFF" w:rsidP="003576F3">
      <w:pPr>
        <w:pStyle w:val="a8"/>
        <w:numPr>
          <w:ilvl w:val="0"/>
          <w:numId w:val="107"/>
        </w:numPr>
        <w:tabs>
          <w:tab w:val="left" w:pos="1134"/>
        </w:tabs>
        <w:ind w:left="0" w:firstLine="567"/>
        <w:rPr>
          <w:rStyle w:val="Zag11"/>
        </w:rPr>
      </w:pPr>
      <w:r w:rsidRPr="004E3423">
        <w:rPr>
          <w:rStyle w:val="Zag11"/>
        </w:rPr>
        <w:t>отслеживание динамики показателей количества пропусков занятий по болезни;</w:t>
      </w:r>
    </w:p>
    <w:p w:rsidR="00221BFF" w:rsidRPr="004E3423" w:rsidRDefault="00221BFF" w:rsidP="003576F3">
      <w:pPr>
        <w:pStyle w:val="a8"/>
        <w:numPr>
          <w:ilvl w:val="0"/>
          <w:numId w:val="107"/>
        </w:numPr>
        <w:tabs>
          <w:tab w:val="left" w:pos="1134"/>
        </w:tabs>
        <w:ind w:left="0" w:firstLine="567"/>
        <w:rPr>
          <w:rStyle w:val="Zag11"/>
          <w:spacing w:val="2"/>
        </w:rPr>
      </w:pPr>
      <w:r w:rsidRPr="004E3423">
        <w:rPr>
          <w:rStyle w:val="Zag11"/>
          <w:spacing w:val="2"/>
        </w:rPr>
        <w:lastRenderedPageBreak/>
        <w:t xml:space="preserve">включение в доступный широкой общественности ежегодный отчёт </w:t>
      </w:r>
      <w:r w:rsidRPr="004E3423">
        <w:rPr>
          <w:rStyle w:val="Zag11"/>
          <w:spacing w:val="-3"/>
        </w:rPr>
        <w:t xml:space="preserve">образовательной организации </w:t>
      </w:r>
      <w:r w:rsidRPr="004E3423">
        <w:rPr>
          <w:rStyle w:val="Zag11"/>
          <w:spacing w:val="2"/>
        </w:rPr>
        <w:t>обобщённых данных о сформированности у обучающихся представлений об экологической культуре, здоровом и безопасном образе жизни.</w:t>
      </w:r>
    </w:p>
    <w:p w:rsidR="00221BFF" w:rsidRPr="004E3423" w:rsidRDefault="00221BFF" w:rsidP="00221BFF">
      <w:pPr>
        <w:pStyle w:val="a4"/>
        <w:tabs>
          <w:tab w:val="left" w:pos="360"/>
        </w:tabs>
        <w:spacing w:line="360" w:lineRule="auto"/>
        <w:ind w:firstLine="0"/>
        <w:rPr>
          <w:rStyle w:val="Zag11"/>
          <w:rFonts w:ascii="Times New Roman" w:hAnsi="Times New Roman"/>
          <w:color w:val="auto"/>
          <w:sz w:val="24"/>
          <w:szCs w:val="24"/>
        </w:rPr>
      </w:pPr>
      <w:r w:rsidRPr="004E3423">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221BFF" w:rsidRPr="004E3423" w:rsidRDefault="00221BFF" w:rsidP="003576F3">
      <w:pPr>
        <w:pStyle w:val="a8"/>
        <w:numPr>
          <w:ilvl w:val="0"/>
          <w:numId w:val="108"/>
        </w:numPr>
        <w:tabs>
          <w:tab w:val="left" w:pos="1134"/>
        </w:tabs>
        <w:ind w:left="0" w:firstLine="567"/>
        <w:rPr>
          <w:rStyle w:val="Zag11"/>
        </w:rPr>
      </w:pPr>
      <w:r w:rsidRPr="004E3423">
        <w:rPr>
          <w:rStyle w:val="Zag11"/>
          <w:spacing w:val="2"/>
        </w:rPr>
        <w:t xml:space="preserve">высокая рейтинговая оценка деятельности школы по данному направлению в муниципальной или региональной </w:t>
      </w:r>
      <w:r w:rsidRPr="004E3423">
        <w:rPr>
          <w:rStyle w:val="Zag11"/>
        </w:rPr>
        <w:t>системе образования;</w:t>
      </w:r>
    </w:p>
    <w:p w:rsidR="00221BFF" w:rsidRPr="004E3423" w:rsidRDefault="00221BFF" w:rsidP="003576F3">
      <w:pPr>
        <w:pStyle w:val="a8"/>
        <w:numPr>
          <w:ilvl w:val="0"/>
          <w:numId w:val="108"/>
        </w:numPr>
        <w:tabs>
          <w:tab w:val="left" w:pos="1134"/>
        </w:tabs>
        <w:ind w:left="0" w:firstLine="567"/>
        <w:rPr>
          <w:rStyle w:val="Zag11"/>
        </w:rPr>
      </w:pPr>
      <w:r w:rsidRPr="004E3423">
        <w:rPr>
          <w:rStyle w:val="Zag11"/>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221BFF" w:rsidRPr="004E3423" w:rsidRDefault="00221BFF" w:rsidP="003576F3">
      <w:pPr>
        <w:pStyle w:val="a8"/>
        <w:numPr>
          <w:ilvl w:val="0"/>
          <w:numId w:val="108"/>
        </w:numPr>
        <w:tabs>
          <w:tab w:val="left" w:pos="1134"/>
        </w:tabs>
        <w:ind w:left="0" w:firstLine="567"/>
        <w:rPr>
          <w:rStyle w:val="Zag11"/>
        </w:rPr>
      </w:pPr>
      <w:r w:rsidRPr="004E3423">
        <w:rPr>
          <w:rStyle w:val="Zag11"/>
          <w:spacing w:val="2"/>
        </w:rPr>
        <w:t xml:space="preserve">повышение уровня культуры межличностного общения </w:t>
      </w:r>
      <w:r w:rsidRPr="004E3423">
        <w:rPr>
          <w:rStyle w:val="Zag11"/>
        </w:rPr>
        <w:t>обучающихся и уровня эмпатии друг к другу;</w:t>
      </w:r>
    </w:p>
    <w:p w:rsidR="00221BFF" w:rsidRPr="004E3423" w:rsidRDefault="00221BFF" w:rsidP="003576F3">
      <w:pPr>
        <w:pStyle w:val="a8"/>
        <w:numPr>
          <w:ilvl w:val="0"/>
          <w:numId w:val="108"/>
        </w:numPr>
        <w:tabs>
          <w:tab w:val="left" w:pos="1134"/>
        </w:tabs>
        <w:ind w:left="0" w:firstLine="567"/>
        <w:rPr>
          <w:rStyle w:val="Zag11"/>
        </w:rPr>
      </w:pPr>
      <w:r w:rsidRPr="004E3423">
        <w:rPr>
          <w:rStyle w:val="Zag11"/>
        </w:rPr>
        <w:t>снижение уровня социальной напряжённости в детской и подростковой среде;</w:t>
      </w:r>
    </w:p>
    <w:p w:rsidR="00221BFF" w:rsidRPr="004E3423" w:rsidRDefault="00221BFF" w:rsidP="003576F3">
      <w:pPr>
        <w:pStyle w:val="a8"/>
        <w:numPr>
          <w:ilvl w:val="0"/>
          <w:numId w:val="108"/>
        </w:numPr>
        <w:tabs>
          <w:tab w:val="left" w:pos="1134"/>
        </w:tabs>
        <w:ind w:left="0" w:firstLine="567"/>
        <w:rPr>
          <w:rStyle w:val="Zag11"/>
        </w:rPr>
      </w:pPr>
      <w:r w:rsidRPr="004E3423">
        <w:rPr>
          <w:rStyle w:val="Zag11"/>
          <w:spacing w:val="2"/>
        </w:rPr>
        <w:t xml:space="preserve">результаты экспресс­диагностики показателей здоровья </w:t>
      </w:r>
      <w:r w:rsidRPr="004E3423">
        <w:rPr>
          <w:rStyle w:val="Zag11"/>
        </w:rPr>
        <w:t>школьников;</w:t>
      </w:r>
    </w:p>
    <w:p w:rsidR="009A1540" w:rsidRPr="009A1540" w:rsidRDefault="00221BFF" w:rsidP="003576F3">
      <w:pPr>
        <w:pStyle w:val="a8"/>
        <w:numPr>
          <w:ilvl w:val="0"/>
          <w:numId w:val="108"/>
        </w:numPr>
        <w:tabs>
          <w:tab w:val="left" w:pos="1134"/>
        </w:tabs>
        <w:ind w:left="0" w:firstLine="567"/>
      </w:pPr>
      <w:r w:rsidRPr="004E3423">
        <w:rPr>
          <w:rStyle w:val="Zag11"/>
        </w:rPr>
        <w:t>положительные результаты анализа анкет по исследова</w:t>
      </w:r>
      <w:r w:rsidRPr="004E3423">
        <w:rPr>
          <w:rStyle w:val="Zag11"/>
          <w:spacing w:val="2"/>
        </w:rPr>
        <w:t xml:space="preserve">нию жизнедеятельности школьников, анкет для родителей </w:t>
      </w:r>
      <w:r w:rsidRPr="004E3423">
        <w:rPr>
          <w:rStyle w:val="Zag11"/>
        </w:rPr>
        <w:t>(законных представителей).</w:t>
      </w:r>
      <w:bookmarkStart w:id="77" w:name="_Toc442718460"/>
    </w:p>
    <w:p w:rsidR="009A1540" w:rsidRDefault="009A1540" w:rsidP="009A1540">
      <w:pPr>
        <w:pStyle w:val="a8"/>
        <w:rPr>
          <w:lang w:eastAsia="ru-RU"/>
        </w:rPr>
      </w:pPr>
    </w:p>
    <w:p w:rsidR="009A1540" w:rsidRDefault="009A1540" w:rsidP="009A1540">
      <w:pPr>
        <w:pStyle w:val="a8"/>
        <w:rPr>
          <w:lang w:eastAsia="ru-RU"/>
        </w:rPr>
      </w:pPr>
    </w:p>
    <w:p w:rsidR="00DE771B" w:rsidRDefault="00DE771B" w:rsidP="00DE771B">
      <w:pPr>
        <w:spacing w:line="360" w:lineRule="auto"/>
        <w:outlineLvl w:val="1"/>
        <w:rPr>
          <w:rFonts w:eastAsia="MS Gothic" w:cs="Times New Roman"/>
          <w:b/>
          <w:sz w:val="28"/>
          <w:szCs w:val="24"/>
          <w:lang w:eastAsia="ru-RU"/>
        </w:rPr>
      </w:pPr>
      <w:bookmarkStart w:id="78" w:name="_Toc447180432"/>
      <w:r w:rsidRPr="00DE771B">
        <w:rPr>
          <w:rFonts w:eastAsia="MS Gothic" w:cs="Times New Roman"/>
          <w:b/>
          <w:sz w:val="28"/>
          <w:szCs w:val="24"/>
          <w:lang w:eastAsia="ru-RU"/>
        </w:rPr>
        <w:t>2.5.</w:t>
      </w:r>
      <w:r w:rsidRPr="00DE771B">
        <w:rPr>
          <w:rFonts w:eastAsia="MS Gothic" w:cs="Times New Roman"/>
          <w:b/>
          <w:sz w:val="28"/>
          <w:szCs w:val="24"/>
          <w:lang w:eastAsia="ru-RU"/>
        </w:rPr>
        <w:tab/>
        <w:t>Программа коррекционной работы</w:t>
      </w:r>
      <w:bookmarkEnd w:id="77"/>
      <w:bookmarkEnd w:id="78"/>
      <w:r w:rsidRPr="00DE771B">
        <w:rPr>
          <w:rFonts w:eastAsia="MS Gothic" w:cs="Times New Roman"/>
          <w:b/>
          <w:sz w:val="28"/>
          <w:szCs w:val="24"/>
          <w:lang w:eastAsia="ru-RU"/>
        </w:rPr>
        <w:tab/>
      </w:r>
    </w:p>
    <w:p w:rsidR="00A26A08" w:rsidRDefault="00A26A08">
      <w:pPr>
        <w:spacing w:after="200"/>
        <w:jc w:val="left"/>
        <w:rPr>
          <w:rFonts w:eastAsia="MS Gothic" w:cs="Times New Roman"/>
          <w:b/>
          <w:sz w:val="28"/>
          <w:szCs w:val="24"/>
          <w:lang w:eastAsia="ru-RU"/>
        </w:rPr>
      </w:pPr>
      <w:bookmarkStart w:id="79" w:name="_Toc442718461"/>
      <w:r>
        <w:rPr>
          <w:rFonts w:eastAsia="MS Gothic" w:cs="Times New Roman"/>
          <w:b/>
          <w:sz w:val="28"/>
          <w:szCs w:val="24"/>
          <w:lang w:eastAsia="ru-RU"/>
        </w:rPr>
        <w:br w:type="page"/>
      </w:r>
    </w:p>
    <w:p w:rsidR="00DA233A" w:rsidRPr="002C1236" w:rsidRDefault="00DA233A" w:rsidP="002C1236">
      <w:pPr>
        <w:pStyle w:val="1"/>
        <w:jc w:val="center"/>
        <w:rPr>
          <w:rFonts w:eastAsia="MS Gothic"/>
          <w:color w:val="auto"/>
        </w:rPr>
      </w:pPr>
      <w:bookmarkStart w:id="80" w:name="_Toc447180433"/>
      <w:r w:rsidRPr="002C1236">
        <w:rPr>
          <w:rFonts w:eastAsia="MS Gothic"/>
          <w:color w:val="auto"/>
        </w:rPr>
        <w:lastRenderedPageBreak/>
        <w:t>3. Организационный раздел</w:t>
      </w:r>
      <w:bookmarkEnd w:id="79"/>
      <w:bookmarkEnd w:id="80"/>
    </w:p>
    <w:p w:rsidR="00482C43" w:rsidRPr="002C1236" w:rsidRDefault="00482C43" w:rsidP="002C1236">
      <w:pPr>
        <w:pStyle w:val="2"/>
        <w:jc w:val="center"/>
        <w:rPr>
          <w:i w:val="0"/>
          <w:kern w:val="32"/>
        </w:rPr>
      </w:pPr>
      <w:bookmarkStart w:id="81" w:name="_Toc447180434"/>
      <w:r w:rsidRPr="002C1236">
        <w:rPr>
          <w:i w:val="0"/>
          <w:kern w:val="32"/>
        </w:rPr>
        <w:t>Учебный план начального общего образования</w:t>
      </w:r>
      <w:bookmarkEnd w:id="81"/>
    </w:p>
    <w:p w:rsidR="002C1236" w:rsidRPr="00736F60" w:rsidRDefault="002C1236" w:rsidP="00482C43">
      <w:pPr>
        <w:shd w:val="clear" w:color="auto" w:fill="FFFFFF" w:themeFill="background1"/>
        <w:spacing w:line="240" w:lineRule="auto"/>
        <w:jc w:val="center"/>
        <w:rPr>
          <w:rFonts w:eastAsia="Times New Roman" w:cs="Times New Roman"/>
          <w:b/>
          <w:bCs/>
          <w:spacing w:val="-1"/>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4"/>
        <w:gridCol w:w="6837"/>
      </w:tblGrid>
      <w:tr w:rsidR="00482C43" w:rsidRPr="00736F60" w:rsidTr="00F52916">
        <w:tc>
          <w:tcPr>
            <w:tcW w:w="2808" w:type="dxa"/>
          </w:tcPr>
          <w:p w:rsidR="00482C43" w:rsidRPr="00736F60" w:rsidRDefault="00482C43" w:rsidP="00F52916">
            <w:pPr>
              <w:shd w:val="clear" w:color="auto" w:fill="FFFFFF" w:themeFill="background1"/>
              <w:spacing w:line="240" w:lineRule="auto"/>
              <w:jc w:val="center"/>
              <w:rPr>
                <w:rFonts w:eastAsia="Times New Roman" w:cs="Times New Roman"/>
                <w:b/>
                <w:szCs w:val="24"/>
                <w:lang w:eastAsia="ru-RU"/>
              </w:rPr>
            </w:pPr>
          </w:p>
          <w:p w:rsidR="00482C43" w:rsidRPr="00736F60" w:rsidRDefault="00482C43" w:rsidP="00F52916">
            <w:pPr>
              <w:shd w:val="clear" w:color="auto" w:fill="FFFFFF" w:themeFill="background1"/>
              <w:spacing w:line="240" w:lineRule="auto"/>
              <w:jc w:val="center"/>
              <w:rPr>
                <w:rFonts w:ascii="Arial" w:eastAsia="Times New Roman" w:hAnsi="Arial" w:cs="Arial"/>
                <w:b/>
                <w:bCs/>
                <w:spacing w:val="-1"/>
                <w:sz w:val="28"/>
                <w:szCs w:val="28"/>
                <w:lang w:eastAsia="ru-RU"/>
              </w:rPr>
            </w:pPr>
            <w:r w:rsidRPr="00736F60">
              <w:rPr>
                <w:rFonts w:eastAsia="Times New Roman" w:cs="Times New Roman"/>
                <w:b/>
                <w:szCs w:val="24"/>
                <w:lang w:eastAsia="ru-RU"/>
              </w:rPr>
              <w:t>Учебный план  МОУ СОШ №9</w:t>
            </w:r>
          </w:p>
        </w:tc>
        <w:tc>
          <w:tcPr>
            <w:tcW w:w="7365" w:type="dxa"/>
          </w:tcPr>
          <w:p w:rsidR="00482C43" w:rsidRPr="00736F60" w:rsidRDefault="00482C43" w:rsidP="00F52916">
            <w:pPr>
              <w:shd w:val="clear" w:color="auto" w:fill="FFFFFF" w:themeFill="background1"/>
              <w:spacing w:line="240" w:lineRule="auto"/>
              <w:ind w:firstLine="567"/>
              <w:rPr>
                <w:rFonts w:eastAsia="Times New Roman" w:cs="Times New Roman"/>
                <w:szCs w:val="24"/>
                <w:lang w:eastAsia="ru-RU"/>
              </w:rPr>
            </w:pPr>
          </w:p>
          <w:p w:rsidR="00482C43" w:rsidRPr="00736F60" w:rsidRDefault="00482C43" w:rsidP="00F52916">
            <w:pPr>
              <w:shd w:val="clear" w:color="auto" w:fill="FFFFFF" w:themeFill="background1"/>
              <w:spacing w:line="240" w:lineRule="auto"/>
              <w:ind w:firstLine="567"/>
              <w:rPr>
                <w:rFonts w:eastAsia="Times New Roman" w:cs="Times New Roman"/>
                <w:szCs w:val="24"/>
                <w:lang w:eastAsia="ru-RU"/>
              </w:rPr>
            </w:pPr>
            <w:r w:rsidRPr="00736F60">
              <w:rPr>
                <w:rFonts w:eastAsia="Times New Roman" w:cs="Times New Roman"/>
                <w:szCs w:val="24"/>
                <w:lang w:eastAsia="ru-RU"/>
              </w:rPr>
              <w:t>Учебный план школы является важнейшим нормативным документом по введению и реализации Стандарта, определяет максимальный объём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w:t>
            </w:r>
          </w:p>
          <w:p w:rsidR="00482C43" w:rsidRPr="00736F60" w:rsidRDefault="00482C43" w:rsidP="00F52916">
            <w:pPr>
              <w:shd w:val="clear" w:color="auto" w:fill="FFFFFF" w:themeFill="background1"/>
              <w:spacing w:line="240" w:lineRule="auto"/>
              <w:rPr>
                <w:rFonts w:ascii="Arial" w:eastAsia="Times New Roman" w:hAnsi="Arial" w:cs="Arial"/>
                <w:b/>
                <w:bCs/>
                <w:spacing w:val="-1"/>
                <w:sz w:val="28"/>
                <w:szCs w:val="28"/>
                <w:lang w:eastAsia="ru-RU"/>
              </w:rPr>
            </w:pPr>
            <w:r w:rsidRPr="00736F60">
              <w:rPr>
                <w:rFonts w:eastAsia="Times New Roman" w:cs="Times New Roman"/>
                <w:szCs w:val="24"/>
                <w:lang w:eastAsia="ru-RU"/>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tc>
      </w:tr>
      <w:tr w:rsidR="00482C43" w:rsidRPr="00736F60" w:rsidTr="00F52916">
        <w:tc>
          <w:tcPr>
            <w:tcW w:w="2808" w:type="dxa"/>
          </w:tcPr>
          <w:p w:rsidR="00482C43" w:rsidRPr="00736F60" w:rsidRDefault="00482C43" w:rsidP="00F52916">
            <w:pPr>
              <w:shd w:val="clear" w:color="auto" w:fill="FFFFFF" w:themeFill="background1"/>
              <w:spacing w:line="240" w:lineRule="auto"/>
              <w:rPr>
                <w:rFonts w:eastAsia="Times New Roman" w:cs="Times New Roman"/>
                <w:b/>
                <w:bCs/>
                <w:szCs w:val="24"/>
                <w:lang w:eastAsia="ru-RU"/>
              </w:rPr>
            </w:pPr>
          </w:p>
          <w:p w:rsidR="00482C43" w:rsidRPr="00736F60" w:rsidRDefault="00482C43" w:rsidP="00F52916">
            <w:pPr>
              <w:shd w:val="clear" w:color="auto" w:fill="FFFFFF" w:themeFill="background1"/>
              <w:spacing w:line="240" w:lineRule="auto"/>
              <w:rPr>
                <w:rFonts w:ascii="Arial" w:eastAsia="Times New Roman" w:hAnsi="Arial" w:cs="Arial"/>
                <w:b/>
                <w:bCs/>
                <w:spacing w:val="-1"/>
                <w:sz w:val="28"/>
                <w:szCs w:val="28"/>
                <w:lang w:eastAsia="ru-RU"/>
              </w:rPr>
            </w:pPr>
            <w:r w:rsidRPr="00736F60">
              <w:rPr>
                <w:rFonts w:eastAsia="Times New Roman" w:cs="Times New Roman"/>
                <w:b/>
                <w:bCs/>
                <w:szCs w:val="24"/>
                <w:lang w:eastAsia="ru-RU"/>
              </w:rPr>
              <w:t xml:space="preserve">Обязательная часть </w:t>
            </w:r>
            <w:r w:rsidRPr="00736F60">
              <w:rPr>
                <w:rFonts w:eastAsia="Times New Roman" w:cs="Times New Roman"/>
                <w:b/>
                <w:szCs w:val="24"/>
                <w:lang w:eastAsia="ru-RU"/>
              </w:rPr>
              <w:t>учебного плана</w:t>
            </w:r>
          </w:p>
        </w:tc>
        <w:tc>
          <w:tcPr>
            <w:tcW w:w="7365" w:type="dxa"/>
          </w:tcPr>
          <w:p w:rsidR="00482C43" w:rsidRPr="00736F60" w:rsidRDefault="00482C43" w:rsidP="00F52916">
            <w:pPr>
              <w:shd w:val="clear" w:color="auto" w:fill="FFFFFF" w:themeFill="background1"/>
              <w:spacing w:before="120" w:line="240" w:lineRule="auto"/>
              <w:ind w:firstLine="567"/>
              <w:rPr>
                <w:rFonts w:eastAsia="Times New Roman" w:cs="Times New Roman"/>
                <w:szCs w:val="24"/>
                <w:lang w:eastAsia="ru-RU"/>
              </w:rPr>
            </w:pPr>
            <w:r w:rsidRPr="00736F60">
              <w:rPr>
                <w:rFonts w:eastAsia="Times New Roman" w:cs="Times New Roman"/>
                <w:b/>
                <w:bCs/>
                <w:szCs w:val="24"/>
                <w:lang w:eastAsia="ru-RU"/>
              </w:rPr>
              <w:t xml:space="preserve">Обязательная часть </w:t>
            </w:r>
            <w:r w:rsidRPr="00736F60">
              <w:rPr>
                <w:rFonts w:eastAsia="Times New Roman" w:cs="Times New Roman"/>
                <w:szCs w:val="24"/>
                <w:lang w:eastAsia="ru-RU"/>
              </w:rPr>
              <w:t>учебного плана определяет состав обязательных учебных предметов, и учебное время, отводимое на их изучение по классам (годам) обучения.</w:t>
            </w:r>
          </w:p>
          <w:p w:rsidR="00482C43" w:rsidRPr="00736F60" w:rsidRDefault="00482C43" w:rsidP="00F52916">
            <w:pPr>
              <w:shd w:val="clear" w:color="auto" w:fill="FFFFFF" w:themeFill="background1"/>
              <w:spacing w:line="240" w:lineRule="auto"/>
              <w:ind w:firstLine="567"/>
              <w:rPr>
                <w:rFonts w:eastAsia="Times New Roman" w:cs="Times New Roman"/>
                <w:szCs w:val="24"/>
                <w:lang w:eastAsia="ru-RU"/>
              </w:rPr>
            </w:pPr>
            <w:r w:rsidRPr="00736F60">
              <w:rPr>
                <w:rFonts w:eastAsia="Times New Roman" w:cs="Times New Roman"/>
                <w:szCs w:val="24"/>
                <w:lang w:eastAsia="ru-RU"/>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482C43" w:rsidRPr="00736F60" w:rsidRDefault="00482C43" w:rsidP="00482C43">
            <w:pPr>
              <w:widowControl w:val="0"/>
              <w:numPr>
                <w:ilvl w:val="0"/>
                <w:numId w:val="6"/>
              </w:numPr>
              <w:shd w:val="clear" w:color="auto" w:fill="FFFFFF" w:themeFill="background1"/>
              <w:tabs>
                <w:tab w:val="left" w:pos="562"/>
              </w:tabs>
              <w:autoSpaceDE w:val="0"/>
              <w:autoSpaceDN w:val="0"/>
              <w:adjustRightInd w:val="0"/>
              <w:spacing w:line="240" w:lineRule="auto"/>
              <w:ind w:firstLine="567"/>
              <w:jc w:val="left"/>
              <w:rPr>
                <w:rFonts w:eastAsia="Times New Roman" w:cs="Times New Roman"/>
                <w:szCs w:val="24"/>
                <w:lang w:eastAsia="ru-RU"/>
              </w:rPr>
            </w:pPr>
            <w:r w:rsidRPr="00736F60">
              <w:rPr>
                <w:rFonts w:eastAsia="Times New Roman" w:cs="Times New Roman"/>
                <w:szCs w:val="24"/>
                <w:lang w:eastAsia="ru-RU"/>
              </w:rPr>
              <w:t>формирование гражданской идентичности обучающихся;</w:t>
            </w:r>
          </w:p>
          <w:p w:rsidR="00482C43" w:rsidRPr="00736F60" w:rsidRDefault="00482C43" w:rsidP="00482C43">
            <w:pPr>
              <w:widowControl w:val="0"/>
              <w:numPr>
                <w:ilvl w:val="0"/>
                <w:numId w:val="6"/>
              </w:numPr>
              <w:shd w:val="clear" w:color="auto" w:fill="FFFFFF" w:themeFill="background1"/>
              <w:tabs>
                <w:tab w:val="left" w:pos="562"/>
              </w:tabs>
              <w:autoSpaceDE w:val="0"/>
              <w:autoSpaceDN w:val="0"/>
              <w:adjustRightInd w:val="0"/>
              <w:spacing w:line="240" w:lineRule="auto"/>
              <w:ind w:firstLine="567"/>
              <w:rPr>
                <w:rFonts w:eastAsia="Times New Roman" w:cs="Times New Roman"/>
                <w:szCs w:val="24"/>
                <w:lang w:eastAsia="ru-RU"/>
              </w:rPr>
            </w:pPr>
            <w:r w:rsidRPr="00736F60">
              <w:rPr>
                <w:rFonts w:eastAsia="Times New Roman" w:cs="Times New Roman"/>
                <w:szCs w:val="24"/>
                <w:lang w:eastAsia="ru-RU"/>
              </w:rPr>
              <w:t>их приобщение к общекультурным и национальным ценностям, информационным технологиям;</w:t>
            </w:r>
          </w:p>
          <w:p w:rsidR="00482C43" w:rsidRPr="00736F60" w:rsidRDefault="00482C43" w:rsidP="00482C43">
            <w:pPr>
              <w:widowControl w:val="0"/>
              <w:numPr>
                <w:ilvl w:val="0"/>
                <w:numId w:val="6"/>
              </w:numPr>
              <w:shd w:val="clear" w:color="auto" w:fill="FFFFFF" w:themeFill="background1"/>
              <w:tabs>
                <w:tab w:val="left" w:pos="562"/>
              </w:tabs>
              <w:autoSpaceDE w:val="0"/>
              <w:autoSpaceDN w:val="0"/>
              <w:adjustRightInd w:val="0"/>
              <w:spacing w:line="240" w:lineRule="auto"/>
              <w:ind w:firstLine="567"/>
              <w:rPr>
                <w:rFonts w:eastAsia="Times New Roman" w:cs="Times New Roman"/>
                <w:szCs w:val="24"/>
                <w:lang w:eastAsia="ru-RU"/>
              </w:rPr>
            </w:pPr>
            <w:r w:rsidRPr="00736F60">
              <w:rPr>
                <w:rFonts w:eastAsia="Times New Roman" w:cs="Times New Roman"/>
                <w:szCs w:val="24"/>
                <w:lang w:eastAsia="ru-RU"/>
              </w:rPr>
              <w:t>готовность к продолжению образования на последующих ступенях основного общего образования;</w:t>
            </w:r>
          </w:p>
          <w:p w:rsidR="00482C43" w:rsidRPr="00736F60" w:rsidRDefault="00482C43" w:rsidP="00482C43">
            <w:pPr>
              <w:widowControl w:val="0"/>
              <w:numPr>
                <w:ilvl w:val="0"/>
                <w:numId w:val="6"/>
              </w:numPr>
              <w:shd w:val="clear" w:color="auto" w:fill="FFFFFF" w:themeFill="background1"/>
              <w:tabs>
                <w:tab w:val="left" w:pos="562"/>
              </w:tabs>
              <w:autoSpaceDE w:val="0"/>
              <w:autoSpaceDN w:val="0"/>
              <w:adjustRightInd w:val="0"/>
              <w:spacing w:line="240" w:lineRule="auto"/>
              <w:ind w:firstLine="567"/>
              <w:rPr>
                <w:rFonts w:eastAsia="Times New Roman" w:cs="Times New Roman"/>
                <w:szCs w:val="24"/>
                <w:lang w:eastAsia="ru-RU"/>
              </w:rPr>
            </w:pPr>
            <w:r w:rsidRPr="00736F60">
              <w:rPr>
                <w:rFonts w:eastAsia="Times New Roman" w:cs="Times New Roman"/>
                <w:szCs w:val="24"/>
                <w:lang w:eastAsia="ru-RU"/>
              </w:rPr>
              <w:t>формирование здорового образа жизни, элементарных правил поведения в экстремальных ситуациях;</w:t>
            </w:r>
          </w:p>
          <w:p w:rsidR="00482C43" w:rsidRPr="00736F60" w:rsidRDefault="00482C43" w:rsidP="00482C43">
            <w:pPr>
              <w:widowControl w:val="0"/>
              <w:numPr>
                <w:ilvl w:val="0"/>
                <w:numId w:val="6"/>
              </w:numPr>
              <w:shd w:val="clear" w:color="auto" w:fill="FFFFFF" w:themeFill="background1"/>
              <w:tabs>
                <w:tab w:val="left" w:pos="562"/>
              </w:tabs>
              <w:autoSpaceDE w:val="0"/>
              <w:autoSpaceDN w:val="0"/>
              <w:adjustRightInd w:val="0"/>
              <w:spacing w:line="240" w:lineRule="auto"/>
              <w:ind w:firstLine="567"/>
              <w:rPr>
                <w:rFonts w:eastAsia="Times New Roman" w:cs="Times New Roman"/>
                <w:szCs w:val="24"/>
                <w:lang w:eastAsia="ru-RU"/>
              </w:rPr>
            </w:pPr>
            <w:r w:rsidRPr="00736F60">
              <w:rPr>
                <w:rFonts w:eastAsia="Times New Roman" w:cs="Times New Roman"/>
                <w:szCs w:val="24"/>
                <w:lang w:eastAsia="ru-RU"/>
              </w:rPr>
              <w:t>личностное развитие обучающегося в соответствии с его индивидуальностью.</w:t>
            </w:r>
          </w:p>
          <w:p w:rsidR="00482C43" w:rsidRPr="00736F60" w:rsidRDefault="00482C43" w:rsidP="00F52916">
            <w:pPr>
              <w:shd w:val="clear" w:color="auto" w:fill="FFFFFF" w:themeFill="background1"/>
              <w:spacing w:line="240" w:lineRule="auto"/>
              <w:ind w:firstLine="567"/>
              <w:rPr>
                <w:rFonts w:eastAsia="Times New Roman" w:cs="Times New Roman"/>
                <w:szCs w:val="24"/>
                <w:lang w:eastAsia="ru-RU"/>
              </w:rPr>
            </w:pPr>
            <w:r w:rsidRPr="00736F60">
              <w:rPr>
                <w:rFonts w:eastAsia="Times New Roman" w:cs="Times New Roman"/>
                <w:szCs w:val="24"/>
                <w:lang w:eastAsia="ru-RU"/>
              </w:rPr>
              <w:t>ОУ по своему усмотрению использует учебное время данной части на различные виды деятельности по каждому предмету (проектная деятельность, практические и лабораторные занятия, экскурсии и т. д.).</w:t>
            </w:r>
          </w:p>
          <w:p w:rsidR="00482C43" w:rsidRPr="00736F60" w:rsidRDefault="00482C43" w:rsidP="00F52916">
            <w:pPr>
              <w:shd w:val="clear" w:color="auto" w:fill="FFFFFF" w:themeFill="background1"/>
              <w:spacing w:line="240" w:lineRule="auto"/>
              <w:ind w:firstLine="567"/>
              <w:rPr>
                <w:rFonts w:eastAsia="Times New Roman" w:cs="Times New Roman"/>
                <w:szCs w:val="24"/>
                <w:lang w:eastAsia="ru-RU"/>
              </w:rPr>
            </w:pPr>
            <w:r w:rsidRPr="00736F60">
              <w:rPr>
                <w:rFonts w:eastAsia="Times New Roman" w:cs="Times New Roman"/>
                <w:szCs w:val="24"/>
                <w:lang w:eastAsia="ru-RU"/>
              </w:rPr>
              <w:t xml:space="preserve">Общие характеристики, направления, цели и практические задачи учебных предметов, предусмотренных требованиями Стандарта к структуре основной образовательной программы начального общего образования, в том числе по русскому языку, литературному чтению, английскому языку, математике, окружающему миру, основам духовно-нравственной культуры народов России, музыке, изобразительному искусству, технологии, физической культуре, приведены в разделе «Программы отдельных учебных предметов, курсов». </w:t>
            </w:r>
          </w:p>
          <w:p w:rsidR="00482C43" w:rsidRPr="00736F60" w:rsidRDefault="00482C43" w:rsidP="00F52916">
            <w:pPr>
              <w:shd w:val="clear" w:color="auto" w:fill="FFFFFF" w:themeFill="background1"/>
              <w:spacing w:line="240" w:lineRule="auto"/>
              <w:ind w:firstLine="612"/>
              <w:rPr>
                <w:rFonts w:ascii="Arial" w:eastAsia="Times New Roman" w:hAnsi="Arial" w:cs="Arial"/>
                <w:b/>
                <w:bCs/>
                <w:spacing w:val="-1"/>
                <w:sz w:val="28"/>
                <w:szCs w:val="28"/>
                <w:lang w:eastAsia="ru-RU"/>
              </w:rPr>
            </w:pPr>
            <w:r w:rsidRPr="00736F60">
              <w:rPr>
                <w:rFonts w:eastAsia="Times New Roman" w:cs="Times New Roman"/>
                <w:szCs w:val="24"/>
                <w:lang w:eastAsia="ru-RU"/>
              </w:rPr>
              <w:t xml:space="preserve">При проведении занятий по английскому языку (2 – 4 классы) осуществляется деление классов на две группы. </w:t>
            </w:r>
          </w:p>
        </w:tc>
      </w:tr>
      <w:tr w:rsidR="00482C43" w:rsidRPr="00736F60" w:rsidTr="00F52916">
        <w:tc>
          <w:tcPr>
            <w:tcW w:w="2808" w:type="dxa"/>
          </w:tcPr>
          <w:p w:rsidR="00482C43" w:rsidRPr="00736F60" w:rsidRDefault="00482C43" w:rsidP="00F52916">
            <w:pPr>
              <w:shd w:val="clear" w:color="auto" w:fill="FFFFFF" w:themeFill="background1"/>
              <w:spacing w:line="240" w:lineRule="auto"/>
              <w:rPr>
                <w:rFonts w:eastAsia="Times New Roman" w:cs="Times New Roman"/>
                <w:b/>
                <w:bCs/>
                <w:szCs w:val="24"/>
                <w:lang w:eastAsia="ru-RU"/>
              </w:rPr>
            </w:pPr>
          </w:p>
          <w:p w:rsidR="00482C43" w:rsidRPr="00736F60" w:rsidRDefault="00482C43" w:rsidP="00F52916">
            <w:pPr>
              <w:shd w:val="clear" w:color="auto" w:fill="FFFFFF" w:themeFill="background1"/>
              <w:spacing w:line="240" w:lineRule="auto"/>
              <w:rPr>
                <w:rFonts w:ascii="Arial" w:eastAsia="Times New Roman" w:hAnsi="Arial" w:cs="Arial"/>
                <w:bCs/>
                <w:spacing w:val="-1"/>
                <w:sz w:val="28"/>
                <w:szCs w:val="28"/>
                <w:lang w:eastAsia="ru-RU"/>
              </w:rPr>
            </w:pPr>
            <w:r w:rsidRPr="00736F60">
              <w:rPr>
                <w:rFonts w:eastAsia="Times New Roman" w:cs="Times New Roman"/>
                <w:b/>
                <w:bCs/>
                <w:szCs w:val="24"/>
                <w:lang w:eastAsia="ru-RU"/>
              </w:rPr>
              <w:t>Часть учебного плана, формируемая участниками</w:t>
            </w:r>
            <w:r w:rsidRPr="00736F60">
              <w:rPr>
                <w:rFonts w:eastAsia="Times New Roman" w:cs="Times New Roman"/>
                <w:bCs/>
                <w:szCs w:val="24"/>
                <w:lang w:eastAsia="ru-RU"/>
              </w:rPr>
              <w:t xml:space="preserve"> </w:t>
            </w:r>
            <w:r w:rsidRPr="00736F60">
              <w:rPr>
                <w:rFonts w:eastAsia="Times New Roman" w:cs="Times New Roman"/>
                <w:b/>
                <w:bCs/>
                <w:szCs w:val="24"/>
                <w:lang w:eastAsia="ru-RU"/>
              </w:rPr>
              <w:t xml:space="preserve">образовательного </w:t>
            </w:r>
            <w:r w:rsidRPr="00736F60">
              <w:rPr>
                <w:rFonts w:eastAsia="Times New Roman" w:cs="Times New Roman"/>
                <w:b/>
                <w:bCs/>
                <w:szCs w:val="24"/>
                <w:lang w:eastAsia="ru-RU"/>
              </w:rPr>
              <w:lastRenderedPageBreak/>
              <w:t>процесса</w:t>
            </w:r>
          </w:p>
        </w:tc>
        <w:tc>
          <w:tcPr>
            <w:tcW w:w="7365" w:type="dxa"/>
          </w:tcPr>
          <w:p w:rsidR="00482C43" w:rsidRPr="00736F60" w:rsidRDefault="00482C43" w:rsidP="00F52916">
            <w:pPr>
              <w:shd w:val="clear" w:color="auto" w:fill="FFFFFF" w:themeFill="background1"/>
              <w:spacing w:before="120" w:line="240" w:lineRule="auto"/>
              <w:ind w:firstLine="567"/>
              <w:rPr>
                <w:rFonts w:eastAsia="Times New Roman" w:cs="Times New Roman"/>
                <w:szCs w:val="24"/>
                <w:lang w:eastAsia="ru-RU"/>
              </w:rPr>
            </w:pPr>
            <w:r w:rsidRPr="00736F60">
              <w:rPr>
                <w:rFonts w:eastAsia="Times New Roman" w:cs="Times New Roman"/>
                <w:b/>
                <w:bCs/>
                <w:szCs w:val="24"/>
                <w:lang w:eastAsia="ru-RU"/>
              </w:rPr>
              <w:lastRenderedPageBreak/>
              <w:t xml:space="preserve">Часть учебного плана, формируемая участниками образовательного процесса, </w:t>
            </w:r>
            <w:r w:rsidRPr="00736F60">
              <w:rPr>
                <w:rFonts w:eastAsia="Times New Roman" w:cs="Times New Roman"/>
                <w:szCs w:val="24"/>
                <w:lang w:eastAsia="ru-RU"/>
              </w:rPr>
              <w:t xml:space="preserve">обеспечивает реализацию индивидуальных потребностей обучающихся. Время, отводимое на данную часть внутри максимально допустимой </w:t>
            </w:r>
            <w:r w:rsidRPr="00736F60">
              <w:rPr>
                <w:rFonts w:eastAsia="Times New Roman" w:cs="Times New Roman"/>
                <w:szCs w:val="24"/>
                <w:lang w:eastAsia="ru-RU"/>
              </w:rPr>
              <w:lastRenderedPageBreak/>
              <w:t>недельной нагрузки (в 1 классе в соответствии с санитарно-гигиеническими требованиями эта часть отсутствует в пределах максимально допустимой недельной нагрузки обучающихся), используется: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В данную часть входит и внеурочная деятельность.</w:t>
            </w:r>
          </w:p>
          <w:p w:rsidR="00482C43" w:rsidRPr="00736F60" w:rsidRDefault="00482C43" w:rsidP="00F52916">
            <w:pPr>
              <w:shd w:val="clear" w:color="auto" w:fill="FFFFFF" w:themeFill="background1"/>
              <w:spacing w:before="120" w:line="240" w:lineRule="auto"/>
              <w:ind w:firstLine="567"/>
              <w:rPr>
                <w:rFonts w:eastAsia="Times New Roman" w:cs="Times New Roman"/>
                <w:szCs w:val="24"/>
                <w:lang w:eastAsia="ru-RU"/>
              </w:rPr>
            </w:pPr>
            <w:r w:rsidRPr="00736F60">
              <w:rPr>
                <w:rFonts w:eastAsia="Times New Roman" w:cs="Times New Roman"/>
                <w:szCs w:val="24"/>
                <w:lang w:eastAsia="ru-RU"/>
              </w:rPr>
              <w:t xml:space="preserve">В соответствии с требованиями Стандарта </w:t>
            </w:r>
            <w:r w:rsidRPr="00736F60">
              <w:rPr>
                <w:rFonts w:eastAsia="Times New Roman" w:cs="Times New Roman"/>
                <w:b/>
                <w:bCs/>
                <w:szCs w:val="24"/>
                <w:lang w:eastAsia="ru-RU"/>
              </w:rPr>
              <w:t xml:space="preserve">внеурочная деятельность </w:t>
            </w:r>
            <w:r w:rsidRPr="00736F60">
              <w:rPr>
                <w:rFonts w:eastAsia="Times New Roman" w:cs="Times New Roman"/>
                <w:szCs w:val="24"/>
                <w:lang w:eastAsia="ru-RU"/>
              </w:rPr>
              <w:t>организуется по направлениям развития личности (духовно-нравственное, социальное, общеинтеллектуальное, общекультурное, спортивно-оздоровительное и т. д.).</w:t>
            </w:r>
          </w:p>
          <w:p w:rsidR="00482C43" w:rsidRPr="00736F60" w:rsidRDefault="00482C43" w:rsidP="00F52916">
            <w:pPr>
              <w:shd w:val="clear" w:color="auto" w:fill="FFFFFF" w:themeFill="background1"/>
              <w:spacing w:line="240" w:lineRule="auto"/>
              <w:ind w:firstLine="567"/>
              <w:rPr>
                <w:rFonts w:eastAsia="Times New Roman" w:cs="Times New Roman"/>
                <w:szCs w:val="24"/>
                <w:lang w:eastAsia="ru-RU"/>
              </w:rPr>
            </w:pPr>
            <w:r w:rsidRPr="00736F60">
              <w:rPr>
                <w:rFonts w:eastAsia="Times New Roman" w:cs="Times New Roman"/>
                <w:szCs w:val="24"/>
                <w:lang w:eastAsia="ru-RU"/>
              </w:rPr>
              <w:t>Организация занятий по направлениям раздела «Внеурочная деятельность» предоставляет обучающимся возможность выбора широкого спектра занятий, направленных на их развитие.</w:t>
            </w:r>
          </w:p>
          <w:p w:rsidR="00482C43" w:rsidRPr="00736F60" w:rsidRDefault="00482C43" w:rsidP="00F52916">
            <w:pPr>
              <w:shd w:val="clear" w:color="auto" w:fill="FFFFFF" w:themeFill="background1"/>
              <w:spacing w:line="240" w:lineRule="auto"/>
              <w:ind w:firstLine="567"/>
              <w:rPr>
                <w:rFonts w:eastAsia="Times New Roman" w:cs="Times New Roman"/>
                <w:szCs w:val="24"/>
                <w:lang w:eastAsia="ru-RU"/>
              </w:rPr>
            </w:pPr>
            <w:r w:rsidRPr="00736F60">
              <w:rPr>
                <w:rFonts w:eastAsia="Times New Roman" w:cs="Times New Roman"/>
                <w:szCs w:val="24"/>
                <w:lang w:eastAsia="ru-RU"/>
              </w:rPr>
              <w:t>Содержание занятий, предусмотренных как внеурочная деятельность, формируется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При организации внеурочной деятельности обучающихся школа использует возможности учреждений дополнительного образования, культуры и спорта. В период каникул для продолжения внеурочной деятельности используются возможности специализированных лагерей, тематических лагерных смен, летних школ.</w:t>
            </w:r>
          </w:p>
          <w:p w:rsidR="00482C43" w:rsidRPr="00736F60" w:rsidRDefault="00482C43" w:rsidP="00F52916">
            <w:pPr>
              <w:shd w:val="clear" w:color="auto" w:fill="FFFFFF" w:themeFill="background1"/>
              <w:spacing w:line="240" w:lineRule="auto"/>
              <w:ind w:firstLine="612"/>
              <w:rPr>
                <w:rFonts w:ascii="Arial" w:eastAsia="Times New Roman" w:hAnsi="Arial" w:cs="Arial"/>
                <w:b/>
                <w:bCs/>
                <w:spacing w:val="-1"/>
                <w:sz w:val="28"/>
                <w:szCs w:val="28"/>
                <w:lang w:eastAsia="ru-RU"/>
              </w:rPr>
            </w:pPr>
            <w:r w:rsidRPr="00736F60">
              <w:rPr>
                <w:rFonts w:eastAsia="Times New Roman" w:cs="Times New Roman"/>
                <w:szCs w:val="24"/>
                <w:lang w:eastAsia="ru-RU"/>
              </w:rPr>
              <w:t xml:space="preserve">Для развития потенциала одарённых и талантливых детей разрабатываются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tc>
      </w:tr>
      <w:tr w:rsidR="00482C43" w:rsidRPr="00736F60" w:rsidTr="00F52916">
        <w:tc>
          <w:tcPr>
            <w:tcW w:w="2808" w:type="dxa"/>
          </w:tcPr>
          <w:p w:rsidR="00482C43" w:rsidRPr="00736F60" w:rsidRDefault="00482C43" w:rsidP="00F52916">
            <w:pPr>
              <w:shd w:val="clear" w:color="auto" w:fill="FFFFFF" w:themeFill="background1"/>
              <w:spacing w:line="240" w:lineRule="auto"/>
              <w:rPr>
                <w:rFonts w:eastAsia="Times New Roman" w:cs="Times New Roman"/>
                <w:b/>
                <w:bCs/>
                <w:spacing w:val="-1"/>
                <w:szCs w:val="24"/>
                <w:lang w:eastAsia="ru-RU"/>
              </w:rPr>
            </w:pPr>
          </w:p>
          <w:p w:rsidR="00482C43" w:rsidRPr="00736F60" w:rsidRDefault="00482C43" w:rsidP="00F52916">
            <w:pPr>
              <w:shd w:val="clear" w:color="auto" w:fill="FFFFFF" w:themeFill="background1"/>
              <w:spacing w:line="240" w:lineRule="auto"/>
              <w:rPr>
                <w:rFonts w:eastAsia="Times New Roman" w:cs="Times New Roman"/>
                <w:b/>
                <w:bCs/>
                <w:spacing w:val="-1"/>
                <w:szCs w:val="24"/>
                <w:lang w:eastAsia="ru-RU"/>
              </w:rPr>
            </w:pPr>
            <w:r w:rsidRPr="00736F60">
              <w:rPr>
                <w:rFonts w:eastAsia="Times New Roman" w:cs="Times New Roman"/>
                <w:b/>
                <w:bCs/>
                <w:spacing w:val="-1"/>
                <w:szCs w:val="24"/>
                <w:lang w:eastAsia="ru-RU"/>
              </w:rPr>
              <w:t>Режим работы МОУ СОШ №9</w:t>
            </w:r>
          </w:p>
        </w:tc>
        <w:tc>
          <w:tcPr>
            <w:tcW w:w="7365" w:type="dxa"/>
          </w:tcPr>
          <w:p w:rsidR="00482C43" w:rsidRPr="00736F60" w:rsidRDefault="00482C43" w:rsidP="00F52916">
            <w:pPr>
              <w:shd w:val="clear" w:color="auto" w:fill="FFFFFF" w:themeFill="background1"/>
              <w:spacing w:line="240" w:lineRule="auto"/>
              <w:ind w:firstLine="567"/>
              <w:rPr>
                <w:rFonts w:eastAsia="Times New Roman" w:cs="Times New Roman"/>
                <w:szCs w:val="24"/>
                <w:lang w:eastAsia="ru-RU"/>
              </w:rPr>
            </w:pPr>
          </w:p>
          <w:p w:rsidR="00482C43" w:rsidRPr="00736F60" w:rsidRDefault="00482C43" w:rsidP="00F52916">
            <w:pPr>
              <w:shd w:val="clear" w:color="auto" w:fill="FFFFFF" w:themeFill="background1"/>
              <w:spacing w:line="240" w:lineRule="auto"/>
              <w:ind w:firstLine="567"/>
              <w:rPr>
                <w:rFonts w:eastAsia="Times New Roman" w:cs="Times New Roman"/>
                <w:szCs w:val="24"/>
                <w:lang w:eastAsia="ru-RU"/>
              </w:rPr>
            </w:pPr>
            <w:r w:rsidRPr="00736F60">
              <w:rPr>
                <w:rFonts w:eastAsia="Times New Roman" w:cs="Times New Roman"/>
                <w:szCs w:val="24"/>
                <w:lang w:eastAsia="ru-RU"/>
              </w:rPr>
              <w:t>ОУ определяет режим работы: 6-дневная учебная неделя. Для обучающихся 1 класса максимальная продолжительность учебной недели составляет 5 дней. Продолжительность учебного года на первой ступени общего образования составляет 34 недели, в 1 классе – 33 недели. 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482C43" w:rsidRPr="00736F60" w:rsidRDefault="00482C43" w:rsidP="00F52916">
            <w:pPr>
              <w:shd w:val="clear" w:color="auto" w:fill="FFFFFF" w:themeFill="background1"/>
              <w:spacing w:line="240" w:lineRule="auto"/>
              <w:ind w:firstLine="567"/>
              <w:rPr>
                <w:rFonts w:eastAsia="Times New Roman" w:cs="Times New Roman"/>
                <w:szCs w:val="24"/>
                <w:lang w:eastAsia="ru-RU"/>
              </w:rPr>
            </w:pPr>
            <w:r w:rsidRPr="00736F60">
              <w:rPr>
                <w:rFonts w:eastAsia="Times New Roman" w:cs="Times New Roman"/>
                <w:szCs w:val="24"/>
                <w:lang w:eastAsia="ru-RU"/>
              </w:rPr>
              <w:t>Продолжительность урока составляет:</w:t>
            </w:r>
          </w:p>
          <w:p w:rsidR="00482C43" w:rsidRPr="00736F60" w:rsidRDefault="00482C43" w:rsidP="00482C43">
            <w:pPr>
              <w:widowControl w:val="0"/>
              <w:numPr>
                <w:ilvl w:val="0"/>
                <w:numId w:val="21"/>
              </w:numPr>
              <w:shd w:val="clear" w:color="auto" w:fill="FFFFFF" w:themeFill="background1"/>
              <w:tabs>
                <w:tab w:val="left" w:pos="619"/>
              </w:tabs>
              <w:autoSpaceDE w:val="0"/>
              <w:autoSpaceDN w:val="0"/>
              <w:adjustRightInd w:val="0"/>
              <w:spacing w:line="240" w:lineRule="auto"/>
              <w:jc w:val="left"/>
              <w:rPr>
                <w:rFonts w:eastAsia="Times New Roman" w:cs="Times New Roman"/>
                <w:szCs w:val="24"/>
                <w:lang w:eastAsia="ru-RU"/>
              </w:rPr>
            </w:pPr>
            <w:r w:rsidRPr="00736F60">
              <w:rPr>
                <w:rFonts w:eastAsia="Times New Roman" w:cs="Times New Roman"/>
                <w:szCs w:val="24"/>
                <w:lang w:eastAsia="ru-RU"/>
              </w:rPr>
              <w:t>в 1 классе –сентябрь, октябрь по 3 урока в день по 35 минут, ноябрь, декабрь – по 4 урока по 35 минут, январь-май – по 4 урока по 45 минут;</w:t>
            </w:r>
          </w:p>
          <w:p w:rsidR="00482C43" w:rsidRPr="00736F60" w:rsidRDefault="00482C43" w:rsidP="00F52916">
            <w:pPr>
              <w:shd w:val="clear" w:color="auto" w:fill="FFFFFF" w:themeFill="background1"/>
              <w:spacing w:line="240" w:lineRule="auto"/>
              <w:rPr>
                <w:rFonts w:ascii="Arial" w:eastAsia="Times New Roman" w:hAnsi="Arial" w:cs="Arial"/>
                <w:b/>
                <w:bCs/>
                <w:spacing w:val="-1"/>
                <w:sz w:val="28"/>
                <w:szCs w:val="28"/>
                <w:lang w:eastAsia="ru-RU"/>
              </w:rPr>
            </w:pPr>
            <w:r w:rsidRPr="00736F60">
              <w:rPr>
                <w:rFonts w:eastAsia="Times New Roman" w:cs="Times New Roman"/>
                <w:szCs w:val="24"/>
                <w:lang w:eastAsia="ru-RU"/>
              </w:rPr>
              <w:t xml:space="preserve">         •   во 2– 4 классах – 40 минут.</w:t>
            </w:r>
          </w:p>
        </w:tc>
      </w:tr>
    </w:tbl>
    <w:p w:rsidR="00482C43" w:rsidRPr="00736F60" w:rsidRDefault="00482C43" w:rsidP="00482C43">
      <w:pPr>
        <w:shd w:val="clear" w:color="auto" w:fill="FFFFFF" w:themeFill="background1"/>
        <w:ind w:firstLine="567"/>
        <w:rPr>
          <w:rFonts w:cs="Times New Roman"/>
          <w:b/>
          <w:sz w:val="28"/>
        </w:rPr>
      </w:pPr>
    </w:p>
    <w:p w:rsidR="009A1540" w:rsidRDefault="009A1540">
      <w:pPr>
        <w:spacing w:after="200"/>
        <w:jc w:val="left"/>
        <w:rPr>
          <w:lang w:eastAsia="ru-RU"/>
        </w:rPr>
      </w:pPr>
      <w:r>
        <w:rPr>
          <w:lang w:eastAsia="ru-RU"/>
        </w:rPr>
        <w:br w:type="page"/>
      </w:r>
    </w:p>
    <w:p w:rsidR="009A1540" w:rsidRDefault="00727544" w:rsidP="009A1540">
      <w:pPr>
        <w:pStyle w:val="a8"/>
        <w:jc w:val="center"/>
        <w:rPr>
          <w:b/>
          <w:sz w:val="32"/>
          <w:lang w:eastAsia="ru-RU"/>
        </w:rPr>
      </w:pPr>
      <w:r w:rsidRPr="009A1540">
        <w:rPr>
          <w:b/>
          <w:sz w:val="32"/>
          <w:lang w:eastAsia="ru-RU"/>
        </w:rPr>
        <w:lastRenderedPageBreak/>
        <w:t xml:space="preserve">Перспективный учебный план </w:t>
      </w:r>
    </w:p>
    <w:p w:rsidR="00727544" w:rsidRPr="009A1540" w:rsidRDefault="00727544" w:rsidP="009A1540">
      <w:pPr>
        <w:pStyle w:val="a8"/>
        <w:jc w:val="center"/>
        <w:rPr>
          <w:b/>
          <w:sz w:val="32"/>
          <w:lang w:eastAsia="ru-RU"/>
        </w:rPr>
      </w:pPr>
      <w:r w:rsidRPr="009A1540">
        <w:rPr>
          <w:b/>
          <w:sz w:val="32"/>
          <w:lang w:eastAsia="ru-RU"/>
        </w:rPr>
        <w:t>начального общего образования</w:t>
      </w:r>
    </w:p>
    <w:p w:rsidR="00727544" w:rsidRPr="009A1540" w:rsidRDefault="00727544" w:rsidP="009A1540">
      <w:pPr>
        <w:pStyle w:val="a8"/>
        <w:jc w:val="center"/>
        <w:rPr>
          <w:b/>
          <w:sz w:val="32"/>
          <w:lang w:eastAsia="ru-RU"/>
        </w:rPr>
      </w:pPr>
      <w:r w:rsidRPr="009A1540">
        <w:rPr>
          <w:b/>
          <w:sz w:val="32"/>
          <w:lang w:eastAsia="ru-RU"/>
        </w:rPr>
        <w:t>(с годовой нагрузкой)</w:t>
      </w:r>
    </w:p>
    <w:p w:rsidR="00727544" w:rsidRPr="00736F60" w:rsidRDefault="00727544" w:rsidP="00727544">
      <w:pPr>
        <w:shd w:val="clear" w:color="auto" w:fill="FFFFFF" w:themeFill="background1"/>
        <w:tabs>
          <w:tab w:val="left" w:pos="619"/>
        </w:tabs>
        <w:spacing w:line="240" w:lineRule="auto"/>
        <w:ind w:left="567"/>
        <w:contextualSpacing/>
        <w:jc w:val="center"/>
        <w:rPr>
          <w:rFonts w:eastAsia="Times New Roman" w:cs="Times New Roman"/>
          <w:b/>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4074"/>
        <w:gridCol w:w="703"/>
        <w:gridCol w:w="703"/>
        <w:gridCol w:w="703"/>
        <w:gridCol w:w="703"/>
        <w:gridCol w:w="819"/>
      </w:tblGrid>
      <w:tr w:rsidR="005871FA" w:rsidRPr="00736F60" w:rsidTr="005871FA">
        <w:trPr>
          <w:cantSplit/>
          <w:trHeight w:val="1269"/>
        </w:trPr>
        <w:tc>
          <w:tcPr>
            <w:tcW w:w="975" w:type="pct"/>
          </w:tcPr>
          <w:p w:rsidR="005871FA" w:rsidRPr="00736F60" w:rsidRDefault="00CD2099" w:rsidP="005871FA">
            <w:pPr>
              <w:shd w:val="clear" w:color="auto" w:fill="FFFFFF" w:themeFill="background1"/>
              <w:spacing w:line="240" w:lineRule="auto"/>
              <w:jc w:val="left"/>
              <w:rPr>
                <w:rFonts w:eastAsia="Times New Roman" w:cs="Times New Roman"/>
                <w:b/>
                <w:noProof/>
                <w:szCs w:val="24"/>
                <w:lang w:eastAsia="ru-RU"/>
              </w:rPr>
            </w:pPr>
            <w:r>
              <w:rPr>
                <w:rFonts w:eastAsia="Times New Roman" w:cs="Times New Roman"/>
                <w:b/>
                <w:noProof/>
                <w:szCs w:val="24"/>
                <w:lang w:eastAsia="ru-RU"/>
              </w:rPr>
              <w:pict>
                <v:shapetype id="_x0000_t32" coordsize="21600,21600" o:spt="32" o:oned="t" path="m,l21600,21600e" filled="f">
                  <v:path arrowok="t" fillok="f" o:connecttype="none"/>
                  <o:lock v:ext="edit" shapetype="t"/>
                </v:shapetype>
                <v:shape id="Прямая со стрелкой 1" o:spid="_x0000_s1055" type="#_x0000_t32" style="position:absolute;margin-left:104.4pt;margin-top:-.2pt;width:302.65pt;height:81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"/>
              </w:pict>
            </w:r>
            <w:r w:rsidR="005871FA" w:rsidRPr="00CE21C8">
              <w:rPr>
                <w:rFonts w:cs="Times New Roman"/>
                <w:b/>
                <w:bCs/>
                <w:szCs w:val="24"/>
              </w:rPr>
              <w:t>Предметные области</w:t>
            </w:r>
          </w:p>
        </w:tc>
        <w:tc>
          <w:tcPr>
            <w:tcW w:w="2129" w:type="pct"/>
          </w:tcPr>
          <w:p w:rsidR="005871FA" w:rsidRPr="00736F60" w:rsidRDefault="005871FA" w:rsidP="009A1540">
            <w:pPr>
              <w:shd w:val="clear" w:color="auto" w:fill="FFFFFF" w:themeFill="background1"/>
              <w:spacing w:line="240" w:lineRule="auto"/>
              <w:jc w:val="center"/>
              <w:rPr>
                <w:rFonts w:eastAsia="Times New Roman" w:cs="Times New Roman"/>
                <w:b/>
                <w:szCs w:val="24"/>
                <w:lang w:eastAsia="ru-RU"/>
              </w:rPr>
            </w:pPr>
          </w:p>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Учебные</w:t>
            </w:r>
          </w:p>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предметы</w:t>
            </w:r>
          </w:p>
          <w:p w:rsidR="005871FA" w:rsidRPr="00736F60" w:rsidRDefault="005871FA" w:rsidP="009A1540">
            <w:pPr>
              <w:shd w:val="clear" w:color="auto" w:fill="FFFFFF" w:themeFill="background1"/>
              <w:spacing w:line="240" w:lineRule="auto"/>
              <w:rPr>
                <w:rFonts w:eastAsia="Times New Roman" w:cs="Times New Roman"/>
                <w:b/>
                <w:szCs w:val="24"/>
                <w:lang w:eastAsia="ru-RU"/>
              </w:rPr>
            </w:pPr>
          </w:p>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 xml:space="preserve">                            </w:t>
            </w:r>
          </w:p>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b/>
                <w:szCs w:val="24"/>
                <w:lang w:eastAsia="ru-RU"/>
              </w:rPr>
              <w:t xml:space="preserve">                                 Классы </w:t>
            </w:r>
          </w:p>
        </w:tc>
        <w:tc>
          <w:tcPr>
            <w:tcW w:w="367" w:type="pct"/>
            <w:vAlign w:val="center"/>
          </w:tcPr>
          <w:p w:rsidR="005871FA" w:rsidRPr="00736F60" w:rsidRDefault="005871FA" w:rsidP="009A1540">
            <w:pPr>
              <w:shd w:val="clear" w:color="auto" w:fill="FFFFFF" w:themeFill="background1"/>
              <w:spacing w:line="240" w:lineRule="auto"/>
              <w:jc w:val="center"/>
              <w:rPr>
                <w:rFonts w:eastAsia="Times New Roman" w:cs="Times New Roman"/>
                <w:szCs w:val="24"/>
                <w:lang w:eastAsia="ru-RU"/>
              </w:rPr>
            </w:pPr>
            <w:r w:rsidRPr="00736F60">
              <w:rPr>
                <w:rFonts w:eastAsia="Times New Roman" w:cs="Times New Roman"/>
                <w:b/>
                <w:szCs w:val="24"/>
                <w:lang w:val="en-US" w:eastAsia="ru-RU"/>
              </w:rPr>
              <w:t>I</w:t>
            </w:r>
          </w:p>
        </w:tc>
        <w:tc>
          <w:tcPr>
            <w:tcW w:w="367" w:type="pct"/>
            <w:vAlign w:val="center"/>
          </w:tcPr>
          <w:p w:rsidR="005871FA" w:rsidRPr="00736F60" w:rsidRDefault="005871FA" w:rsidP="009A1540">
            <w:pPr>
              <w:shd w:val="clear" w:color="auto" w:fill="FFFFFF" w:themeFill="background1"/>
              <w:spacing w:line="240" w:lineRule="auto"/>
              <w:jc w:val="center"/>
              <w:rPr>
                <w:rFonts w:eastAsia="Times New Roman" w:cs="Times New Roman"/>
                <w:szCs w:val="24"/>
                <w:lang w:eastAsia="ru-RU"/>
              </w:rPr>
            </w:pPr>
            <w:r w:rsidRPr="00736F60">
              <w:rPr>
                <w:rFonts w:eastAsia="Times New Roman" w:cs="Times New Roman"/>
                <w:b/>
                <w:szCs w:val="24"/>
                <w:lang w:val="en-US" w:eastAsia="ru-RU"/>
              </w:rPr>
              <w:t>II</w:t>
            </w:r>
          </w:p>
        </w:tc>
        <w:tc>
          <w:tcPr>
            <w:tcW w:w="367" w:type="pct"/>
            <w:vAlign w:val="center"/>
          </w:tcPr>
          <w:p w:rsidR="005871FA" w:rsidRPr="00736F60" w:rsidRDefault="005871FA" w:rsidP="009A1540">
            <w:pPr>
              <w:shd w:val="clear" w:color="auto" w:fill="FFFFFF" w:themeFill="background1"/>
              <w:spacing w:line="240" w:lineRule="auto"/>
              <w:jc w:val="center"/>
              <w:rPr>
                <w:rFonts w:eastAsia="Times New Roman" w:cs="Times New Roman"/>
                <w:szCs w:val="24"/>
                <w:lang w:eastAsia="ru-RU"/>
              </w:rPr>
            </w:pPr>
            <w:r w:rsidRPr="00736F60">
              <w:rPr>
                <w:rFonts w:eastAsia="Times New Roman" w:cs="Times New Roman"/>
                <w:b/>
                <w:szCs w:val="24"/>
                <w:lang w:val="en-US" w:eastAsia="ru-RU"/>
              </w:rPr>
              <w:t>III</w:t>
            </w:r>
          </w:p>
        </w:tc>
        <w:tc>
          <w:tcPr>
            <w:tcW w:w="367" w:type="pct"/>
            <w:vAlign w:val="center"/>
          </w:tcPr>
          <w:p w:rsidR="005871FA" w:rsidRPr="00736F60" w:rsidRDefault="005871FA" w:rsidP="009A1540">
            <w:pPr>
              <w:shd w:val="clear" w:color="auto" w:fill="FFFFFF" w:themeFill="background1"/>
              <w:spacing w:line="240" w:lineRule="auto"/>
              <w:jc w:val="center"/>
              <w:rPr>
                <w:rFonts w:eastAsia="Times New Roman" w:cs="Times New Roman"/>
                <w:szCs w:val="24"/>
                <w:lang w:eastAsia="ru-RU"/>
              </w:rPr>
            </w:pPr>
            <w:r w:rsidRPr="00736F60">
              <w:rPr>
                <w:rFonts w:eastAsia="Times New Roman" w:cs="Times New Roman"/>
                <w:b/>
                <w:szCs w:val="24"/>
                <w:lang w:val="en-US" w:eastAsia="ru-RU"/>
              </w:rPr>
              <w:t>IV</w:t>
            </w:r>
          </w:p>
        </w:tc>
        <w:tc>
          <w:tcPr>
            <w:tcW w:w="428" w:type="pct"/>
            <w:vAlign w:val="center"/>
          </w:tcPr>
          <w:p w:rsidR="005871FA" w:rsidRPr="00736F60" w:rsidRDefault="005871FA" w:rsidP="009A1540">
            <w:pPr>
              <w:shd w:val="clear" w:color="auto" w:fill="FFFFFF" w:themeFill="background1"/>
              <w:spacing w:line="240" w:lineRule="auto"/>
              <w:jc w:val="center"/>
              <w:rPr>
                <w:rFonts w:eastAsia="Times New Roman" w:cs="Times New Roman"/>
                <w:szCs w:val="24"/>
                <w:lang w:eastAsia="ru-RU"/>
              </w:rPr>
            </w:pPr>
            <w:r w:rsidRPr="00736F60">
              <w:rPr>
                <w:rFonts w:eastAsia="Times New Roman" w:cs="Times New Roman"/>
                <w:b/>
                <w:szCs w:val="24"/>
                <w:lang w:eastAsia="ru-RU"/>
              </w:rPr>
              <w:t>Всего</w:t>
            </w:r>
          </w:p>
        </w:tc>
      </w:tr>
      <w:tr w:rsidR="005871FA" w:rsidRPr="00736F60" w:rsidTr="005871FA">
        <w:trPr>
          <w:cantSplit/>
          <w:trHeight w:val="20"/>
        </w:trPr>
        <w:tc>
          <w:tcPr>
            <w:tcW w:w="975" w:type="pct"/>
            <w:vMerge w:val="restar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CE21C8">
              <w:rPr>
                <w:rFonts w:cs="Times New Roman"/>
                <w:b/>
                <w:bCs/>
                <w:szCs w:val="24"/>
              </w:rPr>
              <w:t>Филология</w:t>
            </w:r>
          </w:p>
        </w:tc>
        <w:tc>
          <w:tcPr>
            <w:tcW w:w="2129"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Русский язык</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165</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170</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170</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170</w:t>
            </w:r>
          </w:p>
        </w:tc>
        <w:tc>
          <w:tcPr>
            <w:tcW w:w="428"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20</w:t>
            </w:r>
          </w:p>
        </w:tc>
      </w:tr>
      <w:tr w:rsidR="005871FA" w:rsidRPr="00736F60" w:rsidTr="005871FA">
        <w:trPr>
          <w:cantSplit/>
          <w:trHeight w:val="20"/>
        </w:trPr>
        <w:tc>
          <w:tcPr>
            <w:tcW w:w="975" w:type="pct"/>
            <w:vMerge/>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p>
        </w:tc>
        <w:tc>
          <w:tcPr>
            <w:tcW w:w="2129"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Литературное чтение</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132</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136</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136</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136</w:t>
            </w:r>
          </w:p>
        </w:tc>
        <w:tc>
          <w:tcPr>
            <w:tcW w:w="428"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540</w:t>
            </w:r>
          </w:p>
        </w:tc>
      </w:tr>
      <w:tr w:rsidR="005871FA" w:rsidRPr="00736F60" w:rsidTr="005871FA">
        <w:trPr>
          <w:cantSplit/>
          <w:trHeight w:val="20"/>
        </w:trPr>
        <w:tc>
          <w:tcPr>
            <w:tcW w:w="975" w:type="pct"/>
            <w:vMerge/>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p>
        </w:tc>
        <w:tc>
          <w:tcPr>
            <w:tcW w:w="2129"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Иностранный язык</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68</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68</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68</w:t>
            </w:r>
          </w:p>
        </w:tc>
        <w:tc>
          <w:tcPr>
            <w:tcW w:w="428"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204</w:t>
            </w:r>
          </w:p>
        </w:tc>
      </w:tr>
      <w:tr w:rsidR="005871FA" w:rsidRPr="00736F60" w:rsidTr="005871FA">
        <w:trPr>
          <w:cantSplit/>
          <w:trHeight w:val="20"/>
        </w:trPr>
        <w:tc>
          <w:tcPr>
            <w:tcW w:w="975"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CE21C8">
              <w:rPr>
                <w:rFonts w:cs="Times New Roman"/>
                <w:b/>
                <w:bCs/>
                <w:szCs w:val="24"/>
              </w:rPr>
              <w:t>Математика и информатика</w:t>
            </w:r>
          </w:p>
        </w:tc>
        <w:tc>
          <w:tcPr>
            <w:tcW w:w="2129"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Математика</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132</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136</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136</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136</w:t>
            </w:r>
          </w:p>
        </w:tc>
        <w:tc>
          <w:tcPr>
            <w:tcW w:w="428"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540</w:t>
            </w:r>
          </w:p>
        </w:tc>
      </w:tr>
      <w:tr w:rsidR="005871FA" w:rsidRPr="00736F60" w:rsidTr="005871FA">
        <w:trPr>
          <w:cantSplit/>
          <w:trHeight w:val="20"/>
        </w:trPr>
        <w:tc>
          <w:tcPr>
            <w:tcW w:w="975"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CE21C8">
              <w:rPr>
                <w:rFonts w:cs="Times New Roman"/>
                <w:b/>
                <w:bCs/>
                <w:szCs w:val="24"/>
              </w:rPr>
              <w:t>Общество-знание и естествознание</w:t>
            </w:r>
          </w:p>
        </w:tc>
        <w:tc>
          <w:tcPr>
            <w:tcW w:w="2129"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Окружающий мир</w:t>
            </w:r>
          </w:p>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(человек, природа, общество)</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68</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68</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68</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68</w:t>
            </w:r>
          </w:p>
        </w:tc>
        <w:tc>
          <w:tcPr>
            <w:tcW w:w="428"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272</w:t>
            </w:r>
          </w:p>
        </w:tc>
      </w:tr>
      <w:tr w:rsidR="005871FA" w:rsidRPr="00736F60" w:rsidTr="005871FA">
        <w:trPr>
          <w:cantSplit/>
          <w:trHeight w:val="20"/>
        </w:trPr>
        <w:tc>
          <w:tcPr>
            <w:tcW w:w="975"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CE21C8">
              <w:rPr>
                <w:rFonts w:cs="Times New Roman"/>
                <w:b/>
                <w:bCs/>
                <w:szCs w:val="24"/>
              </w:rPr>
              <w:t xml:space="preserve">Основы </w:t>
            </w:r>
            <w:r w:rsidRPr="00CE21C8">
              <w:rPr>
                <w:rStyle w:val="Zag11"/>
                <w:rFonts w:eastAsia="@Arial Unicode MS" w:cs="Times New Roman"/>
                <w:b/>
                <w:szCs w:val="24"/>
              </w:rPr>
              <w:t>религиозных культур и светской этики</w:t>
            </w:r>
          </w:p>
        </w:tc>
        <w:tc>
          <w:tcPr>
            <w:tcW w:w="2129" w:type="pct"/>
            <w:vAlign w:val="center"/>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Основы религиозных культур и светской этики</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17</w:t>
            </w:r>
          </w:p>
        </w:tc>
        <w:tc>
          <w:tcPr>
            <w:tcW w:w="428"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17</w:t>
            </w:r>
          </w:p>
        </w:tc>
      </w:tr>
      <w:tr w:rsidR="005871FA" w:rsidRPr="00736F60" w:rsidTr="005871FA">
        <w:trPr>
          <w:cantSplit/>
          <w:trHeight w:val="20"/>
        </w:trPr>
        <w:tc>
          <w:tcPr>
            <w:tcW w:w="975" w:type="pct"/>
            <w:vMerge w:val="restar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CE21C8">
              <w:rPr>
                <w:rFonts w:cs="Times New Roman"/>
                <w:b/>
                <w:bCs/>
                <w:szCs w:val="24"/>
              </w:rPr>
              <w:t>Искусство</w:t>
            </w:r>
          </w:p>
        </w:tc>
        <w:tc>
          <w:tcPr>
            <w:tcW w:w="2129"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Изобразительное искусство</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33</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34</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34</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34</w:t>
            </w:r>
          </w:p>
        </w:tc>
        <w:tc>
          <w:tcPr>
            <w:tcW w:w="428"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135</w:t>
            </w:r>
          </w:p>
        </w:tc>
      </w:tr>
      <w:tr w:rsidR="005871FA" w:rsidRPr="00736F60" w:rsidTr="005871FA">
        <w:trPr>
          <w:cantSplit/>
          <w:trHeight w:val="20"/>
        </w:trPr>
        <w:tc>
          <w:tcPr>
            <w:tcW w:w="975" w:type="pct"/>
            <w:vMerge/>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p>
        </w:tc>
        <w:tc>
          <w:tcPr>
            <w:tcW w:w="2129"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Музыка</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33</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34</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34</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34</w:t>
            </w:r>
          </w:p>
        </w:tc>
        <w:tc>
          <w:tcPr>
            <w:tcW w:w="428"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rFonts w:eastAsia="Times New Roman" w:cs="Times New Roman"/>
                <w:szCs w:val="24"/>
                <w:lang w:eastAsia="ru-RU"/>
              </w:rPr>
              <w:t>135</w:t>
            </w:r>
          </w:p>
        </w:tc>
      </w:tr>
      <w:tr w:rsidR="005871FA" w:rsidRPr="00736F60" w:rsidTr="005871FA">
        <w:trPr>
          <w:cantSplit/>
          <w:trHeight w:val="20"/>
        </w:trPr>
        <w:tc>
          <w:tcPr>
            <w:tcW w:w="975"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CE21C8">
              <w:rPr>
                <w:rFonts w:cs="Times New Roman"/>
                <w:b/>
                <w:bCs/>
                <w:szCs w:val="24"/>
              </w:rPr>
              <w:t>Физическая культура</w:t>
            </w:r>
          </w:p>
        </w:tc>
        <w:tc>
          <w:tcPr>
            <w:tcW w:w="2129"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Физическая культура</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color w:val="000000"/>
              </w:rPr>
              <w:t>99</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color w:val="000000"/>
              </w:rPr>
              <w:t>102</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color w:val="000000"/>
              </w:rPr>
              <w:t>102</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color w:val="000000"/>
              </w:rPr>
              <w:t>102</w:t>
            </w:r>
          </w:p>
        </w:tc>
        <w:tc>
          <w:tcPr>
            <w:tcW w:w="428"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color w:val="000000"/>
              </w:rPr>
              <w:t>405</w:t>
            </w:r>
          </w:p>
        </w:tc>
      </w:tr>
      <w:tr w:rsidR="005871FA" w:rsidRPr="00736F60" w:rsidTr="005871FA">
        <w:trPr>
          <w:cantSplit/>
          <w:trHeight w:val="20"/>
        </w:trPr>
        <w:tc>
          <w:tcPr>
            <w:tcW w:w="975"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CE21C8">
              <w:rPr>
                <w:rFonts w:cs="Times New Roman"/>
                <w:b/>
                <w:bCs/>
                <w:szCs w:val="24"/>
              </w:rPr>
              <w:t>Технология</w:t>
            </w:r>
          </w:p>
        </w:tc>
        <w:tc>
          <w:tcPr>
            <w:tcW w:w="2129"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 xml:space="preserve">Технология </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color w:val="000000"/>
              </w:rPr>
              <w:t>33</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color w:val="000000"/>
              </w:rPr>
              <w:t>34</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color w:val="000000"/>
              </w:rPr>
              <w:t>68</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color w:val="000000"/>
              </w:rPr>
              <w:t>68</w:t>
            </w:r>
          </w:p>
        </w:tc>
        <w:tc>
          <w:tcPr>
            <w:tcW w:w="428"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color w:val="000000"/>
              </w:rPr>
              <w:t>203</w:t>
            </w:r>
          </w:p>
        </w:tc>
      </w:tr>
      <w:tr w:rsidR="005871FA" w:rsidRPr="00736F60" w:rsidTr="005871FA">
        <w:trPr>
          <w:cantSplit/>
          <w:trHeight w:val="20"/>
        </w:trPr>
        <w:tc>
          <w:tcPr>
            <w:tcW w:w="975" w:type="pct"/>
            <w:vMerge w:val="restar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p>
        </w:tc>
        <w:tc>
          <w:tcPr>
            <w:tcW w:w="2129"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Итого:</w:t>
            </w:r>
          </w:p>
          <w:p w:rsidR="005871FA" w:rsidRPr="00736F60" w:rsidRDefault="005871FA" w:rsidP="009A1540">
            <w:pPr>
              <w:shd w:val="clear" w:color="auto" w:fill="FFFFFF" w:themeFill="background1"/>
              <w:spacing w:line="240" w:lineRule="auto"/>
              <w:rPr>
                <w:rFonts w:eastAsia="Times New Roman" w:cs="Times New Roman"/>
                <w:b/>
                <w:szCs w:val="24"/>
                <w:lang w:eastAsia="ru-RU"/>
              </w:rPr>
            </w:pP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color w:val="000000"/>
              </w:rPr>
              <w:t>663</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color w:val="000000"/>
              </w:rPr>
              <w:t>749</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color w:val="000000"/>
              </w:rPr>
              <w:t>783</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color w:val="000000"/>
              </w:rPr>
              <w:t>800</w:t>
            </w:r>
          </w:p>
        </w:tc>
        <w:tc>
          <w:tcPr>
            <w:tcW w:w="428"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Pr>
                <w:color w:val="000000"/>
              </w:rPr>
              <w:t>2995</w:t>
            </w:r>
          </w:p>
        </w:tc>
      </w:tr>
      <w:tr w:rsidR="005871FA" w:rsidRPr="00736F60" w:rsidTr="005871FA">
        <w:trPr>
          <w:cantSplit/>
          <w:trHeight w:val="20"/>
        </w:trPr>
        <w:tc>
          <w:tcPr>
            <w:tcW w:w="975" w:type="pct"/>
            <w:vMerge/>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p>
        </w:tc>
        <w:tc>
          <w:tcPr>
            <w:tcW w:w="2129"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 xml:space="preserve">Факультативы, индивидуально-групповые занятия </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w:t>
            </w:r>
          </w:p>
        </w:tc>
        <w:tc>
          <w:tcPr>
            <w:tcW w:w="428"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4</w:t>
            </w:r>
          </w:p>
        </w:tc>
      </w:tr>
      <w:tr w:rsidR="005871FA" w:rsidRPr="00736F60" w:rsidTr="005871FA">
        <w:trPr>
          <w:cantSplit/>
          <w:trHeight w:val="20"/>
        </w:trPr>
        <w:tc>
          <w:tcPr>
            <w:tcW w:w="975" w:type="pct"/>
            <w:vMerge/>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p>
        </w:tc>
        <w:tc>
          <w:tcPr>
            <w:tcW w:w="2129"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Максимальный объем учебной нагрузки</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21</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25</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25</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25</w:t>
            </w:r>
          </w:p>
        </w:tc>
        <w:tc>
          <w:tcPr>
            <w:tcW w:w="428"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96</w:t>
            </w:r>
          </w:p>
        </w:tc>
      </w:tr>
      <w:tr w:rsidR="005871FA" w:rsidRPr="00736F60" w:rsidTr="005871FA">
        <w:trPr>
          <w:cantSplit/>
          <w:trHeight w:val="20"/>
        </w:trPr>
        <w:tc>
          <w:tcPr>
            <w:tcW w:w="975" w:type="pct"/>
            <w:vMerge/>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p>
        </w:tc>
        <w:tc>
          <w:tcPr>
            <w:tcW w:w="2129" w:type="pct"/>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Внеурочная деятельность</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10</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10</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10</w:t>
            </w:r>
          </w:p>
        </w:tc>
        <w:tc>
          <w:tcPr>
            <w:tcW w:w="367"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10</w:t>
            </w:r>
          </w:p>
        </w:tc>
        <w:tc>
          <w:tcPr>
            <w:tcW w:w="428" w:type="pct"/>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40</w:t>
            </w:r>
          </w:p>
        </w:tc>
      </w:tr>
      <w:tr w:rsidR="005871FA" w:rsidRPr="00736F60" w:rsidTr="00587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975" w:type="pct"/>
            <w:vMerge/>
            <w:tcBorders>
              <w:bottom w:val="single" w:sz="4" w:space="0" w:color="auto"/>
            </w:tcBorders>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p>
        </w:tc>
        <w:tc>
          <w:tcPr>
            <w:tcW w:w="2129" w:type="pct"/>
            <w:tcBorders>
              <w:top w:val="single" w:sz="4" w:space="0" w:color="auto"/>
              <w:bottom w:val="single" w:sz="4" w:space="0" w:color="auto"/>
              <w:right w:val="single" w:sz="4" w:space="0" w:color="auto"/>
            </w:tcBorders>
          </w:tcPr>
          <w:p w:rsidR="005871FA" w:rsidRPr="00736F60" w:rsidRDefault="005871FA" w:rsidP="009A1540">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 xml:space="preserve">Всего: </w:t>
            </w:r>
          </w:p>
        </w:tc>
        <w:tc>
          <w:tcPr>
            <w:tcW w:w="367" w:type="pct"/>
            <w:tcBorders>
              <w:top w:val="single" w:sz="4" w:space="0" w:color="auto"/>
              <w:left w:val="single" w:sz="4" w:space="0" w:color="auto"/>
              <w:bottom w:val="single" w:sz="4" w:space="0" w:color="auto"/>
              <w:right w:val="single" w:sz="4" w:space="0" w:color="auto"/>
            </w:tcBorders>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31</w:t>
            </w:r>
          </w:p>
        </w:tc>
        <w:tc>
          <w:tcPr>
            <w:tcW w:w="367" w:type="pct"/>
            <w:tcBorders>
              <w:top w:val="single" w:sz="4" w:space="0" w:color="auto"/>
              <w:left w:val="single" w:sz="4" w:space="0" w:color="auto"/>
              <w:bottom w:val="single" w:sz="4" w:space="0" w:color="auto"/>
              <w:right w:val="single" w:sz="4" w:space="0" w:color="auto"/>
            </w:tcBorders>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35</w:t>
            </w:r>
          </w:p>
        </w:tc>
        <w:tc>
          <w:tcPr>
            <w:tcW w:w="367" w:type="pct"/>
            <w:tcBorders>
              <w:top w:val="single" w:sz="4" w:space="0" w:color="auto"/>
              <w:left w:val="single" w:sz="4" w:space="0" w:color="auto"/>
              <w:bottom w:val="single" w:sz="4" w:space="0" w:color="auto"/>
              <w:right w:val="single" w:sz="4" w:space="0" w:color="auto"/>
            </w:tcBorders>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35</w:t>
            </w:r>
          </w:p>
        </w:tc>
        <w:tc>
          <w:tcPr>
            <w:tcW w:w="367" w:type="pct"/>
            <w:tcBorders>
              <w:top w:val="single" w:sz="4" w:space="0" w:color="auto"/>
              <w:left w:val="single" w:sz="4" w:space="0" w:color="auto"/>
              <w:bottom w:val="single" w:sz="4" w:space="0" w:color="auto"/>
              <w:right w:val="single" w:sz="4" w:space="0" w:color="auto"/>
            </w:tcBorders>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35</w:t>
            </w:r>
          </w:p>
        </w:tc>
        <w:tc>
          <w:tcPr>
            <w:tcW w:w="428" w:type="pct"/>
            <w:tcBorders>
              <w:top w:val="single" w:sz="4" w:space="0" w:color="auto"/>
              <w:left w:val="single" w:sz="4" w:space="0" w:color="auto"/>
              <w:bottom w:val="single" w:sz="4" w:space="0" w:color="auto"/>
              <w:right w:val="single" w:sz="4" w:space="0" w:color="auto"/>
            </w:tcBorders>
            <w:vAlign w:val="center"/>
          </w:tcPr>
          <w:p w:rsidR="005871FA" w:rsidRPr="00736F60" w:rsidRDefault="005871FA" w:rsidP="009A1540">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136</w:t>
            </w:r>
          </w:p>
        </w:tc>
      </w:tr>
    </w:tbl>
    <w:p w:rsidR="00727544" w:rsidRPr="00736F60" w:rsidRDefault="00727544" w:rsidP="00727544">
      <w:pPr>
        <w:shd w:val="clear" w:color="auto" w:fill="FFFFFF" w:themeFill="background1"/>
        <w:ind w:firstLine="567"/>
        <w:rPr>
          <w:rFonts w:cs="Times New Roman"/>
          <w:b/>
          <w:sz w:val="28"/>
        </w:rPr>
      </w:pPr>
    </w:p>
    <w:p w:rsidR="005871FA" w:rsidRDefault="005871FA">
      <w:pPr>
        <w:spacing w:after="200"/>
        <w:jc w:val="left"/>
        <w:rPr>
          <w:rFonts w:eastAsia="Times New Roman" w:cs="Arial"/>
          <w:b/>
          <w:bCs/>
          <w:spacing w:val="-1"/>
          <w:sz w:val="28"/>
          <w:szCs w:val="28"/>
          <w:lang w:eastAsia="ru-RU"/>
        </w:rPr>
      </w:pPr>
      <w:r>
        <w:rPr>
          <w:rFonts w:eastAsia="Times New Roman" w:cs="Arial"/>
          <w:b/>
          <w:bCs/>
          <w:spacing w:val="-1"/>
          <w:sz w:val="28"/>
          <w:szCs w:val="28"/>
          <w:lang w:eastAsia="ru-RU"/>
        </w:rPr>
        <w:br w:type="page"/>
      </w:r>
    </w:p>
    <w:p w:rsidR="00727544" w:rsidRPr="009A1540" w:rsidRDefault="00727544" w:rsidP="009A1540">
      <w:pPr>
        <w:pStyle w:val="a8"/>
        <w:jc w:val="center"/>
        <w:rPr>
          <w:b/>
          <w:sz w:val="28"/>
          <w:lang w:eastAsia="ru-RU"/>
        </w:rPr>
      </w:pPr>
      <w:r w:rsidRPr="009A1540">
        <w:rPr>
          <w:b/>
          <w:sz w:val="28"/>
          <w:lang w:eastAsia="ru-RU"/>
        </w:rPr>
        <w:lastRenderedPageBreak/>
        <w:t>Перспективный у</w:t>
      </w:r>
      <w:r w:rsidR="00482C43" w:rsidRPr="009A1540">
        <w:rPr>
          <w:b/>
          <w:sz w:val="28"/>
          <w:lang w:eastAsia="ru-RU"/>
        </w:rPr>
        <w:t xml:space="preserve">чебный план </w:t>
      </w:r>
      <w:r w:rsidRPr="009A1540">
        <w:rPr>
          <w:b/>
          <w:sz w:val="28"/>
          <w:lang w:eastAsia="ru-RU"/>
        </w:rPr>
        <w:t>начального общего образования</w:t>
      </w:r>
    </w:p>
    <w:p w:rsidR="00482C43" w:rsidRPr="009A1540" w:rsidRDefault="00727544" w:rsidP="009A1540">
      <w:pPr>
        <w:pStyle w:val="a8"/>
        <w:jc w:val="center"/>
        <w:rPr>
          <w:b/>
          <w:sz w:val="28"/>
          <w:lang w:eastAsia="ru-RU"/>
        </w:rPr>
      </w:pPr>
      <w:r w:rsidRPr="009A1540">
        <w:rPr>
          <w:b/>
          <w:sz w:val="28"/>
          <w:lang w:eastAsia="ru-RU"/>
        </w:rPr>
        <w:t>(с недельной нагрузкой)</w:t>
      </w:r>
    </w:p>
    <w:p w:rsidR="00482C43" w:rsidRPr="00736F60" w:rsidRDefault="00482C43" w:rsidP="00482C43">
      <w:pPr>
        <w:shd w:val="clear" w:color="auto" w:fill="FFFFFF" w:themeFill="background1"/>
        <w:tabs>
          <w:tab w:val="left" w:pos="619"/>
        </w:tabs>
        <w:spacing w:line="240" w:lineRule="auto"/>
        <w:ind w:left="567"/>
        <w:contextualSpacing/>
        <w:jc w:val="center"/>
        <w:rPr>
          <w:rFonts w:eastAsia="Times New Roman" w:cs="Times New Roman"/>
          <w:b/>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2"/>
        <w:gridCol w:w="2852"/>
        <w:gridCol w:w="762"/>
        <w:gridCol w:w="762"/>
        <w:gridCol w:w="762"/>
        <w:gridCol w:w="762"/>
        <w:gridCol w:w="819"/>
      </w:tblGrid>
      <w:tr w:rsidR="005871FA" w:rsidRPr="00736F60" w:rsidTr="005871FA">
        <w:trPr>
          <w:cantSplit/>
          <w:trHeight w:val="1269"/>
        </w:trPr>
        <w:tc>
          <w:tcPr>
            <w:tcW w:w="1490" w:type="pct"/>
          </w:tcPr>
          <w:p w:rsidR="005871FA" w:rsidRPr="00736F60" w:rsidRDefault="00CD2099" w:rsidP="00F52916">
            <w:pPr>
              <w:shd w:val="clear" w:color="auto" w:fill="FFFFFF" w:themeFill="background1"/>
              <w:spacing w:line="240" w:lineRule="auto"/>
              <w:jc w:val="center"/>
              <w:rPr>
                <w:rFonts w:eastAsia="Times New Roman" w:cs="Times New Roman"/>
                <w:b/>
                <w:noProof/>
                <w:szCs w:val="24"/>
                <w:lang w:eastAsia="ru-RU"/>
              </w:rPr>
            </w:pPr>
            <w:r>
              <w:rPr>
                <w:rFonts w:eastAsia="Times New Roman" w:cs="Times New Roman"/>
                <w:b/>
                <w:noProof/>
                <w:szCs w:val="24"/>
                <w:lang w:eastAsia="ru-RU"/>
              </w:rPr>
              <w:pict>
                <v:shape id="Прямая со стрелкой 2" o:spid="_x0000_s1054" type="#_x0000_t32" style="position:absolute;left:0;text-align:left;margin-left:133.6pt;margin-top:3.45pt;width:143.3pt;height:77.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"/>
              </w:pict>
            </w:r>
            <w:r w:rsidR="005871FA" w:rsidRPr="00CE21C8">
              <w:rPr>
                <w:rFonts w:cs="Times New Roman"/>
                <w:b/>
                <w:bCs/>
                <w:szCs w:val="24"/>
              </w:rPr>
              <w:t>Предметные области</w:t>
            </w:r>
          </w:p>
        </w:tc>
        <w:tc>
          <w:tcPr>
            <w:tcW w:w="1490" w:type="pct"/>
          </w:tcPr>
          <w:p w:rsidR="005871FA" w:rsidRPr="00736F60" w:rsidRDefault="005871FA" w:rsidP="00F52916">
            <w:pPr>
              <w:shd w:val="clear" w:color="auto" w:fill="FFFFFF" w:themeFill="background1"/>
              <w:spacing w:line="240" w:lineRule="auto"/>
              <w:jc w:val="center"/>
              <w:rPr>
                <w:rFonts w:eastAsia="Times New Roman" w:cs="Times New Roman"/>
                <w:b/>
                <w:szCs w:val="24"/>
                <w:lang w:eastAsia="ru-RU"/>
              </w:rPr>
            </w:pPr>
          </w:p>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Учебные</w:t>
            </w:r>
          </w:p>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предметы</w:t>
            </w:r>
          </w:p>
          <w:p w:rsidR="005871FA" w:rsidRPr="00736F60" w:rsidRDefault="005871FA" w:rsidP="00F52916">
            <w:pPr>
              <w:shd w:val="clear" w:color="auto" w:fill="FFFFFF" w:themeFill="background1"/>
              <w:spacing w:line="240" w:lineRule="auto"/>
              <w:rPr>
                <w:rFonts w:eastAsia="Times New Roman" w:cs="Times New Roman"/>
                <w:b/>
                <w:szCs w:val="24"/>
                <w:lang w:eastAsia="ru-RU"/>
              </w:rPr>
            </w:pPr>
          </w:p>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 xml:space="preserve">                            </w:t>
            </w:r>
          </w:p>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b/>
                <w:szCs w:val="24"/>
                <w:lang w:eastAsia="ru-RU"/>
              </w:rPr>
              <w:t xml:space="preserve">                                 Классы </w:t>
            </w:r>
          </w:p>
        </w:tc>
        <w:tc>
          <w:tcPr>
            <w:tcW w:w="398" w:type="pct"/>
            <w:vAlign w:val="center"/>
          </w:tcPr>
          <w:p w:rsidR="005871FA" w:rsidRPr="00736F60" w:rsidRDefault="005871FA" w:rsidP="00F52916">
            <w:pPr>
              <w:shd w:val="clear" w:color="auto" w:fill="FFFFFF" w:themeFill="background1"/>
              <w:spacing w:line="240" w:lineRule="auto"/>
              <w:jc w:val="center"/>
              <w:rPr>
                <w:rFonts w:eastAsia="Times New Roman" w:cs="Times New Roman"/>
                <w:szCs w:val="24"/>
                <w:lang w:eastAsia="ru-RU"/>
              </w:rPr>
            </w:pPr>
            <w:r w:rsidRPr="00736F60">
              <w:rPr>
                <w:rFonts w:eastAsia="Times New Roman" w:cs="Times New Roman"/>
                <w:b/>
                <w:szCs w:val="24"/>
                <w:lang w:val="en-US" w:eastAsia="ru-RU"/>
              </w:rPr>
              <w:t>I</w:t>
            </w:r>
          </w:p>
        </w:tc>
        <w:tc>
          <w:tcPr>
            <w:tcW w:w="398" w:type="pct"/>
            <w:vAlign w:val="center"/>
          </w:tcPr>
          <w:p w:rsidR="005871FA" w:rsidRPr="00736F60" w:rsidRDefault="005871FA" w:rsidP="00F52916">
            <w:pPr>
              <w:shd w:val="clear" w:color="auto" w:fill="FFFFFF" w:themeFill="background1"/>
              <w:spacing w:line="240" w:lineRule="auto"/>
              <w:jc w:val="center"/>
              <w:rPr>
                <w:rFonts w:eastAsia="Times New Roman" w:cs="Times New Roman"/>
                <w:szCs w:val="24"/>
                <w:lang w:eastAsia="ru-RU"/>
              </w:rPr>
            </w:pPr>
            <w:r w:rsidRPr="00736F60">
              <w:rPr>
                <w:rFonts w:eastAsia="Times New Roman" w:cs="Times New Roman"/>
                <w:b/>
                <w:szCs w:val="24"/>
                <w:lang w:val="en-US" w:eastAsia="ru-RU"/>
              </w:rPr>
              <w:t>II</w:t>
            </w:r>
          </w:p>
        </w:tc>
        <w:tc>
          <w:tcPr>
            <w:tcW w:w="398" w:type="pct"/>
            <w:vAlign w:val="center"/>
          </w:tcPr>
          <w:p w:rsidR="005871FA" w:rsidRPr="00736F60" w:rsidRDefault="005871FA" w:rsidP="00F52916">
            <w:pPr>
              <w:shd w:val="clear" w:color="auto" w:fill="FFFFFF" w:themeFill="background1"/>
              <w:spacing w:line="240" w:lineRule="auto"/>
              <w:jc w:val="center"/>
              <w:rPr>
                <w:rFonts w:eastAsia="Times New Roman" w:cs="Times New Roman"/>
                <w:szCs w:val="24"/>
                <w:lang w:eastAsia="ru-RU"/>
              </w:rPr>
            </w:pPr>
            <w:r w:rsidRPr="00736F60">
              <w:rPr>
                <w:rFonts w:eastAsia="Times New Roman" w:cs="Times New Roman"/>
                <w:b/>
                <w:szCs w:val="24"/>
                <w:lang w:val="en-US" w:eastAsia="ru-RU"/>
              </w:rPr>
              <w:t>III</w:t>
            </w:r>
          </w:p>
        </w:tc>
        <w:tc>
          <w:tcPr>
            <w:tcW w:w="398" w:type="pct"/>
            <w:vAlign w:val="center"/>
          </w:tcPr>
          <w:p w:rsidR="005871FA" w:rsidRPr="00736F60" w:rsidRDefault="005871FA" w:rsidP="00F52916">
            <w:pPr>
              <w:shd w:val="clear" w:color="auto" w:fill="FFFFFF" w:themeFill="background1"/>
              <w:spacing w:line="240" w:lineRule="auto"/>
              <w:jc w:val="center"/>
              <w:rPr>
                <w:rFonts w:eastAsia="Times New Roman" w:cs="Times New Roman"/>
                <w:szCs w:val="24"/>
                <w:lang w:eastAsia="ru-RU"/>
              </w:rPr>
            </w:pPr>
            <w:r w:rsidRPr="00736F60">
              <w:rPr>
                <w:rFonts w:eastAsia="Times New Roman" w:cs="Times New Roman"/>
                <w:b/>
                <w:szCs w:val="24"/>
                <w:lang w:val="en-US" w:eastAsia="ru-RU"/>
              </w:rPr>
              <w:t>IV</w:t>
            </w:r>
          </w:p>
        </w:tc>
        <w:tc>
          <w:tcPr>
            <w:tcW w:w="428" w:type="pct"/>
            <w:vAlign w:val="center"/>
          </w:tcPr>
          <w:p w:rsidR="005871FA" w:rsidRPr="00736F60" w:rsidRDefault="005871FA" w:rsidP="00F52916">
            <w:pPr>
              <w:shd w:val="clear" w:color="auto" w:fill="FFFFFF" w:themeFill="background1"/>
              <w:spacing w:line="240" w:lineRule="auto"/>
              <w:jc w:val="center"/>
              <w:rPr>
                <w:rFonts w:eastAsia="Times New Roman" w:cs="Times New Roman"/>
                <w:szCs w:val="24"/>
                <w:lang w:eastAsia="ru-RU"/>
              </w:rPr>
            </w:pPr>
            <w:r w:rsidRPr="00736F60">
              <w:rPr>
                <w:rFonts w:eastAsia="Times New Roman" w:cs="Times New Roman"/>
                <w:b/>
                <w:szCs w:val="24"/>
                <w:lang w:eastAsia="ru-RU"/>
              </w:rPr>
              <w:t>Всего</w:t>
            </w:r>
          </w:p>
        </w:tc>
      </w:tr>
      <w:tr w:rsidR="005871FA" w:rsidRPr="00736F60" w:rsidTr="005871FA">
        <w:trPr>
          <w:cantSplit/>
          <w:trHeight w:val="20"/>
        </w:trPr>
        <w:tc>
          <w:tcPr>
            <w:tcW w:w="1490" w:type="pct"/>
            <w:vMerge w:val="restar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CE21C8">
              <w:rPr>
                <w:rFonts w:cs="Times New Roman"/>
                <w:b/>
                <w:bCs/>
                <w:szCs w:val="24"/>
              </w:rPr>
              <w:t>Филология</w:t>
            </w:r>
          </w:p>
        </w:tc>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bookmarkStart w:id="82" w:name="_Toc298928181"/>
            <w:bookmarkStart w:id="83" w:name="_Toc298928897"/>
            <w:r w:rsidRPr="00736F60">
              <w:rPr>
                <w:rFonts w:eastAsia="Times New Roman" w:cs="Times New Roman"/>
                <w:b/>
                <w:szCs w:val="24"/>
                <w:lang w:eastAsia="ru-RU"/>
              </w:rPr>
              <w:t>Русский язык</w:t>
            </w:r>
            <w:bookmarkEnd w:id="82"/>
            <w:bookmarkEnd w:id="83"/>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5</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5</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5</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5</w:t>
            </w:r>
          </w:p>
        </w:tc>
        <w:tc>
          <w:tcPr>
            <w:tcW w:w="42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20</w:t>
            </w:r>
          </w:p>
        </w:tc>
      </w:tr>
      <w:tr w:rsidR="005871FA" w:rsidRPr="00736F60" w:rsidTr="005871FA">
        <w:trPr>
          <w:cantSplit/>
          <w:trHeight w:val="20"/>
        </w:trPr>
        <w:tc>
          <w:tcPr>
            <w:tcW w:w="1490" w:type="pct"/>
            <w:vMerge/>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p>
        </w:tc>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bookmarkStart w:id="84" w:name="_Toc298928182"/>
            <w:bookmarkStart w:id="85" w:name="_Toc298928898"/>
            <w:r w:rsidRPr="00736F60">
              <w:rPr>
                <w:rFonts w:eastAsia="Times New Roman" w:cs="Times New Roman"/>
                <w:b/>
                <w:szCs w:val="24"/>
                <w:lang w:eastAsia="ru-RU"/>
              </w:rPr>
              <w:t>Литературное чтение</w:t>
            </w:r>
            <w:bookmarkEnd w:id="84"/>
            <w:bookmarkEnd w:id="85"/>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4</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4</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4</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4</w:t>
            </w:r>
          </w:p>
        </w:tc>
        <w:tc>
          <w:tcPr>
            <w:tcW w:w="42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16</w:t>
            </w:r>
          </w:p>
        </w:tc>
      </w:tr>
      <w:tr w:rsidR="005871FA" w:rsidRPr="00736F60" w:rsidTr="005871FA">
        <w:trPr>
          <w:cantSplit/>
          <w:trHeight w:val="20"/>
        </w:trPr>
        <w:tc>
          <w:tcPr>
            <w:tcW w:w="1490" w:type="pct"/>
            <w:vMerge/>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p>
        </w:tc>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bookmarkStart w:id="86" w:name="_Toc298928183"/>
            <w:bookmarkStart w:id="87" w:name="_Toc298928899"/>
            <w:r w:rsidRPr="00736F60">
              <w:rPr>
                <w:rFonts w:eastAsia="Times New Roman" w:cs="Times New Roman"/>
                <w:b/>
                <w:szCs w:val="24"/>
                <w:lang w:eastAsia="ru-RU"/>
              </w:rPr>
              <w:t>Иностранный язык</w:t>
            </w:r>
            <w:bookmarkEnd w:id="86"/>
            <w:bookmarkEnd w:id="87"/>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w:t>
            </w:r>
          </w:p>
        </w:tc>
        <w:tc>
          <w:tcPr>
            <w:tcW w:w="42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6</w:t>
            </w:r>
          </w:p>
        </w:tc>
      </w:tr>
      <w:tr w:rsidR="005871FA" w:rsidRPr="00736F60" w:rsidTr="005871FA">
        <w:trPr>
          <w:cantSplit/>
          <w:trHeight w:val="20"/>
        </w:trPr>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CE21C8">
              <w:rPr>
                <w:rFonts w:cs="Times New Roman"/>
                <w:b/>
                <w:bCs/>
                <w:szCs w:val="24"/>
              </w:rPr>
              <w:t>Математика и информатика</w:t>
            </w:r>
          </w:p>
        </w:tc>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bookmarkStart w:id="88" w:name="_Toc298928184"/>
            <w:bookmarkStart w:id="89" w:name="_Toc298928900"/>
            <w:r w:rsidRPr="00736F60">
              <w:rPr>
                <w:rFonts w:eastAsia="Times New Roman" w:cs="Times New Roman"/>
                <w:b/>
                <w:szCs w:val="24"/>
                <w:lang w:eastAsia="ru-RU"/>
              </w:rPr>
              <w:t>Математика</w:t>
            </w:r>
            <w:bookmarkEnd w:id="88"/>
            <w:bookmarkEnd w:id="89"/>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4</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4</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4</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4</w:t>
            </w:r>
          </w:p>
        </w:tc>
        <w:tc>
          <w:tcPr>
            <w:tcW w:w="42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16</w:t>
            </w:r>
          </w:p>
        </w:tc>
      </w:tr>
      <w:tr w:rsidR="005871FA" w:rsidRPr="00736F60" w:rsidTr="005871FA">
        <w:trPr>
          <w:cantSplit/>
          <w:trHeight w:val="20"/>
        </w:trPr>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CE21C8">
              <w:rPr>
                <w:rFonts w:cs="Times New Roman"/>
                <w:b/>
                <w:bCs/>
                <w:szCs w:val="24"/>
              </w:rPr>
              <w:t>Общество-знание и естествознание</w:t>
            </w:r>
          </w:p>
        </w:tc>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Окружающий мир</w:t>
            </w:r>
          </w:p>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(человек, природа, общество)</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w:t>
            </w:r>
          </w:p>
        </w:tc>
        <w:tc>
          <w:tcPr>
            <w:tcW w:w="42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8</w:t>
            </w:r>
          </w:p>
        </w:tc>
      </w:tr>
      <w:tr w:rsidR="005871FA" w:rsidRPr="00736F60" w:rsidTr="005871FA">
        <w:trPr>
          <w:cantSplit/>
          <w:trHeight w:val="20"/>
        </w:trPr>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CE21C8">
              <w:rPr>
                <w:rFonts w:cs="Times New Roman"/>
                <w:b/>
                <w:bCs/>
                <w:szCs w:val="24"/>
              </w:rPr>
              <w:t xml:space="preserve">Основы </w:t>
            </w:r>
            <w:r w:rsidRPr="00CE21C8">
              <w:rPr>
                <w:rStyle w:val="Zag11"/>
                <w:rFonts w:eastAsia="@Arial Unicode MS" w:cs="Times New Roman"/>
                <w:b/>
                <w:szCs w:val="24"/>
              </w:rPr>
              <w:t>религиозных культур и светской этики</w:t>
            </w:r>
          </w:p>
        </w:tc>
        <w:tc>
          <w:tcPr>
            <w:tcW w:w="1490" w:type="pct"/>
            <w:vAlign w:val="center"/>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Основы религиозных культур и светской этики</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0/1</w:t>
            </w:r>
          </w:p>
        </w:tc>
        <w:tc>
          <w:tcPr>
            <w:tcW w:w="42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0/1</w:t>
            </w:r>
          </w:p>
        </w:tc>
      </w:tr>
      <w:tr w:rsidR="005871FA" w:rsidRPr="00736F60" w:rsidTr="005871FA">
        <w:trPr>
          <w:cantSplit/>
          <w:trHeight w:val="20"/>
        </w:trPr>
        <w:tc>
          <w:tcPr>
            <w:tcW w:w="1490" w:type="pct"/>
            <w:vMerge w:val="restar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CE21C8">
              <w:rPr>
                <w:rFonts w:cs="Times New Roman"/>
                <w:b/>
                <w:bCs/>
                <w:szCs w:val="24"/>
              </w:rPr>
              <w:t>Искусство</w:t>
            </w:r>
          </w:p>
        </w:tc>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bookmarkStart w:id="90" w:name="_Toc298928185"/>
            <w:bookmarkStart w:id="91" w:name="_Toc298928901"/>
            <w:r w:rsidRPr="00736F60">
              <w:rPr>
                <w:rFonts w:eastAsia="Times New Roman" w:cs="Times New Roman"/>
                <w:b/>
                <w:szCs w:val="24"/>
                <w:lang w:eastAsia="ru-RU"/>
              </w:rPr>
              <w:t>Изобразительное искусство</w:t>
            </w:r>
            <w:bookmarkEnd w:id="90"/>
            <w:bookmarkEnd w:id="91"/>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w:t>
            </w:r>
          </w:p>
        </w:tc>
        <w:tc>
          <w:tcPr>
            <w:tcW w:w="42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4</w:t>
            </w:r>
          </w:p>
        </w:tc>
      </w:tr>
      <w:tr w:rsidR="005871FA" w:rsidRPr="00736F60" w:rsidTr="005871FA">
        <w:trPr>
          <w:cantSplit/>
          <w:trHeight w:val="20"/>
        </w:trPr>
        <w:tc>
          <w:tcPr>
            <w:tcW w:w="1490" w:type="pct"/>
            <w:vMerge/>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p>
        </w:tc>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bookmarkStart w:id="92" w:name="_Toc298928186"/>
            <w:bookmarkStart w:id="93" w:name="_Toc298928902"/>
            <w:r w:rsidRPr="00736F60">
              <w:rPr>
                <w:rFonts w:eastAsia="Times New Roman" w:cs="Times New Roman"/>
                <w:b/>
                <w:szCs w:val="24"/>
                <w:lang w:eastAsia="ru-RU"/>
              </w:rPr>
              <w:t>Музыка</w:t>
            </w:r>
            <w:bookmarkEnd w:id="92"/>
            <w:bookmarkEnd w:id="93"/>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w:t>
            </w:r>
          </w:p>
        </w:tc>
        <w:tc>
          <w:tcPr>
            <w:tcW w:w="42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4</w:t>
            </w:r>
          </w:p>
        </w:tc>
      </w:tr>
      <w:tr w:rsidR="005871FA" w:rsidRPr="00736F60" w:rsidTr="005871FA">
        <w:trPr>
          <w:cantSplit/>
          <w:trHeight w:val="20"/>
        </w:trPr>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CE21C8">
              <w:rPr>
                <w:rFonts w:cs="Times New Roman"/>
                <w:b/>
                <w:bCs/>
                <w:szCs w:val="24"/>
              </w:rPr>
              <w:t>Физическая культура</w:t>
            </w:r>
          </w:p>
        </w:tc>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bookmarkStart w:id="94" w:name="_Toc298928187"/>
            <w:bookmarkStart w:id="95" w:name="_Toc298928903"/>
            <w:r w:rsidRPr="00736F60">
              <w:rPr>
                <w:rFonts w:eastAsia="Times New Roman" w:cs="Times New Roman"/>
                <w:b/>
                <w:szCs w:val="24"/>
                <w:lang w:eastAsia="ru-RU"/>
              </w:rPr>
              <w:t>Физическая культура</w:t>
            </w:r>
            <w:bookmarkEnd w:id="94"/>
            <w:bookmarkEnd w:id="95"/>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3</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3</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3</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3</w:t>
            </w:r>
          </w:p>
        </w:tc>
        <w:tc>
          <w:tcPr>
            <w:tcW w:w="42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11</w:t>
            </w:r>
          </w:p>
        </w:tc>
      </w:tr>
      <w:tr w:rsidR="005871FA" w:rsidRPr="00736F60" w:rsidTr="005871FA">
        <w:trPr>
          <w:cantSplit/>
          <w:trHeight w:val="20"/>
        </w:trPr>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CE21C8">
              <w:rPr>
                <w:rFonts w:cs="Times New Roman"/>
                <w:b/>
                <w:bCs/>
                <w:szCs w:val="24"/>
              </w:rPr>
              <w:t>Технология</w:t>
            </w:r>
          </w:p>
        </w:tc>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 xml:space="preserve">Технология </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w:t>
            </w:r>
          </w:p>
        </w:tc>
        <w:tc>
          <w:tcPr>
            <w:tcW w:w="42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6</w:t>
            </w:r>
          </w:p>
        </w:tc>
      </w:tr>
      <w:tr w:rsidR="005871FA" w:rsidRPr="00736F60" w:rsidTr="005871FA">
        <w:trPr>
          <w:cantSplit/>
          <w:trHeight w:val="20"/>
        </w:trPr>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p>
        </w:tc>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Итого:</w:t>
            </w:r>
          </w:p>
          <w:p w:rsidR="005871FA" w:rsidRPr="00736F60" w:rsidRDefault="005871FA" w:rsidP="00F52916">
            <w:pPr>
              <w:shd w:val="clear" w:color="auto" w:fill="FFFFFF" w:themeFill="background1"/>
              <w:spacing w:line="240" w:lineRule="auto"/>
              <w:rPr>
                <w:rFonts w:eastAsia="Times New Roman" w:cs="Times New Roman"/>
                <w:b/>
                <w:szCs w:val="24"/>
                <w:lang w:eastAsia="ru-RU"/>
              </w:rPr>
            </w:pP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21</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23</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24</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24</w:t>
            </w:r>
          </w:p>
        </w:tc>
        <w:tc>
          <w:tcPr>
            <w:tcW w:w="42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92</w:t>
            </w:r>
          </w:p>
        </w:tc>
      </w:tr>
      <w:tr w:rsidR="005871FA" w:rsidRPr="00736F60" w:rsidTr="005871FA">
        <w:trPr>
          <w:cantSplit/>
          <w:trHeight w:val="20"/>
        </w:trPr>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p>
        </w:tc>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 xml:space="preserve">Факультативы, индивидуально-групповые занятия </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w:t>
            </w:r>
          </w:p>
        </w:tc>
        <w:tc>
          <w:tcPr>
            <w:tcW w:w="42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4</w:t>
            </w:r>
          </w:p>
        </w:tc>
      </w:tr>
      <w:tr w:rsidR="005871FA" w:rsidRPr="00736F60" w:rsidTr="005871FA">
        <w:trPr>
          <w:cantSplit/>
          <w:trHeight w:val="20"/>
        </w:trPr>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p>
        </w:tc>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Максимальный объем учебной нагрузки</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21</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25</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25</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25</w:t>
            </w:r>
          </w:p>
        </w:tc>
        <w:tc>
          <w:tcPr>
            <w:tcW w:w="42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96</w:t>
            </w:r>
          </w:p>
        </w:tc>
      </w:tr>
      <w:tr w:rsidR="005871FA" w:rsidRPr="00736F60" w:rsidTr="005871FA">
        <w:trPr>
          <w:cantSplit/>
          <w:trHeight w:val="20"/>
        </w:trPr>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p>
        </w:tc>
        <w:tc>
          <w:tcPr>
            <w:tcW w:w="1490" w:type="pct"/>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Внеурочная деятельность</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10</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10</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10</w:t>
            </w:r>
          </w:p>
        </w:tc>
        <w:tc>
          <w:tcPr>
            <w:tcW w:w="39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10</w:t>
            </w:r>
          </w:p>
        </w:tc>
        <w:tc>
          <w:tcPr>
            <w:tcW w:w="428" w:type="pct"/>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40</w:t>
            </w:r>
          </w:p>
        </w:tc>
      </w:tr>
      <w:tr w:rsidR="005871FA" w:rsidRPr="00736F60" w:rsidTr="005871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1490" w:type="pct"/>
            <w:tcBorders>
              <w:top w:val="single" w:sz="4" w:space="0" w:color="auto"/>
              <w:left w:val="single" w:sz="4" w:space="0" w:color="auto"/>
              <w:bottom w:val="single" w:sz="4" w:space="0" w:color="auto"/>
              <w:right w:val="single" w:sz="4" w:space="0" w:color="auto"/>
            </w:tcBorders>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p>
        </w:tc>
        <w:tc>
          <w:tcPr>
            <w:tcW w:w="1490" w:type="pct"/>
            <w:tcBorders>
              <w:top w:val="single" w:sz="4" w:space="0" w:color="auto"/>
              <w:left w:val="single" w:sz="4" w:space="0" w:color="auto"/>
              <w:bottom w:val="single" w:sz="4" w:space="0" w:color="auto"/>
              <w:right w:val="single" w:sz="4" w:space="0" w:color="auto"/>
            </w:tcBorders>
          </w:tcPr>
          <w:p w:rsidR="005871FA" w:rsidRPr="00736F60" w:rsidRDefault="005871FA" w:rsidP="00F52916">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 xml:space="preserve">Всего: </w:t>
            </w:r>
          </w:p>
        </w:tc>
        <w:tc>
          <w:tcPr>
            <w:tcW w:w="398" w:type="pct"/>
            <w:tcBorders>
              <w:top w:val="single" w:sz="4" w:space="0" w:color="auto"/>
              <w:left w:val="single" w:sz="4" w:space="0" w:color="auto"/>
              <w:bottom w:val="single" w:sz="4" w:space="0" w:color="auto"/>
              <w:right w:val="single" w:sz="4" w:space="0" w:color="auto"/>
            </w:tcBorders>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31</w:t>
            </w:r>
          </w:p>
        </w:tc>
        <w:tc>
          <w:tcPr>
            <w:tcW w:w="398" w:type="pct"/>
            <w:tcBorders>
              <w:top w:val="single" w:sz="4" w:space="0" w:color="auto"/>
              <w:left w:val="single" w:sz="4" w:space="0" w:color="auto"/>
              <w:bottom w:val="single" w:sz="4" w:space="0" w:color="auto"/>
              <w:right w:val="single" w:sz="4" w:space="0" w:color="auto"/>
            </w:tcBorders>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35</w:t>
            </w:r>
          </w:p>
        </w:tc>
        <w:tc>
          <w:tcPr>
            <w:tcW w:w="398" w:type="pct"/>
            <w:tcBorders>
              <w:top w:val="single" w:sz="4" w:space="0" w:color="auto"/>
              <w:left w:val="single" w:sz="4" w:space="0" w:color="auto"/>
              <w:bottom w:val="single" w:sz="4" w:space="0" w:color="auto"/>
              <w:right w:val="single" w:sz="4" w:space="0" w:color="auto"/>
            </w:tcBorders>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35</w:t>
            </w:r>
          </w:p>
        </w:tc>
        <w:tc>
          <w:tcPr>
            <w:tcW w:w="398" w:type="pct"/>
            <w:tcBorders>
              <w:top w:val="single" w:sz="4" w:space="0" w:color="auto"/>
              <w:left w:val="single" w:sz="4" w:space="0" w:color="auto"/>
              <w:bottom w:val="single" w:sz="4" w:space="0" w:color="auto"/>
              <w:right w:val="single" w:sz="4" w:space="0" w:color="auto"/>
            </w:tcBorders>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35</w:t>
            </w:r>
          </w:p>
        </w:tc>
        <w:tc>
          <w:tcPr>
            <w:tcW w:w="428" w:type="pct"/>
            <w:tcBorders>
              <w:top w:val="single" w:sz="4" w:space="0" w:color="auto"/>
              <w:left w:val="single" w:sz="4" w:space="0" w:color="auto"/>
              <w:bottom w:val="single" w:sz="4" w:space="0" w:color="auto"/>
              <w:right w:val="single" w:sz="4" w:space="0" w:color="auto"/>
            </w:tcBorders>
            <w:vAlign w:val="center"/>
          </w:tcPr>
          <w:p w:rsidR="005871FA" w:rsidRPr="00736F60" w:rsidRDefault="005871FA"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136</w:t>
            </w:r>
          </w:p>
        </w:tc>
      </w:tr>
    </w:tbl>
    <w:p w:rsidR="00482C43" w:rsidRPr="00736F60" w:rsidRDefault="00482C43" w:rsidP="00482C43">
      <w:pPr>
        <w:shd w:val="clear" w:color="auto" w:fill="FFFFFF" w:themeFill="background1"/>
        <w:ind w:firstLine="567"/>
        <w:rPr>
          <w:rFonts w:cs="Times New Roman"/>
          <w:b/>
          <w:sz w:val="28"/>
        </w:rPr>
      </w:pPr>
    </w:p>
    <w:p w:rsidR="00482C43" w:rsidRPr="00736F60" w:rsidRDefault="00482C43" w:rsidP="00482C43">
      <w:pPr>
        <w:shd w:val="clear" w:color="auto" w:fill="FFFFFF" w:themeFill="background1"/>
      </w:pPr>
      <w:r w:rsidRPr="00736F60">
        <w:br w:type="page"/>
      </w:r>
    </w:p>
    <w:p w:rsidR="002C1236" w:rsidRPr="002C1236" w:rsidRDefault="002C1236" w:rsidP="002C1236">
      <w:pPr>
        <w:pStyle w:val="2"/>
        <w:jc w:val="center"/>
        <w:rPr>
          <w:i w:val="0"/>
          <w:szCs w:val="24"/>
        </w:rPr>
      </w:pPr>
      <w:bookmarkStart w:id="96" w:name="_Toc447112279"/>
      <w:bookmarkStart w:id="97" w:name="_Toc447180435"/>
      <w:bookmarkStart w:id="98" w:name="_Toc442718462"/>
      <w:r w:rsidRPr="002C1236">
        <w:rPr>
          <w:i w:val="0"/>
          <w:szCs w:val="24"/>
        </w:rPr>
        <w:lastRenderedPageBreak/>
        <w:t>Календарный учебный график</w:t>
      </w:r>
      <w:bookmarkEnd w:id="96"/>
      <w:bookmarkEnd w:id="97"/>
    </w:p>
    <w:p w:rsidR="002C1236" w:rsidRPr="00EA3517" w:rsidRDefault="002C1236" w:rsidP="002C1236">
      <w:pPr>
        <w:spacing w:after="120" w:line="240" w:lineRule="auto"/>
        <w:jc w:val="center"/>
        <w:rPr>
          <w:rFonts w:cs="Times New Roman"/>
          <w:b/>
          <w:szCs w:val="24"/>
        </w:rPr>
      </w:pPr>
      <w:r w:rsidRPr="00EA3517">
        <w:rPr>
          <w:rFonts w:cs="Times New Roman"/>
          <w:b/>
          <w:szCs w:val="24"/>
        </w:rPr>
        <w:t>муниципального образовательного учреждения</w:t>
      </w:r>
    </w:p>
    <w:p w:rsidR="002C1236" w:rsidRPr="00EA3517" w:rsidRDefault="002C1236" w:rsidP="002C1236">
      <w:pPr>
        <w:spacing w:after="120" w:line="240" w:lineRule="auto"/>
        <w:jc w:val="center"/>
        <w:rPr>
          <w:rFonts w:cs="Times New Roman"/>
          <w:b/>
          <w:szCs w:val="24"/>
        </w:rPr>
      </w:pPr>
      <w:r w:rsidRPr="00EA3517">
        <w:rPr>
          <w:rFonts w:cs="Times New Roman"/>
          <w:b/>
          <w:szCs w:val="24"/>
        </w:rPr>
        <w:t>средней общеобразовательной школы № 9 имени И.Ткаченко</w:t>
      </w:r>
    </w:p>
    <w:p w:rsidR="002C1236" w:rsidRPr="00EA3517" w:rsidRDefault="002C1236" w:rsidP="002C1236">
      <w:pPr>
        <w:spacing w:after="120" w:line="240" w:lineRule="auto"/>
        <w:jc w:val="center"/>
        <w:rPr>
          <w:rFonts w:cs="Times New Roman"/>
          <w:b/>
          <w:szCs w:val="24"/>
        </w:rPr>
      </w:pPr>
      <w:r w:rsidRPr="00EA3517">
        <w:rPr>
          <w:rFonts w:cs="Times New Roman"/>
          <w:b/>
          <w:szCs w:val="24"/>
        </w:rPr>
        <w:t>на 2015/16 учебный год</w:t>
      </w:r>
    </w:p>
    <w:p w:rsidR="002C1236" w:rsidRPr="00EA3517" w:rsidRDefault="002C1236" w:rsidP="002C1236">
      <w:pPr>
        <w:spacing w:after="120" w:line="240" w:lineRule="auto"/>
        <w:jc w:val="center"/>
        <w:rPr>
          <w:rFonts w:cs="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770"/>
        <w:gridCol w:w="1774"/>
        <w:gridCol w:w="1783"/>
        <w:gridCol w:w="1947"/>
      </w:tblGrid>
      <w:tr w:rsidR="002C1236" w:rsidRPr="00EA3517" w:rsidTr="002C1236">
        <w:tc>
          <w:tcPr>
            <w:tcW w:w="2297" w:type="dxa"/>
          </w:tcPr>
          <w:p w:rsidR="002C1236" w:rsidRPr="00EA3517" w:rsidRDefault="002C1236" w:rsidP="00160B62">
            <w:pPr>
              <w:rPr>
                <w:szCs w:val="24"/>
              </w:rPr>
            </w:pPr>
            <w:r w:rsidRPr="00EA3517">
              <w:rPr>
                <w:szCs w:val="24"/>
              </w:rPr>
              <w:t>Этапы образовательного процесса</w:t>
            </w:r>
          </w:p>
        </w:tc>
        <w:tc>
          <w:tcPr>
            <w:tcW w:w="1770" w:type="dxa"/>
          </w:tcPr>
          <w:p w:rsidR="002C1236" w:rsidRPr="00EA3517" w:rsidRDefault="002C1236" w:rsidP="00160B62">
            <w:pPr>
              <w:rPr>
                <w:szCs w:val="24"/>
              </w:rPr>
            </w:pPr>
            <w:r w:rsidRPr="00EA3517">
              <w:rPr>
                <w:szCs w:val="24"/>
              </w:rPr>
              <w:t>1 класс</w:t>
            </w:r>
          </w:p>
        </w:tc>
        <w:tc>
          <w:tcPr>
            <w:tcW w:w="1774" w:type="dxa"/>
          </w:tcPr>
          <w:p w:rsidR="002C1236" w:rsidRPr="00EA3517" w:rsidRDefault="002C1236" w:rsidP="00160B62">
            <w:pPr>
              <w:rPr>
                <w:szCs w:val="24"/>
              </w:rPr>
            </w:pPr>
            <w:r w:rsidRPr="00EA3517">
              <w:rPr>
                <w:szCs w:val="24"/>
              </w:rPr>
              <w:t>2-4 классы</w:t>
            </w:r>
          </w:p>
        </w:tc>
        <w:tc>
          <w:tcPr>
            <w:tcW w:w="1783" w:type="dxa"/>
          </w:tcPr>
          <w:p w:rsidR="002C1236" w:rsidRPr="00EA3517" w:rsidRDefault="002C1236" w:rsidP="00160B62">
            <w:pPr>
              <w:rPr>
                <w:szCs w:val="24"/>
              </w:rPr>
            </w:pPr>
            <w:r w:rsidRPr="00EA3517">
              <w:rPr>
                <w:szCs w:val="24"/>
              </w:rPr>
              <w:t>5-8 классы, 10 класс</w:t>
            </w:r>
          </w:p>
        </w:tc>
        <w:tc>
          <w:tcPr>
            <w:tcW w:w="1947" w:type="dxa"/>
          </w:tcPr>
          <w:p w:rsidR="002C1236" w:rsidRPr="00EA3517" w:rsidRDefault="002C1236" w:rsidP="00160B62">
            <w:pPr>
              <w:rPr>
                <w:szCs w:val="24"/>
              </w:rPr>
            </w:pPr>
            <w:r w:rsidRPr="00EA3517">
              <w:rPr>
                <w:szCs w:val="24"/>
              </w:rPr>
              <w:t>9, 11 классы</w:t>
            </w:r>
          </w:p>
        </w:tc>
      </w:tr>
      <w:tr w:rsidR="002C1236" w:rsidRPr="00EA3517" w:rsidTr="002C1236">
        <w:tc>
          <w:tcPr>
            <w:tcW w:w="2297" w:type="dxa"/>
          </w:tcPr>
          <w:p w:rsidR="002C1236" w:rsidRPr="00EA3517" w:rsidRDefault="002C1236" w:rsidP="00160B62">
            <w:pPr>
              <w:rPr>
                <w:szCs w:val="24"/>
              </w:rPr>
            </w:pPr>
            <w:r w:rsidRPr="00EA3517">
              <w:rPr>
                <w:szCs w:val="24"/>
              </w:rPr>
              <w:t>Начало учебного года</w:t>
            </w:r>
          </w:p>
        </w:tc>
        <w:tc>
          <w:tcPr>
            <w:tcW w:w="7274" w:type="dxa"/>
            <w:gridSpan w:val="4"/>
          </w:tcPr>
          <w:p w:rsidR="002C1236" w:rsidRPr="00EA3517" w:rsidRDefault="002C1236" w:rsidP="00160B62">
            <w:pPr>
              <w:jc w:val="center"/>
              <w:rPr>
                <w:szCs w:val="24"/>
              </w:rPr>
            </w:pPr>
            <w:r w:rsidRPr="00EA3517">
              <w:rPr>
                <w:szCs w:val="24"/>
              </w:rPr>
              <w:t>01 сентября</w:t>
            </w:r>
          </w:p>
        </w:tc>
      </w:tr>
      <w:tr w:rsidR="002C1236" w:rsidRPr="00EA3517" w:rsidTr="002C1236">
        <w:tc>
          <w:tcPr>
            <w:tcW w:w="2297" w:type="dxa"/>
          </w:tcPr>
          <w:p w:rsidR="002C1236" w:rsidRPr="00EA3517" w:rsidRDefault="002C1236" w:rsidP="00160B62">
            <w:pPr>
              <w:rPr>
                <w:szCs w:val="24"/>
              </w:rPr>
            </w:pPr>
            <w:r w:rsidRPr="00EA3517">
              <w:rPr>
                <w:szCs w:val="24"/>
              </w:rPr>
              <w:t>Продолжительность учебного года</w:t>
            </w:r>
          </w:p>
        </w:tc>
        <w:tc>
          <w:tcPr>
            <w:tcW w:w="1770" w:type="dxa"/>
            <w:vAlign w:val="center"/>
          </w:tcPr>
          <w:p w:rsidR="002C1236" w:rsidRPr="00EA3517" w:rsidRDefault="002C1236" w:rsidP="00160B62">
            <w:pPr>
              <w:jc w:val="center"/>
              <w:rPr>
                <w:szCs w:val="24"/>
              </w:rPr>
            </w:pPr>
            <w:r w:rsidRPr="00EA3517">
              <w:rPr>
                <w:szCs w:val="24"/>
              </w:rPr>
              <w:t>33 недели</w:t>
            </w:r>
          </w:p>
        </w:tc>
        <w:tc>
          <w:tcPr>
            <w:tcW w:w="5504" w:type="dxa"/>
            <w:gridSpan w:val="3"/>
            <w:vAlign w:val="center"/>
          </w:tcPr>
          <w:p w:rsidR="002C1236" w:rsidRPr="00EA3517" w:rsidRDefault="002C1236" w:rsidP="00160B62">
            <w:pPr>
              <w:jc w:val="center"/>
              <w:rPr>
                <w:szCs w:val="24"/>
              </w:rPr>
            </w:pPr>
            <w:r w:rsidRPr="00EA3517">
              <w:rPr>
                <w:szCs w:val="24"/>
              </w:rPr>
              <w:t>34 недели</w:t>
            </w:r>
          </w:p>
        </w:tc>
      </w:tr>
      <w:tr w:rsidR="002C1236" w:rsidRPr="00EA3517" w:rsidTr="002C1236">
        <w:tc>
          <w:tcPr>
            <w:tcW w:w="2297" w:type="dxa"/>
          </w:tcPr>
          <w:p w:rsidR="002C1236" w:rsidRPr="00EA3517" w:rsidRDefault="002C1236" w:rsidP="00160B62">
            <w:pPr>
              <w:rPr>
                <w:szCs w:val="24"/>
              </w:rPr>
            </w:pPr>
            <w:r w:rsidRPr="00EA3517">
              <w:rPr>
                <w:szCs w:val="24"/>
              </w:rPr>
              <w:t>Продолжительность учебной недели</w:t>
            </w:r>
          </w:p>
        </w:tc>
        <w:tc>
          <w:tcPr>
            <w:tcW w:w="1770" w:type="dxa"/>
            <w:vAlign w:val="center"/>
          </w:tcPr>
          <w:p w:rsidR="002C1236" w:rsidRPr="00EA3517" w:rsidRDefault="002C1236" w:rsidP="00160B62">
            <w:pPr>
              <w:jc w:val="center"/>
              <w:rPr>
                <w:szCs w:val="24"/>
              </w:rPr>
            </w:pPr>
            <w:r w:rsidRPr="00EA3517">
              <w:rPr>
                <w:szCs w:val="24"/>
              </w:rPr>
              <w:t>5 дней</w:t>
            </w:r>
          </w:p>
        </w:tc>
        <w:tc>
          <w:tcPr>
            <w:tcW w:w="1774" w:type="dxa"/>
            <w:vAlign w:val="center"/>
          </w:tcPr>
          <w:p w:rsidR="002C1236" w:rsidRPr="00EA3517" w:rsidRDefault="002C1236" w:rsidP="00160B62">
            <w:pPr>
              <w:jc w:val="center"/>
              <w:rPr>
                <w:szCs w:val="24"/>
              </w:rPr>
            </w:pPr>
            <w:r w:rsidRPr="00EA3517">
              <w:rPr>
                <w:szCs w:val="24"/>
              </w:rPr>
              <w:t>5 дней</w:t>
            </w:r>
          </w:p>
        </w:tc>
        <w:tc>
          <w:tcPr>
            <w:tcW w:w="1783" w:type="dxa"/>
            <w:vAlign w:val="center"/>
          </w:tcPr>
          <w:p w:rsidR="002C1236" w:rsidRPr="00EA3517" w:rsidRDefault="002C1236" w:rsidP="00160B62">
            <w:pPr>
              <w:jc w:val="center"/>
              <w:rPr>
                <w:szCs w:val="24"/>
              </w:rPr>
            </w:pPr>
            <w:r w:rsidRPr="00EA3517">
              <w:rPr>
                <w:szCs w:val="24"/>
              </w:rPr>
              <w:t>6 дней</w:t>
            </w:r>
          </w:p>
        </w:tc>
        <w:tc>
          <w:tcPr>
            <w:tcW w:w="1947" w:type="dxa"/>
            <w:vAlign w:val="center"/>
          </w:tcPr>
          <w:p w:rsidR="002C1236" w:rsidRPr="00EA3517" w:rsidRDefault="002C1236" w:rsidP="00160B62">
            <w:pPr>
              <w:jc w:val="center"/>
              <w:rPr>
                <w:szCs w:val="24"/>
              </w:rPr>
            </w:pPr>
            <w:r w:rsidRPr="00EA3517">
              <w:rPr>
                <w:szCs w:val="24"/>
              </w:rPr>
              <w:t>6 дней</w:t>
            </w:r>
          </w:p>
        </w:tc>
      </w:tr>
      <w:tr w:rsidR="002C1236" w:rsidRPr="00EA3517" w:rsidTr="002C1236">
        <w:tc>
          <w:tcPr>
            <w:tcW w:w="2297" w:type="dxa"/>
          </w:tcPr>
          <w:p w:rsidR="002C1236" w:rsidRPr="00EA3517" w:rsidRDefault="002C1236" w:rsidP="00160B62">
            <w:pPr>
              <w:rPr>
                <w:szCs w:val="24"/>
              </w:rPr>
            </w:pPr>
            <w:r w:rsidRPr="00EA3517">
              <w:rPr>
                <w:szCs w:val="24"/>
              </w:rPr>
              <w:t>Продолжительность учебных четвертей</w:t>
            </w:r>
          </w:p>
          <w:p w:rsidR="002C1236" w:rsidRPr="00EA3517" w:rsidRDefault="002C1236" w:rsidP="00160B62">
            <w:pPr>
              <w:rPr>
                <w:szCs w:val="24"/>
              </w:rPr>
            </w:pPr>
            <w:r w:rsidRPr="00EA3517">
              <w:rPr>
                <w:szCs w:val="24"/>
              </w:rPr>
              <w:t>1 четверть</w:t>
            </w:r>
          </w:p>
          <w:p w:rsidR="002C1236" w:rsidRPr="00EA3517" w:rsidRDefault="002C1236" w:rsidP="00160B62">
            <w:pPr>
              <w:rPr>
                <w:szCs w:val="24"/>
              </w:rPr>
            </w:pPr>
            <w:r w:rsidRPr="00EA3517">
              <w:rPr>
                <w:szCs w:val="24"/>
              </w:rPr>
              <w:t>2 четверть</w:t>
            </w:r>
          </w:p>
          <w:p w:rsidR="002C1236" w:rsidRPr="00EA3517" w:rsidRDefault="002C1236" w:rsidP="00160B62">
            <w:pPr>
              <w:rPr>
                <w:szCs w:val="24"/>
              </w:rPr>
            </w:pPr>
            <w:r w:rsidRPr="00EA3517">
              <w:rPr>
                <w:szCs w:val="24"/>
              </w:rPr>
              <w:t>3 четверть</w:t>
            </w:r>
          </w:p>
          <w:p w:rsidR="002C1236" w:rsidRPr="00EA3517" w:rsidRDefault="002C1236" w:rsidP="00160B62">
            <w:pPr>
              <w:rPr>
                <w:szCs w:val="24"/>
              </w:rPr>
            </w:pPr>
            <w:r w:rsidRPr="00EA3517">
              <w:rPr>
                <w:szCs w:val="24"/>
              </w:rPr>
              <w:t>4 четверть</w:t>
            </w:r>
          </w:p>
          <w:p w:rsidR="002C1236" w:rsidRPr="00EA3517" w:rsidRDefault="002C1236" w:rsidP="00160B62">
            <w:pPr>
              <w:rPr>
                <w:szCs w:val="24"/>
              </w:rPr>
            </w:pPr>
          </w:p>
        </w:tc>
        <w:tc>
          <w:tcPr>
            <w:tcW w:w="1770" w:type="dxa"/>
          </w:tcPr>
          <w:p w:rsidR="002C1236" w:rsidRPr="00EA3517" w:rsidRDefault="002C1236" w:rsidP="00160B62">
            <w:pPr>
              <w:rPr>
                <w:szCs w:val="24"/>
              </w:rPr>
            </w:pPr>
          </w:p>
          <w:p w:rsidR="002C1236" w:rsidRPr="00EA3517" w:rsidRDefault="002C1236" w:rsidP="00160B62">
            <w:pPr>
              <w:rPr>
                <w:szCs w:val="24"/>
              </w:rPr>
            </w:pPr>
          </w:p>
          <w:p w:rsidR="002C1236" w:rsidRPr="00EA3517" w:rsidRDefault="002C1236" w:rsidP="00160B62">
            <w:pPr>
              <w:rPr>
                <w:szCs w:val="24"/>
              </w:rPr>
            </w:pPr>
            <w:r w:rsidRPr="00EA3517">
              <w:rPr>
                <w:szCs w:val="24"/>
              </w:rPr>
              <w:t>01.09-30.10</w:t>
            </w:r>
          </w:p>
          <w:p w:rsidR="002C1236" w:rsidRPr="00EA3517" w:rsidRDefault="002C1236" w:rsidP="00160B62">
            <w:pPr>
              <w:rPr>
                <w:szCs w:val="24"/>
              </w:rPr>
            </w:pPr>
            <w:r w:rsidRPr="00EA3517">
              <w:rPr>
                <w:szCs w:val="24"/>
              </w:rPr>
              <w:t>09.11-29.12</w:t>
            </w:r>
          </w:p>
          <w:p w:rsidR="002C1236" w:rsidRPr="00EA3517" w:rsidRDefault="002C1236" w:rsidP="00160B62">
            <w:pPr>
              <w:rPr>
                <w:szCs w:val="24"/>
              </w:rPr>
            </w:pPr>
            <w:r w:rsidRPr="00EA3517">
              <w:rPr>
                <w:szCs w:val="24"/>
              </w:rPr>
              <w:t>11.01-18.03</w:t>
            </w:r>
          </w:p>
          <w:p w:rsidR="002C1236" w:rsidRPr="00EA3517" w:rsidRDefault="002C1236" w:rsidP="00160B62">
            <w:pPr>
              <w:rPr>
                <w:szCs w:val="24"/>
              </w:rPr>
            </w:pPr>
            <w:r w:rsidRPr="00EA3517">
              <w:rPr>
                <w:szCs w:val="24"/>
              </w:rPr>
              <w:t>28.03-24.05</w:t>
            </w:r>
          </w:p>
        </w:tc>
        <w:tc>
          <w:tcPr>
            <w:tcW w:w="1774" w:type="dxa"/>
          </w:tcPr>
          <w:p w:rsidR="002C1236" w:rsidRPr="00EA3517" w:rsidRDefault="002C1236" w:rsidP="00160B62">
            <w:pPr>
              <w:rPr>
                <w:szCs w:val="24"/>
              </w:rPr>
            </w:pPr>
          </w:p>
          <w:p w:rsidR="002C1236" w:rsidRPr="00EA3517" w:rsidRDefault="002C1236" w:rsidP="00160B62">
            <w:pPr>
              <w:rPr>
                <w:szCs w:val="24"/>
              </w:rPr>
            </w:pPr>
          </w:p>
          <w:p w:rsidR="002C1236" w:rsidRPr="00EA3517" w:rsidRDefault="002C1236" w:rsidP="00160B62">
            <w:pPr>
              <w:rPr>
                <w:szCs w:val="24"/>
              </w:rPr>
            </w:pPr>
            <w:r w:rsidRPr="00EA3517">
              <w:rPr>
                <w:szCs w:val="24"/>
              </w:rPr>
              <w:t>01.09-30.10</w:t>
            </w:r>
          </w:p>
          <w:p w:rsidR="002C1236" w:rsidRPr="00EA3517" w:rsidRDefault="002C1236" w:rsidP="00160B62">
            <w:pPr>
              <w:rPr>
                <w:szCs w:val="24"/>
              </w:rPr>
            </w:pPr>
            <w:r w:rsidRPr="00EA3517">
              <w:rPr>
                <w:szCs w:val="24"/>
              </w:rPr>
              <w:t>09.11-29.12</w:t>
            </w:r>
          </w:p>
          <w:p w:rsidR="002C1236" w:rsidRPr="00EA3517" w:rsidRDefault="002C1236" w:rsidP="00160B62">
            <w:pPr>
              <w:rPr>
                <w:szCs w:val="24"/>
              </w:rPr>
            </w:pPr>
            <w:r w:rsidRPr="00EA3517">
              <w:rPr>
                <w:szCs w:val="24"/>
              </w:rPr>
              <w:t>11.01-18.03</w:t>
            </w:r>
          </w:p>
          <w:p w:rsidR="002C1236" w:rsidRPr="00EA3517" w:rsidRDefault="002C1236" w:rsidP="00160B62">
            <w:pPr>
              <w:rPr>
                <w:szCs w:val="24"/>
              </w:rPr>
            </w:pPr>
            <w:r w:rsidRPr="00EA3517">
              <w:rPr>
                <w:szCs w:val="24"/>
              </w:rPr>
              <w:t>28.03-24.05</w:t>
            </w:r>
          </w:p>
        </w:tc>
        <w:tc>
          <w:tcPr>
            <w:tcW w:w="1783" w:type="dxa"/>
          </w:tcPr>
          <w:p w:rsidR="002C1236" w:rsidRPr="00EA3517" w:rsidRDefault="002C1236" w:rsidP="00160B62">
            <w:pPr>
              <w:rPr>
                <w:szCs w:val="24"/>
              </w:rPr>
            </w:pPr>
          </w:p>
          <w:p w:rsidR="002C1236" w:rsidRPr="00EA3517" w:rsidRDefault="002C1236" w:rsidP="00160B62">
            <w:pPr>
              <w:rPr>
                <w:szCs w:val="24"/>
              </w:rPr>
            </w:pPr>
          </w:p>
          <w:p w:rsidR="002C1236" w:rsidRPr="00EA3517" w:rsidRDefault="002C1236" w:rsidP="00160B62">
            <w:pPr>
              <w:rPr>
                <w:szCs w:val="24"/>
              </w:rPr>
            </w:pPr>
            <w:r w:rsidRPr="00EA3517">
              <w:rPr>
                <w:szCs w:val="24"/>
              </w:rPr>
              <w:t>01.09-30.10</w:t>
            </w:r>
          </w:p>
          <w:p w:rsidR="002C1236" w:rsidRPr="00EA3517" w:rsidRDefault="002C1236" w:rsidP="00160B62">
            <w:pPr>
              <w:rPr>
                <w:szCs w:val="24"/>
              </w:rPr>
            </w:pPr>
            <w:r w:rsidRPr="00EA3517">
              <w:rPr>
                <w:szCs w:val="24"/>
              </w:rPr>
              <w:t>09.11-29.12</w:t>
            </w:r>
          </w:p>
          <w:p w:rsidR="002C1236" w:rsidRPr="00EA3517" w:rsidRDefault="002C1236" w:rsidP="00160B62">
            <w:pPr>
              <w:rPr>
                <w:szCs w:val="24"/>
              </w:rPr>
            </w:pPr>
            <w:r w:rsidRPr="00EA3517">
              <w:rPr>
                <w:szCs w:val="24"/>
              </w:rPr>
              <w:t>11.01-18.03</w:t>
            </w:r>
          </w:p>
          <w:p w:rsidR="002C1236" w:rsidRPr="00EA3517" w:rsidRDefault="002C1236" w:rsidP="00160B62">
            <w:pPr>
              <w:rPr>
                <w:szCs w:val="24"/>
              </w:rPr>
            </w:pPr>
            <w:r w:rsidRPr="00EA3517">
              <w:rPr>
                <w:szCs w:val="24"/>
              </w:rPr>
              <w:t>28.03-24.05</w:t>
            </w:r>
          </w:p>
        </w:tc>
        <w:tc>
          <w:tcPr>
            <w:tcW w:w="1947" w:type="dxa"/>
          </w:tcPr>
          <w:p w:rsidR="002C1236" w:rsidRPr="00EA3517" w:rsidRDefault="002C1236" w:rsidP="00160B62">
            <w:pPr>
              <w:rPr>
                <w:szCs w:val="24"/>
              </w:rPr>
            </w:pPr>
          </w:p>
          <w:p w:rsidR="002C1236" w:rsidRPr="00EA3517" w:rsidRDefault="002C1236" w:rsidP="00160B62">
            <w:pPr>
              <w:rPr>
                <w:szCs w:val="24"/>
              </w:rPr>
            </w:pPr>
          </w:p>
          <w:p w:rsidR="002C1236" w:rsidRPr="00EA3517" w:rsidRDefault="002C1236" w:rsidP="00160B62">
            <w:pPr>
              <w:rPr>
                <w:szCs w:val="24"/>
              </w:rPr>
            </w:pPr>
            <w:r w:rsidRPr="00EA3517">
              <w:rPr>
                <w:szCs w:val="24"/>
              </w:rPr>
              <w:t>01.09-30.10</w:t>
            </w:r>
          </w:p>
          <w:p w:rsidR="002C1236" w:rsidRPr="00EA3517" w:rsidRDefault="002C1236" w:rsidP="00160B62">
            <w:pPr>
              <w:rPr>
                <w:szCs w:val="24"/>
              </w:rPr>
            </w:pPr>
            <w:r w:rsidRPr="00EA3517">
              <w:rPr>
                <w:szCs w:val="24"/>
              </w:rPr>
              <w:t>09.11-29.12</w:t>
            </w:r>
          </w:p>
          <w:p w:rsidR="002C1236" w:rsidRPr="00EA3517" w:rsidRDefault="002C1236" w:rsidP="00160B62">
            <w:pPr>
              <w:rPr>
                <w:szCs w:val="24"/>
              </w:rPr>
            </w:pPr>
            <w:r w:rsidRPr="00EA3517">
              <w:rPr>
                <w:szCs w:val="24"/>
              </w:rPr>
              <w:t>11.01-18.03</w:t>
            </w:r>
          </w:p>
          <w:p w:rsidR="002C1236" w:rsidRPr="00EA3517" w:rsidRDefault="002C1236" w:rsidP="00160B62">
            <w:pPr>
              <w:rPr>
                <w:szCs w:val="24"/>
              </w:rPr>
            </w:pPr>
            <w:r w:rsidRPr="00EA3517">
              <w:rPr>
                <w:szCs w:val="24"/>
              </w:rPr>
              <w:t>28.03-По приказу департамента ЯО (с учётом государственной (итоговой) аттестации)</w:t>
            </w:r>
          </w:p>
        </w:tc>
      </w:tr>
      <w:tr w:rsidR="002C1236" w:rsidRPr="00EA3517" w:rsidTr="002C1236">
        <w:tc>
          <w:tcPr>
            <w:tcW w:w="2297" w:type="dxa"/>
          </w:tcPr>
          <w:p w:rsidR="002C1236" w:rsidRPr="00EA3517" w:rsidRDefault="002C1236" w:rsidP="00160B62">
            <w:pPr>
              <w:rPr>
                <w:szCs w:val="24"/>
              </w:rPr>
            </w:pPr>
            <w:r w:rsidRPr="00EA3517">
              <w:rPr>
                <w:szCs w:val="24"/>
              </w:rPr>
              <w:t>Осенние каникулы</w:t>
            </w:r>
          </w:p>
        </w:tc>
        <w:tc>
          <w:tcPr>
            <w:tcW w:w="7274" w:type="dxa"/>
            <w:gridSpan w:val="4"/>
          </w:tcPr>
          <w:p w:rsidR="002C1236" w:rsidRPr="00EA3517" w:rsidRDefault="002C1236" w:rsidP="00160B62">
            <w:pPr>
              <w:jc w:val="center"/>
              <w:rPr>
                <w:szCs w:val="24"/>
              </w:rPr>
            </w:pPr>
            <w:r w:rsidRPr="00EA3517">
              <w:rPr>
                <w:szCs w:val="24"/>
              </w:rPr>
              <w:t>31.10-08.11 (9 дней)</w:t>
            </w:r>
          </w:p>
        </w:tc>
      </w:tr>
      <w:tr w:rsidR="002C1236" w:rsidRPr="00EA3517" w:rsidTr="002C1236">
        <w:tc>
          <w:tcPr>
            <w:tcW w:w="2297" w:type="dxa"/>
          </w:tcPr>
          <w:p w:rsidR="002C1236" w:rsidRPr="00EA3517" w:rsidRDefault="002C1236" w:rsidP="00160B62">
            <w:pPr>
              <w:rPr>
                <w:szCs w:val="24"/>
              </w:rPr>
            </w:pPr>
            <w:r w:rsidRPr="00EA3517">
              <w:rPr>
                <w:szCs w:val="24"/>
              </w:rPr>
              <w:t>Зимние каникулы</w:t>
            </w:r>
          </w:p>
        </w:tc>
        <w:tc>
          <w:tcPr>
            <w:tcW w:w="7274" w:type="dxa"/>
            <w:gridSpan w:val="4"/>
          </w:tcPr>
          <w:p w:rsidR="002C1236" w:rsidRPr="00EA3517" w:rsidRDefault="002C1236" w:rsidP="00160B62">
            <w:pPr>
              <w:jc w:val="center"/>
              <w:rPr>
                <w:szCs w:val="24"/>
              </w:rPr>
            </w:pPr>
            <w:r w:rsidRPr="00EA3517">
              <w:rPr>
                <w:szCs w:val="24"/>
              </w:rPr>
              <w:t>30.12-10.01 (12 дней)</w:t>
            </w:r>
          </w:p>
        </w:tc>
      </w:tr>
      <w:tr w:rsidR="002C1236" w:rsidRPr="00EA3517" w:rsidTr="002C1236">
        <w:tc>
          <w:tcPr>
            <w:tcW w:w="2297" w:type="dxa"/>
          </w:tcPr>
          <w:p w:rsidR="002C1236" w:rsidRPr="00EA3517" w:rsidRDefault="002C1236" w:rsidP="00160B62">
            <w:pPr>
              <w:rPr>
                <w:szCs w:val="24"/>
              </w:rPr>
            </w:pPr>
            <w:r w:rsidRPr="00EA3517">
              <w:rPr>
                <w:szCs w:val="24"/>
              </w:rPr>
              <w:t>Весенние каникулы</w:t>
            </w:r>
          </w:p>
        </w:tc>
        <w:tc>
          <w:tcPr>
            <w:tcW w:w="7274" w:type="dxa"/>
            <w:gridSpan w:val="4"/>
          </w:tcPr>
          <w:p w:rsidR="002C1236" w:rsidRPr="00EA3517" w:rsidRDefault="002C1236" w:rsidP="00160B62">
            <w:pPr>
              <w:jc w:val="center"/>
              <w:rPr>
                <w:szCs w:val="24"/>
              </w:rPr>
            </w:pPr>
            <w:r w:rsidRPr="00EA3517">
              <w:rPr>
                <w:szCs w:val="24"/>
              </w:rPr>
              <w:t>19.03-27.03 (9 дней)</w:t>
            </w:r>
          </w:p>
        </w:tc>
      </w:tr>
      <w:tr w:rsidR="002C1236" w:rsidRPr="00EA3517" w:rsidTr="002C1236">
        <w:tc>
          <w:tcPr>
            <w:tcW w:w="2297" w:type="dxa"/>
          </w:tcPr>
          <w:p w:rsidR="002C1236" w:rsidRPr="00EA3517" w:rsidRDefault="002C1236" w:rsidP="00160B62">
            <w:pPr>
              <w:rPr>
                <w:szCs w:val="24"/>
              </w:rPr>
            </w:pPr>
            <w:r w:rsidRPr="00EA3517">
              <w:rPr>
                <w:szCs w:val="24"/>
              </w:rPr>
              <w:t>Дополнительные каникулы</w:t>
            </w:r>
          </w:p>
        </w:tc>
        <w:tc>
          <w:tcPr>
            <w:tcW w:w="1770" w:type="dxa"/>
          </w:tcPr>
          <w:p w:rsidR="002C1236" w:rsidRPr="00EA3517" w:rsidRDefault="002C1236" w:rsidP="00160B62">
            <w:pPr>
              <w:rPr>
                <w:szCs w:val="24"/>
              </w:rPr>
            </w:pPr>
            <w:r w:rsidRPr="00EA3517">
              <w:rPr>
                <w:szCs w:val="24"/>
              </w:rPr>
              <w:t>08.02-14.02 (7 дней)</w:t>
            </w:r>
          </w:p>
        </w:tc>
        <w:tc>
          <w:tcPr>
            <w:tcW w:w="1774" w:type="dxa"/>
          </w:tcPr>
          <w:p w:rsidR="002C1236" w:rsidRPr="00EA3517" w:rsidRDefault="002C1236" w:rsidP="00160B62">
            <w:pPr>
              <w:rPr>
                <w:szCs w:val="24"/>
              </w:rPr>
            </w:pPr>
          </w:p>
        </w:tc>
        <w:tc>
          <w:tcPr>
            <w:tcW w:w="1783" w:type="dxa"/>
          </w:tcPr>
          <w:p w:rsidR="002C1236" w:rsidRPr="00EA3517" w:rsidRDefault="002C1236" w:rsidP="00160B62">
            <w:pPr>
              <w:rPr>
                <w:szCs w:val="24"/>
              </w:rPr>
            </w:pPr>
          </w:p>
        </w:tc>
        <w:tc>
          <w:tcPr>
            <w:tcW w:w="1947" w:type="dxa"/>
          </w:tcPr>
          <w:p w:rsidR="002C1236" w:rsidRPr="00EA3517" w:rsidRDefault="002C1236" w:rsidP="00160B62">
            <w:pPr>
              <w:rPr>
                <w:szCs w:val="24"/>
              </w:rPr>
            </w:pPr>
          </w:p>
        </w:tc>
      </w:tr>
      <w:tr w:rsidR="002C1236" w:rsidRPr="00EA3517" w:rsidTr="002C1236">
        <w:tc>
          <w:tcPr>
            <w:tcW w:w="2297" w:type="dxa"/>
          </w:tcPr>
          <w:p w:rsidR="002C1236" w:rsidRPr="00EA3517" w:rsidRDefault="002C1236" w:rsidP="00160B62">
            <w:pPr>
              <w:rPr>
                <w:szCs w:val="24"/>
              </w:rPr>
            </w:pPr>
            <w:r w:rsidRPr="00EA3517">
              <w:rPr>
                <w:szCs w:val="24"/>
              </w:rPr>
              <w:t>Летние каникулы</w:t>
            </w:r>
          </w:p>
        </w:tc>
        <w:tc>
          <w:tcPr>
            <w:tcW w:w="7274" w:type="dxa"/>
            <w:gridSpan w:val="4"/>
          </w:tcPr>
          <w:p w:rsidR="002C1236" w:rsidRPr="00EA3517" w:rsidRDefault="002C1236" w:rsidP="00160B62">
            <w:pPr>
              <w:jc w:val="center"/>
              <w:rPr>
                <w:szCs w:val="24"/>
              </w:rPr>
            </w:pPr>
            <w:r w:rsidRPr="00EA3517">
              <w:rPr>
                <w:szCs w:val="24"/>
              </w:rPr>
              <w:t>25.05-31.08</w:t>
            </w:r>
          </w:p>
        </w:tc>
      </w:tr>
    </w:tbl>
    <w:p w:rsidR="002C1236" w:rsidRDefault="002C1236">
      <w:pPr>
        <w:spacing w:after="200"/>
        <w:jc w:val="left"/>
        <w:rPr>
          <w:rFonts w:eastAsia="MS Gothic" w:cs="Times New Roman"/>
          <w:b/>
          <w:sz w:val="28"/>
          <w:szCs w:val="24"/>
          <w:lang w:eastAsia="ru-RU"/>
        </w:rPr>
      </w:pPr>
      <w:r>
        <w:rPr>
          <w:rFonts w:eastAsia="MS Gothic" w:cs="Times New Roman"/>
          <w:b/>
          <w:sz w:val="28"/>
          <w:szCs w:val="24"/>
          <w:lang w:eastAsia="ru-RU"/>
        </w:rPr>
        <w:br w:type="page"/>
      </w:r>
    </w:p>
    <w:p w:rsidR="00DA233A" w:rsidRDefault="00DA233A" w:rsidP="005871FA">
      <w:pPr>
        <w:spacing w:line="360" w:lineRule="auto"/>
        <w:jc w:val="center"/>
        <w:outlineLvl w:val="1"/>
        <w:rPr>
          <w:rFonts w:eastAsia="MS Gothic" w:cs="Times New Roman"/>
          <w:b/>
          <w:sz w:val="28"/>
          <w:szCs w:val="24"/>
          <w:lang w:eastAsia="ru-RU"/>
        </w:rPr>
      </w:pPr>
      <w:bookmarkStart w:id="99" w:name="_Toc447180436"/>
      <w:r>
        <w:rPr>
          <w:rFonts w:eastAsia="MS Gothic" w:cs="Times New Roman"/>
          <w:b/>
          <w:sz w:val="28"/>
          <w:szCs w:val="24"/>
          <w:lang w:eastAsia="ru-RU"/>
        </w:rPr>
        <w:lastRenderedPageBreak/>
        <w:t>План внеурочной деятельности</w:t>
      </w:r>
      <w:bookmarkEnd w:id="98"/>
      <w:bookmarkEnd w:id="99"/>
    </w:p>
    <w:p w:rsidR="00482C43" w:rsidRPr="00736F60" w:rsidRDefault="00482C43" w:rsidP="00482C43">
      <w:pPr>
        <w:shd w:val="clear" w:color="auto" w:fill="FFFFFF" w:themeFill="background1"/>
        <w:jc w:val="center"/>
        <w:rPr>
          <w:rFonts w:cs="Times New Roman"/>
          <w:b/>
          <w:sz w:val="32"/>
        </w:rPr>
      </w:pPr>
      <w:r w:rsidRPr="00736F60">
        <w:rPr>
          <w:rFonts w:cs="Times New Roman"/>
          <w:b/>
          <w:sz w:val="32"/>
        </w:rPr>
        <w:t>План внеурочной деятельности на 2015-2016 учебный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415"/>
        <w:gridCol w:w="1275"/>
        <w:gridCol w:w="2692"/>
        <w:gridCol w:w="141"/>
        <w:gridCol w:w="3120"/>
      </w:tblGrid>
      <w:tr w:rsidR="00482C43" w:rsidRPr="00736F60" w:rsidTr="00F52916">
        <w:trPr>
          <w:trHeight w:val="20"/>
        </w:trPr>
        <w:tc>
          <w:tcPr>
            <w:tcW w:w="5000" w:type="pct"/>
            <w:gridSpan w:val="5"/>
            <w:shd w:val="clear" w:color="auto" w:fill="auto"/>
            <w:tcMar>
              <w:top w:w="72" w:type="dxa"/>
              <w:left w:w="144" w:type="dxa"/>
              <w:bottom w:w="72" w:type="dxa"/>
              <w:right w:w="144" w:type="dxa"/>
            </w:tcMar>
            <w:hideMark/>
          </w:tcPr>
          <w:p w:rsidR="00482C43" w:rsidRPr="00736F60" w:rsidRDefault="00482C43" w:rsidP="00F52916">
            <w:pPr>
              <w:shd w:val="clear" w:color="auto" w:fill="FFFFFF" w:themeFill="background1"/>
              <w:spacing w:line="240" w:lineRule="auto"/>
              <w:jc w:val="center"/>
              <w:textAlignment w:val="baseline"/>
              <w:rPr>
                <w:rFonts w:eastAsia="Times New Roman" w:cs="Times New Roman"/>
                <w:b/>
                <w:i/>
                <w:szCs w:val="24"/>
                <w:lang w:eastAsia="ru-RU"/>
              </w:rPr>
            </w:pPr>
            <w:r w:rsidRPr="00736F60">
              <w:rPr>
                <w:rFonts w:eastAsia="Times New Roman" w:cs="Times New Roman"/>
                <w:b/>
                <w:i/>
                <w:color w:val="000000" w:themeColor="text1"/>
                <w:kern w:val="24"/>
                <w:szCs w:val="24"/>
                <w:lang w:eastAsia="ru-RU"/>
              </w:rPr>
              <w:t xml:space="preserve">Регулярные занятия внеурочной деятельности </w:t>
            </w:r>
          </w:p>
        </w:tc>
      </w:tr>
      <w:tr w:rsidR="00482C43" w:rsidRPr="00736F60" w:rsidTr="00F52916">
        <w:trPr>
          <w:trHeight w:val="20"/>
        </w:trPr>
        <w:tc>
          <w:tcPr>
            <w:tcW w:w="1252" w:type="pct"/>
            <w:shd w:val="clear" w:color="auto" w:fill="auto"/>
            <w:tcMar>
              <w:top w:w="72" w:type="dxa"/>
              <w:left w:w="144" w:type="dxa"/>
              <w:bottom w:w="72" w:type="dxa"/>
              <w:right w:w="144" w:type="dxa"/>
            </w:tcMar>
            <w:hideMark/>
          </w:tcPr>
          <w:p w:rsidR="00482C43" w:rsidRPr="00736F60" w:rsidRDefault="00482C43" w:rsidP="00F52916">
            <w:pPr>
              <w:shd w:val="clear" w:color="auto" w:fill="FFFFFF" w:themeFill="background1"/>
              <w:spacing w:line="240" w:lineRule="auto"/>
              <w:jc w:val="center"/>
              <w:textAlignment w:val="baseline"/>
              <w:rPr>
                <w:rFonts w:eastAsia="Times New Roman" w:cs="Times New Roman"/>
                <w:b/>
                <w:szCs w:val="24"/>
                <w:lang w:eastAsia="ru-RU"/>
              </w:rPr>
            </w:pPr>
            <w:r w:rsidRPr="00736F60">
              <w:rPr>
                <w:rFonts w:eastAsia="Times New Roman" w:cs="Times New Roman"/>
                <w:b/>
                <w:color w:val="000000" w:themeColor="text1"/>
                <w:kern w:val="24"/>
                <w:szCs w:val="24"/>
                <w:lang w:eastAsia="ru-RU"/>
              </w:rPr>
              <w:t>Форма</w:t>
            </w:r>
          </w:p>
        </w:tc>
        <w:tc>
          <w:tcPr>
            <w:tcW w:w="661" w:type="pct"/>
            <w:shd w:val="clear" w:color="auto" w:fill="auto"/>
            <w:tcMar>
              <w:top w:w="72" w:type="dxa"/>
              <w:left w:w="144" w:type="dxa"/>
              <w:bottom w:w="72" w:type="dxa"/>
              <w:right w:w="144" w:type="dxa"/>
            </w:tcMar>
            <w:hideMark/>
          </w:tcPr>
          <w:p w:rsidR="00482C43" w:rsidRPr="00736F60" w:rsidRDefault="00482C43" w:rsidP="00F52916">
            <w:pPr>
              <w:shd w:val="clear" w:color="auto" w:fill="FFFFFF" w:themeFill="background1"/>
              <w:spacing w:line="240" w:lineRule="auto"/>
              <w:jc w:val="center"/>
              <w:textAlignment w:val="baseline"/>
              <w:rPr>
                <w:rFonts w:eastAsia="Times New Roman" w:cs="Times New Roman"/>
                <w:b/>
                <w:szCs w:val="24"/>
                <w:lang w:eastAsia="ru-RU"/>
              </w:rPr>
            </w:pPr>
            <w:r w:rsidRPr="00736F60">
              <w:rPr>
                <w:rFonts w:eastAsia="Times New Roman" w:cs="Times New Roman"/>
                <w:b/>
                <w:color w:val="000000" w:themeColor="text1"/>
                <w:kern w:val="24"/>
                <w:szCs w:val="24"/>
                <w:lang w:eastAsia="ru-RU"/>
              </w:rPr>
              <w:t>Класс</w:t>
            </w:r>
          </w:p>
        </w:tc>
        <w:tc>
          <w:tcPr>
            <w:tcW w:w="1396" w:type="pct"/>
            <w:shd w:val="clear" w:color="auto" w:fill="auto"/>
            <w:tcMar>
              <w:top w:w="72" w:type="dxa"/>
              <w:left w:w="144" w:type="dxa"/>
              <w:bottom w:w="72" w:type="dxa"/>
              <w:right w:w="144" w:type="dxa"/>
            </w:tcMar>
            <w:hideMark/>
          </w:tcPr>
          <w:p w:rsidR="00482C43" w:rsidRPr="00736F60" w:rsidRDefault="00482C43" w:rsidP="00F52916">
            <w:pPr>
              <w:shd w:val="clear" w:color="auto" w:fill="FFFFFF" w:themeFill="background1"/>
              <w:spacing w:line="240" w:lineRule="auto"/>
              <w:jc w:val="center"/>
              <w:textAlignment w:val="baseline"/>
              <w:rPr>
                <w:rFonts w:eastAsia="Times New Roman" w:cs="Times New Roman"/>
                <w:b/>
                <w:szCs w:val="24"/>
                <w:lang w:eastAsia="ru-RU"/>
              </w:rPr>
            </w:pPr>
            <w:r w:rsidRPr="00736F60">
              <w:rPr>
                <w:rFonts w:eastAsia="Times New Roman" w:cs="Times New Roman"/>
                <w:b/>
                <w:color w:val="000000" w:themeColor="text1"/>
                <w:kern w:val="24"/>
                <w:szCs w:val="24"/>
                <w:lang w:eastAsia="ru-RU"/>
              </w:rPr>
              <w:t>Объем (количество часов в год)</w:t>
            </w:r>
          </w:p>
        </w:tc>
        <w:tc>
          <w:tcPr>
            <w:tcW w:w="1691" w:type="pct"/>
            <w:gridSpan w:val="2"/>
            <w:shd w:val="clear" w:color="auto" w:fill="auto"/>
            <w:tcMar>
              <w:top w:w="72" w:type="dxa"/>
              <w:left w:w="144" w:type="dxa"/>
              <w:bottom w:w="72" w:type="dxa"/>
              <w:right w:w="144" w:type="dxa"/>
            </w:tcMar>
            <w:hideMark/>
          </w:tcPr>
          <w:p w:rsidR="00482C43" w:rsidRPr="00736F60" w:rsidRDefault="00482C43" w:rsidP="00F52916">
            <w:pPr>
              <w:shd w:val="clear" w:color="auto" w:fill="FFFFFF" w:themeFill="background1"/>
              <w:spacing w:line="240" w:lineRule="auto"/>
              <w:jc w:val="center"/>
              <w:textAlignment w:val="baseline"/>
              <w:rPr>
                <w:rFonts w:eastAsia="Times New Roman" w:cs="Times New Roman"/>
                <w:b/>
                <w:szCs w:val="24"/>
                <w:lang w:eastAsia="ru-RU"/>
              </w:rPr>
            </w:pPr>
            <w:r w:rsidRPr="00736F60">
              <w:rPr>
                <w:rFonts w:eastAsia="Times New Roman" w:cs="Times New Roman"/>
                <w:b/>
                <w:color w:val="000000" w:themeColor="text1"/>
                <w:kern w:val="24"/>
                <w:szCs w:val="24"/>
                <w:lang w:eastAsia="ru-RU"/>
              </w:rPr>
              <w:t>Руководитель объединения</w:t>
            </w:r>
          </w:p>
        </w:tc>
      </w:tr>
      <w:tr w:rsidR="00482C43" w:rsidRPr="00736F60" w:rsidTr="00F52916">
        <w:trPr>
          <w:trHeight w:val="20"/>
        </w:trPr>
        <w:tc>
          <w:tcPr>
            <w:tcW w:w="5000" w:type="pct"/>
            <w:gridSpan w:val="5"/>
            <w:shd w:val="clear" w:color="auto" w:fill="auto"/>
            <w:tcMar>
              <w:top w:w="72" w:type="dxa"/>
              <w:left w:w="144" w:type="dxa"/>
              <w:bottom w:w="72" w:type="dxa"/>
              <w:right w:w="144" w:type="dxa"/>
            </w:tcMar>
            <w:hideMark/>
          </w:tcPr>
          <w:p w:rsidR="00482C43" w:rsidRPr="00736F60" w:rsidRDefault="00482C43" w:rsidP="00F52916">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Направление: социальное</w:t>
            </w:r>
          </w:p>
        </w:tc>
      </w:tr>
      <w:tr w:rsidR="00482C43" w:rsidRPr="00736F60" w:rsidTr="00F52916">
        <w:trPr>
          <w:trHeight w:val="20"/>
        </w:trPr>
        <w:tc>
          <w:tcPr>
            <w:tcW w:w="1252"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 xml:space="preserve">Кружок «Учимся жить в социуме» </w:t>
            </w:r>
          </w:p>
          <w:p w:rsidR="00482C43" w:rsidRPr="00736F60" w:rsidRDefault="00482C43" w:rsidP="00F52916">
            <w:pPr>
              <w:shd w:val="clear" w:color="auto" w:fill="FFFFFF" w:themeFill="background1"/>
              <w:spacing w:line="240" w:lineRule="auto"/>
              <w:rPr>
                <w:rFonts w:eastAsia="Times New Roman" w:cs="Times New Roman"/>
                <w:szCs w:val="24"/>
                <w:lang w:eastAsia="ru-RU"/>
              </w:rPr>
            </w:pPr>
          </w:p>
        </w:tc>
        <w:tc>
          <w:tcPr>
            <w:tcW w:w="661"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1,2,3,4</w:t>
            </w:r>
          </w:p>
        </w:tc>
        <w:tc>
          <w:tcPr>
            <w:tcW w:w="1396"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34 часа</w:t>
            </w:r>
          </w:p>
        </w:tc>
        <w:tc>
          <w:tcPr>
            <w:tcW w:w="1691" w:type="pct"/>
            <w:gridSpan w:val="2"/>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Озимова Э.В., классный руководитель</w:t>
            </w:r>
          </w:p>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Шкирева Н.Ю., классный руководитель</w:t>
            </w:r>
          </w:p>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Лобач В.А., классный руководитель</w:t>
            </w:r>
          </w:p>
        </w:tc>
      </w:tr>
      <w:tr w:rsidR="00482C43" w:rsidRPr="00736F60" w:rsidTr="00F52916">
        <w:trPr>
          <w:trHeight w:val="20"/>
        </w:trPr>
        <w:tc>
          <w:tcPr>
            <w:tcW w:w="1252"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"Школа общения"</w:t>
            </w:r>
          </w:p>
        </w:tc>
        <w:tc>
          <w:tcPr>
            <w:tcW w:w="661"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1,2,3,4</w:t>
            </w:r>
          </w:p>
        </w:tc>
        <w:tc>
          <w:tcPr>
            <w:tcW w:w="1396"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 xml:space="preserve">34 часа </w:t>
            </w:r>
          </w:p>
        </w:tc>
        <w:tc>
          <w:tcPr>
            <w:tcW w:w="1691" w:type="pct"/>
            <w:gridSpan w:val="2"/>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Бикчураева Н.В., психолог</w:t>
            </w:r>
          </w:p>
        </w:tc>
      </w:tr>
      <w:tr w:rsidR="00482C43" w:rsidRPr="00736F60" w:rsidTr="00F52916">
        <w:trPr>
          <w:trHeight w:val="20"/>
        </w:trPr>
        <w:tc>
          <w:tcPr>
            <w:tcW w:w="5000" w:type="pct"/>
            <w:gridSpan w:val="5"/>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b/>
                <w:szCs w:val="24"/>
                <w:lang w:eastAsia="ru-RU"/>
              </w:rPr>
            </w:pPr>
            <w:r w:rsidRPr="00736F60">
              <w:rPr>
                <w:rFonts w:eastAsia="Times New Roman" w:cs="Times New Roman"/>
                <w:b/>
                <w:szCs w:val="24"/>
                <w:lang w:eastAsia="ru-RU"/>
              </w:rPr>
              <w:t>Направление: духовно-нравственное</w:t>
            </w:r>
          </w:p>
        </w:tc>
      </w:tr>
      <w:tr w:rsidR="00482C43" w:rsidRPr="00736F60" w:rsidTr="00F52916">
        <w:trPr>
          <w:trHeight w:val="20"/>
        </w:trPr>
        <w:tc>
          <w:tcPr>
            <w:tcW w:w="1252"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Кружок "Моя малая Родина"</w:t>
            </w:r>
          </w:p>
        </w:tc>
        <w:tc>
          <w:tcPr>
            <w:tcW w:w="661"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1,2,3,4</w:t>
            </w:r>
          </w:p>
        </w:tc>
        <w:tc>
          <w:tcPr>
            <w:tcW w:w="1469" w:type="pct"/>
            <w:gridSpan w:val="2"/>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 xml:space="preserve">68 часов </w:t>
            </w:r>
          </w:p>
        </w:tc>
        <w:tc>
          <w:tcPr>
            <w:tcW w:w="1618"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Макарова Н.В., педагог доп.образовния</w:t>
            </w:r>
          </w:p>
        </w:tc>
      </w:tr>
      <w:tr w:rsidR="00482C43" w:rsidRPr="00736F60" w:rsidTr="00F52916">
        <w:trPr>
          <w:trHeight w:val="20"/>
        </w:trPr>
        <w:tc>
          <w:tcPr>
            <w:tcW w:w="5000" w:type="pct"/>
            <w:gridSpan w:val="5"/>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b/>
                <w:szCs w:val="24"/>
                <w:lang w:eastAsia="ru-RU"/>
              </w:rPr>
              <w:t>Направление: общеинтеллектуальное</w:t>
            </w:r>
          </w:p>
        </w:tc>
      </w:tr>
      <w:tr w:rsidR="00482C43" w:rsidRPr="00736F60" w:rsidTr="00F52916">
        <w:trPr>
          <w:trHeight w:val="900"/>
        </w:trPr>
        <w:tc>
          <w:tcPr>
            <w:tcW w:w="1252"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Кружок "Умники и умницы"</w:t>
            </w:r>
          </w:p>
        </w:tc>
        <w:tc>
          <w:tcPr>
            <w:tcW w:w="661"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1,2,3,4</w:t>
            </w:r>
          </w:p>
        </w:tc>
        <w:tc>
          <w:tcPr>
            <w:tcW w:w="1469" w:type="pct"/>
            <w:gridSpan w:val="2"/>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 класс 34 часа</w:t>
            </w:r>
          </w:p>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2-4 68 часов</w:t>
            </w:r>
          </w:p>
        </w:tc>
        <w:tc>
          <w:tcPr>
            <w:tcW w:w="1618"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Скворцова Е.А., учитель информатики</w:t>
            </w:r>
          </w:p>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Лобач В.А., учитель информатики</w:t>
            </w:r>
          </w:p>
        </w:tc>
      </w:tr>
      <w:tr w:rsidR="00482C43" w:rsidRPr="00736F60" w:rsidTr="00F52916">
        <w:trPr>
          <w:trHeight w:val="20"/>
        </w:trPr>
        <w:tc>
          <w:tcPr>
            <w:tcW w:w="1252"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Кружок «Секреты речи»</w:t>
            </w:r>
          </w:p>
        </w:tc>
        <w:tc>
          <w:tcPr>
            <w:tcW w:w="661"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1,2,3,4</w:t>
            </w:r>
          </w:p>
        </w:tc>
        <w:tc>
          <w:tcPr>
            <w:tcW w:w="1469" w:type="pct"/>
            <w:gridSpan w:val="2"/>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 класс 68 часов</w:t>
            </w:r>
          </w:p>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2-4 класс 34 часа</w:t>
            </w:r>
          </w:p>
        </w:tc>
        <w:tc>
          <w:tcPr>
            <w:tcW w:w="1618"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Макарова Н.В., педагог доп.образования</w:t>
            </w:r>
          </w:p>
        </w:tc>
      </w:tr>
      <w:tr w:rsidR="00482C43" w:rsidRPr="00736F60" w:rsidTr="00F52916">
        <w:trPr>
          <w:trHeight w:val="20"/>
        </w:trPr>
        <w:tc>
          <w:tcPr>
            <w:tcW w:w="5000" w:type="pct"/>
            <w:gridSpan w:val="5"/>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b/>
                <w:szCs w:val="24"/>
                <w:lang w:eastAsia="ru-RU"/>
              </w:rPr>
              <w:t>Направление: общекультурное</w:t>
            </w:r>
          </w:p>
        </w:tc>
      </w:tr>
      <w:tr w:rsidR="00482C43" w:rsidRPr="00736F60" w:rsidTr="00F52916">
        <w:trPr>
          <w:trHeight w:val="20"/>
        </w:trPr>
        <w:tc>
          <w:tcPr>
            <w:tcW w:w="1252"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Кружок "Увлекательная Англия"</w:t>
            </w:r>
          </w:p>
        </w:tc>
        <w:tc>
          <w:tcPr>
            <w:tcW w:w="661"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1,2,3,4</w:t>
            </w:r>
          </w:p>
        </w:tc>
        <w:tc>
          <w:tcPr>
            <w:tcW w:w="1469" w:type="pct"/>
            <w:gridSpan w:val="2"/>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 xml:space="preserve">34 часа </w:t>
            </w:r>
          </w:p>
        </w:tc>
        <w:tc>
          <w:tcPr>
            <w:tcW w:w="1618"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rPr>
                <w:rFonts w:eastAsia="Times New Roman" w:cs="Times New Roman"/>
                <w:szCs w:val="24"/>
                <w:lang w:eastAsia="ru-RU"/>
              </w:rPr>
            </w:pPr>
            <w:r w:rsidRPr="00736F60">
              <w:rPr>
                <w:rFonts w:eastAsia="Times New Roman" w:cs="Times New Roman"/>
                <w:szCs w:val="24"/>
                <w:lang w:eastAsia="ru-RU"/>
              </w:rPr>
              <w:t>Казанская М.А., учитель английского языка</w:t>
            </w:r>
          </w:p>
        </w:tc>
      </w:tr>
      <w:tr w:rsidR="00482C43" w:rsidRPr="00736F60" w:rsidTr="00F52916">
        <w:trPr>
          <w:trHeight w:val="20"/>
        </w:trPr>
        <w:tc>
          <w:tcPr>
            <w:tcW w:w="5000" w:type="pct"/>
            <w:gridSpan w:val="5"/>
            <w:shd w:val="clear" w:color="auto" w:fill="auto"/>
            <w:tcMar>
              <w:top w:w="72" w:type="dxa"/>
              <w:left w:w="144" w:type="dxa"/>
              <w:bottom w:w="72" w:type="dxa"/>
              <w:right w:w="144" w:type="dxa"/>
            </w:tcMar>
            <w:hideMark/>
          </w:tcPr>
          <w:p w:rsidR="00482C43" w:rsidRPr="00736F60" w:rsidRDefault="00482C43" w:rsidP="00F52916">
            <w:pPr>
              <w:shd w:val="clear" w:color="auto" w:fill="FFFFFF" w:themeFill="background1"/>
              <w:spacing w:line="240" w:lineRule="auto"/>
              <w:textAlignment w:val="baseline"/>
              <w:rPr>
                <w:rFonts w:eastAsia="Times New Roman" w:cs="Times New Roman"/>
                <w:b/>
                <w:szCs w:val="24"/>
                <w:lang w:eastAsia="ru-RU"/>
              </w:rPr>
            </w:pPr>
            <w:r w:rsidRPr="00736F60">
              <w:rPr>
                <w:rFonts w:eastAsia="Times New Roman" w:cs="Times New Roman"/>
                <w:b/>
                <w:color w:val="000000" w:themeColor="text1"/>
                <w:kern w:val="24"/>
                <w:szCs w:val="24"/>
                <w:lang w:eastAsia="ru-RU"/>
              </w:rPr>
              <w:t xml:space="preserve">Направление: физкультурно-спортивное и оздоровительное </w:t>
            </w:r>
          </w:p>
        </w:tc>
      </w:tr>
      <w:tr w:rsidR="00482C43" w:rsidRPr="00736F60" w:rsidTr="00F52916">
        <w:trPr>
          <w:trHeight w:val="20"/>
        </w:trPr>
        <w:tc>
          <w:tcPr>
            <w:tcW w:w="1252"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textAlignment w:val="baseline"/>
              <w:rPr>
                <w:rFonts w:eastAsia="Times New Roman" w:cs="Times New Roman"/>
                <w:szCs w:val="24"/>
                <w:lang w:eastAsia="ru-RU"/>
              </w:rPr>
            </w:pPr>
            <w:r w:rsidRPr="00736F60">
              <w:rPr>
                <w:rFonts w:eastAsia="Times New Roman" w:cs="Times New Roman"/>
                <w:szCs w:val="24"/>
                <w:lang w:eastAsia="ru-RU"/>
              </w:rPr>
              <w:t>Секция "Здоровейка"</w:t>
            </w:r>
          </w:p>
        </w:tc>
        <w:tc>
          <w:tcPr>
            <w:tcW w:w="661"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textAlignment w:val="baseline"/>
              <w:rPr>
                <w:rFonts w:eastAsia="Times New Roman" w:cs="Times New Roman"/>
                <w:szCs w:val="24"/>
                <w:lang w:eastAsia="ru-RU"/>
              </w:rPr>
            </w:pPr>
            <w:r w:rsidRPr="00736F60">
              <w:rPr>
                <w:rFonts w:eastAsia="Times New Roman" w:cs="Times New Roman"/>
                <w:szCs w:val="24"/>
                <w:lang w:eastAsia="ru-RU"/>
              </w:rPr>
              <w:t>1,2,3,4</w:t>
            </w:r>
          </w:p>
        </w:tc>
        <w:tc>
          <w:tcPr>
            <w:tcW w:w="1469" w:type="pct"/>
            <w:gridSpan w:val="2"/>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textAlignment w:val="baseline"/>
              <w:rPr>
                <w:rFonts w:eastAsia="Times New Roman" w:cs="Times New Roman"/>
                <w:szCs w:val="24"/>
                <w:lang w:eastAsia="ru-RU"/>
              </w:rPr>
            </w:pPr>
            <w:r w:rsidRPr="00736F60">
              <w:rPr>
                <w:rFonts w:eastAsia="Times New Roman" w:cs="Times New Roman"/>
                <w:szCs w:val="24"/>
                <w:lang w:eastAsia="ru-RU"/>
              </w:rPr>
              <w:t xml:space="preserve">34 часа </w:t>
            </w:r>
          </w:p>
        </w:tc>
        <w:tc>
          <w:tcPr>
            <w:tcW w:w="1618" w:type="pct"/>
            <w:shd w:val="clear" w:color="auto" w:fill="auto"/>
            <w:tcMar>
              <w:top w:w="72" w:type="dxa"/>
              <w:left w:w="144" w:type="dxa"/>
              <w:bottom w:w="72" w:type="dxa"/>
              <w:right w:w="144" w:type="dxa"/>
            </w:tcMar>
          </w:tcPr>
          <w:p w:rsidR="00482C43" w:rsidRPr="00736F60" w:rsidRDefault="00482C43" w:rsidP="00F52916">
            <w:pPr>
              <w:shd w:val="clear" w:color="auto" w:fill="FFFFFF" w:themeFill="background1"/>
              <w:spacing w:line="240" w:lineRule="auto"/>
              <w:textAlignment w:val="baseline"/>
              <w:rPr>
                <w:rFonts w:eastAsia="Times New Roman" w:cs="Times New Roman"/>
                <w:szCs w:val="24"/>
                <w:lang w:eastAsia="ru-RU"/>
              </w:rPr>
            </w:pPr>
            <w:r w:rsidRPr="00736F60">
              <w:rPr>
                <w:rFonts w:eastAsia="Times New Roman" w:cs="Times New Roman"/>
                <w:szCs w:val="24"/>
                <w:lang w:eastAsia="ru-RU"/>
              </w:rPr>
              <w:t>Коркина К.А., педагог доп.образования</w:t>
            </w:r>
          </w:p>
        </w:tc>
      </w:tr>
    </w:tbl>
    <w:p w:rsidR="00482C43" w:rsidRPr="00736F60" w:rsidRDefault="00482C43" w:rsidP="00482C43">
      <w:pPr>
        <w:shd w:val="clear" w:color="auto" w:fill="FFFFFF" w:themeFill="background1"/>
        <w:ind w:firstLine="567"/>
        <w:rPr>
          <w:rFonts w:cs="Times New Roman"/>
          <w:sz w:val="28"/>
        </w:rPr>
      </w:pPr>
      <w:r w:rsidRPr="00736F60">
        <w:rPr>
          <w:rFonts w:cs="Times New Roman"/>
          <w:sz w:val="28"/>
        </w:rPr>
        <w:t>Нерегулярные занятия внеурочной деятельности. (см. Приложение)</w:t>
      </w:r>
    </w:p>
    <w:p w:rsidR="00482C43" w:rsidRDefault="00482C43">
      <w:pPr>
        <w:spacing w:after="200"/>
        <w:jc w:val="left"/>
        <w:rPr>
          <w:rFonts w:eastAsia="MS Gothic" w:cs="Times New Roman"/>
          <w:b/>
          <w:sz w:val="28"/>
          <w:szCs w:val="24"/>
          <w:lang w:eastAsia="ru-RU"/>
        </w:rPr>
      </w:pPr>
      <w:bookmarkStart w:id="100" w:name="_Toc442718463"/>
      <w:r>
        <w:rPr>
          <w:rFonts w:eastAsia="MS Gothic" w:cs="Times New Roman"/>
          <w:b/>
          <w:sz w:val="28"/>
          <w:szCs w:val="24"/>
          <w:lang w:eastAsia="ru-RU"/>
        </w:rPr>
        <w:br w:type="page"/>
      </w:r>
    </w:p>
    <w:p w:rsidR="00DA233A" w:rsidRDefault="00DA233A" w:rsidP="001656DF">
      <w:pPr>
        <w:spacing w:line="360" w:lineRule="auto"/>
        <w:outlineLvl w:val="1"/>
        <w:rPr>
          <w:rFonts w:eastAsia="MS Gothic" w:cs="Times New Roman"/>
          <w:b/>
          <w:sz w:val="28"/>
          <w:szCs w:val="24"/>
          <w:lang w:eastAsia="ru-RU"/>
        </w:rPr>
      </w:pPr>
      <w:bookmarkStart w:id="101" w:name="_Toc447180437"/>
      <w:r>
        <w:rPr>
          <w:rFonts w:eastAsia="MS Gothic" w:cs="Times New Roman"/>
          <w:b/>
          <w:sz w:val="28"/>
          <w:szCs w:val="24"/>
          <w:lang w:eastAsia="ru-RU"/>
        </w:rPr>
        <w:lastRenderedPageBreak/>
        <w:t>3.</w:t>
      </w:r>
      <w:r w:rsidR="002C1236">
        <w:rPr>
          <w:rFonts w:eastAsia="MS Gothic" w:cs="Times New Roman"/>
          <w:b/>
          <w:sz w:val="28"/>
          <w:szCs w:val="24"/>
          <w:lang w:eastAsia="ru-RU"/>
        </w:rPr>
        <w:t>2</w:t>
      </w:r>
      <w:r>
        <w:rPr>
          <w:rFonts w:eastAsia="MS Gothic" w:cs="Times New Roman"/>
          <w:b/>
          <w:sz w:val="28"/>
          <w:szCs w:val="24"/>
          <w:lang w:eastAsia="ru-RU"/>
        </w:rPr>
        <w:t xml:space="preserve"> </w:t>
      </w:r>
      <w:r w:rsidRPr="00DA233A">
        <w:rPr>
          <w:rFonts w:eastAsia="MS Gothic" w:cs="Times New Roman"/>
          <w:b/>
          <w:sz w:val="28"/>
          <w:szCs w:val="24"/>
          <w:lang w:eastAsia="ru-RU"/>
        </w:rPr>
        <w:t>Система условий реализации основной образовательной программы</w:t>
      </w:r>
      <w:bookmarkEnd w:id="100"/>
      <w:bookmarkEnd w:id="101"/>
    </w:p>
    <w:p w:rsidR="001656DF" w:rsidRPr="001656DF" w:rsidRDefault="001656DF" w:rsidP="001656DF">
      <w:pPr>
        <w:spacing w:line="360" w:lineRule="auto"/>
        <w:outlineLvl w:val="1"/>
        <w:rPr>
          <w:rFonts w:eastAsia="MS Gothic" w:cs="Times New Roman"/>
          <w:b/>
          <w:sz w:val="28"/>
          <w:szCs w:val="24"/>
          <w:lang w:eastAsia="ru-RU"/>
        </w:rPr>
      </w:pPr>
      <w:bookmarkStart w:id="102" w:name="_Toc442718464"/>
      <w:bookmarkStart w:id="103" w:name="_Toc447180438"/>
      <w:r w:rsidRPr="001656DF">
        <w:rPr>
          <w:rFonts w:eastAsia="MS Gothic" w:cs="Times New Roman"/>
          <w:b/>
          <w:sz w:val="28"/>
          <w:szCs w:val="24"/>
          <w:lang w:eastAsia="ru-RU"/>
        </w:rPr>
        <w:t>3.</w:t>
      </w:r>
      <w:r w:rsidR="002C1236">
        <w:rPr>
          <w:rFonts w:eastAsia="MS Gothic" w:cs="Times New Roman"/>
          <w:b/>
          <w:sz w:val="28"/>
          <w:szCs w:val="24"/>
          <w:lang w:eastAsia="ru-RU"/>
        </w:rPr>
        <w:t>2</w:t>
      </w:r>
      <w:r w:rsidRPr="001656DF">
        <w:rPr>
          <w:rFonts w:eastAsia="MS Gothic" w:cs="Times New Roman"/>
          <w:b/>
          <w:sz w:val="28"/>
          <w:szCs w:val="24"/>
          <w:lang w:eastAsia="ru-RU"/>
        </w:rPr>
        <w:t>.1Кадровые условия реализации основной образовательной программы</w:t>
      </w:r>
      <w:bookmarkEnd w:id="3"/>
      <w:bookmarkEnd w:id="2"/>
      <w:bookmarkEnd w:id="1"/>
      <w:bookmarkEnd w:id="0"/>
      <w:r w:rsidR="00917126">
        <w:rPr>
          <w:rFonts w:eastAsia="MS Gothic" w:cs="Times New Roman"/>
          <w:b/>
          <w:sz w:val="28"/>
          <w:szCs w:val="24"/>
          <w:lang w:eastAsia="ru-RU"/>
        </w:rPr>
        <w:t xml:space="preserve"> начального общего образования</w:t>
      </w:r>
      <w:bookmarkEnd w:id="102"/>
      <w:bookmarkEnd w:id="103"/>
    </w:p>
    <w:p w:rsidR="00B7063D" w:rsidRPr="001656DF" w:rsidRDefault="00B7063D" w:rsidP="00B7063D">
      <w:pPr>
        <w:ind w:firstLine="567"/>
        <w:rPr>
          <w:rFonts w:cs="Times New Roman"/>
        </w:rPr>
      </w:pPr>
      <w:r>
        <w:rPr>
          <w:rFonts w:cs="Times New Roman"/>
        </w:rPr>
        <w:t>Средняя школа №9</w:t>
      </w:r>
      <w:r w:rsidRPr="00B7063D">
        <w:rPr>
          <w:rFonts w:cs="Times New Roman"/>
        </w:rPr>
        <w:t xml:space="preserve"> укомплектована кадрами, имеющими </w:t>
      </w:r>
      <w:r>
        <w:rPr>
          <w:rFonts w:cs="Times New Roman"/>
        </w:rPr>
        <w:t>н</w:t>
      </w:r>
      <w:r w:rsidRPr="00B7063D">
        <w:rPr>
          <w:rFonts w:cs="Times New Roman"/>
        </w:rPr>
        <w:t xml:space="preserve">еобходимую квалификацию для решения задач, определённых основной образовательной программой образовательного учреждения, </w:t>
      </w:r>
      <w:r>
        <w:rPr>
          <w:rFonts w:cs="Times New Roman"/>
        </w:rPr>
        <w:t xml:space="preserve">не полностью. </w:t>
      </w:r>
      <w:r w:rsidRPr="00B7063D">
        <w:rPr>
          <w:rFonts w:cs="Times New Roman"/>
        </w:rPr>
        <w:t>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B7063D" w:rsidRPr="00B7063D" w:rsidRDefault="00B7063D" w:rsidP="00B7063D">
      <w:pPr>
        <w:ind w:firstLine="567"/>
        <w:rPr>
          <w:rFonts w:cs="Times New Roman"/>
        </w:rPr>
      </w:pPr>
      <w:r>
        <w:rPr>
          <w:rFonts w:cs="Times New Roman"/>
        </w:rPr>
        <w:t>В школе функционирует 4 класс</w:t>
      </w:r>
      <w:r w:rsidR="00B02475">
        <w:rPr>
          <w:rFonts w:cs="Times New Roman"/>
        </w:rPr>
        <w:t xml:space="preserve">а начальной школы, и имеется два учителя начальных классов. Озимова Э.В. преподает в 1А и 3А классах (2015-2016 учебный год), Шкирева Н.Ю. преподает во 2А классе (2015-2016 учебный год). Дисциплины в 4А классе были разделены между двумя учителями предметниками из основной школы. Фадеева Е.А. – русский язык и литературное чтение, Лобач В.А. – математика, окружающий мир, технология.  Должность учителя начальных классов вынесена на вакансию. </w:t>
      </w:r>
    </w:p>
    <w:p w:rsidR="00B7063D" w:rsidRDefault="00B02475" w:rsidP="00B02475">
      <w:pPr>
        <w:ind w:firstLine="567"/>
        <w:rPr>
          <w:rFonts w:cs="Times New Roman"/>
        </w:rPr>
      </w:pPr>
      <w:r>
        <w:rPr>
          <w:rFonts w:cs="Times New Roman"/>
        </w:rPr>
        <w:t>Х</w:t>
      </w:r>
      <w:r w:rsidRPr="00B02475">
        <w:rPr>
          <w:rFonts w:cs="Times New Roman"/>
        </w:rPr>
        <w:t>арактеристика педагогического коллектива</w:t>
      </w:r>
      <w:r>
        <w:rPr>
          <w:rFonts w:cs="Times New Roman"/>
        </w:rPr>
        <w:t>, работающих в начальной школе</w:t>
      </w:r>
      <w:r w:rsidRPr="00B02475">
        <w:rPr>
          <w:rFonts w:cs="Times New Roman"/>
        </w:rPr>
        <w:t xml:space="preserve"> п</w:t>
      </w:r>
      <w:r>
        <w:rPr>
          <w:rFonts w:cs="Times New Roman"/>
        </w:rPr>
        <w:t xml:space="preserve">о образованию, стажу, возрасту, </w:t>
      </w:r>
      <w:r w:rsidRPr="00B02475">
        <w:rPr>
          <w:rFonts w:cs="Times New Roman"/>
        </w:rPr>
        <w:t>квалификационной категории</w:t>
      </w:r>
      <w:r>
        <w:rPr>
          <w:rFonts w:cs="Times New Roman"/>
        </w:rPr>
        <w:t>.</w:t>
      </w:r>
    </w:p>
    <w:tbl>
      <w:tblPr>
        <w:tblStyle w:val="a3"/>
        <w:tblW w:w="5000" w:type="pct"/>
        <w:tblLook w:val="04A0" w:firstRow="1" w:lastRow="0" w:firstColumn="1" w:lastColumn="0" w:noHBand="0" w:noVBand="1"/>
      </w:tblPr>
      <w:tblGrid>
        <w:gridCol w:w="3515"/>
        <w:gridCol w:w="2019"/>
        <w:gridCol w:w="2019"/>
        <w:gridCol w:w="2018"/>
      </w:tblGrid>
      <w:tr w:rsidR="00B279B8" w:rsidTr="00B279B8">
        <w:tc>
          <w:tcPr>
            <w:tcW w:w="1836" w:type="pct"/>
          </w:tcPr>
          <w:p w:rsidR="00B279B8" w:rsidRDefault="00B279B8" w:rsidP="00DE771B">
            <w:pPr>
              <w:rPr>
                <w:rFonts w:cs="Times New Roman"/>
              </w:rPr>
            </w:pPr>
            <w:r>
              <w:rPr>
                <w:rFonts w:cs="Times New Roman"/>
              </w:rPr>
              <w:t>Сведения о кадрах</w:t>
            </w:r>
          </w:p>
        </w:tc>
        <w:tc>
          <w:tcPr>
            <w:tcW w:w="1055" w:type="pct"/>
          </w:tcPr>
          <w:p w:rsidR="00B279B8" w:rsidRDefault="00B279B8" w:rsidP="00DE771B">
            <w:pPr>
              <w:rPr>
                <w:rFonts w:cs="Times New Roman"/>
              </w:rPr>
            </w:pPr>
            <w:r>
              <w:rPr>
                <w:rFonts w:cs="Times New Roman"/>
              </w:rPr>
              <w:t>2013-2014</w:t>
            </w:r>
          </w:p>
        </w:tc>
        <w:tc>
          <w:tcPr>
            <w:tcW w:w="1055" w:type="pct"/>
          </w:tcPr>
          <w:p w:rsidR="00B279B8" w:rsidRDefault="00B279B8" w:rsidP="00DE771B">
            <w:pPr>
              <w:rPr>
                <w:rFonts w:cs="Times New Roman"/>
              </w:rPr>
            </w:pPr>
            <w:r>
              <w:rPr>
                <w:rFonts w:cs="Times New Roman"/>
              </w:rPr>
              <w:t>2014-2015</w:t>
            </w:r>
          </w:p>
        </w:tc>
        <w:tc>
          <w:tcPr>
            <w:tcW w:w="1055" w:type="pct"/>
          </w:tcPr>
          <w:p w:rsidR="00B279B8" w:rsidRDefault="00B279B8" w:rsidP="00B02475">
            <w:pPr>
              <w:rPr>
                <w:rFonts w:cs="Times New Roman"/>
              </w:rPr>
            </w:pPr>
            <w:r>
              <w:rPr>
                <w:rFonts w:cs="Times New Roman"/>
              </w:rPr>
              <w:t>2015-2016</w:t>
            </w:r>
          </w:p>
        </w:tc>
      </w:tr>
      <w:tr w:rsidR="00B279B8" w:rsidTr="00B279B8">
        <w:tc>
          <w:tcPr>
            <w:tcW w:w="1836" w:type="pct"/>
          </w:tcPr>
          <w:p w:rsidR="00B279B8" w:rsidRDefault="00B279B8" w:rsidP="00B279B8">
            <w:pPr>
              <w:rPr>
                <w:rFonts w:cs="Times New Roman"/>
              </w:rPr>
            </w:pPr>
            <w:r>
              <w:rPr>
                <w:rFonts w:cs="Times New Roman"/>
              </w:rPr>
              <w:t>Всего педагогов работающих в начальной школе</w:t>
            </w:r>
          </w:p>
          <w:p w:rsidR="00B279B8" w:rsidRDefault="00B279B8" w:rsidP="00B279B8">
            <w:pPr>
              <w:rPr>
                <w:rFonts w:cs="Times New Roman"/>
              </w:rPr>
            </w:pPr>
            <w:r>
              <w:rPr>
                <w:rFonts w:cs="Times New Roman"/>
              </w:rPr>
              <w:t>Из них:</w:t>
            </w:r>
          </w:p>
        </w:tc>
        <w:tc>
          <w:tcPr>
            <w:tcW w:w="1055" w:type="pct"/>
          </w:tcPr>
          <w:p w:rsidR="00B279B8" w:rsidRDefault="00B279B8" w:rsidP="00B02475">
            <w:pPr>
              <w:rPr>
                <w:rFonts w:cs="Times New Roman"/>
              </w:rPr>
            </w:pPr>
            <w:r>
              <w:rPr>
                <w:rFonts w:cs="Times New Roman"/>
              </w:rPr>
              <w:t>10</w:t>
            </w:r>
          </w:p>
        </w:tc>
        <w:tc>
          <w:tcPr>
            <w:tcW w:w="1055" w:type="pct"/>
          </w:tcPr>
          <w:p w:rsidR="00B279B8" w:rsidRDefault="00B279B8" w:rsidP="00B02475">
            <w:pPr>
              <w:rPr>
                <w:rFonts w:cs="Times New Roman"/>
              </w:rPr>
            </w:pPr>
            <w:r>
              <w:rPr>
                <w:rFonts w:cs="Times New Roman"/>
              </w:rPr>
              <w:t>10</w:t>
            </w:r>
          </w:p>
        </w:tc>
        <w:tc>
          <w:tcPr>
            <w:tcW w:w="1055" w:type="pct"/>
          </w:tcPr>
          <w:p w:rsidR="00B279B8" w:rsidRDefault="00B279B8" w:rsidP="00945EE8">
            <w:pPr>
              <w:rPr>
                <w:rFonts w:cs="Times New Roman"/>
              </w:rPr>
            </w:pPr>
            <w:r>
              <w:rPr>
                <w:rFonts w:cs="Times New Roman"/>
              </w:rPr>
              <w:t>1</w:t>
            </w:r>
            <w:r w:rsidR="00945EE8">
              <w:rPr>
                <w:rFonts w:cs="Times New Roman"/>
              </w:rPr>
              <w:t>2</w:t>
            </w:r>
          </w:p>
        </w:tc>
      </w:tr>
      <w:tr w:rsidR="00B279B8" w:rsidTr="00B279B8">
        <w:tc>
          <w:tcPr>
            <w:tcW w:w="1836" w:type="pct"/>
          </w:tcPr>
          <w:p w:rsidR="00B279B8" w:rsidRDefault="00B279B8" w:rsidP="00B279B8">
            <w:pPr>
              <w:rPr>
                <w:rFonts w:cs="Times New Roman"/>
              </w:rPr>
            </w:pPr>
            <w:r>
              <w:rPr>
                <w:rFonts w:cs="Times New Roman"/>
              </w:rPr>
              <w:t>Учителя начальных классов</w:t>
            </w:r>
          </w:p>
        </w:tc>
        <w:tc>
          <w:tcPr>
            <w:tcW w:w="1055" w:type="pct"/>
          </w:tcPr>
          <w:p w:rsidR="00B279B8" w:rsidRDefault="00B279B8" w:rsidP="00B02475">
            <w:pPr>
              <w:rPr>
                <w:rFonts w:cs="Times New Roman"/>
              </w:rPr>
            </w:pPr>
            <w:r>
              <w:rPr>
                <w:rFonts w:cs="Times New Roman"/>
              </w:rPr>
              <w:t>3</w:t>
            </w:r>
          </w:p>
        </w:tc>
        <w:tc>
          <w:tcPr>
            <w:tcW w:w="1055" w:type="pct"/>
          </w:tcPr>
          <w:p w:rsidR="00B279B8" w:rsidRDefault="00B279B8" w:rsidP="00B02475">
            <w:pPr>
              <w:rPr>
                <w:rFonts w:cs="Times New Roman"/>
              </w:rPr>
            </w:pPr>
            <w:r>
              <w:rPr>
                <w:rFonts w:cs="Times New Roman"/>
              </w:rPr>
              <w:t>3</w:t>
            </w:r>
          </w:p>
        </w:tc>
        <w:tc>
          <w:tcPr>
            <w:tcW w:w="1055" w:type="pct"/>
          </w:tcPr>
          <w:p w:rsidR="00B279B8" w:rsidRDefault="00B279B8" w:rsidP="00B02475">
            <w:pPr>
              <w:rPr>
                <w:rFonts w:cs="Times New Roman"/>
              </w:rPr>
            </w:pPr>
            <w:r>
              <w:rPr>
                <w:rFonts w:cs="Times New Roman"/>
              </w:rPr>
              <w:t>2</w:t>
            </w:r>
          </w:p>
        </w:tc>
      </w:tr>
      <w:tr w:rsidR="00B279B8" w:rsidTr="00B279B8">
        <w:tc>
          <w:tcPr>
            <w:tcW w:w="1836" w:type="pct"/>
          </w:tcPr>
          <w:p w:rsidR="00B279B8" w:rsidRDefault="00B279B8" w:rsidP="00B279B8">
            <w:pPr>
              <w:rPr>
                <w:rFonts w:cs="Times New Roman"/>
              </w:rPr>
            </w:pPr>
            <w:r>
              <w:rPr>
                <w:rFonts w:cs="Times New Roman"/>
              </w:rPr>
              <w:t>Учителя, преподающие в основной школе</w:t>
            </w:r>
          </w:p>
        </w:tc>
        <w:tc>
          <w:tcPr>
            <w:tcW w:w="1055" w:type="pct"/>
          </w:tcPr>
          <w:p w:rsidR="00B279B8" w:rsidRDefault="00B279B8" w:rsidP="00B02475">
            <w:pPr>
              <w:rPr>
                <w:rFonts w:cs="Times New Roman"/>
              </w:rPr>
            </w:pPr>
            <w:r>
              <w:rPr>
                <w:rFonts w:cs="Times New Roman"/>
              </w:rPr>
              <w:t>7</w:t>
            </w:r>
          </w:p>
        </w:tc>
        <w:tc>
          <w:tcPr>
            <w:tcW w:w="1055" w:type="pct"/>
          </w:tcPr>
          <w:p w:rsidR="00B279B8" w:rsidRDefault="00B279B8" w:rsidP="00B02475">
            <w:pPr>
              <w:rPr>
                <w:rFonts w:cs="Times New Roman"/>
              </w:rPr>
            </w:pPr>
            <w:r>
              <w:rPr>
                <w:rFonts w:cs="Times New Roman"/>
              </w:rPr>
              <w:t>7</w:t>
            </w:r>
          </w:p>
        </w:tc>
        <w:tc>
          <w:tcPr>
            <w:tcW w:w="1055" w:type="pct"/>
          </w:tcPr>
          <w:p w:rsidR="00B279B8" w:rsidRDefault="00B279B8" w:rsidP="00B02475">
            <w:pPr>
              <w:rPr>
                <w:rFonts w:cs="Times New Roman"/>
              </w:rPr>
            </w:pPr>
            <w:r>
              <w:rPr>
                <w:rFonts w:cs="Times New Roman"/>
              </w:rPr>
              <w:t>7</w:t>
            </w:r>
          </w:p>
        </w:tc>
      </w:tr>
      <w:tr w:rsidR="00B279B8" w:rsidTr="00B279B8">
        <w:tc>
          <w:tcPr>
            <w:tcW w:w="1836" w:type="pct"/>
          </w:tcPr>
          <w:p w:rsidR="00B279B8" w:rsidRDefault="00B279B8" w:rsidP="00B279B8">
            <w:pPr>
              <w:rPr>
                <w:rFonts w:cs="Times New Roman"/>
              </w:rPr>
            </w:pPr>
            <w:r>
              <w:rPr>
                <w:rFonts w:cs="Times New Roman"/>
              </w:rPr>
              <w:t xml:space="preserve">Учителя, ведущие </w:t>
            </w:r>
            <w:r w:rsidRPr="00B279B8">
              <w:rPr>
                <w:rFonts w:cs="Times New Roman"/>
                <w:u w:val="single"/>
              </w:rPr>
              <w:t>только</w:t>
            </w:r>
            <w:r>
              <w:rPr>
                <w:rFonts w:cs="Times New Roman"/>
              </w:rPr>
              <w:t>, внеурочную деятельность</w:t>
            </w:r>
            <w:r w:rsidR="00945EE8">
              <w:rPr>
                <w:rFonts w:cs="Times New Roman"/>
              </w:rPr>
              <w:t xml:space="preserve"> </w:t>
            </w:r>
          </w:p>
        </w:tc>
        <w:tc>
          <w:tcPr>
            <w:tcW w:w="1055" w:type="pct"/>
          </w:tcPr>
          <w:p w:rsidR="00B279B8" w:rsidRDefault="00B279B8" w:rsidP="00B02475">
            <w:pPr>
              <w:rPr>
                <w:rFonts w:cs="Times New Roman"/>
              </w:rPr>
            </w:pPr>
            <w:r>
              <w:rPr>
                <w:rFonts w:cs="Times New Roman"/>
              </w:rPr>
              <w:t>0</w:t>
            </w:r>
          </w:p>
        </w:tc>
        <w:tc>
          <w:tcPr>
            <w:tcW w:w="1055" w:type="pct"/>
          </w:tcPr>
          <w:p w:rsidR="00B279B8" w:rsidRDefault="00B279B8" w:rsidP="00B02475">
            <w:pPr>
              <w:rPr>
                <w:rFonts w:cs="Times New Roman"/>
              </w:rPr>
            </w:pPr>
            <w:r>
              <w:rPr>
                <w:rFonts w:cs="Times New Roman"/>
              </w:rPr>
              <w:t>0</w:t>
            </w:r>
          </w:p>
        </w:tc>
        <w:tc>
          <w:tcPr>
            <w:tcW w:w="1055" w:type="pct"/>
          </w:tcPr>
          <w:p w:rsidR="00B279B8" w:rsidRDefault="00945EE8" w:rsidP="00B02475">
            <w:pPr>
              <w:rPr>
                <w:rFonts w:cs="Times New Roman"/>
              </w:rPr>
            </w:pPr>
            <w:r>
              <w:rPr>
                <w:rFonts w:cs="Times New Roman"/>
              </w:rPr>
              <w:t>3</w:t>
            </w:r>
          </w:p>
        </w:tc>
      </w:tr>
      <w:tr w:rsidR="00B279B8" w:rsidTr="00B279B8">
        <w:tc>
          <w:tcPr>
            <w:tcW w:w="1836" w:type="pct"/>
          </w:tcPr>
          <w:p w:rsidR="00B279B8" w:rsidRDefault="00B279B8" w:rsidP="00B02475">
            <w:pPr>
              <w:rPr>
                <w:rFonts w:cs="Times New Roman"/>
              </w:rPr>
            </w:pPr>
            <w:r>
              <w:rPr>
                <w:rFonts w:cs="Times New Roman"/>
              </w:rPr>
              <w:t>Имеют Среднее специальное образование</w:t>
            </w:r>
          </w:p>
        </w:tc>
        <w:tc>
          <w:tcPr>
            <w:tcW w:w="1055" w:type="pct"/>
          </w:tcPr>
          <w:p w:rsidR="00B279B8" w:rsidRDefault="00B279B8" w:rsidP="00B02475">
            <w:pPr>
              <w:rPr>
                <w:rFonts w:cs="Times New Roman"/>
              </w:rPr>
            </w:pPr>
            <w:r>
              <w:rPr>
                <w:rFonts w:cs="Times New Roman"/>
              </w:rPr>
              <w:t>0</w:t>
            </w:r>
          </w:p>
        </w:tc>
        <w:tc>
          <w:tcPr>
            <w:tcW w:w="1055" w:type="pct"/>
          </w:tcPr>
          <w:p w:rsidR="00B279B8" w:rsidRDefault="00B279B8" w:rsidP="00B02475">
            <w:pPr>
              <w:rPr>
                <w:rFonts w:cs="Times New Roman"/>
              </w:rPr>
            </w:pPr>
            <w:r>
              <w:rPr>
                <w:rFonts w:cs="Times New Roman"/>
              </w:rPr>
              <w:t>0</w:t>
            </w:r>
          </w:p>
        </w:tc>
        <w:tc>
          <w:tcPr>
            <w:tcW w:w="1055" w:type="pct"/>
          </w:tcPr>
          <w:p w:rsidR="00B279B8" w:rsidRDefault="00B279B8" w:rsidP="00B02475">
            <w:pPr>
              <w:rPr>
                <w:rFonts w:cs="Times New Roman"/>
              </w:rPr>
            </w:pPr>
            <w:r>
              <w:rPr>
                <w:rFonts w:cs="Times New Roman"/>
              </w:rPr>
              <w:t>0</w:t>
            </w:r>
          </w:p>
        </w:tc>
      </w:tr>
      <w:tr w:rsidR="00B279B8" w:rsidTr="00B279B8">
        <w:tc>
          <w:tcPr>
            <w:tcW w:w="1836" w:type="pct"/>
          </w:tcPr>
          <w:p w:rsidR="00B279B8" w:rsidRDefault="00B279B8" w:rsidP="00B02475">
            <w:pPr>
              <w:rPr>
                <w:rFonts w:cs="Times New Roman"/>
              </w:rPr>
            </w:pPr>
            <w:r>
              <w:rPr>
                <w:rFonts w:cs="Times New Roman"/>
              </w:rPr>
              <w:t>Высшее образование</w:t>
            </w:r>
          </w:p>
        </w:tc>
        <w:tc>
          <w:tcPr>
            <w:tcW w:w="1055" w:type="pct"/>
          </w:tcPr>
          <w:p w:rsidR="00B279B8" w:rsidRDefault="00B279B8" w:rsidP="00B02475">
            <w:pPr>
              <w:rPr>
                <w:rFonts w:cs="Times New Roman"/>
              </w:rPr>
            </w:pPr>
            <w:r>
              <w:rPr>
                <w:rFonts w:cs="Times New Roman"/>
              </w:rPr>
              <w:t>10</w:t>
            </w:r>
          </w:p>
        </w:tc>
        <w:tc>
          <w:tcPr>
            <w:tcW w:w="1055" w:type="pct"/>
          </w:tcPr>
          <w:p w:rsidR="00B279B8" w:rsidRDefault="00B279B8" w:rsidP="00B02475">
            <w:pPr>
              <w:rPr>
                <w:rFonts w:cs="Times New Roman"/>
              </w:rPr>
            </w:pPr>
            <w:r>
              <w:rPr>
                <w:rFonts w:cs="Times New Roman"/>
              </w:rPr>
              <w:t>10</w:t>
            </w:r>
          </w:p>
        </w:tc>
        <w:tc>
          <w:tcPr>
            <w:tcW w:w="1055" w:type="pct"/>
          </w:tcPr>
          <w:p w:rsidR="00B279B8" w:rsidRDefault="00B279B8" w:rsidP="00B02475">
            <w:pPr>
              <w:rPr>
                <w:rFonts w:cs="Times New Roman"/>
              </w:rPr>
            </w:pPr>
            <w:r>
              <w:rPr>
                <w:rFonts w:cs="Times New Roman"/>
              </w:rPr>
              <w:t>10</w:t>
            </w:r>
          </w:p>
        </w:tc>
      </w:tr>
      <w:tr w:rsidR="00B279B8" w:rsidTr="00B279B8">
        <w:tc>
          <w:tcPr>
            <w:tcW w:w="1836" w:type="pct"/>
          </w:tcPr>
          <w:p w:rsidR="00B279B8" w:rsidRDefault="00B279B8" w:rsidP="00B02475">
            <w:pPr>
              <w:rPr>
                <w:rFonts w:cs="Times New Roman"/>
              </w:rPr>
            </w:pPr>
            <w:r>
              <w:rPr>
                <w:rFonts w:cs="Times New Roman"/>
              </w:rPr>
              <w:t xml:space="preserve">Не имеют педагогического образования </w:t>
            </w:r>
          </w:p>
        </w:tc>
        <w:tc>
          <w:tcPr>
            <w:tcW w:w="1055" w:type="pct"/>
          </w:tcPr>
          <w:p w:rsidR="00B279B8" w:rsidRDefault="00B279B8" w:rsidP="00B02475">
            <w:pPr>
              <w:rPr>
                <w:rFonts w:cs="Times New Roman"/>
              </w:rPr>
            </w:pPr>
            <w:r>
              <w:rPr>
                <w:rFonts w:cs="Times New Roman"/>
              </w:rPr>
              <w:t>0</w:t>
            </w:r>
          </w:p>
        </w:tc>
        <w:tc>
          <w:tcPr>
            <w:tcW w:w="1055" w:type="pct"/>
          </w:tcPr>
          <w:p w:rsidR="00B279B8" w:rsidRDefault="00B279B8" w:rsidP="00B02475">
            <w:pPr>
              <w:rPr>
                <w:rFonts w:cs="Times New Roman"/>
              </w:rPr>
            </w:pPr>
            <w:r>
              <w:rPr>
                <w:rFonts w:cs="Times New Roman"/>
              </w:rPr>
              <w:t>0</w:t>
            </w:r>
          </w:p>
        </w:tc>
        <w:tc>
          <w:tcPr>
            <w:tcW w:w="1055" w:type="pct"/>
          </w:tcPr>
          <w:p w:rsidR="00B279B8" w:rsidRDefault="00B279B8" w:rsidP="00B02475">
            <w:pPr>
              <w:rPr>
                <w:rFonts w:cs="Times New Roman"/>
              </w:rPr>
            </w:pPr>
            <w:r>
              <w:rPr>
                <w:rFonts w:cs="Times New Roman"/>
              </w:rPr>
              <w:t>0</w:t>
            </w:r>
          </w:p>
        </w:tc>
      </w:tr>
      <w:tr w:rsidR="00B279B8" w:rsidTr="00B279B8">
        <w:tc>
          <w:tcPr>
            <w:tcW w:w="1836" w:type="pct"/>
          </w:tcPr>
          <w:p w:rsidR="00B279B8" w:rsidRDefault="00B279B8" w:rsidP="00B02475">
            <w:pPr>
              <w:rPr>
                <w:rFonts w:cs="Times New Roman"/>
              </w:rPr>
            </w:pPr>
            <w:r>
              <w:rPr>
                <w:rFonts w:cs="Times New Roman"/>
              </w:rPr>
              <w:t>Вакансии</w:t>
            </w:r>
          </w:p>
        </w:tc>
        <w:tc>
          <w:tcPr>
            <w:tcW w:w="1055" w:type="pct"/>
          </w:tcPr>
          <w:p w:rsidR="00B279B8" w:rsidRDefault="00B279B8" w:rsidP="00B02475">
            <w:pPr>
              <w:rPr>
                <w:rFonts w:cs="Times New Roman"/>
              </w:rPr>
            </w:pPr>
            <w:r>
              <w:rPr>
                <w:rFonts w:cs="Times New Roman"/>
              </w:rPr>
              <w:t>1 (учитель начальных классов)</w:t>
            </w:r>
          </w:p>
        </w:tc>
        <w:tc>
          <w:tcPr>
            <w:tcW w:w="1055" w:type="pct"/>
          </w:tcPr>
          <w:p w:rsidR="00B279B8" w:rsidRDefault="00B279B8" w:rsidP="00B02475">
            <w:pPr>
              <w:rPr>
                <w:rFonts w:cs="Times New Roman"/>
              </w:rPr>
            </w:pPr>
            <w:r>
              <w:rPr>
                <w:rFonts w:cs="Times New Roman"/>
              </w:rPr>
              <w:t>1 (учитель начальных классов)</w:t>
            </w:r>
          </w:p>
        </w:tc>
        <w:tc>
          <w:tcPr>
            <w:tcW w:w="1055" w:type="pct"/>
          </w:tcPr>
          <w:p w:rsidR="00B279B8" w:rsidRDefault="00B279B8" w:rsidP="00B02475">
            <w:pPr>
              <w:rPr>
                <w:rFonts w:cs="Times New Roman"/>
              </w:rPr>
            </w:pPr>
            <w:r>
              <w:rPr>
                <w:rFonts w:cs="Times New Roman"/>
              </w:rPr>
              <w:t>2 (учитель начальных классов)</w:t>
            </w:r>
          </w:p>
        </w:tc>
      </w:tr>
      <w:tr w:rsidR="00B279B8" w:rsidTr="00B279B8">
        <w:tc>
          <w:tcPr>
            <w:tcW w:w="1836" w:type="pct"/>
          </w:tcPr>
          <w:p w:rsidR="00B279B8" w:rsidRDefault="00B279B8" w:rsidP="00B02475">
            <w:pPr>
              <w:rPr>
                <w:rFonts w:cs="Times New Roman"/>
              </w:rPr>
            </w:pPr>
            <w:r>
              <w:rPr>
                <w:rFonts w:cs="Times New Roman"/>
              </w:rPr>
              <w:t>Высшая квалификационная категория</w:t>
            </w:r>
          </w:p>
        </w:tc>
        <w:tc>
          <w:tcPr>
            <w:tcW w:w="1055" w:type="pct"/>
          </w:tcPr>
          <w:p w:rsidR="00B279B8" w:rsidRDefault="00B279B8" w:rsidP="00B02475">
            <w:pPr>
              <w:rPr>
                <w:rFonts w:cs="Times New Roman"/>
              </w:rPr>
            </w:pPr>
            <w:r>
              <w:rPr>
                <w:rFonts w:cs="Times New Roman"/>
              </w:rPr>
              <w:t>1</w:t>
            </w:r>
          </w:p>
        </w:tc>
        <w:tc>
          <w:tcPr>
            <w:tcW w:w="1055" w:type="pct"/>
          </w:tcPr>
          <w:p w:rsidR="00B279B8" w:rsidRDefault="00B279B8" w:rsidP="00B02475">
            <w:pPr>
              <w:rPr>
                <w:rFonts w:cs="Times New Roman"/>
              </w:rPr>
            </w:pPr>
            <w:r>
              <w:rPr>
                <w:rFonts w:cs="Times New Roman"/>
              </w:rPr>
              <w:t>1</w:t>
            </w:r>
          </w:p>
        </w:tc>
        <w:tc>
          <w:tcPr>
            <w:tcW w:w="1055" w:type="pct"/>
          </w:tcPr>
          <w:p w:rsidR="00B279B8" w:rsidRDefault="00B279B8" w:rsidP="00B02475">
            <w:pPr>
              <w:rPr>
                <w:rFonts w:cs="Times New Roman"/>
              </w:rPr>
            </w:pPr>
            <w:r>
              <w:rPr>
                <w:rFonts w:cs="Times New Roman"/>
              </w:rPr>
              <w:t>1</w:t>
            </w:r>
          </w:p>
        </w:tc>
      </w:tr>
      <w:tr w:rsidR="00B279B8" w:rsidTr="00B279B8">
        <w:tc>
          <w:tcPr>
            <w:tcW w:w="1836" w:type="pct"/>
          </w:tcPr>
          <w:p w:rsidR="00B279B8" w:rsidRDefault="00B279B8" w:rsidP="00B02475">
            <w:pPr>
              <w:rPr>
                <w:rFonts w:cs="Times New Roman"/>
              </w:rPr>
            </w:pPr>
            <w:r>
              <w:rPr>
                <w:rFonts w:cs="Times New Roman"/>
              </w:rPr>
              <w:t>Первая квалификационная категория</w:t>
            </w:r>
          </w:p>
        </w:tc>
        <w:tc>
          <w:tcPr>
            <w:tcW w:w="1055" w:type="pct"/>
          </w:tcPr>
          <w:p w:rsidR="00B279B8" w:rsidRDefault="00945EE8" w:rsidP="00B02475">
            <w:pPr>
              <w:rPr>
                <w:rFonts w:cs="Times New Roman"/>
              </w:rPr>
            </w:pPr>
            <w:r>
              <w:rPr>
                <w:rFonts w:cs="Times New Roman"/>
              </w:rPr>
              <w:t>3</w:t>
            </w:r>
          </w:p>
        </w:tc>
        <w:tc>
          <w:tcPr>
            <w:tcW w:w="1055" w:type="pct"/>
          </w:tcPr>
          <w:p w:rsidR="00B279B8" w:rsidRDefault="00945EE8" w:rsidP="00B02475">
            <w:pPr>
              <w:rPr>
                <w:rFonts w:cs="Times New Roman"/>
              </w:rPr>
            </w:pPr>
            <w:r>
              <w:rPr>
                <w:rFonts w:cs="Times New Roman"/>
              </w:rPr>
              <w:t>3</w:t>
            </w:r>
          </w:p>
        </w:tc>
        <w:tc>
          <w:tcPr>
            <w:tcW w:w="1055" w:type="pct"/>
          </w:tcPr>
          <w:p w:rsidR="00B279B8" w:rsidRDefault="00945EE8" w:rsidP="00B02475">
            <w:pPr>
              <w:rPr>
                <w:rFonts w:cs="Times New Roman"/>
              </w:rPr>
            </w:pPr>
            <w:r>
              <w:rPr>
                <w:rFonts w:cs="Times New Roman"/>
              </w:rPr>
              <w:t>3</w:t>
            </w:r>
          </w:p>
        </w:tc>
      </w:tr>
      <w:tr w:rsidR="00B279B8" w:rsidTr="00B279B8">
        <w:tc>
          <w:tcPr>
            <w:tcW w:w="1836" w:type="pct"/>
          </w:tcPr>
          <w:p w:rsidR="00B279B8" w:rsidRDefault="00B279B8" w:rsidP="00B02475">
            <w:pPr>
              <w:rPr>
                <w:rFonts w:cs="Times New Roman"/>
              </w:rPr>
            </w:pPr>
            <w:r>
              <w:rPr>
                <w:rFonts w:cs="Times New Roman"/>
              </w:rPr>
              <w:t>Втора квалификационная категория</w:t>
            </w:r>
          </w:p>
        </w:tc>
        <w:tc>
          <w:tcPr>
            <w:tcW w:w="1055" w:type="pct"/>
          </w:tcPr>
          <w:p w:rsidR="00B279B8" w:rsidRDefault="00945EE8" w:rsidP="00B02475">
            <w:pPr>
              <w:rPr>
                <w:rFonts w:cs="Times New Roman"/>
              </w:rPr>
            </w:pPr>
            <w:r>
              <w:rPr>
                <w:rFonts w:cs="Times New Roman"/>
              </w:rPr>
              <w:t>4</w:t>
            </w:r>
          </w:p>
        </w:tc>
        <w:tc>
          <w:tcPr>
            <w:tcW w:w="1055" w:type="pct"/>
          </w:tcPr>
          <w:p w:rsidR="00B279B8" w:rsidRDefault="00945EE8" w:rsidP="00B02475">
            <w:pPr>
              <w:rPr>
                <w:rFonts w:cs="Times New Roman"/>
              </w:rPr>
            </w:pPr>
            <w:r>
              <w:rPr>
                <w:rFonts w:cs="Times New Roman"/>
              </w:rPr>
              <w:t>4</w:t>
            </w:r>
          </w:p>
        </w:tc>
        <w:tc>
          <w:tcPr>
            <w:tcW w:w="1055" w:type="pct"/>
          </w:tcPr>
          <w:p w:rsidR="00B279B8" w:rsidRDefault="00945EE8" w:rsidP="00B02475">
            <w:pPr>
              <w:rPr>
                <w:rFonts w:cs="Times New Roman"/>
              </w:rPr>
            </w:pPr>
            <w:r>
              <w:rPr>
                <w:rFonts w:cs="Times New Roman"/>
              </w:rPr>
              <w:t>3</w:t>
            </w:r>
          </w:p>
        </w:tc>
      </w:tr>
      <w:tr w:rsidR="00B279B8" w:rsidTr="00B279B8">
        <w:tc>
          <w:tcPr>
            <w:tcW w:w="1836" w:type="pct"/>
          </w:tcPr>
          <w:p w:rsidR="00B279B8" w:rsidRDefault="00B279B8" w:rsidP="00B02475">
            <w:pPr>
              <w:rPr>
                <w:rFonts w:cs="Times New Roman"/>
              </w:rPr>
            </w:pPr>
            <w:r>
              <w:rPr>
                <w:rFonts w:cs="Times New Roman"/>
              </w:rPr>
              <w:t>Соответствие занимаемой должности</w:t>
            </w:r>
          </w:p>
        </w:tc>
        <w:tc>
          <w:tcPr>
            <w:tcW w:w="1055" w:type="pct"/>
          </w:tcPr>
          <w:p w:rsidR="00B279B8" w:rsidRDefault="00945EE8" w:rsidP="00B02475">
            <w:pPr>
              <w:rPr>
                <w:rFonts w:cs="Times New Roman"/>
              </w:rPr>
            </w:pPr>
            <w:r>
              <w:rPr>
                <w:rFonts w:cs="Times New Roman"/>
              </w:rPr>
              <w:t>1</w:t>
            </w:r>
          </w:p>
        </w:tc>
        <w:tc>
          <w:tcPr>
            <w:tcW w:w="1055" w:type="pct"/>
          </w:tcPr>
          <w:p w:rsidR="00B279B8" w:rsidRDefault="00945EE8" w:rsidP="00B02475">
            <w:pPr>
              <w:rPr>
                <w:rFonts w:cs="Times New Roman"/>
              </w:rPr>
            </w:pPr>
            <w:r>
              <w:rPr>
                <w:rFonts w:cs="Times New Roman"/>
              </w:rPr>
              <w:t>2</w:t>
            </w:r>
          </w:p>
        </w:tc>
        <w:tc>
          <w:tcPr>
            <w:tcW w:w="1055" w:type="pct"/>
          </w:tcPr>
          <w:p w:rsidR="00B279B8" w:rsidRDefault="00945EE8" w:rsidP="00B02475">
            <w:pPr>
              <w:rPr>
                <w:rFonts w:cs="Times New Roman"/>
              </w:rPr>
            </w:pPr>
            <w:r>
              <w:rPr>
                <w:rFonts w:cs="Times New Roman"/>
              </w:rPr>
              <w:t>1</w:t>
            </w:r>
          </w:p>
        </w:tc>
      </w:tr>
      <w:tr w:rsidR="00B279B8" w:rsidTr="00B279B8">
        <w:tc>
          <w:tcPr>
            <w:tcW w:w="1836" w:type="pct"/>
          </w:tcPr>
          <w:p w:rsidR="00B279B8" w:rsidRDefault="00B279B8" w:rsidP="00B02475">
            <w:pPr>
              <w:rPr>
                <w:rFonts w:cs="Times New Roman"/>
              </w:rPr>
            </w:pPr>
            <w:r>
              <w:rPr>
                <w:rFonts w:cs="Times New Roman"/>
              </w:rPr>
              <w:t>Не имеют категорию</w:t>
            </w:r>
          </w:p>
        </w:tc>
        <w:tc>
          <w:tcPr>
            <w:tcW w:w="1055" w:type="pct"/>
          </w:tcPr>
          <w:p w:rsidR="00B279B8" w:rsidRDefault="00945EE8" w:rsidP="00B02475">
            <w:pPr>
              <w:rPr>
                <w:rFonts w:cs="Times New Roman"/>
              </w:rPr>
            </w:pPr>
            <w:r>
              <w:rPr>
                <w:rFonts w:cs="Times New Roman"/>
              </w:rPr>
              <w:t>1</w:t>
            </w:r>
          </w:p>
        </w:tc>
        <w:tc>
          <w:tcPr>
            <w:tcW w:w="1055" w:type="pct"/>
          </w:tcPr>
          <w:p w:rsidR="00B279B8" w:rsidRDefault="00945EE8" w:rsidP="00B02475">
            <w:pPr>
              <w:rPr>
                <w:rFonts w:cs="Times New Roman"/>
              </w:rPr>
            </w:pPr>
            <w:r>
              <w:rPr>
                <w:rFonts w:cs="Times New Roman"/>
              </w:rPr>
              <w:t>0</w:t>
            </w:r>
          </w:p>
        </w:tc>
        <w:tc>
          <w:tcPr>
            <w:tcW w:w="1055" w:type="pct"/>
          </w:tcPr>
          <w:p w:rsidR="00B279B8" w:rsidRDefault="00945EE8" w:rsidP="00B02475">
            <w:pPr>
              <w:rPr>
                <w:rFonts w:cs="Times New Roman"/>
              </w:rPr>
            </w:pPr>
            <w:r>
              <w:rPr>
                <w:rFonts w:cs="Times New Roman"/>
              </w:rPr>
              <w:t>4</w:t>
            </w:r>
          </w:p>
        </w:tc>
      </w:tr>
    </w:tbl>
    <w:p w:rsidR="00C356A8" w:rsidRDefault="00C356A8" w:rsidP="00945EE8">
      <w:pPr>
        <w:rPr>
          <w:rFonts w:cs="Times New Roman"/>
          <w:b/>
        </w:rPr>
        <w:sectPr w:rsidR="00C356A8" w:rsidSect="0053514C">
          <w:pgSz w:w="11906" w:h="16838"/>
          <w:pgMar w:top="1134" w:right="850" w:bottom="1134" w:left="1701" w:header="708" w:footer="708" w:gutter="0"/>
          <w:cols w:space="708"/>
          <w:titlePg/>
          <w:docGrid w:linePitch="360"/>
        </w:sectPr>
      </w:pPr>
    </w:p>
    <w:p w:rsidR="00D4223E" w:rsidRDefault="001656DF" w:rsidP="001656DF">
      <w:pPr>
        <w:jc w:val="center"/>
        <w:rPr>
          <w:rFonts w:cs="Times New Roman"/>
          <w:b/>
        </w:rPr>
      </w:pPr>
      <w:r w:rsidRPr="001656DF">
        <w:rPr>
          <w:rFonts w:cs="Times New Roman"/>
          <w:b/>
        </w:rPr>
        <w:lastRenderedPageBreak/>
        <w:t>Кадровое обеспечение</w:t>
      </w:r>
      <w:r w:rsidR="00B7063D">
        <w:rPr>
          <w:rFonts w:cs="Times New Roman"/>
          <w:b/>
        </w:rPr>
        <w:t xml:space="preserve"> реализации основной образовательной программы начального общего образования </w:t>
      </w:r>
    </w:p>
    <w:tbl>
      <w:tblPr>
        <w:tblStyle w:val="a3"/>
        <w:tblW w:w="5321" w:type="pct"/>
        <w:tblInd w:w="-318" w:type="dxa"/>
        <w:tblLayout w:type="fixed"/>
        <w:tblLook w:val="04A0" w:firstRow="1" w:lastRow="0" w:firstColumn="1" w:lastColumn="0" w:noHBand="0" w:noVBand="1"/>
      </w:tblPr>
      <w:tblGrid>
        <w:gridCol w:w="1419"/>
        <w:gridCol w:w="7940"/>
        <w:gridCol w:w="1558"/>
        <w:gridCol w:w="3547"/>
        <w:gridCol w:w="1271"/>
      </w:tblGrid>
      <w:tr w:rsidR="009443B3" w:rsidRPr="009443B3" w:rsidTr="009443B3">
        <w:tc>
          <w:tcPr>
            <w:tcW w:w="451" w:type="pct"/>
            <w:vMerge w:val="restart"/>
          </w:tcPr>
          <w:p w:rsidR="00B7063D" w:rsidRPr="009443B3" w:rsidRDefault="00B7063D" w:rsidP="00C356A8">
            <w:pPr>
              <w:jc w:val="center"/>
              <w:rPr>
                <w:rFonts w:cs="Times New Roman"/>
              </w:rPr>
            </w:pPr>
            <w:r w:rsidRPr="009443B3">
              <w:rPr>
                <w:rFonts w:cs="Times New Roman"/>
              </w:rPr>
              <w:t>Должность</w:t>
            </w:r>
          </w:p>
        </w:tc>
        <w:tc>
          <w:tcPr>
            <w:tcW w:w="2523" w:type="pct"/>
            <w:vMerge w:val="restart"/>
          </w:tcPr>
          <w:p w:rsidR="00B7063D" w:rsidRPr="009443B3" w:rsidRDefault="00B7063D" w:rsidP="00C356A8">
            <w:pPr>
              <w:jc w:val="center"/>
              <w:rPr>
                <w:rFonts w:cs="Times New Roman"/>
              </w:rPr>
            </w:pPr>
            <w:r w:rsidRPr="009443B3">
              <w:rPr>
                <w:rFonts w:cs="Times New Roman"/>
              </w:rPr>
              <w:t>Должностные обязанности</w:t>
            </w:r>
          </w:p>
        </w:tc>
        <w:tc>
          <w:tcPr>
            <w:tcW w:w="495" w:type="pct"/>
            <w:vMerge w:val="restart"/>
          </w:tcPr>
          <w:p w:rsidR="00C356A8" w:rsidRPr="009443B3" w:rsidRDefault="00B7063D" w:rsidP="00C356A8">
            <w:pPr>
              <w:jc w:val="center"/>
              <w:rPr>
                <w:rFonts w:cs="Times New Roman"/>
              </w:rPr>
            </w:pPr>
            <w:r w:rsidRPr="009443B3">
              <w:rPr>
                <w:rFonts w:cs="Times New Roman"/>
              </w:rPr>
              <w:t>Количество работников в ОУ (требуются/</w:t>
            </w:r>
          </w:p>
          <w:p w:rsidR="00B7063D" w:rsidRPr="009443B3" w:rsidRDefault="00B7063D" w:rsidP="00C356A8">
            <w:pPr>
              <w:jc w:val="center"/>
              <w:rPr>
                <w:rFonts w:cs="Times New Roman"/>
              </w:rPr>
            </w:pPr>
            <w:r w:rsidRPr="009443B3">
              <w:rPr>
                <w:rFonts w:cs="Times New Roman"/>
              </w:rPr>
              <w:t>имеются)</w:t>
            </w:r>
          </w:p>
        </w:tc>
        <w:tc>
          <w:tcPr>
            <w:tcW w:w="1531" w:type="pct"/>
            <w:gridSpan w:val="2"/>
          </w:tcPr>
          <w:p w:rsidR="00B7063D" w:rsidRPr="009443B3" w:rsidRDefault="00B7063D" w:rsidP="00C356A8">
            <w:pPr>
              <w:jc w:val="center"/>
              <w:rPr>
                <w:rFonts w:cs="Times New Roman"/>
              </w:rPr>
            </w:pPr>
            <w:r w:rsidRPr="009443B3">
              <w:rPr>
                <w:rFonts w:cs="Times New Roman"/>
              </w:rPr>
              <w:t>Уровень квалификации работников ОУ</w:t>
            </w:r>
          </w:p>
        </w:tc>
      </w:tr>
      <w:tr w:rsidR="00C356A8" w:rsidRPr="009443B3" w:rsidTr="009443B3">
        <w:tc>
          <w:tcPr>
            <w:tcW w:w="451" w:type="pct"/>
            <w:vMerge/>
          </w:tcPr>
          <w:p w:rsidR="00B7063D" w:rsidRPr="009443B3" w:rsidRDefault="00B7063D" w:rsidP="00C356A8">
            <w:pPr>
              <w:jc w:val="center"/>
              <w:rPr>
                <w:rFonts w:cs="Times New Roman"/>
              </w:rPr>
            </w:pPr>
          </w:p>
        </w:tc>
        <w:tc>
          <w:tcPr>
            <w:tcW w:w="2523" w:type="pct"/>
            <w:vMerge/>
          </w:tcPr>
          <w:p w:rsidR="00B7063D" w:rsidRPr="009443B3" w:rsidRDefault="00B7063D" w:rsidP="00C356A8">
            <w:pPr>
              <w:jc w:val="center"/>
              <w:rPr>
                <w:rFonts w:cs="Times New Roman"/>
              </w:rPr>
            </w:pPr>
          </w:p>
        </w:tc>
        <w:tc>
          <w:tcPr>
            <w:tcW w:w="495" w:type="pct"/>
            <w:vMerge/>
          </w:tcPr>
          <w:p w:rsidR="00B7063D" w:rsidRPr="009443B3" w:rsidRDefault="00B7063D" w:rsidP="00C356A8">
            <w:pPr>
              <w:jc w:val="center"/>
              <w:rPr>
                <w:rFonts w:cs="Times New Roman"/>
              </w:rPr>
            </w:pPr>
          </w:p>
        </w:tc>
        <w:tc>
          <w:tcPr>
            <w:tcW w:w="1127" w:type="pct"/>
          </w:tcPr>
          <w:p w:rsidR="00B7063D" w:rsidRPr="009443B3" w:rsidRDefault="00B7063D" w:rsidP="00C356A8">
            <w:pPr>
              <w:jc w:val="center"/>
              <w:rPr>
                <w:rFonts w:cs="Times New Roman"/>
              </w:rPr>
            </w:pPr>
            <w:r w:rsidRPr="009443B3">
              <w:rPr>
                <w:rFonts w:cs="Times New Roman"/>
              </w:rPr>
              <w:t>Требования к уровню квалификации</w:t>
            </w:r>
          </w:p>
        </w:tc>
        <w:tc>
          <w:tcPr>
            <w:tcW w:w="404" w:type="pct"/>
          </w:tcPr>
          <w:p w:rsidR="00B7063D" w:rsidRPr="009443B3" w:rsidRDefault="00B7063D" w:rsidP="00C356A8">
            <w:pPr>
              <w:jc w:val="center"/>
              <w:rPr>
                <w:rFonts w:cs="Times New Roman"/>
              </w:rPr>
            </w:pPr>
            <w:r w:rsidRPr="009443B3">
              <w:rPr>
                <w:rFonts w:cs="Times New Roman"/>
              </w:rPr>
              <w:t>Фактический</w:t>
            </w:r>
          </w:p>
        </w:tc>
      </w:tr>
      <w:tr w:rsidR="00C356A8" w:rsidRPr="009443B3" w:rsidTr="009443B3">
        <w:tc>
          <w:tcPr>
            <w:tcW w:w="451" w:type="pct"/>
          </w:tcPr>
          <w:p w:rsidR="009443B3" w:rsidRDefault="00C356A8" w:rsidP="00B7063D">
            <w:pPr>
              <w:rPr>
                <w:rFonts w:cs="Times New Roman"/>
                <w:sz w:val="20"/>
              </w:rPr>
            </w:pPr>
            <w:r w:rsidRPr="009443B3">
              <w:rPr>
                <w:rFonts w:cs="Times New Roman"/>
                <w:sz w:val="20"/>
              </w:rPr>
              <w:t>Руководитель образователь</w:t>
            </w:r>
            <w:r w:rsidR="009443B3">
              <w:rPr>
                <w:rFonts w:cs="Times New Roman"/>
                <w:sz w:val="20"/>
              </w:rPr>
              <w:t>-</w:t>
            </w:r>
            <w:r w:rsidRPr="009443B3">
              <w:rPr>
                <w:rFonts w:cs="Times New Roman"/>
                <w:sz w:val="20"/>
              </w:rPr>
              <w:t xml:space="preserve">ного </w:t>
            </w:r>
          </w:p>
          <w:p w:rsidR="00B7063D" w:rsidRPr="009443B3" w:rsidRDefault="00C356A8" w:rsidP="00B7063D">
            <w:pPr>
              <w:rPr>
                <w:rFonts w:cs="Times New Roman"/>
              </w:rPr>
            </w:pPr>
            <w:r w:rsidRPr="009443B3">
              <w:rPr>
                <w:rFonts w:cs="Times New Roman"/>
                <w:sz w:val="20"/>
              </w:rPr>
              <w:t>учреждения</w:t>
            </w:r>
          </w:p>
        </w:tc>
        <w:tc>
          <w:tcPr>
            <w:tcW w:w="2523" w:type="pct"/>
          </w:tcPr>
          <w:p w:rsidR="00B7063D" w:rsidRPr="009443B3" w:rsidRDefault="00C356A8" w:rsidP="00C356A8">
            <w:pPr>
              <w:rPr>
                <w:rFonts w:cs="Times New Roman"/>
                <w:sz w:val="20"/>
              </w:rPr>
            </w:pPr>
            <w:r w:rsidRPr="009443B3">
              <w:rPr>
                <w:rFonts w:cs="Times New Roman"/>
                <w:sz w:val="20"/>
              </w:rPr>
              <w:t xml:space="preserve">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контингента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w:t>
            </w:r>
            <w:r w:rsidRPr="009443B3">
              <w:rPr>
                <w:rFonts w:cs="Times New Roman"/>
                <w:sz w:val="20"/>
              </w:rPr>
              <w:lastRenderedPageBreak/>
              <w:t>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tc>
        <w:tc>
          <w:tcPr>
            <w:tcW w:w="495" w:type="pct"/>
          </w:tcPr>
          <w:p w:rsidR="00B7063D" w:rsidRPr="009443B3" w:rsidRDefault="00C356A8" w:rsidP="00B7063D">
            <w:pPr>
              <w:rPr>
                <w:rFonts w:cs="Times New Roman"/>
              </w:rPr>
            </w:pPr>
            <w:r w:rsidRPr="009443B3">
              <w:rPr>
                <w:rFonts w:cs="Times New Roman"/>
              </w:rPr>
              <w:lastRenderedPageBreak/>
              <w:t>1/1</w:t>
            </w:r>
          </w:p>
        </w:tc>
        <w:tc>
          <w:tcPr>
            <w:tcW w:w="1127" w:type="pct"/>
          </w:tcPr>
          <w:p w:rsidR="00C356A8" w:rsidRPr="009443B3" w:rsidRDefault="00C356A8" w:rsidP="00C356A8">
            <w:pPr>
              <w:rPr>
                <w:rFonts w:cs="Times New Roman"/>
              </w:rPr>
            </w:pPr>
            <w:r w:rsidRPr="009443B3">
              <w:rPr>
                <w:rFonts w:cs="Times New Roman"/>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B7063D" w:rsidRPr="009443B3" w:rsidRDefault="00B7063D" w:rsidP="00C356A8">
            <w:pPr>
              <w:rPr>
                <w:rFonts w:cs="Times New Roman"/>
              </w:rPr>
            </w:pPr>
          </w:p>
        </w:tc>
        <w:tc>
          <w:tcPr>
            <w:tcW w:w="404" w:type="pct"/>
          </w:tcPr>
          <w:p w:rsidR="00B7063D" w:rsidRPr="009443B3" w:rsidRDefault="00C356A8" w:rsidP="00C356A8">
            <w:pPr>
              <w:ind w:left="610"/>
              <w:rPr>
                <w:rFonts w:cs="Times New Roman"/>
              </w:rPr>
            </w:pPr>
            <w:r w:rsidRPr="009443B3">
              <w:rPr>
                <w:rFonts w:cs="Times New Roman"/>
              </w:rPr>
              <w:t>+</w:t>
            </w:r>
          </w:p>
        </w:tc>
      </w:tr>
      <w:tr w:rsidR="00C356A8" w:rsidRPr="009443B3" w:rsidTr="009443B3">
        <w:tc>
          <w:tcPr>
            <w:tcW w:w="451" w:type="pct"/>
          </w:tcPr>
          <w:p w:rsidR="00B7063D" w:rsidRPr="009443B3" w:rsidRDefault="00C356A8" w:rsidP="00B7063D">
            <w:pPr>
              <w:rPr>
                <w:rFonts w:cs="Times New Roman"/>
              </w:rPr>
            </w:pPr>
            <w:r w:rsidRPr="009443B3">
              <w:rPr>
                <w:rFonts w:cs="Times New Roman"/>
              </w:rPr>
              <w:lastRenderedPageBreak/>
              <w:t>Заместитель руководителя</w:t>
            </w:r>
          </w:p>
        </w:tc>
        <w:tc>
          <w:tcPr>
            <w:tcW w:w="2523" w:type="pct"/>
          </w:tcPr>
          <w:p w:rsidR="00B7063D" w:rsidRPr="009443B3" w:rsidRDefault="00C356A8" w:rsidP="00C356A8">
            <w:pPr>
              <w:rPr>
                <w:rFonts w:cs="Times New Roman"/>
                <w:sz w:val="20"/>
              </w:rPr>
            </w:pPr>
            <w:r w:rsidRPr="009443B3">
              <w:rPr>
                <w:rFonts w:cs="Times New Roman"/>
                <w:sz w:val="20"/>
              </w:rPr>
              <w:t xml:space="preserve">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w:t>
            </w:r>
            <w:r w:rsidRPr="009443B3">
              <w:rPr>
                <w:rFonts w:cs="Times New Roman"/>
                <w:sz w:val="20"/>
              </w:rPr>
              <w:lastRenderedPageBreak/>
              <w:t xml:space="preserve">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w:t>
            </w:r>
            <w:r w:rsidRPr="009443B3">
              <w:rPr>
                <w:rFonts w:cs="Times New Roman"/>
                <w:sz w:val="20"/>
              </w:rPr>
              <w:lastRenderedPageBreak/>
              <w:t>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tc>
        <w:tc>
          <w:tcPr>
            <w:tcW w:w="495" w:type="pct"/>
          </w:tcPr>
          <w:p w:rsidR="00B7063D" w:rsidRPr="009443B3" w:rsidRDefault="00C356A8" w:rsidP="00B7063D">
            <w:pPr>
              <w:rPr>
                <w:rFonts w:cs="Times New Roman"/>
              </w:rPr>
            </w:pPr>
            <w:r w:rsidRPr="009443B3">
              <w:rPr>
                <w:rFonts w:cs="Times New Roman"/>
              </w:rPr>
              <w:lastRenderedPageBreak/>
              <w:t>1/1</w:t>
            </w:r>
          </w:p>
        </w:tc>
        <w:tc>
          <w:tcPr>
            <w:tcW w:w="1127" w:type="pct"/>
          </w:tcPr>
          <w:p w:rsidR="00B7063D" w:rsidRPr="009443B3" w:rsidRDefault="00C356A8" w:rsidP="00C356A8">
            <w:pPr>
              <w:rPr>
                <w:rFonts w:cs="Times New Roman"/>
              </w:rPr>
            </w:pPr>
            <w:r w:rsidRPr="009443B3">
              <w:rPr>
                <w:rFonts w:cs="Times New Roman"/>
              </w:rPr>
              <w:t xml:space="preserve">Высшее профессиональное образование по направлениям подготовки "Государственное и муниципальное управление", "Менеджмент", "Управление </w:t>
            </w:r>
            <w:r w:rsidRPr="009443B3">
              <w:rPr>
                <w:rFonts w:cs="Times New Roman"/>
              </w:rPr>
              <w:lastRenderedPageBreak/>
              <w:t>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c>
          <w:tcPr>
            <w:tcW w:w="404" w:type="pct"/>
          </w:tcPr>
          <w:p w:rsidR="00B7063D" w:rsidRPr="009443B3" w:rsidRDefault="00C356A8" w:rsidP="00C356A8">
            <w:pPr>
              <w:rPr>
                <w:rFonts w:cs="Times New Roman"/>
              </w:rPr>
            </w:pPr>
            <w:r w:rsidRPr="009443B3">
              <w:rPr>
                <w:rFonts w:cs="Times New Roman"/>
              </w:rPr>
              <w:lastRenderedPageBreak/>
              <w:t xml:space="preserve">Нет дополнительного профессионального </w:t>
            </w:r>
            <w:r w:rsidRPr="009443B3">
              <w:rPr>
                <w:rFonts w:cs="Times New Roman"/>
              </w:rPr>
              <w:lastRenderedPageBreak/>
              <w:t>образования в области менеджмента</w:t>
            </w:r>
          </w:p>
        </w:tc>
      </w:tr>
      <w:tr w:rsidR="00C356A8" w:rsidRPr="009443B3" w:rsidTr="009443B3">
        <w:tc>
          <w:tcPr>
            <w:tcW w:w="451" w:type="pct"/>
          </w:tcPr>
          <w:p w:rsidR="00B7063D" w:rsidRPr="009443B3" w:rsidRDefault="00C356A8" w:rsidP="00B7063D">
            <w:pPr>
              <w:rPr>
                <w:rFonts w:cs="Times New Roman"/>
              </w:rPr>
            </w:pPr>
            <w:r w:rsidRPr="009443B3">
              <w:rPr>
                <w:rFonts w:cs="Times New Roman"/>
              </w:rPr>
              <w:lastRenderedPageBreak/>
              <w:t>Учитель</w:t>
            </w:r>
          </w:p>
        </w:tc>
        <w:tc>
          <w:tcPr>
            <w:tcW w:w="2523" w:type="pct"/>
          </w:tcPr>
          <w:p w:rsidR="00B7063D" w:rsidRPr="009443B3" w:rsidRDefault="009443B3" w:rsidP="00C356A8">
            <w:pPr>
              <w:rPr>
                <w:rFonts w:cs="Times New Roman"/>
                <w:sz w:val="20"/>
              </w:rPr>
            </w:pPr>
            <w:r w:rsidRPr="009443B3">
              <w:rPr>
                <w:rFonts w:cs="Times New Roman"/>
                <w:sz w:val="20"/>
              </w:rPr>
              <w:t xml:space="preserve">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w:t>
            </w:r>
            <w:r w:rsidRPr="009443B3">
              <w:rPr>
                <w:rFonts w:cs="Times New Roman"/>
                <w:sz w:val="20"/>
              </w:rPr>
              <w:lastRenderedPageBreak/>
              <w:t>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tc>
        <w:tc>
          <w:tcPr>
            <w:tcW w:w="495" w:type="pct"/>
          </w:tcPr>
          <w:p w:rsidR="00B7063D" w:rsidRPr="009443B3" w:rsidRDefault="00C356A8" w:rsidP="00B7063D">
            <w:pPr>
              <w:rPr>
                <w:rFonts w:cs="Times New Roman"/>
              </w:rPr>
            </w:pPr>
            <w:r w:rsidRPr="009443B3">
              <w:rPr>
                <w:rFonts w:cs="Times New Roman"/>
              </w:rPr>
              <w:lastRenderedPageBreak/>
              <w:t>4/2</w:t>
            </w:r>
          </w:p>
        </w:tc>
        <w:tc>
          <w:tcPr>
            <w:tcW w:w="1127" w:type="pct"/>
          </w:tcPr>
          <w:p w:rsidR="00B7063D" w:rsidRPr="009443B3" w:rsidRDefault="009443B3" w:rsidP="00C356A8">
            <w:pPr>
              <w:rPr>
                <w:rFonts w:cs="Times New Roman"/>
              </w:rPr>
            </w:pPr>
            <w:r w:rsidRPr="009443B3">
              <w:rPr>
                <w:rFonts w:cs="Times New Roman"/>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404" w:type="pct"/>
          </w:tcPr>
          <w:p w:rsidR="00B7063D" w:rsidRPr="009443B3" w:rsidRDefault="009443B3" w:rsidP="00B7063D">
            <w:pPr>
              <w:rPr>
                <w:rFonts w:cs="Times New Roman"/>
              </w:rPr>
            </w:pPr>
            <w:r w:rsidRPr="009443B3">
              <w:rPr>
                <w:rFonts w:cs="Times New Roman"/>
              </w:rPr>
              <w:t>1 ч. – имеет,</w:t>
            </w:r>
          </w:p>
          <w:p w:rsidR="009443B3" w:rsidRPr="009443B3" w:rsidRDefault="009443B3" w:rsidP="00B7063D">
            <w:pPr>
              <w:rPr>
                <w:rFonts w:cs="Times New Roman"/>
              </w:rPr>
            </w:pPr>
            <w:r w:rsidRPr="009443B3">
              <w:rPr>
                <w:rFonts w:cs="Times New Roman"/>
              </w:rPr>
              <w:t>1 ч. не имеет, образование высшее «Физика на французском языке»</w:t>
            </w:r>
          </w:p>
        </w:tc>
      </w:tr>
      <w:tr w:rsidR="00C356A8" w:rsidRPr="009443B3" w:rsidTr="009443B3">
        <w:tc>
          <w:tcPr>
            <w:tcW w:w="451" w:type="pct"/>
          </w:tcPr>
          <w:p w:rsidR="00B7063D" w:rsidRPr="009443B3" w:rsidRDefault="009443B3" w:rsidP="00B7063D">
            <w:pPr>
              <w:rPr>
                <w:rFonts w:cs="Times New Roman"/>
              </w:rPr>
            </w:pPr>
            <w:r w:rsidRPr="009443B3">
              <w:rPr>
                <w:rFonts w:cs="Times New Roman"/>
              </w:rPr>
              <w:lastRenderedPageBreak/>
              <w:t>Социальный педагог</w:t>
            </w:r>
          </w:p>
        </w:tc>
        <w:tc>
          <w:tcPr>
            <w:tcW w:w="2523" w:type="pct"/>
          </w:tcPr>
          <w:p w:rsidR="00B7063D" w:rsidRPr="009443B3" w:rsidRDefault="009443B3" w:rsidP="00B7063D">
            <w:pPr>
              <w:rPr>
                <w:rFonts w:cs="Times New Roman"/>
                <w:sz w:val="20"/>
              </w:rPr>
            </w:pPr>
            <w:r w:rsidRPr="009443B3">
              <w:rPr>
                <w:rFonts w:cs="Times New Roman"/>
                <w:sz w:val="20"/>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w:t>
            </w:r>
            <w:r w:rsidRPr="009443B3">
              <w:rPr>
                <w:rFonts w:cs="Times New Roman"/>
                <w:sz w:val="20"/>
              </w:rPr>
              <w:lastRenderedPageBreak/>
              <w:t>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tc>
        <w:tc>
          <w:tcPr>
            <w:tcW w:w="495" w:type="pct"/>
          </w:tcPr>
          <w:p w:rsidR="00B7063D" w:rsidRPr="009443B3" w:rsidRDefault="009443B3" w:rsidP="00B7063D">
            <w:pPr>
              <w:rPr>
                <w:rFonts w:cs="Times New Roman"/>
              </w:rPr>
            </w:pPr>
            <w:r w:rsidRPr="009443B3">
              <w:rPr>
                <w:rFonts w:cs="Times New Roman"/>
              </w:rPr>
              <w:lastRenderedPageBreak/>
              <w:t>1/1</w:t>
            </w:r>
          </w:p>
        </w:tc>
        <w:tc>
          <w:tcPr>
            <w:tcW w:w="1127" w:type="pct"/>
          </w:tcPr>
          <w:p w:rsidR="00B7063D" w:rsidRPr="009443B3" w:rsidRDefault="009443B3" w:rsidP="00B7063D">
            <w:pPr>
              <w:rPr>
                <w:rFonts w:cs="Times New Roman"/>
              </w:rPr>
            </w:pPr>
            <w:r w:rsidRPr="009443B3">
              <w:rPr>
                <w:rFonts w:cs="Times New Roman"/>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404" w:type="pct"/>
          </w:tcPr>
          <w:p w:rsidR="00B7063D" w:rsidRPr="009443B3" w:rsidRDefault="009443B3" w:rsidP="00B7063D">
            <w:pPr>
              <w:rPr>
                <w:rFonts w:cs="Times New Roman"/>
              </w:rPr>
            </w:pPr>
            <w:r w:rsidRPr="009443B3">
              <w:rPr>
                <w:rFonts w:cs="Times New Roman"/>
              </w:rPr>
              <w:t xml:space="preserve">- </w:t>
            </w:r>
          </w:p>
          <w:p w:rsidR="009443B3" w:rsidRPr="009443B3" w:rsidRDefault="009443B3" w:rsidP="00B7063D">
            <w:pPr>
              <w:rPr>
                <w:rFonts w:cs="Times New Roman"/>
              </w:rPr>
            </w:pPr>
            <w:r w:rsidRPr="009443B3">
              <w:rPr>
                <w:rFonts w:cs="Times New Roman"/>
              </w:rPr>
              <w:t>Образование «Учитель биологии и химии»</w:t>
            </w:r>
          </w:p>
        </w:tc>
      </w:tr>
      <w:tr w:rsidR="00C356A8" w:rsidRPr="009443B3" w:rsidTr="009443B3">
        <w:tc>
          <w:tcPr>
            <w:tcW w:w="451" w:type="pct"/>
          </w:tcPr>
          <w:p w:rsidR="00B7063D" w:rsidRPr="009443B3" w:rsidRDefault="009443B3" w:rsidP="00B7063D">
            <w:pPr>
              <w:rPr>
                <w:rFonts w:cs="Times New Roman"/>
              </w:rPr>
            </w:pPr>
            <w:r w:rsidRPr="009443B3">
              <w:rPr>
                <w:rFonts w:cs="Times New Roman"/>
              </w:rPr>
              <w:lastRenderedPageBreak/>
              <w:t>Педагог-психолог</w:t>
            </w:r>
          </w:p>
        </w:tc>
        <w:tc>
          <w:tcPr>
            <w:tcW w:w="2523" w:type="pct"/>
          </w:tcPr>
          <w:p w:rsidR="00B7063D" w:rsidRPr="009443B3" w:rsidRDefault="009443B3" w:rsidP="00B7063D">
            <w:pPr>
              <w:rPr>
                <w:rFonts w:cs="Times New Roman"/>
                <w:sz w:val="20"/>
              </w:rPr>
            </w:pPr>
            <w:r w:rsidRPr="009443B3">
              <w:rPr>
                <w:rFonts w:cs="Times New Roman"/>
                <w:sz w:val="20"/>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w:t>
            </w:r>
            <w:r w:rsidRPr="009443B3">
              <w:rPr>
                <w:rFonts w:cs="Times New Roman"/>
                <w:sz w:val="20"/>
              </w:rPr>
              <w:lastRenderedPageBreak/>
              <w:t>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tc>
        <w:tc>
          <w:tcPr>
            <w:tcW w:w="495" w:type="pct"/>
          </w:tcPr>
          <w:p w:rsidR="00B7063D" w:rsidRPr="009443B3" w:rsidRDefault="009443B3" w:rsidP="00B7063D">
            <w:pPr>
              <w:rPr>
                <w:rFonts w:cs="Times New Roman"/>
              </w:rPr>
            </w:pPr>
            <w:r w:rsidRPr="009443B3">
              <w:rPr>
                <w:rFonts w:cs="Times New Roman"/>
              </w:rPr>
              <w:lastRenderedPageBreak/>
              <w:t>1/1</w:t>
            </w:r>
          </w:p>
        </w:tc>
        <w:tc>
          <w:tcPr>
            <w:tcW w:w="1127" w:type="pct"/>
          </w:tcPr>
          <w:p w:rsidR="00B7063D" w:rsidRPr="009443B3" w:rsidRDefault="009443B3" w:rsidP="00B7063D">
            <w:pPr>
              <w:rPr>
                <w:rFonts w:cs="Times New Roman"/>
              </w:rPr>
            </w:pPr>
            <w:r w:rsidRPr="009443B3">
              <w:rPr>
                <w:rFonts w:cs="Times New Roman"/>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404" w:type="pct"/>
          </w:tcPr>
          <w:p w:rsidR="00B7063D" w:rsidRPr="009443B3" w:rsidRDefault="009443B3" w:rsidP="00B7063D">
            <w:pPr>
              <w:rPr>
                <w:rFonts w:cs="Times New Roman"/>
              </w:rPr>
            </w:pPr>
            <w:r w:rsidRPr="009443B3">
              <w:rPr>
                <w:rFonts w:cs="Times New Roman"/>
              </w:rPr>
              <w:t>+</w:t>
            </w:r>
          </w:p>
        </w:tc>
      </w:tr>
      <w:tr w:rsidR="00C356A8" w:rsidRPr="009443B3" w:rsidTr="009443B3">
        <w:tc>
          <w:tcPr>
            <w:tcW w:w="451" w:type="pct"/>
          </w:tcPr>
          <w:p w:rsidR="00B7063D" w:rsidRPr="009443B3" w:rsidRDefault="009443B3" w:rsidP="00B7063D">
            <w:pPr>
              <w:rPr>
                <w:rFonts w:cs="Times New Roman"/>
              </w:rPr>
            </w:pPr>
            <w:r w:rsidRPr="009443B3">
              <w:rPr>
                <w:rFonts w:cs="Times New Roman"/>
              </w:rPr>
              <w:lastRenderedPageBreak/>
              <w:t xml:space="preserve">Воспитатель ГПД </w:t>
            </w:r>
          </w:p>
        </w:tc>
        <w:tc>
          <w:tcPr>
            <w:tcW w:w="2523" w:type="pct"/>
          </w:tcPr>
          <w:p w:rsidR="00B7063D" w:rsidRPr="009443B3" w:rsidRDefault="009443B3" w:rsidP="00B7063D">
            <w:pPr>
              <w:rPr>
                <w:rFonts w:cs="Times New Roman"/>
                <w:sz w:val="20"/>
              </w:rPr>
            </w:pPr>
            <w:r w:rsidRPr="009443B3">
              <w:rPr>
                <w:rFonts w:cs="Times New Roman"/>
                <w:sz w:val="20"/>
              </w:rPr>
              <w:t xml:space="preserve">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w:t>
            </w:r>
            <w:r w:rsidRPr="009443B3">
              <w:rPr>
                <w:rFonts w:cs="Times New Roman"/>
                <w:sz w:val="20"/>
              </w:rPr>
              <w:lastRenderedPageBreak/>
              <w:t>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[3] ,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tc>
        <w:tc>
          <w:tcPr>
            <w:tcW w:w="495" w:type="pct"/>
          </w:tcPr>
          <w:p w:rsidR="00B7063D" w:rsidRPr="009443B3" w:rsidRDefault="009443B3" w:rsidP="00B7063D">
            <w:pPr>
              <w:rPr>
                <w:rFonts w:cs="Times New Roman"/>
              </w:rPr>
            </w:pPr>
            <w:r w:rsidRPr="009443B3">
              <w:rPr>
                <w:rFonts w:cs="Times New Roman"/>
              </w:rPr>
              <w:lastRenderedPageBreak/>
              <w:t>1/1</w:t>
            </w:r>
          </w:p>
        </w:tc>
        <w:tc>
          <w:tcPr>
            <w:tcW w:w="1127" w:type="pct"/>
          </w:tcPr>
          <w:p w:rsidR="00B7063D" w:rsidRPr="009443B3" w:rsidRDefault="009443B3" w:rsidP="00B7063D">
            <w:pPr>
              <w:rPr>
                <w:rFonts w:cs="Times New Roman"/>
              </w:rPr>
            </w:pPr>
            <w:r w:rsidRPr="009443B3">
              <w:rPr>
                <w:rFonts w:cs="Times New Roman"/>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404" w:type="pct"/>
          </w:tcPr>
          <w:p w:rsidR="00B7063D" w:rsidRPr="009443B3" w:rsidRDefault="009443B3" w:rsidP="00B7063D">
            <w:pPr>
              <w:rPr>
                <w:rFonts w:cs="Times New Roman"/>
              </w:rPr>
            </w:pPr>
            <w:r w:rsidRPr="009443B3">
              <w:rPr>
                <w:rFonts w:cs="Times New Roman"/>
              </w:rPr>
              <w:t>+</w:t>
            </w:r>
          </w:p>
        </w:tc>
      </w:tr>
    </w:tbl>
    <w:p w:rsidR="00B7063D" w:rsidRPr="00B7063D" w:rsidRDefault="00B7063D" w:rsidP="00B7063D">
      <w:pPr>
        <w:rPr>
          <w:rFonts w:cs="Times New Roman"/>
        </w:rPr>
      </w:pPr>
    </w:p>
    <w:p w:rsidR="009443B3" w:rsidRDefault="009443B3">
      <w:pPr>
        <w:rPr>
          <w:rFonts w:cs="Times New Roman"/>
          <w:b/>
        </w:rPr>
      </w:pPr>
      <w:r>
        <w:rPr>
          <w:rFonts w:cs="Times New Roman"/>
          <w:b/>
        </w:rPr>
        <w:br w:type="page"/>
      </w:r>
    </w:p>
    <w:p w:rsidR="009443B3" w:rsidRDefault="009443B3" w:rsidP="001656DF">
      <w:pPr>
        <w:jc w:val="center"/>
        <w:rPr>
          <w:rFonts w:cs="Times New Roman"/>
          <w:b/>
        </w:rPr>
        <w:sectPr w:rsidR="009443B3" w:rsidSect="00C356A8">
          <w:pgSz w:w="16838" w:h="11906" w:orient="landscape"/>
          <w:pgMar w:top="850" w:right="1134" w:bottom="1701" w:left="1134" w:header="708" w:footer="708" w:gutter="0"/>
          <w:cols w:space="708"/>
          <w:docGrid w:linePitch="360"/>
        </w:sectPr>
      </w:pPr>
    </w:p>
    <w:p w:rsidR="00EE5066" w:rsidRDefault="00EE5066" w:rsidP="001656DF">
      <w:pPr>
        <w:jc w:val="center"/>
        <w:rPr>
          <w:rFonts w:cs="Times New Roman"/>
          <w:b/>
        </w:rPr>
      </w:pPr>
      <w:r>
        <w:rPr>
          <w:rFonts w:cs="Times New Roman"/>
          <w:b/>
        </w:rPr>
        <w:lastRenderedPageBreak/>
        <w:t xml:space="preserve">Сведения о кадровом обеспечении в начальной школе средней школы №9 </w:t>
      </w:r>
    </w:p>
    <w:p w:rsidR="00B7063D" w:rsidRPr="001656DF" w:rsidRDefault="00EE5066" w:rsidP="001656DF">
      <w:pPr>
        <w:jc w:val="center"/>
        <w:rPr>
          <w:rFonts w:cs="Times New Roman"/>
          <w:b/>
        </w:rPr>
      </w:pPr>
      <w:r>
        <w:rPr>
          <w:rFonts w:cs="Times New Roman"/>
          <w:b/>
        </w:rPr>
        <w:t>имени И.Ткаченко</w:t>
      </w:r>
    </w:p>
    <w:tbl>
      <w:tblPr>
        <w:tblStyle w:val="a3"/>
        <w:tblW w:w="0" w:type="auto"/>
        <w:tblInd w:w="-885" w:type="dxa"/>
        <w:tblLayout w:type="fixed"/>
        <w:tblLook w:val="04A0" w:firstRow="1" w:lastRow="0" w:firstColumn="1" w:lastColumn="0" w:noHBand="0" w:noVBand="1"/>
      </w:tblPr>
      <w:tblGrid>
        <w:gridCol w:w="426"/>
        <w:gridCol w:w="1418"/>
        <w:gridCol w:w="1134"/>
        <w:gridCol w:w="1276"/>
        <w:gridCol w:w="1842"/>
        <w:gridCol w:w="4360"/>
      </w:tblGrid>
      <w:tr w:rsidR="00B02475" w:rsidTr="001933B8">
        <w:tc>
          <w:tcPr>
            <w:tcW w:w="426" w:type="dxa"/>
          </w:tcPr>
          <w:p w:rsidR="00EE5066" w:rsidRDefault="00EE5066">
            <w:pPr>
              <w:rPr>
                <w:rFonts w:cs="Times New Roman"/>
              </w:rPr>
            </w:pPr>
          </w:p>
          <w:p w:rsidR="00B02475" w:rsidRDefault="00B02475">
            <w:pPr>
              <w:rPr>
                <w:rFonts w:cs="Times New Roman"/>
              </w:rPr>
            </w:pPr>
            <w:r>
              <w:rPr>
                <w:rFonts w:cs="Times New Roman"/>
              </w:rPr>
              <w:t>№</w:t>
            </w:r>
          </w:p>
        </w:tc>
        <w:tc>
          <w:tcPr>
            <w:tcW w:w="1418" w:type="dxa"/>
          </w:tcPr>
          <w:p w:rsidR="00B02475" w:rsidRDefault="00B02475">
            <w:pPr>
              <w:rPr>
                <w:rFonts w:cs="Times New Roman"/>
              </w:rPr>
            </w:pPr>
            <w:r>
              <w:rPr>
                <w:rFonts w:cs="Times New Roman"/>
              </w:rPr>
              <w:t>Фамилия, имя, отчество</w:t>
            </w:r>
          </w:p>
        </w:tc>
        <w:tc>
          <w:tcPr>
            <w:tcW w:w="1134" w:type="dxa"/>
          </w:tcPr>
          <w:p w:rsidR="00B02475" w:rsidRDefault="00B02475">
            <w:pPr>
              <w:rPr>
                <w:rFonts w:cs="Times New Roman"/>
              </w:rPr>
            </w:pPr>
            <w:r w:rsidRPr="001933B8">
              <w:rPr>
                <w:rFonts w:cs="Times New Roman"/>
                <w:sz w:val="20"/>
              </w:rPr>
              <w:t>Год рождения</w:t>
            </w:r>
          </w:p>
        </w:tc>
        <w:tc>
          <w:tcPr>
            <w:tcW w:w="1276" w:type="dxa"/>
          </w:tcPr>
          <w:p w:rsidR="00B02475" w:rsidRDefault="00B02475">
            <w:pPr>
              <w:rPr>
                <w:rFonts w:cs="Times New Roman"/>
              </w:rPr>
            </w:pPr>
            <w:r>
              <w:rPr>
                <w:rFonts w:cs="Times New Roman"/>
              </w:rPr>
              <w:t>Д</w:t>
            </w:r>
            <w:r w:rsidRPr="001933B8">
              <w:rPr>
                <w:rFonts w:cs="Times New Roman"/>
                <w:sz w:val="20"/>
              </w:rPr>
              <w:t>олжность</w:t>
            </w:r>
          </w:p>
        </w:tc>
        <w:tc>
          <w:tcPr>
            <w:tcW w:w="1842" w:type="dxa"/>
          </w:tcPr>
          <w:p w:rsidR="00B02475" w:rsidRDefault="00B02475">
            <w:pPr>
              <w:rPr>
                <w:rFonts w:cs="Times New Roman"/>
              </w:rPr>
            </w:pPr>
            <w:r>
              <w:rPr>
                <w:rFonts w:cs="Times New Roman"/>
              </w:rPr>
              <w:t>Образование</w:t>
            </w:r>
          </w:p>
        </w:tc>
        <w:tc>
          <w:tcPr>
            <w:tcW w:w="4360" w:type="dxa"/>
          </w:tcPr>
          <w:p w:rsidR="00B02475" w:rsidRDefault="00B02475">
            <w:pPr>
              <w:rPr>
                <w:rFonts w:cs="Times New Roman"/>
              </w:rPr>
            </w:pPr>
            <w:r>
              <w:rPr>
                <w:rFonts w:cs="Times New Roman"/>
              </w:rPr>
              <w:t>Курсы повышения квалификации</w:t>
            </w:r>
          </w:p>
        </w:tc>
      </w:tr>
      <w:tr w:rsidR="00B02475" w:rsidTr="001933B8">
        <w:tc>
          <w:tcPr>
            <w:tcW w:w="426" w:type="dxa"/>
          </w:tcPr>
          <w:p w:rsidR="00B02475" w:rsidRDefault="00B02475">
            <w:pPr>
              <w:rPr>
                <w:rFonts w:cs="Times New Roman"/>
              </w:rPr>
            </w:pPr>
            <w:r>
              <w:rPr>
                <w:rFonts w:cs="Times New Roman"/>
              </w:rPr>
              <w:t>1</w:t>
            </w:r>
          </w:p>
        </w:tc>
        <w:tc>
          <w:tcPr>
            <w:tcW w:w="1418" w:type="dxa"/>
          </w:tcPr>
          <w:p w:rsidR="00B02475" w:rsidRDefault="00B02475">
            <w:pPr>
              <w:rPr>
                <w:rFonts w:cs="Times New Roman"/>
              </w:rPr>
            </w:pPr>
            <w:r>
              <w:rPr>
                <w:rFonts w:cs="Times New Roman"/>
              </w:rPr>
              <w:t>Озимова Эльвира Викторовна</w:t>
            </w:r>
          </w:p>
        </w:tc>
        <w:tc>
          <w:tcPr>
            <w:tcW w:w="1134" w:type="dxa"/>
          </w:tcPr>
          <w:p w:rsidR="00B02475" w:rsidRDefault="00B02475">
            <w:pPr>
              <w:rPr>
                <w:rFonts w:cs="Times New Roman"/>
              </w:rPr>
            </w:pPr>
            <w:r>
              <w:rPr>
                <w:rFonts w:cs="Times New Roman"/>
              </w:rPr>
              <w:t>1970</w:t>
            </w:r>
          </w:p>
        </w:tc>
        <w:tc>
          <w:tcPr>
            <w:tcW w:w="1276" w:type="dxa"/>
          </w:tcPr>
          <w:p w:rsidR="00B02475" w:rsidRDefault="00B02475">
            <w:pPr>
              <w:rPr>
                <w:rFonts w:cs="Times New Roman"/>
              </w:rPr>
            </w:pPr>
            <w:r>
              <w:rPr>
                <w:rFonts w:cs="Times New Roman"/>
              </w:rPr>
              <w:t>Учитель начальных классов</w:t>
            </w:r>
          </w:p>
        </w:tc>
        <w:tc>
          <w:tcPr>
            <w:tcW w:w="1842" w:type="dxa"/>
          </w:tcPr>
          <w:p w:rsidR="00B02475" w:rsidRDefault="00B02475">
            <w:pPr>
              <w:rPr>
                <w:rFonts w:cs="Times New Roman"/>
              </w:rPr>
            </w:pPr>
            <w:r>
              <w:rPr>
                <w:rFonts w:cs="Times New Roman"/>
              </w:rPr>
              <w:t>высшее, Ярославский государственный педагогический университет им.К.Д.Ушинского, специальность «</w:t>
            </w:r>
            <w:r w:rsidRPr="001656DF">
              <w:rPr>
                <w:rFonts w:cs="Times New Roman"/>
              </w:rPr>
              <w:t>Педагогика и методика начального образования</w:t>
            </w:r>
            <w:r>
              <w:rPr>
                <w:rFonts w:cs="Times New Roman"/>
              </w:rPr>
              <w:t>», квалификация учитель начальных классов</w:t>
            </w:r>
          </w:p>
        </w:tc>
        <w:tc>
          <w:tcPr>
            <w:tcW w:w="4360" w:type="dxa"/>
          </w:tcPr>
          <w:p w:rsidR="00B02475" w:rsidRDefault="00B02475">
            <w:pPr>
              <w:rPr>
                <w:rFonts w:cs="Times New Roman"/>
              </w:rPr>
            </w:pPr>
            <w:r w:rsidRPr="001656DF">
              <w:rPr>
                <w:rFonts w:cs="Times New Roman"/>
              </w:rPr>
              <w:t>Охрана труда для групп смешанного состава</w:t>
            </w:r>
            <w:r w:rsidRPr="001656DF">
              <w:rPr>
                <w:rFonts w:cs="Times New Roman"/>
              </w:rPr>
              <w:tab/>
              <w:t>Ярославский центр охраны труда и социального партнерства 40ч.</w:t>
            </w:r>
            <w:r w:rsidR="00A609DB">
              <w:rPr>
                <w:rFonts w:cs="Times New Roman"/>
              </w:rPr>
              <w:t>,</w:t>
            </w:r>
            <w:r w:rsidR="00C70172">
              <w:rPr>
                <w:rFonts w:cs="Times New Roman"/>
              </w:rPr>
              <w:t xml:space="preserve"> 2012 г.</w:t>
            </w:r>
          </w:p>
          <w:p w:rsidR="00B02475" w:rsidRDefault="00B02475">
            <w:pPr>
              <w:rPr>
                <w:rFonts w:cs="Times New Roman"/>
              </w:rPr>
            </w:pPr>
          </w:p>
          <w:p w:rsidR="00B02475" w:rsidRDefault="00B02475">
            <w:pPr>
              <w:rPr>
                <w:rFonts w:cs="Times New Roman"/>
              </w:rPr>
            </w:pPr>
            <w:r w:rsidRPr="001656DF">
              <w:rPr>
                <w:rFonts w:cs="Times New Roman"/>
              </w:rPr>
              <w:t>Организация образовательного процесса в начальной школе в соответствии с требованиями ФГОС</w:t>
            </w:r>
            <w:r w:rsidRPr="001656DF">
              <w:rPr>
                <w:rFonts w:cs="Times New Roman"/>
              </w:rPr>
              <w:tab/>
              <w:t>МОУ ДПО "Городской центр развития образования"</w:t>
            </w:r>
            <w:r w:rsidRPr="001656DF">
              <w:rPr>
                <w:rFonts w:cs="Times New Roman"/>
              </w:rPr>
              <w:tab/>
              <w:t>МОУ ДПО "Городской центр развития образования"</w:t>
            </w:r>
            <w:r w:rsidRPr="001656DF">
              <w:rPr>
                <w:rFonts w:cs="Times New Roman"/>
              </w:rPr>
              <w:tab/>
              <w:t>76</w:t>
            </w:r>
            <w:r>
              <w:rPr>
                <w:rFonts w:cs="Times New Roman"/>
              </w:rPr>
              <w:t>ч.</w:t>
            </w:r>
            <w:r w:rsidR="00A609DB">
              <w:rPr>
                <w:rFonts w:cs="Times New Roman"/>
              </w:rPr>
              <w:t>, 2012 г.</w:t>
            </w:r>
          </w:p>
          <w:p w:rsidR="00B02475" w:rsidRDefault="00B02475">
            <w:pPr>
              <w:rPr>
                <w:rFonts w:cs="Times New Roman"/>
              </w:rPr>
            </w:pPr>
          </w:p>
          <w:p w:rsidR="00B02475" w:rsidRDefault="00B02475">
            <w:pPr>
              <w:rPr>
                <w:rFonts w:cs="Times New Roman"/>
              </w:rPr>
            </w:pPr>
            <w:r w:rsidRPr="001656DF">
              <w:rPr>
                <w:rFonts w:cs="Times New Roman"/>
              </w:rPr>
              <w:t>Базовые образовательные технологии: ИКТ-компетентность учителя начальных классов</w:t>
            </w:r>
            <w:r w:rsidRPr="001656DF">
              <w:rPr>
                <w:rFonts w:cs="Times New Roman"/>
              </w:rPr>
              <w:tab/>
              <w:t>МОУ ДПО "Городской центр развития образования"</w:t>
            </w:r>
            <w:r w:rsidRPr="001656DF">
              <w:rPr>
                <w:rFonts w:cs="Times New Roman"/>
              </w:rPr>
              <w:tab/>
              <w:t>МОУ ДПО "Городс</w:t>
            </w:r>
            <w:r>
              <w:rPr>
                <w:rFonts w:cs="Times New Roman"/>
              </w:rPr>
              <w:t xml:space="preserve">кой центр развития образования" </w:t>
            </w:r>
            <w:r w:rsidRPr="001656DF">
              <w:rPr>
                <w:rFonts w:cs="Times New Roman"/>
              </w:rPr>
              <w:t>72</w:t>
            </w:r>
            <w:r>
              <w:rPr>
                <w:rFonts w:cs="Times New Roman"/>
              </w:rPr>
              <w:t xml:space="preserve"> ч.</w:t>
            </w:r>
            <w:r w:rsidR="00C70172">
              <w:rPr>
                <w:rFonts w:cs="Times New Roman"/>
              </w:rPr>
              <w:t xml:space="preserve"> 2012 г.</w:t>
            </w:r>
          </w:p>
          <w:p w:rsidR="00B02475" w:rsidRDefault="00B02475">
            <w:pPr>
              <w:rPr>
                <w:rFonts w:cs="Times New Roman"/>
              </w:rPr>
            </w:pPr>
          </w:p>
          <w:p w:rsidR="00B02475" w:rsidRDefault="00B02475" w:rsidP="001656DF">
            <w:pPr>
              <w:rPr>
                <w:rFonts w:cs="Times New Roman"/>
              </w:rPr>
            </w:pPr>
            <w:r w:rsidRPr="001656DF">
              <w:rPr>
                <w:rFonts w:cs="Times New Roman"/>
              </w:rPr>
              <w:t>Введение ФГОС начального общего образования. Современные технические средства обучения.</w:t>
            </w:r>
            <w:r w:rsidRPr="001656DF">
              <w:rPr>
                <w:rFonts w:cs="Times New Roman"/>
              </w:rPr>
              <w:tab/>
              <w:t>ГОАУ ЯО ИРО Ярославской области</w:t>
            </w:r>
            <w:r w:rsidRPr="001656DF">
              <w:rPr>
                <w:rFonts w:cs="Times New Roman"/>
              </w:rPr>
              <w:tab/>
              <w:t>ГОАУ ЯО ИРО Ярославской области</w:t>
            </w:r>
            <w:r>
              <w:rPr>
                <w:rFonts w:cs="Times New Roman"/>
              </w:rPr>
              <w:t xml:space="preserve"> </w:t>
            </w:r>
            <w:r w:rsidRPr="001656DF">
              <w:rPr>
                <w:rFonts w:cs="Times New Roman"/>
              </w:rPr>
              <w:t>72</w:t>
            </w:r>
            <w:r>
              <w:rPr>
                <w:rFonts w:cs="Times New Roman"/>
              </w:rPr>
              <w:t xml:space="preserve"> ч. </w:t>
            </w:r>
            <w:r w:rsidR="00C70172">
              <w:rPr>
                <w:rFonts w:cs="Times New Roman"/>
              </w:rPr>
              <w:t>2012 г.</w:t>
            </w:r>
          </w:p>
        </w:tc>
      </w:tr>
      <w:tr w:rsidR="00B02475" w:rsidTr="001933B8">
        <w:tc>
          <w:tcPr>
            <w:tcW w:w="426" w:type="dxa"/>
          </w:tcPr>
          <w:p w:rsidR="00B02475" w:rsidRDefault="00B02475">
            <w:pPr>
              <w:rPr>
                <w:rFonts w:cs="Times New Roman"/>
              </w:rPr>
            </w:pPr>
            <w:r>
              <w:rPr>
                <w:rFonts w:cs="Times New Roman"/>
              </w:rPr>
              <w:t>2</w:t>
            </w:r>
          </w:p>
        </w:tc>
        <w:tc>
          <w:tcPr>
            <w:tcW w:w="1418" w:type="dxa"/>
          </w:tcPr>
          <w:p w:rsidR="00B02475" w:rsidRDefault="00B02475">
            <w:pPr>
              <w:rPr>
                <w:rFonts w:cs="Times New Roman"/>
              </w:rPr>
            </w:pPr>
            <w:r>
              <w:rPr>
                <w:rFonts w:cs="Times New Roman"/>
              </w:rPr>
              <w:t>Шкирева Наталья Юрьевна</w:t>
            </w:r>
          </w:p>
        </w:tc>
        <w:tc>
          <w:tcPr>
            <w:tcW w:w="1134" w:type="dxa"/>
          </w:tcPr>
          <w:p w:rsidR="00B02475" w:rsidRDefault="00C70172">
            <w:pPr>
              <w:rPr>
                <w:rFonts w:cs="Times New Roman"/>
              </w:rPr>
            </w:pPr>
            <w:r>
              <w:rPr>
                <w:rFonts w:cs="Times New Roman"/>
              </w:rPr>
              <w:t>1955</w:t>
            </w:r>
          </w:p>
        </w:tc>
        <w:tc>
          <w:tcPr>
            <w:tcW w:w="1276" w:type="dxa"/>
          </w:tcPr>
          <w:p w:rsidR="00B02475" w:rsidRDefault="00B02475">
            <w:pPr>
              <w:rPr>
                <w:rFonts w:cs="Times New Roman"/>
              </w:rPr>
            </w:pPr>
            <w:r>
              <w:rPr>
                <w:rFonts w:cs="Times New Roman"/>
              </w:rPr>
              <w:t>Учитель начальных классов</w:t>
            </w:r>
          </w:p>
        </w:tc>
        <w:tc>
          <w:tcPr>
            <w:tcW w:w="1842" w:type="dxa"/>
          </w:tcPr>
          <w:p w:rsidR="00B02475" w:rsidRDefault="00C70172">
            <w:pPr>
              <w:rPr>
                <w:rFonts w:cs="Times New Roman"/>
              </w:rPr>
            </w:pPr>
            <w:r>
              <w:rPr>
                <w:rFonts w:cs="Times New Roman"/>
              </w:rPr>
              <w:t>Высшее, Ярославский государственный педагогический университет им.К.Д.Ушинского, специальной «Физика на французском языке»</w:t>
            </w:r>
          </w:p>
        </w:tc>
        <w:tc>
          <w:tcPr>
            <w:tcW w:w="4360" w:type="dxa"/>
          </w:tcPr>
          <w:p w:rsidR="00B02475" w:rsidRDefault="00C70172">
            <w:pPr>
              <w:rPr>
                <w:rFonts w:cs="Times New Roman"/>
              </w:rPr>
            </w:pPr>
            <w:r w:rsidRPr="00C70172">
              <w:rPr>
                <w:rFonts w:cs="Times New Roman"/>
              </w:rPr>
              <w:t>Организация образовательного процесса в начальной школе в соответствии с требованиями ФГОС</w:t>
            </w:r>
            <w:r>
              <w:rPr>
                <w:rFonts w:cs="Times New Roman"/>
              </w:rPr>
              <w:t xml:space="preserve">, МОУ ДПО «Городской центр развития образования», 72 ч. 2013 г. </w:t>
            </w:r>
          </w:p>
          <w:p w:rsidR="00C70172" w:rsidRDefault="00C70172">
            <w:pPr>
              <w:rPr>
                <w:rFonts w:cs="Times New Roman"/>
              </w:rPr>
            </w:pPr>
          </w:p>
          <w:p w:rsidR="00C70172" w:rsidRDefault="00C70172">
            <w:pPr>
              <w:rPr>
                <w:rFonts w:cs="Times New Roman"/>
              </w:rPr>
            </w:pPr>
            <w:r w:rsidRPr="00C70172">
              <w:rPr>
                <w:rFonts w:cs="Times New Roman"/>
              </w:rPr>
              <w:t>Базовые образовательные технологии: ИКТ-компетентность учителя начальных классов</w:t>
            </w:r>
            <w:r>
              <w:rPr>
                <w:rFonts w:cs="Times New Roman"/>
              </w:rPr>
              <w:t>. МОУ ДПО «Городской центр развития образования», 72 ч., 2012 г.</w:t>
            </w:r>
          </w:p>
        </w:tc>
      </w:tr>
      <w:tr w:rsidR="00B02475" w:rsidTr="001933B8">
        <w:tc>
          <w:tcPr>
            <w:tcW w:w="426" w:type="dxa"/>
          </w:tcPr>
          <w:p w:rsidR="00B02475" w:rsidRDefault="00B02475">
            <w:pPr>
              <w:rPr>
                <w:rFonts w:cs="Times New Roman"/>
              </w:rPr>
            </w:pPr>
            <w:r>
              <w:rPr>
                <w:rFonts w:cs="Times New Roman"/>
              </w:rPr>
              <w:t>3</w:t>
            </w:r>
          </w:p>
        </w:tc>
        <w:tc>
          <w:tcPr>
            <w:tcW w:w="1418" w:type="dxa"/>
          </w:tcPr>
          <w:p w:rsidR="00B02475" w:rsidRDefault="00B02475">
            <w:pPr>
              <w:rPr>
                <w:rFonts w:cs="Times New Roman"/>
              </w:rPr>
            </w:pPr>
            <w:r>
              <w:rPr>
                <w:rFonts w:cs="Times New Roman"/>
              </w:rPr>
              <w:t>Антонов Алексей Олегович</w:t>
            </w:r>
          </w:p>
        </w:tc>
        <w:tc>
          <w:tcPr>
            <w:tcW w:w="1134" w:type="dxa"/>
          </w:tcPr>
          <w:p w:rsidR="00B02475" w:rsidRDefault="00A609DB">
            <w:pPr>
              <w:rPr>
                <w:rFonts w:cs="Times New Roman"/>
              </w:rPr>
            </w:pPr>
            <w:r>
              <w:rPr>
                <w:rFonts w:cs="Times New Roman"/>
              </w:rPr>
              <w:t xml:space="preserve">1965 </w:t>
            </w:r>
          </w:p>
        </w:tc>
        <w:tc>
          <w:tcPr>
            <w:tcW w:w="1276" w:type="dxa"/>
          </w:tcPr>
          <w:p w:rsidR="00B02475" w:rsidRDefault="00B02475">
            <w:pPr>
              <w:rPr>
                <w:rFonts w:cs="Times New Roman"/>
              </w:rPr>
            </w:pPr>
            <w:r>
              <w:rPr>
                <w:rFonts w:cs="Times New Roman"/>
              </w:rPr>
              <w:t>Учитель физической культуры</w:t>
            </w:r>
          </w:p>
        </w:tc>
        <w:tc>
          <w:tcPr>
            <w:tcW w:w="1842" w:type="dxa"/>
          </w:tcPr>
          <w:p w:rsidR="00B02475" w:rsidRDefault="00A609DB">
            <w:pPr>
              <w:rPr>
                <w:rFonts w:cs="Times New Roman"/>
              </w:rPr>
            </w:pPr>
            <w:r>
              <w:rPr>
                <w:rFonts w:cs="Times New Roman"/>
              </w:rPr>
              <w:t>Высшее, Ярославский государственный педагогический университет им.К.Д.Ушинского, специальность «</w:t>
            </w:r>
            <w:r w:rsidRPr="00A609DB">
              <w:rPr>
                <w:rFonts w:cs="Times New Roman"/>
              </w:rPr>
              <w:t>физическое воспитание</w:t>
            </w:r>
            <w:r>
              <w:rPr>
                <w:rFonts w:cs="Times New Roman"/>
              </w:rPr>
              <w:t>», квалификация «учитель физической культуры»</w:t>
            </w:r>
          </w:p>
        </w:tc>
        <w:tc>
          <w:tcPr>
            <w:tcW w:w="4360" w:type="dxa"/>
          </w:tcPr>
          <w:p w:rsidR="00B02475" w:rsidRDefault="00A609DB">
            <w:pPr>
              <w:rPr>
                <w:rFonts w:cs="Times New Roman"/>
              </w:rPr>
            </w:pPr>
            <w:r>
              <w:rPr>
                <w:rFonts w:cs="Times New Roman"/>
              </w:rPr>
              <w:t>-</w:t>
            </w:r>
          </w:p>
        </w:tc>
      </w:tr>
      <w:tr w:rsidR="00B02475" w:rsidTr="001933B8">
        <w:tc>
          <w:tcPr>
            <w:tcW w:w="426" w:type="dxa"/>
          </w:tcPr>
          <w:p w:rsidR="00B02475" w:rsidRDefault="00B02475">
            <w:pPr>
              <w:rPr>
                <w:rFonts w:cs="Times New Roman"/>
              </w:rPr>
            </w:pPr>
            <w:r>
              <w:rPr>
                <w:rFonts w:cs="Times New Roman"/>
              </w:rPr>
              <w:t>4</w:t>
            </w:r>
          </w:p>
        </w:tc>
        <w:tc>
          <w:tcPr>
            <w:tcW w:w="1418" w:type="dxa"/>
          </w:tcPr>
          <w:p w:rsidR="00B02475" w:rsidRDefault="00B02475">
            <w:pPr>
              <w:rPr>
                <w:rFonts w:cs="Times New Roman"/>
              </w:rPr>
            </w:pPr>
            <w:r>
              <w:rPr>
                <w:rFonts w:cs="Times New Roman"/>
              </w:rPr>
              <w:t xml:space="preserve">Казанская Муза </w:t>
            </w:r>
            <w:r w:rsidR="00A609DB">
              <w:rPr>
                <w:rFonts w:cs="Times New Roman"/>
              </w:rPr>
              <w:t>Александровна</w:t>
            </w:r>
          </w:p>
        </w:tc>
        <w:tc>
          <w:tcPr>
            <w:tcW w:w="1134" w:type="dxa"/>
          </w:tcPr>
          <w:p w:rsidR="00B02475" w:rsidRDefault="00A609DB">
            <w:pPr>
              <w:rPr>
                <w:rFonts w:cs="Times New Roman"/>
              </w:rPr>
            </w:pPr>
            <w:r>
              <w:rPr>
                <w:rFonts w:cs="Times New Roman"/>
              </w:rPr>
              <w:t>-</w:t>
            </w:r>
          </w:p>
        </w:tc>
        <w:tc>
          <w:tcPr>
            <w:tcW w:w="1276" w:type="dxa"/>
          </w:tcPr>
          <w:p w:rsidR="00B02475" w:rsidRDefault="00B02475">
            <w:pPr>
              <w:rPr>
                <w:rFonts w:cs="Times New Roman"/>
              </w:rPr>
            </w:pPr>
            <w:r>
              <w:rPr>
                <w:rFonts w:cs="Times New Roman"/>
              </w:rPr>
              <w:t>Учитель английского языка</w:t>
            </w:r>
          </w:p>
        </w:tc>
        <w:tc>
          <w:tcPr>
            <w:tcW w:w="1842" w:type="dxa"/>
          </w:tcPr>
          <w:p w:rsidR="00B02475" w:rsidRDefault="00A609DB">
            <w:pPr>
              <w:rPr>
                <w:rFonts w:cs="Times New Roman"/>
              </w:rPr>
            </w:pPr>
            <w:r>
              <w:rPr>
                <w:rFonts w:cs="Times New Roman"/>
              </w:rPr>
              <w:t xml:space="preserve">Высшее, Ярославский государственный педагогический университет им.К.Д.Ушинского, </w:t>
            </w:r>
            <w:r>
              <w:rPr>
                <w:rFonts w:cs="Times New Roman"/>
              </w:rPr>
              <w:lastRenderedPageBreak/>
              <w:t>специальность</w:t>
            </w:r>
          </w:p>
        </w:tc>
        <w:tc>
          <w:tcPr>
            <w:tcW w:w="4360" w:type="dxa"/>
          </w:tcPr>
          <w:p w:rsidR="00B02475" w:rsidRDefault="00A609DB">
            <w:pPr>
              <w:rPr>
                <w:rFonts w:cs="Times New Roman"/>
              </w:rPr>
            </w:pPr>
            <w:r>
              <w:rPr>
                <w:rFonts w:cs="Times New Roman"/>
              </w:rPr>
              <w:lastRenderedPageBreak/>
              <w:t>-</w:t>
            </w:r>
          </w:p>
        </w:tc>
      </w:tr>
      <w:tr w:rsidR="00B02475" w:rsidTr="001933B8">
        <w:tc>
          <w:tcPr>
            <w:tcW w:w="426" w:type="dxa"/>
          </w:tcPr>
          <w:p w:rsidR="00B02475" w:rsidRDefault="00B02475">
            <w:pPr>
              <w:rPr>
                <w:rFonts w:cs="Times New Roman"/>
              </w:rPr>
            </w:pPr>
            <w:r>
              <w:rPr>
                <w:rFonts w:cs="Times New Roman"/>
              </w:rPr>
              <w:lastRenderedPageBreak/>
              <w:t>5</w:t>
            </w:r>
          </w:p>
        </w:tc>
        <w:tc>
          <w:tcPr>
            <w:tcW w:w="1418" w:type="dxa"/>
          </w:tcPr>
          <w:p w:rsidR="00B02475" w:rsidRDefault="00B02475">
            <w:pPr>
              <w:rPr>
                <w:rFonts w:cs="Times New Roman"/>
              </w:rPr>
            </w:pPr>
            <w:r>
              <w:rPr>
                <w:rFonts w:cs="Times New Roman"/>
              </w:rPr>
              <w:t>Москвина Ольга Витальевна</w:t>
            </w:r>
          </w:p>
        </w:tc>
        <w:tc>
          <w:tcPr>
            <w:tcW w:w="1134" w:type="dxa"/>
          </w:tcPr>
          <w:p w:rsidR="00B02475" w:rsidRDefault="00A609DB">
            <w:pPr>
              <w:rPr>
                <w:rFonts w:cs="Times New Roman"/>
              </w:rPr>
            </w:pPr>
            <w:r>
              <w:rPr>
                <w:rFonts w:cs="Times New Roman"/>
              </w:rPr>
              <w:t>1955</w:t>
            </w:r>
          </w:p>
        </w:tc>
        <w:tc>
          <w:tcPr>
            <w:tcW w:w="1276" w:type="dxa"/>
          </w:tcPr>
          <w:p w:rsidR="00B02475" w:rsidRDefault="00B02475">
            <w:pPr>
              <w:rPr>
                <w:rFonts w:cs="Times New Roman"/>
              </w:rPr>
            </w:pPr>
            <w:r>
              <w:rPr>
                <w:rFonts w:cs="Times New Roman"/>
              </w:rPr>
              <w:t>Учитель английского языка</w:t>
            </w:r>
          </w:p>
        </w:tc>
        <w:tc>
          <w:tcPr>
            <w:tcW w:w="1842" w:type="dxa"/>
          </w:tcPr>
          <w:p w:rsidR="00B02475" w:rsidRDefault="00A609DB">
            <w:pPr>
              <w:rPr>
                <w:rFonts w:cs="Times New Roman"/>
              </w:rPr>
            </w:pPr>
            <w:r>
              <w:rPr>
                <w:rFonts w:cs="Times New Roman"/>
              </w:rPr>
              <w:t>Высшее, Ярославский государственный педагогический университет им.К.Д.Ушинского, специальность «история, обществознание и английский язык»</w:t>
            </w:r>
          </w:p>
        </w:tc>
        <w:tc>
          <w:tcPr>
            <w:tcW w:w="4360" w:type="dxa"/>
          </w:tcPr>
          <w:p w:rsidR="00B02475" w:rsidRDefault="00A609DB">
            <w:pPr>
              <w:rPr>
                <w:rFonts w:cs="Times New Roman"/>
              </w:rPr>
            </w:pPr>
            <w:r>
              <w:rPr>
                <w:rFonts w:cs="Times New Roman"/>
              </w:rPr>
              <w:t>-</w:t>
            </w:r>
          </w:p>
        </w:tc>
      </w:tr>
      <w:tr w:rsidR="00B02475" w:rsidTr="001933B8">
        <w:tc>
          <w:tcPr>
            <w:tcW w:w="426" w:type="dxa"/>
          </w:tcPr>
          <w:p w:rsidR="00B02475" w:rsidRDefault="00B02475">
            <w:pPr>
              <w:rPr>
                <w:rFonts w:cs="Times New Roman"/>
              </w:rPr>
            </w:pPr>
            <w:r>
              <w:rPr>
                <w:rFonts w:cs="Times New Roman"/>
              </w:rPr>
              <w:t>6</w:t>
            </w:r>
          </w:p>
        </w:tc>
        <w:tc>
          <w:tcPr>
            <w:tcW w:w="1418" w:type="dxa"/>
          </w:tcPr>
          <w:p w:rsidR="00B02475" w:rsidRDefault="00B02475">
            <w:pPr>
              <w:rPr>
                <w:rFonts w:cs="Times New Roman"/>
              </w:rPr>
            </w:pPr>
            <w:r>
              <w:rPr>
                <w:rFonts w:cs="Times New Roman"/>
              </w:rPr>
              <w:t>Кошманова Галина Александровна</w:t>
            </w:r>
          </w:p>
        </w:tc>
        <w:tc>
          <w:tcPr>
            <w:tcW w:w="1134" w:type="dxa"/>
          </w:tcPr>
          <w:p w:rsidR="00B02475" w:rsidRDefault="00A609DB">
            <w:pPr>
              <w:rPr>
                <w:rFonts w:cs="Times New Roman"/>
              </w:rPr>
            </w:pPr>
            <w:r>
              <w:rPr>
                <w:rFonts w:cs="Times New Roman"/>
              </w:rPr>
              <w:t>1957</w:t>
            </w:r>
          </w:p>
        </w:tc>
        <w:tc>
          <w:tcPr>
            <w:tcW w:w="1276" w:type="dxa"/>
          </w:tcPr>
          <w:p w:rsidR="00B02475" w:rsidRDefault="00B02475">
            <w:pPr>
              <w:rPr>
                <w:rFonts w:cs="Times New Roman"/>
              </w:rPr>
            </w:pPr>
            <w:r>
              <w:rPr>
                <w:rFonts w:cs="Times New Roman"/>
              </w:rPr>
              <w:t>Учитель английского языка</w:t>
            </w:r>
          </w:p>
        </w:tc>
        <w:tc>
          <w:tcPr>
            <w:tcW w:w="1842" w:type="dxa"/>
          </w:tcPr>
          <w:p w:rsidR="00B02475" w:rsidRDefault="00A609DB">
            <w:pPr>
              <w:rPr>
                <w:rFonts w:cs="Times New Roman"/>
              </w:rPr>
            </w:pPr>
            <w:r>
              <w:rPr>
                <w:rFonts w:cs="Times New Roman"/>
              </w:rPr>
              <w:t>Высшее, Ярославский государственный педагогический университет им.К.Д.Ушинского, специальность «Немецкий и английский язык»</w:t>
            </w:r>
          </w:p>
        </w:tc>
        <w:tc>
          <w:tcPr>
            <w:tcW w:w="4360" w:type="dxa"/>
          </w:tcPr>
          <w:p w:rsidR="00B02475" w:rsidRDefault="00A609DB">
            <w:pPr>
              <w:rPr>
                <w:rFonts w:cs="Times New Roman"/>
              </w:rPr>
            </w:pPr>
            <w:r w:rsidRPr="00A609DB">
              <w:rPr>
                <w:rFonts w:cs="Times New Roman"/>
              </w:rPr>
              <w:t>Реализация федерального государственного стандарта начального общего образования по иностранному языку в общеобразовательных учреждениях</w:t>
            </w:r>
            <w:r>
              <w:rPr>
                <w:rFonts w:cs="Times New Roman"/>
              </w:rPr>
              <w:t>, МОУ ДПО «Городской центр развития образования», 36 ч., 2013 г.</w:t>
            </w:r>
          </w:p>
          <w:p w:rsidR="00A609DB" w:rsidRDefault="00A609DB">
            <w:pPr>
              <w:rPr>
                <w:rFonts w:cs="Times New Roman"/>
              </w:rPr>
            </w:pPr>
          </w:p>
          <w:p w:rsidR="00A609DB" w:rsidRDefault="00A609DB">
            <w:pPr>
              <w:rPr>
                <w:rFonts w:cs="Times New Roman"/>
              </w:rPr>
            </w:pPr>
            <w:r w:rsidRPr="00A609DB">
              <w:rPr>
                <w:rFonts w:cs="Times New Roman"/>
              </w:rPr>
              <w:t>Методика преподавания иностранного языка по теме: "Оценка достижения планируемых результатов обучения по иностранного языку в начальной школе (предметный модуль)"</w:t>
            </w:r>
            <w:r>
              <w:rPr>
                <w:rFonts w:cs="Times New Roman"/>
              </w:rPr>
              <w:t xml:space="preserve">, </w:t>
            </w:r>
            <w:r w:rsidRPr="00A609DB">
              <w:rPr>
                <w:rFonts w:cs="Times New Roman"/>
              </w:rPr>
              <w:t>МОУ ДПО «Городской центр развития образования»</w:t>
            </w:r>
            <w:r>
              <w:rPr>
                <w:rFonts w:cs="Times New Roman"/>
              </w:rPr>
              <w:t xml:space="preserve">, 36 ч., 2003 г. </w:t>
            </w:r>
          </w:p>
        </w:tc>
      </w:tr>
      <w:tr w:rsidR="00B02475" w:rsidTr="001933B8">
        <w:tc>
          <w:tcPr>
            <w:tcW w:w="426" w:type="dxa"/>
          </w:tcPr>
          <w:p w:rsidR="00B02475" w:rsidRDefault="00B02475">
            <w:pPr>
              <w:rPr>
                <w:rFonts w:cs="Times New Roman"/>
              </w:rPr>
            </w:pPr>
            <w:r>
              <w:rPr>
                <w:rFonts w:cs="Times New Roman"/>
              </w:rPr>
              <w:t>7</w:t>
            </w:r>
          </w:p>
        </w:tc>
        <w:tc>
          <w:tcPr>
            <w:tcW w:w="1418" w:type="dxa"/>
          </w:tcPr>
          <w:p w:rsidR="00B02475" w:rsidRDefault="00B02475">
            <w:pPr>
              <w:rPr>
                <w:rFonts w:cs="Times New Roman"/>
              </w:rPr>
            </w:pPr>
            <w:r>
              <w:rPr>
                <w:rFonts w:cs="Times New Roman"/>
              </w:rPr>
              <w:t>Копрова Светлана Борисовна</w:t>
            </w:r>
          </w:p>
        </w:tc>
        <w:tc>
          <w:tcPr>
            <w:tcW w:w="1134" w:type="dxa"/>
          </w:tcPr>
          <w:p w:rsidR="00B02475" w:rsidRDefault="004E4FB1">
            <w:pPr>
              <w:rPr>
                <w:rFonts w:cs="Times New Roman"/>
              </w:rPr>
            </w:pPr>
            <w:r>
              <w:rPr>
                <w:rFonts w:cs="Times New Roman"/>
              </w:rPr>
              <w:t>1966</w:t>
            </w:r>
          </w:p>
        </w:tc>
        <w:tc>
          <w:tcPr>
            <w:tcW w:w="1276" w:type="dxa"/>
          </w:tcPr>
          <w:p w:rsidR="00B02475" w:rsidRDefault="00B02475">
            <w:pPr>
              <w:rPr>
                <w:rFonts w:cs="Times New Roman"/>
              </w:rPr>
            </w:pPr>
            <w:r>
              <w:rPr>
                <w:rFonts w:cs="Times New Roman"/>
              </w:rPr>
              <w:t>Учитель музыки</w:t>
            </w:r>
          </w:p>
        </w:tc>
        <w:tc>
          <w:tcPr>
            <w:tcW w:w="1842" w:type="dxa"/>
          </w:tcPr>
          <w:p w:rsidR="00B02475" w:rsidRDefault="004E4FB1">
            <w:pPr>
              <w:rPr>
                <w:rFonts w:cs="Times New Roman"/>
              </w:rPr>
            </w:pPr>
            <w:r>
              <w:rPr>
                <w:rFonts w:cs="Times New Roman"/>
              </w:rPr>
              <w:t>-</w:t>
            </w:r>
          </w:p>
        </w:tc>
        <w:tc>
          <w:tcPr>
            <w:tcW w:w="4360" w:type="dxa"/>
          </w:tcPr>
          <w:p w:rsidR="00B02475" w:rsidRDefault="004E4FB1">
            <w:pPr>
              <w:rPr>
                <w:rFonts w:cs="Times New Roman"/>
              </w:rPr>
            </w:pPr>
            <w:r>
              <w:rPr>
                <w:rFonts w:cs="Times New Roman"/>
              </w:rPr>
              <w:t>-</w:t>
            </w:r>
          </w:p>
        </w:tc>
      </w:tr>
      <w:tr w:rsidR="004E4FB1" w:rsidTr="001933B8">
        <w:tc>
          <w:tcPr>
            <w:tcW w:w="426" w:type="dxa"/>
          </w:tcPr>
          <w:p w:rsidR="004E4FB1" w:rsidRDefault="004E4FB1">
            <w:pPr>
              <w:rPr>
                <w:rFonts w:cs="Times New Roman"/>
              </w:rPr>
            </w:pPr>
            <w:r>
              <w:rPr>
                <w:rFonts w:cs="Times New Roman"/>
              </w:rPr>
              <w:t>8</w:t>
            </w:r>
          </w:p>
        </w:tc>
        <w:tc>
          <w:tcPr>
            <w:tcW w:w="1418" w:type="dxa"/>
          </w:tcPr>
          <w:p w:rsidR="004E4FB1" w:rsidRDefault="004E4FB1">
            <w:pPr>
              <w:rPr>
                <w:rFonts w:cs="Times New Roman"/>
              </w:rPr>
            </w:pPr>
            <w:r>
              <w:rPr>
                <w:rFonts w:cs="Times New Roman"/>
              </w:rPr>
              <w:t xml:space="preserve">Лобач Виктория Александровна </w:t>
            </w:r>
          </w:p>
        </w:tc>
        <w:tc>
          <w:tcPr>
            <w:tcW w:w="1134" w:type="dxa"/>
          </w:tcPr>
          <w:p w:rsidR="004E4FB1" w:rsidRDefault="004E4FB1">
            <w:pPr>
              <w:rPr>
                <w:rFonts w:cs="Times New Roman"/>
              </w:rPr>
            </w:pPr>
            <w:r>
              <w:rPr>
                <w:rFonts w:cs="Times New Roman"/>
              </w:rPr>
              <w:t>1981</w:t>
            </w:r>
          </w:p>
        </w:tc>
        <w:tc>
          <w:tcPr>
            <w:tcW w:w="1276" w:type="dxa"/>
          </w:tcPr>
          <w:p w:rsidR="004E4FB1" w:rsidRDefault="004E4FB1">
            <w:pPr>
              <w:rPr>
                <w:rFonts w:cs="Times New Roman"/>
              </w:rPr>
            </w:pPr>
            <w:r>
              <w:rPr>
                <w:rFonts w:cs="Times New Roman"/>
              </w:rPr>
              <w:t>Учитель информатики</w:t>
            </w:r>
          </w:p>
        </w:tc>
        <w:tc>
          <w:tcPr>
            <w:tcW w:w="1842" w:type="dxa"/>
          </w:tcPr>
          <w:p w:rsidR="004E4FB1" w:rsidRDefault="004E4FB1">
            <w:pPr>
              <w:rPr>
                <w:rFonts w:cs="Times New Roman"/>
              </w:rPr>
            </w:pPr>
            <w:r>
              <w:rPr>
                <w:rFonts w:cs="Times New Roman"/>
              </w:rPr>
              <w:t>Высшее, Ярославский государственный педагогический университет им.К.Д.Ушинского, специальность «Математика с дополнительной специальностью информатика»</w:t>
            </w:r>
          </w:p>
        </w:tc>
        <w:tc>
          <w:tcPr>
            <w:tcW w:w="4360" w:type="dxa"/>
          </w:tcPr>
          <w:p w:rsidR="004E4FB1" w:rsidRDefault="004E4FB1">
            <w:pPr>
              <w:rPr>
                <w:rFonts w:cs="Times New Roman"/>
              </w:rPr>
            </w:pPr>
            <w:r w:rsidRPr="004E4FB1">
              <w:rPr>
                <w:rFonts w:cs="Times New Roman"/>
              </w:rPr>
              <w:t>Реализация ФГОС Основного общего образования. Информатика</w:t>
            </w:r>
            <w:r>
              <w:rPr>
                <w:rFonts w:cs="Times New Roman"/>
              </w:rPr>
              <w:t xml:space="preserve">, </w:t>
            </w:r>
            <w:r w:rsidRPr="004E4FB1">
              <w:rPr>
                <w:rFonts w:cs="Times New Roman"/>
              </w:rPr>
              <w:t>ГОАУ ЯО ИРО Ярославской области</w:t>
            </w:r>
            <w:r>
              <w:rPr>
                <w:rFonts w:cs="Times New Roman"/>
              </w:rPr>
              <w:t>, 48 ч., 2014 г.</w:t>
            </w:r>
          </w:p>
          <w:p w:rsidR="004E4FB1" w:rsidRDefault="004E4FB1">
            <w:pPr>
              <w:rPr>
                <w:rFonts w:cs="Times New Roman"/>
              </w:rPr>
            </w:pPr>
          </w:p>
          <w:p w:rsidR="004E4FB1" w:rsidRDefault="004E4FB1">
            <w:pPr>
              <w:rPr>
                <w:rFonts w:cs="Times New Roman"/>
              </w:rPr>
            </w:pPr>
            <w:r w:rsidRPr="004E4FB1">
              <w:rPr>
                <w:rFonts w:cs="Times New Roman"/>
              </w:rPr>
              <w:t>ФГОС: технология самосовершенствования личности</w:t>
            </w:r>
            <w:r>
              <w:rPr>
                <w:rFonts w:cs="Times New Roman"/>
              </w:rPr>
              <w:t xml:space="preserve">, </w:t>
            </w:r>
            <w:r w:rsidRPr="004E4FB1">
              <w:rPr>
                <w:rFonts w:cs="Times New Roman"/>
              </w:rPr>
              <w:t>ГОАУ ЯО ИРО Ярославской области</w:t>
            </w:r>
            <w:r>
              <w:rPr>
                <w:rFonts w:cs="Times New Roman"/>
              </w:rPr>
              <w:t xml:space="preserve">, 72 ч., 2014 г. </w:t>
            </w:r>
          </w:p>
          <w:p w:rsidR="004E4FB1" w:rsidRDefault="004E4FB1">
            <w:pPr>
              <w:rPr>
                <w:rFonts w:cs="Times New Roman"/>
              </w:rPr>
            </w:pPr>
          </w:p>
        </w:tc>
      </w:tr>
      <w:tr w:rsidR="004E4FB1" w:rsidTr="001933B8">
        <w:tc>
          <w:tcPr>
            <w:tcW w:w="426" w:type="dxa"/>
          </w:tcPr>
          <w:p w:rsidR="004E4FB1" w:rsidRDefault="004E4FB1">
            <w:pPr>
              <w:rPr>
                <w:rFonts w:cs="Times New Roman"/>
              </w:rPr>
            </w:pPr>
            <w:r>
              <w:rPr>
                <w:rFonts w:cs="Times New Roman"/>
              </w:rPr>
              <w:t>9</w:t>
            </w:r>
          </w:p>
        </w:tc>
        <w:tc>
          <w:tcPr>
            <w:tcW w:w="1418" w:type="dxa"/>
          </w:tcPr>
          <w:p w:rsidR="004E4FB1" w:rsidRDefault="004E4FB1">
            <w:pPr>
              <w:rPr>
                <w:rFonts w:cs="Times New Roman"/>
              </w:rPr>
            </w:pPr>
            <w:r>
              <w:rPr>
                <w:rFonts w:cs="Times New Roman"/>
              </w:rPr>
              <w:t>Скворцова Елена Александровна</w:t>
            </w:r>
          </w:p>
        </w:tc>
        <w:tc>
          <w:tcPr>
            <w:tcW w:w="1134" w:type="dxa"/>
          </w:tcPr>
          <w:p w:rsidR="004E4FB1" w:rsidRDefault="004E4FB1">
            <w:pPr>
              <w:rPr>
                <w:rFonts w:cs="Times New Roman"/>
              </w:rPr>
            </w:pPr>
            <w:r>
              <w:rPr>
                <w:rFonts w:cs="Times New Roman"/>
              </w:rPr>
              <w:t>1990</w:t>
            </w:r>
          </w:p>
        </w:tc>
        <w:tc>
          <w:tcPr>
            <w:tcW w:w="1276" w:type="dxa"/>
          </w:tcPr>
          <w:p w:rsidR="004E4FB1" w:rsidRDefault="004E4FB1">
            <w:pPr>
              <w:rPr>
                <w:rFonts w:cs="Times New Roman"/>
              </w:rPr>
            </w:pPr>
            <w:r>
              <w:rPr>
                <w:rFonts w:cs="Times New Roman"/>
              </w:rPr>
              <w:t xml:space="preserve">Учитель информатики </w:t>
            </w:r>
          </w:p>
        </w:tc>
        <w:tc>
          <w:tcPr>
            <w:tcW w:w="1842" w:type="dxa"/>
          </w:tcPr>
          <w:p w:rsidR="004E4FB1" w:rsidRDefault="004E4FB1" w:rsidP="004E4FB1">
            <w:pPr>
              <w:rPr>
                <w:rFonts w:cs="Times New Roman"/>
              </w:rPr>
            </w:pPr>
            <w:r>
              <w:rPr>
                <w:rFonts w:cs="Times New Roman"/>
              </w:rPr>
              <w:t>Высшее, Ярославский государственный педагогический университет им.К.Д.Ушинского, специальность «Информатика»</w:t>
            </w:r>
          </w:p>
        </w:tc>
        <w:tc>
          <w:tcPr>
            <w:tcW w:w="4360" w:type="dxa"/>
          </w:tcPr>
          <w:p w:rsidR="004E4FB1" w:rsidRDefault="004E4FB1">
            <w:pPr>
              <w:rPr>
                <w:rFonts w:cs="Times New Roman"/>
              </w:rPr>
            </w:pPr>
            <w:r w:rsidRPr="004E4FB1">
              <w:rPr>
                <w:rFonts w:cs="Times New Roman"/>
              </w:rPr>
              <w:t>База данных АСИОУ</w:t>
            </w:r>
            <w:r w:rsidRPr="004E4FB1">
              <w:rPr>
                <w:rFonts w:cs="Times New Roman"/>
              </w:rPr>
              <w:tab/>
              <w:t xml:space="preserve">ГОАУ </w:t>
            </w:r>
            <w:r w:rsidR="001933B8">
              <w:rPr>
                <w:rFonts w:cs="Times New Roman"/>
              </w:rPr>
              <w:t>ЯО ИРО Ярославской области</w:t>
            </w:r>
            <w:r>
              <w:rPr>
                <w:rFonts w:cs="Times New Roman"/>
              </w:rPr>
              <w:t>, 24 ч., 2011 г.</w:t>
            </w:r>
          </w:p>
          <w:p w:rsidR="004E4FB1" w:rsidRDefault="004E4FB1">
            <w:pPr>
              <w:rPr>
                <w:rFonts w:cs="Times New Roman"/>
              </w:rPr>
            </w:pPr>
          </w:p>
          <w:p w:rsidR="004E4FB1" w:rsidRDefault="004E4FB1">
            <w:pPr>
              <w:rPr>
                <w:rFonts w:cs="Times New Roman"/>
              </w:rPr>
            </w:pPr>
            <w:r w:rsidRPr="004E4FB1">
              <w:rPr>
                <w:rFonts w:cs="Times New Roman"/>
              </w:rPr>
              <w:t>Современный информационные технологии в образовании</w:t>
            </w:r>
            <w:r w:rsidRPr="004E4FB1">
              <w:rPr>
                <w:rFonts w:cs="Times New Roman"/>
              </w:rPr>
              <w:tab/>
              <w:t>Центр образования и разработок Центрального федерального округа на базе Национального исследовательского университета "Московский физико-технический институт (государственный университет)</w:t>
            </w:r>
            <w:r w:rsidRPr="004E4FB1">
              <w:rPr>
                <w:rFonts w:cs="Times New Roman"/>
              </w:rPr>
              <w:tab/>
              <w:t>Центр образования и разработок Центрального федерального округа на базе</w:t>
            </w:r>
            <w:r>
              <w:rPr>
                <w:rFonts w:cs="Times New Roman"/>
              </w:rPr>
              <w:t>, 72 ч., 2011 г.</w:t>
            </w:r>
          </w:p>
          <w:p w:rsidR="004E4FB1" w:rsidRDefault="004E4FB1">
            <w:pPr>
              <w:rPr>
                <w:rFonts w:cs="Times New Roman"/>
              </w:rPr>
            </w:pPr>
          </w:p>
          <w:p w:rsidR="004E4FB1" w:rsidRDefault="004E4FB1">
            <w:pPr>
              <w:rPr>
                <w:rFonts w:cs="Times New Roman"/>
              </w:rPr>
            </w:pPr>
            <w:r w:rsidRPr="004E4FB1">
              <w:rPr>
                <w:rFonts w:cs="Times New Roman"/>
              </w:rPr>
              <w:t>Технология создания сайта</w:t>
            </w:r>
            <w:r w:rsidRPr="004E4FB1">
              <w:rPr>
                <w:rFonts w:cs="Times New Roman"/>
              </w:rPr>
              <w:tab/>
              <w:t>ГОАУ ЯО ИРО Ярославской области</w:t>
            </w:r>
            <w:r w:rsidRPr="004E4FB1">
              <w:rPr>
                <w:rFonts w:cs="Times New Roman"/>
              </w:rPr>
              <w:tab/>
              <w:t>области</w:t>
            </w:r>
            <w:r>
              <w:rPr>
                <w:rFonts w:cs="Times New Roman"/>
              </w:rPr>
              <w:t xml:space="preserve">, 36 ч., 2012 г. </w:t>
            </w:r>
          </w:p>
          <w:p w:rsidR="004E4FB1" w:rsidRDefault="004E4FB1">
            <w:pPr>
              <w:rPr>
                <w:rFonts w:cs="Times New Roman"/>
              </w:rPr>
            </w:pPr>
          </w:p>
          <w:p w:rsidR="004E4FB1" w:rsidRDefault="004E4FB1">
            <w:pPr>
              <w:rPr>
                <w:rFonts w:cs="Times New Roman"/>
              </w:rPr>
            </w:pPr>
            <w:r w:rsidRPr="004E4FB1">
              <w:rPr>
                <w:rFonts w:cs="Times New Roman"/>
              </w:rPr>
              <w:lastRenderedPageBreak/>
              <w:t>Создание и первичное администрирование беспроводных сетей Wi-fi</w:t>
            </w:r>
            <w:r w:rsidRPr="004E4FB1">
              <w:rPr>
                <w:rFonts w:cs="Times New Roman"/>
              </w:rPr>
              <w:tab/>
              <w:t>ГОАУ ЯО ИРО Ярославской области</w:t>
            </w:r>
            <w:r w:rsidR="001933B8">
              <w:rPr>
                <w:rFonts w:cs="Times New Roman"/>
              </w:rPr>
              <w:t xml:space="preserve">, 12 ч., 2012 г. </w:t>
            </w:r>
          </w:p>
          <w:p w:rsidR="004E4FB1" w:rsidRDefault="004E4FB1">
            <w:pPr>
              <w:rPr>
                <w:rFonts w:cs="Times New Roman"/>
              </w:rPr>
            </w:pPr>
          </w:p>
          <w:p w:rsidR="001933B8" w:rsidRDefault="001933B8">
            <w:pPr>
              <w:rPr>
                <w:rFonts w:cs="Times New Roman"/>
              </w:rPr>
            </w:pPr>
            <w:r w:rsidRPr="004E4FB1">
              <w:rPr>
                <w:rFonts w:cs="Times New Roman"/>
              </w:rPr>
              <w:t>Подготовка экспертов предметных комиссий ОГЭ. Информатика и ИКТ</w:t>
            </w:r>
            <w:r w:rsidRPr="004E4FB1">
              <w:rPr>
                <w:rFonts w:cs="Times New Roman"/>
              </w:rPr>
              <w:tab/>
              <w:t>ГОАУ ЯО ИРО Ярославской области</w:t>
            </w:r>
            <w:r>
              <w:rPr>
                <w:rFonts w:cs="Times New Roman"/>
              </w:rPr>
              <w:t>, 20 ч., 2014 г.</w:t>
            </w:r>
          </w:p>
          <w:p w:rsidR="001933B8" w:rsidRDefault="001933B8">
            <w:pPr>
              <w:rPr>
                <w:rFonts w:cs="Times New Roman"/>
              </w:rPr>
            </w:pPr>
          </w:p>
          <w:p w:rsidR="001933B8" w:rsidRDefault="001933B8">
            <w:pPr>
              <w:rPr>
                <w:rFonts w:cs="Times New Roman"/>
              </w:rPr>
            </w:pPr>
            <w:r w:rsidRPr="004E4FB1">
              <w:rPr>
                <w:rFonts w:cs="Times New Roman"/>
              </w:rPr>
              <w:t>Фгос: технология самосовершенствования личности</w:t>
            </w:r>
            <w:r w:rsidRPr="004E4FB1">
              <w:rPr>
                <w:rFonts w:cs="Times New Roman"/>
              </w:rPr>
              <w:tab/>
              <w:t>ГОАУ ЯО ИРО Ярославской области</w:t>
            </w:r>
            <w:r>
              <w:rPr>
                <w:rFonts w:cs="Times New Roman"/>
              </w:rPr>
              <w:t xml:space="preserve">, 72 ч., 2014 г. </w:t>
            </w:r>
          </w:p>
          <w:p w:rsidR="001933B8" w:rsidRDefault="001933B8">
            <w:pPr>
              <w:rPr>
                <w:rFonts w:cs="Times New Roman"/>
              </w:rPr>
            </w:pPr>
          </w:p>
          <w:p w:rsidR="001933B8" w:rsidRPr="004E4FB1" w:rsidRDefault="001933B8">
            <w:pPr>
              <w:rPr>
                <w:rFonts w:cs="Times New Roman"/>
              </w:rPr>
            </w:pPr>
            <w:r w:rsidRPr="004E4FB1">
              <w:rPr>
                <w:rFonts w:cs="Times New Roman"/>
              </w:rPr>
              <w:t>Реализация требований ФГОС основного общего образования. Информатика</w:t>
            </w:r>
            <w:r w:rsidRPr="004E4FB1">
              <w:rPr>
                <w:rFonts w:cs="Times New Roman"/>
              </w:rPr>
              <w:tab/>
              <w:t>ГОАУ ЯО ИРО Ярославской области</w:t>
            </w:r>
            <w:r>
              <w:rPr>
                <w:rFonts w:cs="Times New Roman"/>
              </w:rPr>
              <w:t xml:space="preserve">, 48 ч., 2014 г. </w:t>
            </w:r>
          </w:p>
        </w:tc>
      </w:tr>
    </w:tbl>
    <w:p w:rsidR="004E4FB1" w:rsidRDefault="004E4FB1" w:rsidP="004E4FB1">
      <w:pPr>
        <w:rPr>
          <w:rFonts w:cs="Times New Roman"/>
        </w:rPr>
      </w:pPr>
    </w:p>
    <w:p w:rsidR="00C105B1" w:rsidRPr="00C105B1" w:rsidRDefault="00C105B1" w:rsidP="00C105B1">
      <w:pPr>
        <w:pStyle w:val="a4"/>
        <w:spacing w:line="360" w:lineRule="auto"/>
        <w:ind w:firstLine="851"/>
        <w:rPr>
          <w:rFonts w:ascii="Times New Roman" w:hAnsi="Times New Roman"/>
          <w:color w:val="auto"/>
          <w:sz w:val="24"/>
          <w:szCs w:val="24"/>
        </w:rPr>
      </w:pPr>
      <w:r w:rsidRPr="00C105B1">
        <w:rPr>
          <w:rFonts w:ascii="Times New Roman" w:hAnsi="Times New Roman"/>
          <w:b/>
          <w:bCs/>
          <w:color w:val="auto"/>
          <w:spacing w:val="-4"/>
          <w:sz w:val="24"/>
          <w:szCs w:val="24"/>
        </w:rPr>
        <w:t>Ожидаемый результат повышения квалификации — про</w:t>
      </w:r>
      <w:r w:rsidRPr="00C105B1">
        <w:rPr>
          <w:rFonts w:ascii="Times New Roman" w:hAnsi="Times New Roman"/>
          <w:b/>
          <w:bCs/>
          <w:color w:val="auto"/>
          <w:sz w:val="24"/>
          <w:szCs w:val="24"/>
        </w:rPr>
        <w:t>фессиональная готовность работников образования к реализации ФГОС НОО:</w:t>
      </w:r>
    </w:p>
    <w:p w:rsidR="00C105B1" w:rsidRPr="00C105B1" w:rsidRDefault="00C105B1" w:rsidP="00732DC2">
      <w:pPr>
        <w:pStyle w:val="a8"/>
        <w:numPr>
          <w:ilvl w:val="0"/>
          <w:numId w:val="2"/>
        </w:numPr>
        <w:rPr>
          <w:rFonts w:cs="Times New Roman"/>
          <w:szCs w:val="24"/>
        </w:rPr>
      </w:pPr>
      <w:r w:rsidRPr="00C105B1">
        <w:rPr>
          <w:rFonts w:cs="Times New Roman"/>
          <w:b/>
          <w:bCs/>
          <w:szCs w:val="24"/>
        </w:rPr>
        <w:t>обеспечение</w:t>
      </w:r>
      <w:r w:rsidRPr="00C105B1">
        <w:rPr>
          <w:rFonts w:cs="Times New Roman"/>
          <w:szCs w:val="24"/>
        </w:rPr>
        <w:t xml:space="preserve"> оптимального вхождения работников образования в систему ценностей современного образования;</w:t>
      </w:r>
    </w:p>
    <w:p w:rsidR="00C105B1" w:rsidRPr="00C105B1" w:rsidRDefault="00C105B1" w:rsidP="00732DC2">
      <w:pPr>
        <w:pStyle w:val="a8"/>
        <w:numPr>
          <w:ilvl w:val="0"/>
          <w:numId w:val="2"/>
        </w:numPr>
        <w:rPr>
          <w:rFonts w:cs="Times New Roman"/>
          <w:szCs w:val="24"/>
        </w:rPr>
      </w:pPr>
      <w:r w:rsidRPr="00C105B1">
        <w:rPr>
          <w:rFonts w:cs="Times New Roman"/>
          <w:b/>
          <w:bCs/>
          <w:szCs w:val="24"/>
        </w:rPr>
        <w:t xml:space="preserve">принятие </w:t>
      </w:r>
      <w:r w:rsidRPr="00C105B1">
        <w:rPr>
          <w:rFonts w:cs="Times New Roman"/>
          <w:szCs w:val="24"/>
        </w:rPr>
        <w:t>идеологии ФГОС НОО;</w:t>
      </w:r>
    </w:p>
    <w:p w:rsidR="00C105B1" w:rsidRPr="00C105B1" w:rsidRDefault="00C105B1" w:rsidP="00732DC2">
      <w:pPr>
        <w:pStyle w:val="a8"/>
        <w:numPr>
          <w:ilvl w:val="0"/>
          <w:numId w:val="2"/>
        </w:numPr>
        <w:rPr>
          <w:rFonts w:cs="Times New Roman"/>
          <w:szCs w:val="24"/>
        </w:rPr>
      </w:pPr>
      <w:r w:rsidRPr="00C105B1">
        <w:rPr>
          <w:rFonts w:cs="Times New Roman"/>
          <w:b/>
          <w:bCs/>
          <w:szCs w:val="24"/>
        </w:rPr>
        <w:t>освоение</w:t>
      </w:r>
      <w:r w:rsidRPr="00C105B1">
        <w:rPr>
          <w:rFonts w:cs="Times New Roman"/>
          <w:szCs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105B1" w:rsidRPr="00C105B1" w:rsidRDefault="00C105B1" w:rsidP="00732DC2">
      <w:pPr>
        <w:pStyle w:val="a8"/>
        <w:numPr>
          <w:ilvl w:val="0"/>
          <w:numId w:val="2"/>
        </w:numPr>
        <w:rPr>
          <w:rFonts w:cs="Times New Roman"/>
          <w:szCs w:val="24"/>
        </w:rPr>
      </w:pPr>
      <w:r w:rsidRPr="00C105B1">
        <w:rPr>
          <w:rFonts w:cs="Times New Roman"/>
          <w:b/>
          <w:bCs/>
          <w:spacing w:val="2"/>
          <w:szCs w:val="24"/>
        </w:rPr>
        <w:t>овладение</w:t>
      </w:r>
      <w:r w:rsidRPr="00C105B1">
        <w:rPr>
          <w:rFonts w:cs="Times New Roman"/>
          <w:spacing w:val="2"/>
          <w:szCs w:val="24"/>
        </w:rPr>
        <w:t xml:space="preserve"> учебно­методическими и информационно­</w:t>
      </w:r>
      <w:r w:rsidRPr="00C105B1">
        <w:rPr>
          <w:rFonts w:cs="Times New Roman"/>
          <w:szCs w:val="24"/>
        </w:rPr>
        <w:t>методическими ресурсами, необходимыми для успешного решения задач ФГОС НОО.</w:t>
      </w:r>
    </w:p>
    <w:p w:rsidR="00C105B1" w:rsidRPr="00C105B1" w:rsidRDefault="00C105B1" w:rsidP="00C105B1">
      <w:pPr>
        <w:pStyle w:val="a4"/>
        <w:spacing w:line="360" w:lineRule="auto"/>
        <w:ind w:firstLine="851"/>
        <w:rPr>
          <w:rFonts w:ascii="Times New Roman" w:hAnsi="Times New Roman"/>
          <w:b/>
          <w:bCs/>
          <w:color w:val="auto"/>
          <w:sz w:val="24"/>
          <w:szCs w:val="24"/>
        </w:rPr>
      </w:pPr>
      <w:r w:rsidRPr="00C105B1">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105B1" w:rsidRDefault="00C105B1">
      <w:pPr>
        <w:rPr>
          <w:rFonts w:cs="Times New Roman"/>
        </w:rPr>
      </w:pPr>
      <w:r>
        <w:rPr>
          <w:rFonts w:cs="Times New Roman"/>
        </w:rPr>
        <w:br w:type="page"/>
      </w:r>
    </w:p>
    <w:p w:rsidR="00C105B1" w:rsidRPr="00C105B1" w:rsidRDefault="00C105B1" w:rsidP="00C105B1">
      <w:pPr>
        <w:spacing w:line="360" w:lineRule="auto"/>
        <w:outlineLvl w:val="1"/>
        <w:rPr>
          <w:rFonts w:eastAsia="MS Gothic" w:cs="Times New Roman"/>
          <w:b/>
          <w:sz w:val="28"/>
          <w:szCs w:val="24"/>
          <w:lang w:eastAsia="ru-RU"/>
        </w:rPr>
      </w:pPr>
      <w:bookmarkStart w:id="104" w:name="_Toc288394111"/>
      <w:bookmarkStart w:id="105" w:name="_Toc288410578"/>
      <w:bookmarkStart w:id="106" w:name="_Toc288410707"/>
      <w:bookmarkStart w:id="107" w:name="_Toc424564346"/>
      <w:bookmarkStart w:id="108" w:name="_Toc442718465"/>
      <w:bookmarkStart w:id="109" w:name="_Toc447180439"/>
      <w:r>
        <w:rPr>
          <w:rFonts w:eastAsia="MS Gothic" w:cs="Times New Roman"/>
          <w:b/>
          <w:sz w:val="28"/>
          <w:szCs w:val="24"/>
          <w:lang w:eastAsia="ru-RU"/>
        </w:rPr>
        <w:lastRenderedPageBreak/>
        <w:t>3.</w:t>
      </w:r>
      <w:r w:rsidR="002C1236">
        <w:rPr>
          <w:rFonts w:eastAsia="MS Gothic" w:cs="Times New Roman"/>
          <w:b/>
          <w:sz w:val="28"/>
          <w:szCs w:val="24"/>
          <w:lang w:eastAsia="ru-RU"/>
        </w:rPr>
        <w:t>2</w:t>
      </w:r>
      <w:r>
        <w:rPr>
          <w:rFonts w:eastAsia="MS Gothic" w:cs="Times New Roman"/>
          <w:b/>
          <w:sz w:val="28"/>
          <w:szCs w:val="24"/>
          <w:lang w:eastAsia="ru-RU"/>
        </w:rPr>
        <w:t xml:space="preserve">.2 </w:t>
      </w:r>
      <w:r w:rsidRPr="00C105B1">
        <w:rPr>
          <w:rFonts w:eastAsia="MS Gothic" w:cs="Times New Roman"/>
          <w:b/>
          <w:sz w:val="28"/>
          <w:szCs w:val="24"/>
          <w:lang w:eastAsia="ru-RU"/>
        </w:rPr>
        <w:t>Психолого­педагогические условия реализации основной образовательной программы</w:t>
      </w:r>
      <w:bookmarkEnd w:id="104"/>
      <w:bookmarkEnd w:id="105"/>
      <w:bookmarkEnd w:id="106"/>
      <w:bookmarkEnd w:id="107"/>
      <w:bookmarkEnd w:id="108"/>
      <w:bookmarkEnd w:id="109"/>
    </w:p>
    <w:p w:rsidR="00036F49" w:rsidRPr="00673AC9" w:rsidRDefault="00036F49" w:rsidP="00036F49">
      <w:pPr>
        <w:widowControl w:val="0"/>
        <w:overflowPunct w:val="0"/>
        <w:autoSpaceDE w:val="0"/>
        <w:autoSpaceDN w:val="0"/>
        <w:adjustRightInd w:val="0"/>
        <w:spacing w:line="249" w:lineRule="auto"/>
        <w:ind w:right="480"/>
        <w:rPr>
          <w:rFonts w:eastAsia="Times New Roman" w:cs="Times New Roman"/>
          <w:szCs w:val="24"/>
        </w:rPr>
      </w:pPr>
      <w:r w:rsidRPr="00673AC9">
        <w:rPr>
          <w:rFonts w:eastAsia="Times New Roman" w:cs="Times New Roman"/>
          <w:b/>
          <w:bCs/>
          <w:sz w:val="23"/>
          <w:szCs w:val="23"/>
        </w:rPr>
        <w:t xml:space="preserve">Психолого­педагогические условия реализации основной образовательной программы начального обшего образования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40" w:lineRule="auto"/>
        <w:rPr>
          <w:rFonts w:eastAsia="Times New Roman" w:cs="Times New Roman"/>
          <w:szCs w:val="24"/>
        </w:rPr>
      </w:pPr>
      <w:r w:rsidRPr="00673AC9">
        <w:rPr>
          <w:rFonts w:eastAsia="Times New Roman" w:cs="Times New Roman"/>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036F49" w:rsidRPr="00673AC9" w:rsidRDefault="00036F49" w:rsidP="00036F49">
      <w:pPr>
        <w:widowControl w:val="0"/>
        <w:overflowPunct w:val="0"/>
        <w:autoSpaceDE w:val="0"/>
        <w:autoSpaceDN w:val="0"/>
        <w:adjustRightInd w:val="0"/>
        <w:spacing w:line="239" w:lineRule="auto"/>
        <w:rPr>
          <w:rFonts w:eastAsia="Times New Roman" w:cs="Times New Roman"/>
          <w:szCs w:val="24"/>
        </w:rPr>
      </w:pPr>
      <w:r w:rsidRPr="00673AC9">
        <w:rPr>
          <w:rFonts w:eastAsia="Times New Roman" w:cs="Times New Roman"/>
          <w:szCs w:val="24"/>
        </w:rPr>
        <w:t xml:space="preserve">– 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39" w:lineRule="auto"/>
        <w:rPr>
          <w:rFonts w:eastAsia="Times New Roman" w:cs="Times New Roman"/>
          <w:szCs w:val="24"/>
        </w:rPr>
      </w:pPr>
      <w:r w:rsidRPr="00673AC9">
        <w:rPr>
          <w:rFonts w:eastAsia="Times New Roman" w:cs="Times New Roman"/>
          <w:szCs w:val="24"/>
        </w:rPr>
        <w:t xml:space="preserve">– формирование и развитие психолого­педагогической компетентности участников образовательных отношений; </w:t>
      </w:r>
    </w:p>
    <w:p w:rsidR="00036F49" w:rsidRPr="00673AC9" w:rsidRDefault="00036F49" w:rsidP="00036F49">
      <w:pPr>
        <w:widowControl w:val="0"/>
        <w:overflowPunct w:val="0"/>
        <w:autoSpaceDE w:val="0"/>
        <w:autoSpaceDN w:val="0"/>
        <w:adjustRightInd w:val="0"/>
        <w:spacing w:line="239" w:lineRule="auto"/>
        <w:rPr>
          <w:rFonts w:eastAsia="Times New Roman" w:cs="Times New Roman"/>
          <w:szCs w:val="24"/>
        </w:rPr>
      </w:pPr>
      <w:r w:rsidRPr="00673AC9">
        <w:rPr>
          <w:rFonts w:eastAsia="Times New Roman" w:cs="Times New Roman"/>
          <w:szCs w:val="24"/>
        </w:rPr>
        <w:t xml:space="preserve">– вариативность направлений и форм, а также диверсификацию уровней психолого­педагогического сопровождения участников образовательных отношений; </w:t>
      </w:r>
    </w:p>
    <w:p w:rsidR="00036F49" w:rsidRPr="00673AC9" w:rsidRDefault="00036F49" w:rsidP="00036F49">
      <w:pPr>
        <w:widowControl w:val="0"/>
        <w:overflowPunct w:val="0"/>
        <w:autoSpaceDE w:val="0"/>
        <w:autoSpaceDN w:val="0"/>
        <w:adjustRightInd w:val="0"/>
        <w:spacing w:line="239" w:lineRule="auto"/>
        <w:rPr>
          <w:rFonts w:eastAsia="Times New Roman" w:cs="Times New Roman"/>
          <w:szCs w:val="24"/>
        </w:rPr>
      </w:pPr>
      <w:r w:rsidRPr="00673AC9">
        <w:rPr>
          <w:rFonts w:eastAsia="Times New Roman" w:cs="Times New Roman"/>
          <w:szCs w:val="24"/>
        </w:rPr>
        <w:t xml:space="preserve">–    дифференциацию и индивидуализацию обучения. </w:t>
      </w:r>
    </w:p>
    <w:p w:rsidR="00036F49" w:rsidRPr="00673AC9" w:rsidRDefault="00036F49" w:rsidP="00036F49">
      <w:pPr>
        <w:widowControl w:val="0"/>
        <w:overflowPunct w:val="0"/>
        <w:autoSpaceDE w:val="0"/>
        <w:autoSpaceDN w:val="0"/>
        <w:adjustRightInd w:val="0"/>
        <w:spacing w:line="239" w:lineRule="auto"/>
        <w:rPr>
          <w:rFonts w:eastAsia="Times New Roman" w:cs="Times New Roman"/>
          <w:szCs w:val="24"/>
        </w:rPr>
      </w:pPr>
      <w:r w:rsidRPr="00673AC9">
        <w:rPr>
          <w:rFonts w:eastAsia="Times New Roman" w:cs="Times New Roman"/>
          <w:b/>
          <w:bCs/>
          <w:szCs w:val="24"/>
        </w:rPr>
        <w:t>Психолого­педагогическое сопровождение участников образовательных отношений на уровне начального общего образования</w:t>
      </w:r>
    </w:p>
    <w:p w:rsidR="00036F49" w:rsidRPr="00673AC9" w:rsidRDefault="00036F49" w:rsidP="00036F49">
      <w:pPr>
        <w:widowControl w:val="0"/>
        <w:autoSpaceDE w:val="0"/>
        <w:autoSpaceDN w:val="0"/>
        <w:adjustRightInd w:val="0"/>
        <w:spacing w:line="2"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39" w:lineRule="auto"/>
        <w:rPr>
          <w:rFonts w:eastAsia="Times New Roman" w:cs="Times New Roman"/>
          <w:szCs w:val="24"/>
        </w:rPr>
      </w:pPr>
      <w:r w:rsidRPr="00673AC9">
        <w:rPr>
          <w:rFonts w:eastAsia="Times New Roman" w:cs="Times New Roman"/>
          <w:szCs w:val="24"/>
        </w:rPr>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autoSpaceDE w:val="0"/>
        <w:autoSpaceDN w:val="0"/>
        <w:adjustRightInd w:val="0"/>
        <w:spacing w:line="240" w:lineRule="auto"/>
        <w:rPr>
          <w:rFonts w:eastAsia="Times New Roman" w:cs="Times New Roman"/>
          <w:szCs w:val="24"/>
        </w:rPr>
      </w:pPr>
      <w:r w:rsidRPr="00673AC9">
        <w:rPr>
          <w:rFonts w:eastAsia="Times New Roman" w:cs="Times New Roman"/>
          <w:szCs w:val="24"/>
        </w:rPr>
        <w:t>Основными формами психолого­педагогического сопровождения являются:</w:t>
      </w:r>
    </w:p>
    <w:p w:rsidR="00036F49" w:rsidRPr="00673AC9" w:rsidRDefault="00036F49" w:rsidP="00036F49">
      <w:pPr>
        <w:widowControl w:val="0"/>
        <w:overflowPunct w:val="0"/>
        <w:autoSpaceDE w:val="0"/>
        <w:autoSpaceDN w:val="0"/>
        <w:adjustRightInd w:val="0"/>
        <w:spacing w:line="239" w:lineRule="auto"/>
        <w:rPr>
          <w:rFonts w:eastAsia="Times New Roman" w:cs="Times New Roman"/>
          <w:szCs w:val="24"/>
        </w:rPr>
      </w:pPr>
      <w:r w:rsidRPr="00673AC9">
        <w:rPr>
          <w:rFonts w:eastAsia="Times New Roman" w:cs="Times New Roman"/>
          <w:szCs w:val="24"/>
        </w:rPr>
        <w:t xml:space="preserve">– диагностика, направленная на выявление особенностей статуса школьника. Она может проводиться на этапе знакомства с ребенком, после зачисления его в школу и в конце каждого учебного года;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39" w:lineRule="auto"/>
        <w:rPr>
          <w:rFonts w:eastAsia="Times New Roman" w:cs="Times New Roman"/>
          <w:szCs w:val="24"/>
        </w:rPr>
      </w:pPr>
      <w:r w:rsidRPr="00673AC9">
        <w:rPr>
          <w:rFonts w:eastAsia="Times New Roman" w:cs="Times New Roman"/>
          <w:szCs w:val="24"/>
        </w:rPr>
        <w:t xml:space="preserve">– 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 </w:t>
      </w:r>
    </w:p>
    <w:p w:rsidR="00036F49" w:rsidRPr="00673AC9" w:rsidRDefault="00036F49" w:rsidP="00036F49">
      <w:pPr>
        <w:widowControl w:val="0"/>
        <w:overflowPunct w:val="0"/>
        <w:autoSpaceDE w:val="0"/>
        <w:autoSpaceDN w:val="0"/>
        <w:adjustRightInd w:val="0"/>
        <w:spacing w:line="239" w:lineRule="auto"/>
        <w:rPr>
          <w:rFonts w:eastAsia="Times New Roman" w:cs="Times New Roman"/>
          <w:szCs w:val="24"/>
        </w:rPr>
      </w:pPr>
      <w:r w:rsidRPr="00673AC9">
        <w:rPr>
          <w:rFonts w:eastAsia="Times New Roman" w:cs="Times New Roman"/>
          <w:szCs w:val="24"/>
        </w:rPr>
        <w:t xml:space="preserve">– профилактика, экспертиза, развивающая работа, просвещение, коррекционная работа, осуществляемая в течение всего учебного времени. </w:t>
      </w:r>
    </w:p>
    <w:p w:rsidR="00036F49" w:rsidRPr="00673AC9" w:rsidRDefault="00036F49" w:rsidP="00036F49">
      <w:pPr>
        <w:widowControl w:val="0"/>
        <w:overflowPunct w:val="0"/>
        <w:autoSpaceDE w:val="0"/>
        <w:autoSpaceDN w:val="0"/>
        <w:adjustRightInd w:val="0"/>
        <w:spacing w:line="240" w:lineRule="auto"/>
        <w:rPr>
          <w:rFonts w:eastAsia="Times New Roman" w:cs="Times New Roman"/>
          <w:szCs w:val="24"/>
        </w:rPr>
      </w:pPr>
      <w:r w:rsidRPr="00673AC9">
        <w:rPr>
          <w:rFonts w:eastAsia="Times New Roman" w:cs="Times New Roman"/>
        </w:rPr>
        <w:t xml:space="preserve">К основным направлениям психолого­педагогического сопровождения можно отнести: </w:t>
      </w:r>
    </w:p>
    <w:p w:rsidR="00036F49" w:rsidRPr="00673AC9" w:rsidRDefault="00036F49" w:rsidP="00036F49">
      <w:pPr>
        <w:widowControl w:val="0"/>
        <w:autoSpaceDE w:val="0"/>
        <w:autoSpaceDN w:val="0"/>
        <w:adjustRightInd w:val="0"/>
        <w:spacing w:line="23"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39" w:lineRule="auto"/>
        <w:rPr>
          <w:rFonts w:eastAsia="Times New Roman" w:cs="Times New Roman"/>
          <w:szCs w:val="24"/>
        </w:rPr>
      </w:pPr>
      <w:r w:rsidRPr="00673AC9">
        <w:rPr>
          <w:rFonts w:eastAsia="Times New Roman" w:cs="Times New Roman"/>
          <w:szCs w:val="24"/>
        </w:rPr>
        <w:t xml:space="preserve">–    сохранение и укрепление психологического здоровья; </w:t>
      </w:r>
    </w:p>
    <w:p w:rsidR="00036F49" w:rsidRPr="00673AC9" w:rsidRDefault="00036F49" w:rsidP="00036F49">
      <w:pPr>
        <w:widowControl w:val="0"/>
        <w:overflowPunct w:val="0"/>
        <w:autoSpaceDE w:val="0"/>
        <w:autoSpaceDN w:val="0"/>
        <w:adjustRightInd w:val="0"/>
        <w:spacing w:line="239" w:lineRule="auto"/>
        <w:rPr>
          <w:rFonts w:eastAsia="Times New Roman" w:cs="Times New Roman"/>
          <w:szCs w:val="24"/>
        </w:rPr>
      </w:pPr>
      <w:r w:rsidRPr="00673AC9">
        <w:rPr>
          <w:rFonts w:eastAsia="Times New Roman" w:cs="Times New Roman"/>
          <w:szCs w:val="24"/>
        </w:rPr>
        <w:t xml:space="preserve">–    мониторинг возможностей и способностей обучающихся; </w:t>
      </w:r>
    </w:p>
    <w:p w:rsidR="00036F49" w:rsidRPr="00673AC9" w:rsidRDefault="00036F49" w:rsidP="00036F49">
      <w:pPr>
        <w:widowControl w:val="0"/>
        <w:overflowPunct w:val="0"/>
        <w:autoSpaceDE w:val="0"/>
        <w:autoSpaceDN w:val="0"/>
        <w:adjustRightInd w:val="0"/>
        <w:spacing w:line="239" w:lineRule="auto"/>
        <w:rPr>
          <w:rFonts w:eastAsia="Times New Roman" w:cs="Times New Roman"/>
          <w:szCs w:val="24"/>
        </w:rPr>
      </w:pPr>
      <w:r w:rsidRPr="00673AC9">
        <w:rPr>
          <w:rFonts w:eastAsia="Times New Roman" w:cs="Times New Roman"/>
          <w:szCs w:val="24"/>
        </w:rPr>
        <w:t xml:space="preserve">–    психолого­педагогическую поддержку участников олимпиадного движения; </w:t>
      </w:r>
    </w:p>
    <w:p w:rsidR="00036F49" w:rsidRPr="00673AC9" w:rsidRDefault="00036F49" w:rsidP="00036F49">
      <w:pPr>
        <w:widowControl w:val="0"/>
        <w:overflowPunct w:val="0"/>
        <w:autoSpaceDE w:val="0"/>
        <w:autoSpaceDN w:val="0"/>
        <w:adjustRightInd w:val="0"/>
        <w:spacing w:line="240" w:lineRule="auto"/>
        <w:rPr>
          <w:rFonts w:eastAsia="Times New Roman" w:cs="Times New Roman"/>
          <w:szCs w:val="24"/>
        </w:rPr>
      </w:pPr>
      <w:r w:rsidRPr="00673AC9">
        <w:rPr>
          <w:rFonts w:eastAsia="Times New Roman" w:cs="Times New Roman"/>
          <w:sz w:val="23"/>
          <w:szCs w:val="23"/>
        </w:rPr>
        <w:t xml:space="preserve">–    формирование у обучающихся ценности здоровья и безопасного образа жизни; </w:t>
      </w:r>
    </w:p>
    <w:p w:rsidR="00036F49" w:rsidRPr="00673AC9" w:rsidRDefault="00036F49" w:rsidP="00036F49">
      <w:pPr>
        <w:widowControl w:val="0"/>
        <w:autoSpaceDE w:val="0"/>
        <w:autoSpaceDN w:val="0"/>
        <w:adjustRightInd w:val="0"/>
        <w:spacing w:line="10"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39" w:lineRule="auto"/>
        <w:rPr>
          <w:rFonts w:eastAsia="Times New Roman" w:cs="Times New Roman"/>
          <w:szCs w:val="24"/>
        </w:rPr>
      </w:pPr>
      <w:r w:rsidRPr="00673AC9">
        <w:rPr>
          <w:rFonts w:eastAsia="Times New Roman" w:cs="Times New Roman"/>
          <w:szCs w:val="24"/>
        </w:rPr>
        <w:t xml:space="preserve">–    развитие экологической культуры; </w:t>
      </w:r>
    </w:p>
    <w:p w:rsidR="00036F49" w:rsidRPr="00673AC9" w:rsidRDefault="00036F49" w:rsidP="00036F49">
      <w:pPr>
        <w:widowControl w:val="0"/>
        <w:overflowPunct w:val="0"/>
        <w:autoSpaceDE w:val="0"/>
        <w:autoSpaceDN w:val="0"/>
        <w:adjustRightInd w:val="0"/>
        <w:spacing w:line="239" w:lineRule="auto"/>
        <w:rPr>
          <w:rFonts w:eastAsia="Times New Roman" w:cs="Times New Roman"/>
          <w:szCs w:val="24"/>
        </w:rPr>
      </w:pPr>
      <w:r w:rsidRPr="00673AC9">
        <w:rPr>
          <w:rFonts w:eastAsia="Times New Roman" w:cs="Times New Roman"/>
          <w:szCs w:val="24"/>
        </w:rPr>
        <w:t xml:space="preserve">–    выявление и поддержку детей с особыми образовательными потребностями; </w:t>
      </w:r>
    </w:p>
    <w:p w:rsidR="00036F49" w:rsidRPr="00673AC9" w:rsidRDefault="00036F49" w:rsidP="00036F49">
      <w:pPr>
        <w:widowControl w:val="0"/>
        <w:overflowPunct w:val="0"/>
        <w:autoSpaceDE w:val="0"/>
        <w:autoSpaceDN w:val="0"/>
        <w:adjustRightInd w:val="0"/>
        <w:spacing w:line="239" w:lineRule="auto"/>
        <w:rPr>
          <w:rFonts w:eastAsia="Times New Roman" w:cs="Times New Roman"/>
          <w:szCs w:val="24"/>
        </w:rPr>
      </w:pPr>
      <w:r w:rsidRPr="00673AC9">
        <w:rPr>
          <w:rFonts w:eastAsia="Times New Roman" w:cs="Times New Roman"/>
          <w:szCs w:val="24"/>
        </w:rPr>
        <w:t xml:space="preserve">– формирование коммуникативных навыков в разновозрастной среде и среде сверстников; </w:t>
      </w:r>
    </w:p>
    <w:p w:rsidR="00036F49" w:rsidRPr="00673AC9" w:rsidRDefault="00036F49" w:rsidP="00036F49">
      <w:pPr>
        <w:widowControl w:val="0"/>
        <w:overflowPunct w:val="0"/>
        <w:autoSpaceDE w:val="0"/>
        <w:autoSpaceDN w:val="0"/>
        <w:adjustRightInd w:val="0"/>
        <w:spacing w:line="239" w:lineRule="auto"/>
        <w:rPr>
          <w:rFonts w:eastAsia="Times New Roman" w:cs="Times New Roman"/>
          <w:szCs w:val="24"/>
        </w:rPr>
      </w:pPr>
      <w:r w:rsidRPr="00673AC9">
        <w:rPr>
          <w:rFonts w:eastAsia="Times New Roman" w:cs="Times New Roman"/>
          <w:szCs w:val="24"/>
        </w:rPr>
        <w:t xml:space="preserve">–    поддержку детских объединений и ученического самоуправления; </w:t>
      </w:r>
    </w:p>
    <w:p w:rsidR="00036F49" w:rsidRPr="00673AC9" w:rsidRDefault="00036F49" w:rsidP="00036F49">
      <w:pPr>
        <w:widowControl w:val="0"/>
        <w:overflowPunct w:val="0"/>
        <w:autoSpaceDE w:val="0"/>
        <w:autoSpaceDN w:val="0"/>
        <w:adjustRightInd w:val="0"/>
        <w:spacing w:line="240" w:lineRule="auto"/>
        <w:rPr>
          <w:rFonts w:eastAsia="Times New Roman" w:cs="Times New Roman"/>
          <w:szCs w:val="24"/>
        </w:rPr>
      </w:pPr>
      <w:r w:rsidRPr="00673AC9">
        <w:rPr>
          <w:rFonts w:eastAsia="Times New Roman" w:cs="Times New Roman"/>
          <w:szCs w:val="24"/>
        </w:rPr>
        <w:t xml:space="preserve">–    выявление и поддержку лиц, проявивших выдающиеся способности. </w:t>
      </w:r>
    </w:p>
    <w:p w:rsidR="00036F49" w:rsidRPr="00673AC9" w:rsidRDefault="00036F49" w:rsidP="00036F49">
      <w:pPr>
        <w:widowControl w:val="0"/>
        <w:overflowPunct w:val="0"/>
        <w:autoSpaceDE w:val="0"/>
        <w:autoSpaceDN w:val="0"/>
        <w:adjustRightInd w:val="0"/>
        <w:spacing w:line="240" w:lineRule="auto"/>
        <w:rPr>
          <w:rFonts w:eastAsia="Times New Roman" w:cs="Times New Roman"/>
          <w:szCs w:val="24"/>
        </w:rPr>
      </w:pPr>
      <w:r w:rsidRPr="00673AC9">
        <w:rPr>
          <w:rFonts w:eastAsia="Times New Roman" w:cs="Times New Roman"/>
          <w:szCs w:val="24"/>
        </w:rPr>
        <w:t>Разработка концепции развития универсальных учебных действий в системе общего образования отвечает новым социальным запросам. Целью образования становится общекультурное, личностное и познавательное развитие учащихся.</w:t>
      </w:r>
    </w:p>
    <w:p w:rsidR="00036F49" w:rsidRPr="00673AC9" w:rsidRDefault="00036F49" w:rsidP="00036F49">
      <w:pPr>
        <w:widowControl w:val="0"/>
        <w:overflowPunct w:val="0"/>
        <w:autoSpaceDE w:val="0"/>
        <w:autoSpaceDN w:val="0"/>
        <w:adjustRightInd w:val="0"/>
        <w:spacing w:line="261" w:lineRule="auto"/>
        <w:rPr>
          <w:rFonts w:eastAsia="Times New Roman" w:cs="Times New Roman"/>
          <w:szCs w:val="24"/>
        </w:rPr>
      </w:pPr>
      <w:r w:rsidRPr="00673AC9">
        <w:rPr>
          <w:rFonts w:eastAsia="Times New Roman" w:cs="Times New Roman"/>
        </w:rPr>
        <w:t>Приоритетным направлением новых образовательных стандартов является реализация развивающего потенциала общего среднего образования, актуальной задачей становится обеспечение развития универсальных учебных действий как собственно психологической составляющей ядра образования. Изменение парадигмы педагогического образования и превращение его по существу в образование психолого-педагогическое, означает необходимость такого содержания, которое позволит осуществлять в процессе своей профессиональной деятельности обучение, ориентированное на развитие учащихся, учет их особенностей и всестороннее раскрытие их интеллектуального и личностного потенциала.</w:t>
      </w:r>
    </w:p>
    <w:p w:rsidR="00036F49" w:rsidRPr="00673AC9" w:rsidRDefault="00036F49" w:rsidP="00036F49">
      <w:pPr>
        <w:widowControl w:val="0"/>
        <w:autoSpaceDE w:val="0"/>
        <w:autoSpaceDN w:val="0"/>
        <w:adjustRightInd w:val="0"/>
        <w:spacing w:line="6"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61" w:lineRule="auto"/>
        <w:rPr>
          <w:rFonts w:eastAsia="Times New Roman" w:cs="Times New Roman"/>
          <w:szCs w:val="24"/>
        </w:rPr>
      </w:pPr>
      <w:r w:rsidRPr="00673AC9">
        <w:rPr>
          <w:rFonts w:eastAsia="Times New Roman" w:cs="Times New Roman"/>
        </w:rPr>
        <w:t>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потребует создания системы диагностики результатов образовательного процесса, а технологии формирования и измерения указанных компетенций становятся основным предметом деятельности школьного психолога.</w:t>
      </w:r>
    </w:p>
    <w:p w:rsidR="00036F49" w:rsidRPr="00673AC9" w:rsidRDefault="00036F49" w:rsidP="00036F49">
      <w:pPr>
        <w:widowControl w:val="0"/>
        <w:autoSpaceDE w:val="0"/>
        <w:autoSpaceDN w:val="0"/>
        <w:adjustRightInd w:val="0"/>
        <w:spacing w:line="4" w:lineRule="exact"/>
        <w:rPr>
          <w:rFonts w:eastAsia="Times New Roman" w:cs="Times New Roman"/>
          <w:szCs w:val="24"/>
        </w:rPr>
      </w:pPr>
    </w:p>
    <w:p w:rsidR="00036F49" w:rsidRPr="00673AC9" w:rsidRDefault="00036F49" w:rsidP="00036F49">
      <w:pPr>
        <w:widowControl w:val="0"/>
        <w:numPr>
          <w:ilvl w:val="0"/>
          <w:numId w:val="139"/>
        </w:numPr>
        <w:overflowPunct w:val="0"/>
        <w:autoSpaceDE w:val="0"/>
        <w:autoSpaceDN w:val="0"/>
        <w:adjustRightInd w:val="0"/>
        <w:spacing w:line="261" w:lineRule="auto"/>
        <w:ind w:firstLine="705"/>
        <w:rPr>
          <w:rFonts w:eastAsia="Times New Roman" w:cs="Times New Roman"/>
        </w:rPr>
      </w:pPr>
      <w:r w:rsidRPr="00673AC9">
        <w:rPr>
          <w:rFonts w:eastAsia="Times New Roman" w:cs="Times New Roman"/>
        </w:rPr>
        <w:lastRenderedPageBreak/>
        <w:t xml:space="preserve">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Введение нового стандарта общего образования существенно изменяет всю образовательную ситуацию в школе, определяя точное место формам и видам приложения психологических знаний в содержании и организации образовательной среды школы, что делает обязательной, конкретной и измеримой деятельность школьного психолога как полноценного участника образовательного процесса. </w:t>
      </w:r>
    </w:p>
    <w:p w:rsidR="00036F49" w:rsidRPr="00673AC9" w:rsidRDefault="00036F49" w:rsidP="00036F49">
      <w:pPr>
        <w:widowControl w:val="0"/>
        <w:autoSpaceDE w:val="0"/>
        <w:autoSpaceDN w:val="0"/>
        <w:adjustRightInd w:val="0"/>
        <w:spacing w:line="6" w:lineRule="exact"/>
        <w:rPr>
          <w:rFonts w:eastAsia="Times New Roman" w:cs="Times New Roman"/>
        </w:rPr>
      </w:pPr>
    </w:p>
    <w:p w:rsidR="00036F49" w:rsidRPr="00673AC9" w:rsidRDefault="00036F49" w:rsidP="00036F49">
      <w:pPr>
        <w:widowControl w:val="0"/>
        <w:overflowPunct w:val="0"/>
        <w:autoSpaceDE w:val="0"/>
        <w:autoSpaceDN w:val="0"/>
        <w:adjustRightInd w:val="0"/>
        <w:spacing w:line="239" w:lineRule="auto"/>
        <w:rPr>
          <w:rFonts w:eastAsia="Times New Roman" w:cs="Times New Roman"/>
        </w:rPr>
      </w:pPr>
      <w:r w:rsidRPr="00673AC9">
        <w:rPr>
          <w:rFonts w:eastAsia="Times New Roman" w:cs="Times New Roman"/>
          <w:szCs w:val="24"/>
        </w:rPr>
        <w:t xml:space="preserve">Работа психолога, таким образом,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Введение указанных критериев определяет весь процесс модернизации психолого-педагогической подготовки участников образовательного процесса. </w:t>
      </w:r>
    </w:p>
    <w:p w:rsidR="00036F49" w:rsidRPr="00673AC9" w:rsidRDefault="00036F49" w:rsidP="00036F49">
      <w:pPr>
        <w:widowControl w:val="0"/>
        <w:autoSpaceDE w:val="0"/>
        <w:autoSpaceDN w:val="0"/>
        <w:adjustRightInd w:val="0"/>
        <w:spacing w:line="4" w:lineRule="exact"/>
        <w:rPr>
          <w:rFonts w:eastAsia="Times New Roman" w:cs="Times New Roman"/>
        </w:rPr>
      </w:pPr>
    </w:p>
    <w:p w:rsidR="00036F49" w:rsidRPr="00673AC9" w:rsidRDefault="00036F49" w:rsidP="00036F49">
      <w:pPr>
        <w:widowControl w:val="0"/>
        <w:overflowPunct w:val="0"/>
        <w:autoSpaceDE w:val="0"/>
        <w:autoSpaceDN w:val="0"/>
        <w:adjustRightInd w:val="0"/>
        <w:spacing w:line="239" w:lineRule="auto"/>
        <w:rPr>
          <w:rFonts w:eastAsia="Times New Roman" w:cs="Times New Roman"/>
        </w:rPr>
      </w:pPr>
      <w:r w:rsidRPr="00673AC9">
        <w:rPr>
          <w:rFonts w:eastAsia="Times New Roman" w:cs="Times New Roman"/>
          <w:b/>
          <w:bCs/>
          <w:szCs w:val="24"/>
          <w:u w:val="single"/>
        </w:rPr>
        <w:t>Целью</w:t>
      </w:r>
      <w:r w:rsidRPr="00673AC9">
        <w:rPr>
          <w:rFonts w:eastAsia="Times New Roman" w:cs="Times New Roman"/>
          <w:b/>
          <w:bCs/>
          <w:szCs w:val="24"/>
        </w:rPr>
        <w:t xml:space="preserve"> </w:t>
      </w:r>
      <w:r w:rsidRPr="00673AC9">
        <w:rPr>
          <w:rFonts w:eastAsia="Times New Roman" w:cs="Times New Roman"/>
          <w:szCs w:val="24"/>
        </w:rPr>
        <w:t>психологического сопровождения является создание социально</w:t>
      </w:r>
      <w:r w:rsidRPr="00673AC9">
        <w:rPr>
          <w:rFonts w:eastAsia="Times New Roman" w:cs="Times New Roman"/>
          <w:b/>
          <w:bCs/>
          <w:szCs w:val="24"/>
        </w:rPr>
        <w:t xml:space="preserve"> </w:t>
      </w:r>
      <w:r w:rsidRPr="00673AC9">
        <w:rPr>
          <w:rFonts w:eastAsia="Times New Roman" w:cs="Times New Roman"/>
          <w:szCs w:val="24"/>
        </w:rPr>
        <w:t>–</w:t>
      </w:r>
      <w:r w:rsidRPr="00673AC9">
        <w:rPr>
          <w:rFonts w:eastAsia="Times New Roman" w:cs="Times New Roman"/>
          <w:b/>
          <w:bCs/>
          <w:szCs w:val="24"/>
        </w:rPr>
        <w:t xml:space="preserve"> </w:t>
      </w:r>
      <w:r w:rsidRPr="00673AC9">
        <w:rPr>
          <w:rFonts w:eastAsia="Times New Roman" w:cs="Times New Roman"/>
          <w:szCs w:val="24"/>
        </w:rPr>
        <w:t xml:space="preserve">психологических условий для развития личности учащихся и их успешного обучения. </w:t>
      </w:r>
    </w:p>
    <w:p w:rsidR="00036F49" w:rsidRPr="00673AC9" w:rsidRDefault="00036F49" w:rsidP="00036F49">
      <w:pPr>
        <w:widowControl w:val="0"/>
        <w:autoSpaceDE w:val="0"/>
        <w:autoSpaceDN w:val="0"/>
        <w:adjustRightInd w:val="0"/>
        <w:spacing w:line="1" w:lineRule="exact"/>
        <w:rPr>
          <w:rFonts w:eastAsia="Times New Roman" w:cs="Times New Roman"/>
        </w:rPr>
      </w:pPr>
    </w:p>
    <w:p w:rsidR="00036F49" w:rsidRPr="00673AC9" w:rsidRDefault="00036F49" w:rsidP="00036F49">
      <w:pPr>
        <w:widowControl w:val="0"/>
        <w:numPr>
          <w:ilvl w:val="0"/>
          <w:numId w:val="139"/>
        </w:numPr>
        <w:overflowPunct w:val="0"/>
        <w:autoSpaceDE w:val="0"/>
        <w:autoSpaceDN w:val="0"/>
        <w:adjustRightInd w:val="0"/>
        <w:spacing w:line="240" w:lineRule="auto"/>
        <w:ind w:left="920" w:hanging="215"/>
        <w:rPr>
          <w:rFonts w:eastAsia="Times New Roman" w:cs="Times New Roman"/>
          <w:szCs w:val="24"/>
        </w:rPr>
      </w:pPr>
      <w:r w:rsidRPr="00673AC9">
        <w:rPr>
          <w:rFonts w:eastAsia="Times New Roman" w:cs="Times New Roman"/>
          <w:szCs w:val="24"/>
        </w:rPr>
        <w:t xml:space="preserve">ходе психологического сопровождения решаются следующие </w:t>
      </w:r>
      <w:r w:rsidRPr="00673AC9">
        <w:rPr>
          <w:rFonts w:eastAsia="Times New Roman" w:cs="Times New Roman"/>
          <w:b/>
          <w:bCs/>
          <w:szCs w:val="24"/>
          <w:u w:val="single"/>
        </w:rPr>
        <w:t>задачи:</w:t>
      </w:r>
      <w:r w:rsidRPr="00673AC9">
        <w:rPr>
          <w:rFonts w:eastAsia="Times New Roman" w:cs="Times New Roman"/>
          <w:szCs w:val="24"/>
        </w:rPr>
        <w:t xml:space="preserve"> </w:t>
      </w:r>
    </w:p>
    <w:p w:rsidR="00036F49" w:rsidRPr="00673AC9" w:rsidRDefault="00036F49" w:rsidP="00036F49">
      <w:pPr>
        <w:widowControl w:val="0"/>
        <w:numPr>
          <w:ilvl w:val="0"/>
          <w:numId w:val="140"/>
        </w:numPr>
        <w:overflowPunct w:val="0"/>
        <w:autoSpaceDE w:val="0"/>
        <w:autoSpaceDN w:val="0"/>
        <w:adjustRightInd w:val="0"/>
        <w:spacing w:line="239" w:lineRule="auto"/>
        <w:ind w:firstLine="705"/>
        <w:rPr>
          <w:rFonts w:eastAsia="Times New Roman" w:cs="Times New Roman"/>
          <w:szCs w:val="24"/>
        </w:rPr>
      </w:pPr>
      <w:r w:rsidRPr="00673AC9">
        <w:rPr>
          <w:rFonts w:eastAsia="Times New Roman" w:cs="Times New Roman"/>
          <w:szCs w:val="24"/>
        </w:rPr>
        <w:t xml:space="preserve">систематически отслеживать психолого-педагогический статус ребенка и динамику его психологического развития в процессе школьного обучения.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numPr>
          <w:ilvl w:val="0"/>
          <w:numId w:val="140"/>
        </w:numPr>
        <w:overflowPunct w:val="0"/>
        <w:autoSpaceDE w:val="0"/>
        <w:autoSpaceDN w:val="0"/>
        <w:adjustRightInd w:val="0"/>
        <w:spacing w:line="240" w:lineRule="auto"/>
        <w:ind w:firstLine="705"/>
        <w:rPr>
          <w:rFonts w:eastAsia="Times New Roman" w:cs="Times New Roman"/>
          <w:szCs w:val="24"/>
        </w:rPr>
      </w:pPr>
      <w:r w:rsidRPr="00673AC9">
        <w:rPr>
          <w:rFonts w:eastAsia="Times New Roman" w:cs="Times New Roman"/>
          <w:szCs w:val="24"/>
        </w:rPr>
        <w:t xml:space="preserve">формировать у обучающихся способности к самопознанию, саморазвитию и самоопределению; </w:t>
      </w:r>
    </w:p>
    <w:p w:rsidR="00036F49" w:rsidRPr="00673AC9" w:rsidRDefault="00036F49" w:rsidP="00036F49">
      <w:pPr>
        <w:widowControl w:val="0"/>
        <w:numPr>
          <w:ilvl w:val="0"/>
          <w:numId w:val="140"/>
        </w:numPr>
        <w:overflowPunct w:val="0"/>
        <w:autoSpaceDE w:val="0"/>
        <w:autoSpaceDN w:val="0"/>
        <w:adjustRightInd w:val="0"/>
        <w:spacing w:line="237" w:lineRule="auto"/>
        <w:ind w:firstLine="705"/>
        <w:rPr>
          <w:rFonts w:eastAsia="Times New Roman" w:cs="Times New Roman"/>
          <w:szCs w:val="24"/>
        </w:rPr>
      </w:pPr>
      <w:r w:rsidRPr="00673AC9">
        <w:rPr>
          <w:rFonts w:eastAsia="Times New Roman" w:cs="Times New Roman"/>
          <w:szCs w:val="24"/>
        </w:rPr>
        <w:t xml:space="preserve">создать специальные социально-психологические условия для оказания помощи детям, имеющим проблемы в психологическом развитии, обучении.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40" w:lineRule="auto"/>
        <w:rPr>
          <w:rFonts w:eastAsia="Times New Roman" w:cs="Times New Roman"/>
          <w:szCs w:val="24"/>
        </w:rPr>
      </w:pPr>
      <w:r w:rsidRPr="00673AC9">
        <w:rPr>
          <w:rFonts w:eastAsia="Times New Roman" w:cs="Times New Roman"/>
          <w:szCs w:val="24"/>
        </w:rPr>
        <w:t xml:space="preserve">Основные </w:t>
      </w:r>
      <w:r w:rsidRPr="00673AC9">
        <w:rPr>
          <w:rFonts w:eastAsia="Times New Roman" w:cs="Times New Roman"/>
          <w:b/>
          <w:bCs/>
          <w:szCs w:val="24"/>
        </w:rPr>
        <w:t>направления деятельности</w:t>
      </w:r>
      <w:r w:rsidRPr="00673AC9">
        <w:rPr>
          <w:rFonts w:eastAsia="Times New Roman" w:cs="Times New Roman"/>
          <w:szCs w:val="24"/>
        </w:rPr>
        <w:t xml:space="preserve"> школьного психолога: </w:t>
      </w:r>
    </w:p>
    <w:p w:rsidR="00036F49" w:rsidRPr="00673AC9" w:rsidRDefault="00CD2099" w:rsidP="00036F49">
      <w:pPr>
        <w:widowControl w:val="0"/>
        <w:autoSpaceDE w:val="0"/>
        <w:autoSpaceDN w:val="0"/>
        <w:adjustRightInd w:val="0"/>
        <w:spacing w:line="5" w:lineRule="exact"/>
        <w:rPr>
          <w:rFonts w:eastAsia="Times New Roman" w:cs="Times New Roman"/>
          <w:szCs w:val="24"/>
        </w:rPr>
      </w:pPr>
      <w:r>
        <w:rPr>
          <w:rFonts w:eastAsia="Times New Roman" w:cs="Times New Roman"/>
          <w:noProof/>
          <w:sz w:val="22"/>
          <w:lang w:eastAsia="ru-RU"/>
        </w:rPr>
        <w:pict>
          <v:line id="Прямая соединительная линия 19" o:spid="_x0000_s1057"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4pt" to="23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" o:allowincell="f" strokeweight=".42331mm"/>
        </w:pict>
      </w:r>
    </w:p>
    <w:p w:rsidR="00036F49" w:rsidRPr="00673AC9" w:rsidRDefault="00036F49" w:rsidP="00036F49">
      <w:pPr>
        <w:widowControl w:val="0"/>
        <w:numPr>
          <w:ilvl w:val="0"/>
          <w:numId w:val="141"/>
        </w:numPr>
        <w:overflowPunct w:val="0"/>
        <w:autoSpaceDE w:val="0"/>
        <w:autoSpaceDN w:val="0"/>
        <w:adjustRightInd w:val="0"/>
        <w:spacing w:line="239" w:lineRule="auto"/>
        <w:ind w:firstLine="705"/>
        <w:rPr>
          <w:rFonts w:eastAsia="Times New Roman" w:cs="Times New Roman"/>
          <w:szCs w:val="24"/>
        </w:rPr>
      </w:pPr>
      <w:r w:rsidRPr="00673AC9">
        <w:rPr>
          <w:rFonts w:eastAsia="Times New Roman" w:cs="Times New Roman"/>
          <w:szCs w:val="24"/>
        </w:rPr>
        <w:t xml:space="preserve">Профилактика – предупреждение возникновения явлений дезадаптации обучающихся, профессионального выгорания педагогов; разработка конкретных рекомендаций педагогическим работникам, родителям по оказанию помощи в вопросах воспитания, обучения и развития с учетом возрастных и индивидуальных особенностей. </w:t>
      </w:r>
    </w:p>
    <w:p w:rsidR="00036F49" w:rsidRPr="00673AC9" w:rsidRDefault="00036F49" w:rsidP="00036F49">
      <w:pPr>
        <w:widowControl w:val="0"/>
        <w:autoSpaceDE w:val="0"/>
        <w:autoSpaceDN w:val="0"/>
        <w:adjustRightInd w:val="0"/>
        <w:spacing w:line="3" w:lineRule="exact"/>
        <w:rPr>
          <w:rFonts w:eastAsia="Times New Roman" w:cs="Times New Roman"/>
          <w:szCs w:val="24"/>
        </w:rPr>
      </w:pPr>
    </w:p>
    <w:p w:rsidR="00036F49" w:rsidRPr="00673AC9" w:rsidRDefault="00036F49" w:rsidP="00036F49">
      <w:pPr>
        <w:widowControl w:val="0"/>
        <w:numPr>
          <w:ilvl w:val="0"/>
          <w:numId w:val="141"/>
        </w:numPr>
        <w:overflowPunct w:val="0"/>
        <w:autoSpaceDE w:val="0"/>
        <w:autoSpaceDN w:val="0"/>
        <w:adjustRightInd w:val="0"/>
        <w:spacing w:line="239" w:lineRule="auto"/>
        <w:ind w:firstLine="705"/>
        <w:rPr>
          <w:rFonts w:eastAsia="Times New Roman" w:cs="Times New Roman"/>
          <w:szCs w:val="24"/>
        </w:rPr>
      </w:pPr>
      <w:r w:rsidRPr="00673AC9">
        <w:rPr>
          <w:rFonts w:eastAsia="Times New Roman" w:cs="Times New Roman"/>
          <w:szCs w:val="24"/>
        </w:rPr>
        <w:t xml:space="preserve">Диагностика индивидуальная и групповая (скрининг) - выявление наиболее важных особенностей деятельности, поведения и психического состояния школьников, которые должны быть учтены в процессе сопровождения. </w:t>
      </w:r>
    </w:p>
    <w:p w:rsidR="00036F49" w:rsidRPr="00673AC9" w:rsidRDefault="00036F49" w:rsidP="00036F49">
      <w:pPr>
        <w:widowControl w:val="0"/>
        <w:autoSpaceDE w:val="0"/>
        <w:autoSpaceDN w:val="0"/>
        <w:adjustRightInd w:val="0"/>
        <w:spacing w:line="2" w:lineRule="exact"/>
        <w:rPr>
          <w:rFonts w:eastAsia="Times New Roman" w:cs="Times New Roman"/>
          <w:szCs w:val="24"/>
        </w:rPr>
      </w:pPr>
    </w:p>
    <w:p w:rsidR="00036F49" w:rsidRPr="00673AC9" w:rsidRDefault="00036F49" w:rsidP="00036F49">
      <w:pPr>
        <w:widowControl w:val="0"/>
        <w:numPr>
          <w:ilvl w:val="0"/>
          <w:numId w:val="141"/>
        </w:numPr>
        <w:overflowPunct w:val="0"/>
        <w:autoSpaceDE w:val="0"/>
        <w:autoSpaceDN w:val="0"/>
        <w:adjustRightInd w:val="0"/>
        <w:spacing w:line="239" w:lineRule="auto"/>
        <w:ind w:firstLine="705"/>
        <w:rPr>
          <w:rFonts w:eastAsia="Times New Roman" w:cs="Times New Roman"/>
          <w:szCs w:val="24"/>
        </w:rPr>
      </w:pPr>
      <w:r w:rsidRPr="00673AC9">
        <w:rPr>
          <w:rFonts w:eastAsia="Times New Roman" w:cs="Times New Roman"/>
          <w:szCs w:val="24"/>
        </w:rPr>
        <w:t xml:space="preserve">Консультирование (индивидуальное и групповое) - оказание помощи и создание условий для развития личности, способности выбирать и действовать по собственному усмотрению, обучатся новому поведению. </w:t>
      </w:r>
    </w:p>
    <w:p w:rsidR="00036F49" w:rsidRPr="00673AC9" w:rsidRDefault="00036F49" w:rsidP="00036F49">
      <w:pPr>
        <w:widowControl w:val="0"/>
        <w:autoSpaceDE w:val="0"/>
        <w:autoSpaceDN w:val="0"/>
        <w:adjustRightInd w:val="0"/>
        <w:spacing w:line="2" w:lineRule="exact"/>
        <w:rPr>
          <w:rFonts w:eastAsia="Times New Roman" w:cs="Times New Roman"/>
          <w:szCs w:val="24"/>
        </w:rPr>
      </w:pPr>
    </w:p>
    <w:p w:rsidR="00036F49" w:rsidRPr="00673AC9" w:rsidRDefault="00036F49" w:rsidP="00036F49">
      <w:pPr>
        <w:widowControl w:val="0"/>
        <w:numPr>
          <w:ilvl w:val="0"/>
          <w:numId w:val="141"/>
        </w:numPr>
        <w:overflowPunct w:val="0"/>
        <w:autoSpaceDE w:val="0"/>
        <w:autoSpaceDN w:val="0"/>
        <w:adjustRightInd w:val="0"/>
        <w:spacing w:line="249" w:lineRule="auto"/>
        <w:ind w:firstLine="705"/>
        <w:rPr>
          <w:rFonts w:eastAsia="Times New Roman" w:cs="Times New Roman"/>
          <w:sz w:val="23"/>
          <w:szCs w:val="23"/>
        </w:rPr>
      </w:pPr>
      <w:r w:rsidRPr="00673AC9">
        <w:rPr>
          <w:rFonts w:eastAsia="Times New Roman" w:cs="Times New Roman"/>
          <w:sz w:val="23"/>
          <w:szCs w:val="23"/>
        </w:rPr>
        <w:t xml:space="preserve">Развивающая работа (индивидуальная и групповая) - формирование потребности в новом знании, возможности его приобретения и реализации в деятельности и общении </w:t>
      </w:r>
    </w:p>
    <w:p w:rsidR="00036F49" w:rsidRPr="00673AC9" w:rsidRDefault="00036F49" w:rsidP="00036F49">
      <w:pPr>
        <w:widowControl w:val="0"/>
        <w:autoSpaceDE w:val="0"/>
        <w:autoSpaceDN w:val="0"/>
        <w:adjustRightInd w:val="0"/>
        <w:spacing w:line="2" w:lineRule="exact"/>
        <w:rPr>
          <w:rFonts w:eastAsia="Times New Roman" w:cs="Times New Roman"/>
          <w:sz w:val="23"/>
          <w:szCs w:val="23"/>
        </w:rPr>
      </w:pPr>
    </w:p>
    <w:p w:rsidR="00036F49" w:rsidRPr="00673AC9" w:rsidRDefault="00036F49" w:rsidP="00036F49">
      <w:pPr>
        <w:widowControl w:val="0"/>
        <w:numPr>
          <w:ilvl w:val="0"/>
          <w:numId w:val="141"/>
        </w:numPr>
        <w:overflowPunct w:val="0"/>
        <w:autoSpaceDE w:val="0"/>
        <w:autoSpaceDN w:val="0"/>
        <w:adjustRightInd w:val="0"/>
        <w:spacing w:line="240" w:lineRule="auto"/>
        <w:ind w:left="940" w:hanging="235"/>
        <w:rPr>
          <w:rFonts w:eastAsia="Times New Roman" w:cs="Times New Roman"/>
          <w:szCs w:val="24"/>
        </w:rPr>
      </w:pPr>
      <w:r w:rsidRPr="00673AC9">
        <w:rPr>
          <w:rFonts w:eastAsia="Times New Roman" w:cs="Times New Roman"/>
          <w:szCs w:val="24"/>
        </w:rPr>
        <w:t xml:space="preserve">Коррекционная работа (индивидуальная и групповая) - организация </w:t>
      </w:r>
    </w:p>
    <w:p w:rsidR="00036F49" w:rsidRPr="00673AC9" w:rsidRDefault="00036F49" w:rsidP="00036F49">
      <w:pPr>
        <w:widowControl w:val="0"/>
        <w:autoSpaceDE w:val="0"/>
        <w:autoSpaceDN w:val="0"/>
        <w:adjustRightInd w:val="0"/>
        <w:spacing w:line="240" w:lineRule="auto"/>
        <w:rPr>
          <w:rFonts w:eastAsia="Times New Roman" w:cs="Times New Roman"/>
          <w:szCs w:val="24"/>
        </w:rPr>
        <w:sectPr w:rsidR="00036F49" w:rsidRPr="00673AC9" w:rsidSect="00036F49">
          <w:pgSz w:w="11906" w:h="16838"/>
          <w:pgMar w:top="242" w:right="560" w:bottom="469" w:left="1280" w:header="720" w:footer="720" w:gutter="0"/>
          <w:cols w:space="720" w:equalWidth="0">
            <w:col w:w="10060"/>
          </w:cols>
          <w:noEndnote/>
        </w:sectPr>
      </w:pPr>
    </w:p>
    <w:p w:rsidR="00036F49" w:rsidRPr="00673AC9" w:rsidRDefault="00036F49" w:rsidP="00036F49">
      <w:pPr>
        <w:widowControl w:val="0"/>
        <w:autoSpaceDE w:val="0"/>
        <w:autoSpaceDN w:val="0"/>
        <w:adjustRightInd w:val="0"/>
        <w:spacing w:line="237"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38" w:lineRule="auto"/>
        <w:ind w:right="20"/>
        <w:rPr>
          <w:rFonts w:eastAsia="Times New Roman" w:cs="Times New Roman"/>
          <w:szCs w:val="24"/>
        </w:rPr>
      </w:pPr>
      <w:r w:rsidRPr="00673AC9">
        <w:rPr>
          <w:rFonts w:eastAsia="Times New Roman" w:cs="Times New Roman"/>
          <w:szCs w:val="24"/>
        </w:rPr>
        <w:t>работы прежде всего с учащимися, имеющими проблемы в обучении, поведении и личностном развитии, выявленные в процессе диагностики.</w:t>
      </w:r>
    </w:p>
    <w:p w:rsidR="00036F49" w:rsidRPr="00673AC9" w:rsidRDefault="00036F49" w:rsidP="00036F49">
      <w:pPr>
        <w:widowControl w:val="0"/>
        <w:numPr>
          <w:ilvl w:val="0"/>
          <w:numId w:val="142"/>
        </w:numPr>
        <w:overflowPunct w:val="0"/>
        <w:autoSpaceDE w:val="0"/>
        <w:autoSpaceDN w:val="0"/>
        <w:adjustRightInd w:val="0"/>
        <w:spacing w:line="240" w:lineRule="auto"/>
        <w:ind w:left="3" w:right="20" w:firstLine="705"/>
        <w:rPr>
          <w:rFonts w:eastAsia="Times New Roman" w:cs="Times New Roman"/>
          <w:szCs w:val="24"/>
        </w:rPr>
      </w:pPr>
      <w:r w:rsidRPr="00673AC9">
        <w:rPr>
          <w:rFonts w:eastAsia="Times New Roman" w:cs="Times New Roman"/>
          <w:szCs w:val="24"/>
        </w:rPr>
        <w:t xml:space="preserve">Психологическое просвещение и образование </w:t>
      </w:r>
      <w:r w:rsidRPr="00673AC9">
        <w:rPr>
          <w:rFonts w:eastAsia="Times New Roman" w:cs="Times New Roman"/>
          <w:b/>
          <w:bCs/>
          <w:szCs w:val="24"/>
        </w:rPr>
        <w:t>-</w:t>
      </w:r>
      <w:r w:rsidRPr="00673AC9">
        <w:rPr>
          <w:rFonts w:eastAsia="Times New Roman" w:cs="Times New Roman"/>
          <w:szCs w:val="24"/>
        </w:rPr>
        <w:t xml:space="preserve"> формирование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воспитанников на каждом возрастном этапе, а также в своевременном предупреждении возможных нарушений в становлении личности. </w:t>
      </w:r>
    </w:p>
    <w:p w:rsidR="00036F49" w:rsidRPr="00673AC9" w:rsidRDefault="00036F49" w:rsidP="00036F49">
      <w:pPr>
        <w:widowControl w:val="0"/>
        <w:autoSpaceDE w:val="0"/>
        <w:autoSpaceDN w:val="0"/>
        <w:adjustRightInd w:val="0"/>
        <w:spacing w:line="3" w:lineRule="exact"/>
        <w:rPr>
          <w:rFonts w:eastAsia="Times New Roman" w:cs="Times New Roman"/>
          <w:szCs w:val="24"/>
        </w:rPr>
      </w:pPr>
    </w:p>
    <w:p w:rsidR="00036F49" w:rsidRPr="00673AC9" w:rsidRDefault="00036F49" w:rsidP="00036F49">
      <w:pPr>
        <w:widowControl w:val="0"/>
        <w:numPr>
          <w:ilvl w:val="0"/>
          <w:numId w:val="142"/>
        </w:numPr>
        <w:overflowPunct w:val="0"/>
        <w:autoSpaceDE w:val="0"/>
        <w:autoSpaceDN w:val="0"/>
        <w:adjustRightInd w:val="0"/>
        <w:spacing w:line="249" w:lineRule="auto"/>
        <w:ind w:left="3" w:right="20" w:firstLine="705"/>
        <w:rPr>
          <w:rFonts w:eastAsia="Times New Roman" w:cs="Times New Roman"/>
          <w:sz w:val="23"/>
          <w:szCs w:val="23"/>
        </w:rPr>
      </w:pPr>
      <w:r w:rsidRPr="00673AC9">
        <w:rPr>
          <w:rFonts w:eastAsia="Times New Roman" w:cs="Times New Roman"/>
          <w:sz w:val="23"/>
          <w:szCs w:val="23"/>
        </w:rPr>
        <w:t xml:space="preserve">Экспертиза – психологический анализ образовательных и учебных программ, проектов, пособий, образовательной среды, профессиональной деятельности специалистов образовательного учреждения; оценка альтернативных решений и выделение наиболее предпочтительных вариантов организации учебно-воспитательного процесса. </w:t>
      </w:r>
    </w:p>
    <w:p w:rsidR="00036F49" w:rsidRPr="00673AC9" w:rsidRDefault="00036F49" w:rsidP="00036F49">
      <w:pPr>
        <w:widowControl w:val="0"/>
        <w:autoSpaceDE w:val="0"/>
        <w:autoSpaceDN w:val="0"/>
        <w:adjustRightInd w:val="0"/>
        <w:spacing w:line="4" w:lineRule="exact"/>
        <w:rPr>
          <w:rFonts w:eastAsia="Times New Roman" w:cs="Times New Roman"/>
          <w:sz w:val="23"/>
          <w:szCs w:val="23"/>
        </w:rPr>
      </w:pPr>
    </w:p>
    <w:p w:rsidR="00036F49" w:rsidRPr="00673AC9" w:rsidRDefault="00036F49" w:rsidP="00036F49">
      <w:pPr>
        <w:widowControl w:val="0"/>
        <w:overflowPunct w:val="0"/>
        <w:autoSpaceDE w:val="0"/>
        <w:autoSpaceDN w:val="0"/>
        <w:adjustRightInd w:val="0"/>
        <w:spacing w:line="250" w:lineRule="auto"/>
        <w:ind w:right="20"/>
        <w:rPr>
          <w:rFonts w:eastAsia="Times New Roman" w:cs="Times New Roman"/>
          <w:sz w:val="23"/>
          <w:szCs w:val="23"/>
        </w:rPr>
      </w:pPr>
      <w:r w:rsidRPr="00673AC9">
        <w:rPr>
          <w:rFonts w:eastAsia="Times New Roman" w:cs="Times New Roman"/>
          <w:sz w:val="23"/>
          <w:szCs w:val="23"/>
        </w:rPr>
        <w:t xml:space="preserve">Приоритетными видами работы в условиях введения основных положений ФГОС при организации сопровождения становятся просвещение, диагностика, коррекция и экспертиза. </w:t>
      </w:r>
    </w:p>
    <w:p w:rsidR="00036F49" w:rsidRPr="00673AC9" w:rsidRDefault="00036F49" w:rsidP="00036F49">
      <w:pPr>
        <w:widowControl w:val="0"/>
        <w:autoSpaceDE w:val="0"/>
        <w:autoSpaceDN w:val="0"/>
        <w:adjustRightInd w:val="0"/>
        <w:spacing w:line="1" w:lineRule="exact"/>
        <w:rPr>
          <w:rFonts w:eastAsia="Times New Roman" w:cs="Times New Roman"/>
          <w:sz w:val="23"/>
          <w:szCs w:val="23"/>
        </w:rPr>
      </w:pPr>
    </w:p>
    <w:p w:rsidR="00036F49" w:rsidRPr="00673AC9" w:rsidRDefault="00036F49" w:rsidP="00036F49">
      <w:pPr>
        <w:widowControl w:val="0"/>
        <w:overflowPunct w:val="0"/>
        <w:autoSpaceDE w:val="0"/>
        <w:autoSpaceDN w:val="0"/>
        <w:adjustRightInd w:val="0"/>
        <w:spacing w:line="259" w:lineRule="auto"/>
        <w:ind w:right="20"/>
        <w:rPr>
          <w:rFonts w:eastAsia="Times New Roman" w:cs="Times New Roman"/>
          <w:sz w:val="23"/>
          <w:szCs w:val="23"/>
        </w:rPr>
      </w:pPr>
      <w:r w:rsidRPr="00673AC9">
        <w:rPr>
          <w:rFonts w:eastAsia="Times New Roman" w:cs="Times New Roman"/>
        </w:rPr>
        <w:t xml:space="preserve">Необходимо отметить, что при выборе форм работы на первый план выходят практико-ориентированные формы как групповые, так и индивидуальные: занятия с элементами тренинговых технологий; тренинги; мастер-классы; круглые столы; беседы и другие. </w:t>
      </w:r>
    </w:p>
    <w:p w:rsidR="00036F49" w:rsidRPr="00673AC9" w:rsidRDefault="00036F49" w:rsidP="00036F49">
      <w:pPr>
        <w:widowControl w:val="0"/>
        <w:autoSpaceDE w:val="0"/>
        <w:autoSpaceDN w:val="0"/>
        <w:adjustRightInd w:val="0"/>
        <w:spacing w:line="1" w:lineRule="exact"/>
        <w:rPr>
          <w:rFonts w:eastAsia="Times New Roman" w:cs="Times New Roman"/>
          <w:sz w:val="23"/>
          <w:szCs w:val="23"/>
        </w:rPr>
      </w:pPr>
    </w:p>
    <w:p w:rsidR="00036F49" w:rsidRPr="00673AC9" w:rsidRDefault="00036F49" w:rsidP="00036F49">
      <w:pPr>
        <w:pStyle w:val="a8"/>
        <w:ind w:left="0"/>
      </w:pPr>
      <w:r w:rsidRPr="00673AC9">
        <w:rPr>
          <w:b/>
          <w:bCs/>
        </w:rPr>
        <w:lastRenderedPageBreak/>
        <w:t xml:space="preserve">Универсальные учебные действия </w:t>
      </w:r>
      <w:r w:rsidRPr="00673AC9">
        <w:t>(УУД)</w:t>
      </w:r>
      <w:r w:rsidRPr="00673AC9">
        <w:rPr>
          <w:b/>
          <w:bCs/>
        </w:rPr>
        <w:t xml:space="preserve"> </w:t>
      </w:r>
      <w:r w:rsidRPr="00673AC9">
        <w:t>-</w:t>
      </w:r>
      <w:r w:rsidRPr="00673AC9">
        <w:rPr>
          <w:b/>
          <w:bCs/>
        </w:rPr>
        <w:t xml:space="preserve"> </w:t>
      </w:r>
      <w:r w:rsidRPr="00673AC9">
        <w:t>способность субъекта к саморазвитию и</w:t>
      </w:r>
      <w:r w:rsidRPr="00673AC9">
        <w:rPr>
          <w:b/>
          <w:bCs/>
        </w:rPr>
        <w:t xml:space="preserve"> </w:t>
      </w:r>
    </w:p>
    <w:p w:rsidR="00036F49" w:rsidRPr="00673AC9" w:rsidRDefault="00036F49" w:rsidP="00036F49">
      <w:pPr>
        <w:pStyle w:val="a8"/>
        <w:ind w:left="0"/>
        <w:rPr>
          <w:szCs w:val="24"/>
        </w:rPr>
      </w:pPr>
    </w:p>
    <w:p w:rsidR="00036F49" w:rsidRPr="00673AC9" w:rsidRDefault="00036F49" w:rsidP="00036F49">
      <w:pPr>
        <w:pStyle w:val="a8"/>
        <w:ind w:left="0"/>
        <w:rPr>
          <w:szCs w:val="24"/>
        </w:rPr>
      </w:pPr>
      <w:r w:rsidRPr="00673AC9">
        <w:t>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036F49" w:rsidRPr="00673AC9" w:rsidRDefault="00036F49" w:rsidP="00036F49">
      <w:pPr>
        <w:widowControl w:val="0"/>
        <w:autoSpaceDE w:val="0"/>
        <w:autoSpaceDN w:val="0"/>
        <w:adjustRightInd w:val="0"/>
        <w:spacing w:line="2"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61" w:lineRule="auto"/>
        <w:ind w:right="20"/>
        <w:rPr>
          <w:rFonts w:eastAsia="Times New Roman" w:cs="Times New Roman"/>
        </w:rPr>
      </w:pPr>
      <w:r w:rsidRPr="00673AC9">
        <w:rPr>
          <w:rFonts w:eastAsia="Times New Roman" w:cs="Times New Roman"/>
        </w:rPr>
        <w:t>Универсальные учебные действия (УУД) делятся на четыре основные группы:</w:t>
      </w:r>
    </w:p>
    <w:p w:rsidR="00036F49" w:rsidRPr="00673AC9" w:rsidRDefault="00036F49" w:rsidP="00036F49">
      <w:pPr>
        <w:widowControl w:val="0"/>
        <w:overflowPunct w:val="0"/>
        <w:autoSpaceDE w:val="0"/>
        <w:autoSpaceDN w:val="0"/>
        <w:adjustRightInd w:val="0"/>
        <w:spacing w:line="261" w:lineRule="auto"/>
        <w:ind w:right="20"/>
        <w:rPr>
          <w:rFonts w:eastAsia="Times New Roman" w:cs="Times New Roman"/>
          <w:szCs w:val="24"/>
        </w:rPr>
      </w:pPr>
      <w:r w:rsidRPr="00673AC9">
        <w:rPr>
          <w:rFonts w:eastAsia="Times New Roman" w:cs="Times New Roman"/>
        </w:rPr>
        <w:t xml:space="preserve"> </w:t>
      </w:r>
      <w:r w:rsidRPr="00673AC9">
        <w:rPr>
          <w:rFonts w:eastAsia="Times New Roman" w:cs="Times New Roman"/>
          <w:b/>
          <w:bCs/>
        </w:rPr>
        <w:t xml:space="preserve">Личностные УУД </w:t>
      </w:r>
      <w:r w:rsidRPr="00673AC9">
        <w:rPr>
          <w:rFonts w:eastAsia="Times New Roman" w:cs="Times New Roman"/>
        </w:rPr>
        <w:t>обеспечивают ценностно-смысловую ориентацию учащихся</w:t>
      </w:r>
      <w:r w:rsidRPr="00673AC9">
        <w:rPr>
          <w:rFonts w:eastAsia="Times New Roman" w:cs="Times New Roman"/>
          <w:b/>
          <w:bCs/>
        </w:rPr>
        <w:t xml:space="preserve"> </w:t>
      </w:r>
      <w:r w:rsidRPr="00673AC9">
        <w:rPr>
          <w:rFonts w:eastAsia="Times New Roman" w:cs="Times New Roman"/>
        </w:rPr>
        <w:t>(умение</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rPr>
        <w:t xml:space="preserve">соотносить поступки и события с принятыми этическими принципами, знание моральных норм и умение выделить нравственный аспект поведения), а также ориентацию в социальных ролях и межличностных отношениях. </w:t>
      </w:r>
      <w:r w:rsidRPr="00673AC9">
        <w:rPr>
          <w:rFonts w:eastAsia="Times New Roman" w:cs="Times New Roman"/>
          <w:szCs w:val="24"/>
          <w:lang w:val="en-US"/>
        </w:rPr>
        <w:t>Применительно к учебной деятельности следует выделить три вида действий:</w:t>
      </w:r>
    </w:p>
    <w:p w:rsidR="00036F49" w:rsidRPr="00673AC9" w:rsidRDefault="00036F49" w:rsidP="00036F49">
      <w:pPr>
        <w:widowControl w:val="0"/>
        <w:numPr>
          <w:ilvl w:val="1"/>
          <w:numId w:val="143"/>
        </w:numPr>
        <w:overflowPunct w:val="0"/>
        <w:autoSpaceDE w:val="0"/>
        <w:autoSpaceDN w:val="0"/>
        <w:adjustRightInd w:val="0"/>
        <w:spacing w:line="240" w:lineRule="auto"/>
        <w:ind w:left="843" w:hanging="135"/>
        <w:rPr>
          <w:rFonts w:eastAsia="Times New Roman" w:cs="Times New Roman"/>
          <w:sz w:val="23"/>
          <w:szCs w:val="23"/>
        </w:rPr>
      </w:pPr>
      <w:r w:rsidRPr="00673AC9">
        <w:rPr>
          <w:rFonts w:eastAsia="Times New Roman" w:cs="Times New Roman"/>
          <w:sz w:val="23"/>
          <w:szCs w:val="23"/>
        </w:rPr>
        <w:t xml:space="preserve">самоопределение - личностное, профессиональное, жизненное самоопределение; </w:t>
      </w:r>
    </w:p>
    <w:p w:rsidR="00036F49" w:rsidRPr="00673AC9" w:rsidRDefault="00036F49" w:rsidP="00036F49">
      <w:pPr>
        <w:widowControl w:val="0"/>
        <w:autoSpaceDE w:val="0"/>
        <w:autoSpaceDN w:val="0"/>
        <w:adjustRightInd w:val="0"/>
        <w:spacing w:line="10" w:lineRule="exact"/>
        <w:rPr>
          <w:rFonts w:eastAsia="Times New Roman" w:cs="Times New Roman"/>
          <w:sz w:val="23"/>
          <w:szCs w:val="23"/>
        </w:rPr>
      </w:pPr>
    </w:p>
    <w:p w:rsidR="00036F49" w:rsidRPr="00673AC9" w:rsidRDefault="00036F49" w:rsidP="00036F49">
      <w:pPr>
        <w:widowControl w:val="0"/>
        <w:numPr>
          <w:ilvl w:val="1"/>
          <w:numId w:val="143"/>
        </w:numPr>
        <w:overflowPunct w:val="0"/>
        <w:autoSpaceDE w:val="0"/>
        <w:autoSpaceDN w:val="0"/>
        <w:adjustRightInd w:val="0"/>
        <w:spacing w:line="261" w:lineRule="auto"/>
        <w:ind w:left="3" w:right="20" w:firstLine="705"/>
        <w:rPr>
          <w:rFonts w:eastAsia="Times New Roman" w:cs="Times New Roman"/>
        </w:rPr>
      </w:pPr>
      <w:r w:rsidRPr="00673AC9">
        <w:rPr>
          <w:rFonts w:eastAsia="Times New Roman" w:cs="Times New Roman"/>
        </w:rPr>
        <w:t xml:space="preserve">смыслообразование - установление учащимися связи между целью учебной деятельности и ее мотивом, другими словами, между результатом учения и тем, что побуждает деятельность, ради чего она осуществляется. Учащийся должен задаваться вопросом о том, «какое значение, смысл имеет для меня учение», и уметь находить ответ на него; </w:t>
      </w:r>
    </w:p>
    <w:p w:rsidR="00036F49" w:rsidRPr="00673AC9" w:rsidRDefault="00036F49" w:rsidP="00036F49">
      <w:pPr>
        <w:widowControl w:val="0"/>
        <w:autoSpaceDE w:val="0"/>
        <w:autoSpaceDN w:val="0"/>
        <w:adjustRightInd w:val="0"/>
        <w:spacing w:line="2" w:lineRule="exact"/>
        <w:rPr>
          <w:rFonts w:eastAsia="Times New Roman" w:cs="Times New Roman"/>
        </w:rPr>
      </w:pPr>
    </w:p>
    <w:p w:rsidR="00036F49" w:rsidRPr="00673AC9" w:rsidRDefault="00036F49" w:rsidP="00036F49">
      <w:pPr>
        <w:widowControl w:val="0"/>
        <w:numPr>
          <w:ilvl w:val="1"/>
          <w:numId w:val="143"/>
        </w:numPr>
        <w:overflowPunct w:val="0"/>
        <w:autoSpaceDE w:val="0"/>
        <w:autoSpaceDN w:val="0"/>
        <w:adjustRightInd w:val="0"/>
        <w:spacing w:line="238" w:lineRule="auto"/>
        <w:ind w:left="3" w:right="20" w:firstLine="705"/>
        <w:rPr>
          <w:rFonts w:eastAsia="Times New Roman" w:cs="Times New Roman"/>
          <w:szCs w:val="24"/>
        </w:rPr>
      </w:pPr>
      <w:r w:rsidRPr="00673AC9">
        <w:rPr>
          <w:rFonts w:eastAsia="Times New Roman" w:cs="Times New Roman"/>
          <w:szCs w:val="24"/>
        </w:rPr>
        <w:t xml:space="preserve">нравственно-этическая ориентация - действие нравственно – этического оценивания усваиваемого содержания, обеспечивающее личностный моральный выбор на основе социальных и личностных ценностей.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pStyle w:val="a8"/>
        <w:rPr>
          <w:szCs w:val="24"/>
        </w:rPr>
      </w:pPr>
      <w:r w:rsidRPr="00673AC9">
        <w:rPr>
          <w:b/>
          <w:bCs/>
        </w:rPr>
        <w:t xml:space="preserve">Регулятивные УУД </w:t>
      </w:r>
      <w:r w:rsidRPr="00673AC9">
        <w:t>обеспечивают организацию учащимся своей учебной деятельности.</w:t>
      </w:r>
      <w:r w:rsidRPr="00673AC9">
        <w:rPr>
          <w:b/>
          <w:bCs/>
        </w:rPr>
        <w:t xml:space="preserve"> </w:t>
      </w:r>
    </w:p>
    <w:p w:rsidR="00036F49" w:rsidRPr="00673AC9" w:rsidRDefault="00036F49" w:rsidP="00036F49">
      <w:pPr>
        <w:widowControl w:val="0"/>
        <w:autoSpaceDE w:val="0"/>
        <w:autoSpaceDN w:val="0"/>
        <w:adjustRightInd w:val="0"/>
        <w:spacing w:line="27" w:lineRule="exact"/>
        <w:rPr>
          <w:rFonts w:eastAsia="Times New Roman" w:cs="Times New Roman"/>
          <w:szCs w:val="24"/>
        </w:rPr>
      </w:pPr>
    </w:p>
    <w:p w:rsidR="00036F49" w:rsidRPr="00673AC9" w:rsidRDefault="00036F49" w:rsidP="00036F49">
      <w:pPr>
        <w:widowControl w:val="0"/>
        <w:numPr>
          <w:ilvl w:val="0"/>
          <w:numId w:val="143"/>
        </w:numPr>
        <w:overflowPunct w:val="0"/>
        <w:autoSpaceDE w:val="0"/>
        <w:autoSpaceDN w:val="0"/>
        <w:adjustRightInd w:val="0"/>
        <w:spacing w:line="240" w:lineRule="auto"/>
        <w:ind w:left="223" w:hanging="223"/>
        <w:rPr>
          <w:rFonts w:eastAsia="Times New Roman" w:cs="Times New Roman"/>
          <w:szCs w:val="24"/>
          <w:lang w:val="en-US"/>
        </w:rPr>
      </w:pPr>
      <w:r w:rsidRPr="00673AC9">
        <w:rPr>
          <w:rFonts w:eastAsia="Times New Roman" w:cs="Times New Roman"/>
          <w:szCs w:val="24"/>
          <w:lang w:val="en-US"/>
        </w:rPr>
        <w:t xml:space="preserve">ним относятся следующие: </w:t>
      </w:r>
    </w:p>
    <w:p w:rsidR="00036F49" w:rsidRPr="00673AC9" w:rsidRDefault="00036F49" w:rsidP="00036F49">
      <w:pPr>
        <w:widowControl w:val="0"/>
        <w:numPr>
          <w:ilvl w:val="1"/>
          <w:numId w:val="143"/>
        </w:numPr>
        <w:overflowPunct w:val="0"/>
        <w:autoSpaceDE w:val="0"/>
        <w:autoSpaceDN w:val="0"/>
        <w:adjustRightInd w:val="0"/>
        <w:spacing w:line="239" w:lineRule="auto"/>
        <w:ind w:left="3" w:right="20" w:firstLine="705"/>
        <w:rPr>
          <w:rFonts w:eastAsia="Times New Roman" w:cs="Times New Roman"/>
          <w:szCs w:val="24"/>
        </w:rPr>
      </w:pPr>
      <w:r w:rsidRPr="00673AC9">
        <w:rPr>
          <w:rFonts w:eastAsia="Times New Roman" w:cs="Times New Roman"/>
          <w:szCs w:val="24"/>
        </w:rPr>
        <w:t xml:space="preserve">целеполагание - как постановка учебной задачи на основе соотнесения того, что уже известно и усвоено учащимся, и того, что еще неизвестно;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numPr>
          <w:ilvl w:val="1"/>
          <w:numId w:val="143"/>
        </w:numPr>
        <w:overflowPunct w:val="0"/>
        <w:autoSpaceDE w:val="0"/>
        <w:autoSpaceDN w:val="0"/>
        <w:adjustRightInd w:val="0"/>
        <w:spacing w:line="239" w:lineRule="auto"/>
        <w:ind w:left="3" w:right="20" w:firstLine="705"/>
        <w:rPr>
          <w:rFonts w:eastAsia="Times New Roman" w:cs="Times New Roman"/>
          <w:szCs w:val="24"/>
        </w:rPr>
      </w:pPr>
      <w:r w:rsidRPr="00673AC9">
        <w:rPr>
          <w:rFonts w:eastAsia="Times New Roman" w:cs="Times New Roman"/>
          <w:szCs w:val="24"/>
        </w:rPr>
        <w:t xml:space="preserve">планирование - определение последовательности промежуточных целей с учетом конечного результата; составление плана и последовательности действий;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numPr>
          <w:ilvl w:val="1"/>
          <w:numId w:val="143"/>
        </w:numPr>
        <w:overflowPunct w:val="0"/>
        <w:autoSpaceDE w:val="0"/>
        <w:autoSpaceDN w:val="0"/>
        <w:adjustRightInd w:val="0"/>
        <w:spacing w:line="239" w:lineRule="auto"/>
        <w:ind w:left="3" w:right="20" w:firstLine="705"/>
        <w:rPr>
          <w:rFonts w:eastAsia="Times New Roman" w:cs="Times New Roman"/>
          <w:szCs w:val="24"/>
        </w:rPr>
      </w:pPr>
      <w:r w:rsidRPr="00673AC9">
        <w:rPr>
          <w:rFonts w:eastAsia="Times New Roman" w:cs="Times New Roman"/>
          <w:szCs w:val="24"/>
        </w:rPr>
        <w:t xml:space="preserve">прогнозирование – предвосхищение результата и уровня усвоения; его временных характеристик;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numPr>
          <w:ilvl w:val="1"/>
          <w:numId w:val="143"/>
        </w:numPr>
        <w:overflowPunct w:val="0"/>
        <w:autoSpaceDE w:val="0"/>
        <w:autoSpaceDN w:val="0"/>
        <w:adjustRightInd w:val="0"/>
        <w:spacing w:line="239" w:lineRule="auto"/>
        <w:ind w:left="3" w:firstLine="705"/>
        <w:rPr>
          <w:rFonts w:eastAsia="Times New Roman" w:cs="Times New Roman"/>
          <w:szCs w:val="24"/>
        </w:rPr>
      </w:pPr>
      <w:r w:rsidRPr="00673AC9">
        <w:rPr>
          <w:rFonts w:eastAsia="Times New Roman" w:cs="Times New Roman"/>
          <w:szCs w:val="24"/>
        </w:rPr>
        <w:t xml:space="preserve">контроль в форме сличения способа действия и его результата с заданным эталоном с целью обнаружения отклонений от него;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numPr>
          <w:ilvl w:val="1"/>
          <w:numId w:val="143"/>
        </w:numPr>
        <w:overflowPunct w:val="0"/>
        <w:autoSpaceDE w:val="0"/>
        <w:autoSpaceDN w:val="0"/>
        <w:adjustRightInd w:val="0"/>
        <w:spacing w:line="249" w:lineRule="auto"/>
        <w:ind w:left="3" w:right="40" w:firstLine="705"/>
        <w:rPr>
          <w:rFonts w:eastAsia="Times New Roman" w:cs="Times New Roman"/>
          <w:sz w:val="23"/>
          <w:szCs w:val="23"/>
        </w:rPr>
      </w:pPr>
      <w:r w:rsidRPr="00673AC9">
        <w:rPr>
          <w:rFonts w:eastAsia="Times New Roman" w:cs="Times New Roman"/>
          <w:sz w:val="23"/>
          <w:szCs w:val="23"/>
        </w:rPr>
        <w:t xml:space="preserve">коррекция – внесение необходимых дополнений и корректив в план и способ действия в случае расхождения ожидаемого результата действия и его реального продукта; </w:t>
      </w:r>
    </w:p>
    <w:p w:rsidR="00036F49" w:rsidRPr="00673AC9" w:rsidRDefault="00036F49" w:rsidP="00036F49">
      <w:pPr>
        <w:widowControl w:val="0"/>
        <w:autoSpaceDE w:val="0"/>
        <w:autoSpaceDN w:val="0"/>
        <w:adjustRightInd w:val="0"/>
        <w:spacing w:line="2" w:lineRule="exact"/>
        <w:rPr>
          <w:rFonts w:eastAsia="Times New Roman" w:cs="Times New Roman"/>
          <w:sz w:val="23"/>
          <w:szCs w:val="23"/>
        </w:rPr>
      </w:pPr>
    </w:p>
    <w:p w:rsidR="00036F49" w:rsidRPr="00673AC9" w:rsidRDefault="00036F49" w:rsidP="00036F49">
      <w:pPr>
        <w:widowControl w:val="0"/>
        <w:numPr>
          <w:ilvl w:val="1"/>
          <w:numId w:val="143"/>
        </w:numPr>
        <w:overflowPunct w:val="0"/>
        <w:autoSpaceDE w:val="0"/>
        <w:autoSpaceDN w:val="0"/>
        <w:adjustRightInd w:val="0"/>
        <w:spacing w:line="239" w:lineRule="auto"/>
        <w:ind w:left="3" w:firstLine="705"/>
        <w:rPr>
          <w:rFonts w:eastAsia="Times New Roman" w:cs="Times New Roman"/>
          <w:szCs w:val="24"/>
        </w:rPr>
      </w:pPr>
      <w:r w:rsidRPr="00673AC9">
        <w:rPr>
          <w:rFonts w:eastAsia="Times New Roman" w:cs="Times New Roman"/>
          <w:szCs w:val="24"/>
        </w:rPr>
        <w:t xml:space="preserve">оценка – выделение и осознание учащимся того, что уже усвоено и что еще подлежит усвоению, оценивание качества и уровня усвоения;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numPr>
          <w:ilvl w:val="1"/>
          <w:numId w:val="143"/>
        </w:numPr>
        <w:overflowPunct w:val="0"/>
        <w:autoSpaceDE w:val="0"/>
        <w:autoSpaceDN w:val="0"/>
        <w:adjustRightInd w:val="0"/>
        <w:spacing w:line="240" w:lineRule="auto"/>
        <w:ind w:left="3" w:right="20" w:firstLine="705"/>
        <w:rPr>
          <w:rFonts w:eastAsia="Times New Roman" w:cs="Times New Roman"/>
          <w:szCs w:val="24"/>
        </w:rPr>
        <w:sectPr w:rsidR="00036F49" w:rsidRPr="00673AC9">
          <w:type w:val="continuous"/>
          <w:pgSz w:w="11906" w:h="16838"/>
          <w:pgMar w:top="242" w:right="540" w:bottom="469" w:left="1277" w:header="720" w:footer="720" w:gutter="0"/>
          <w:cols w:space="720" w:equalWidth="0">
            <w:col w:w="10083"/>
          </w:cols>
          <w:noEndnote/>
        </w:sectPr>
      </w:pPr>
      <w:r w:rsidRPr="00673AC9">
        <w:rPr>
          <w:rFonts w:eastAsia="Times New Roman" w:cs="Times New Roman"/>
        </w:rPr>
        <w:t xml:space="preserve">саморегуляция как способность к мобилизации сил и энергии; способность к волевому усилию – выбору в ситуации мотивационного конфликта и к преодолению препятствий. </w:t>
      </w:r>
    </w:p>
    <w:p w:rsidR="00036F49" w:rsidRPr="00673AC9" w:rsidRDefault="00036F49" w:rsidP="00036F49">
      <w:pPr>
        <w:widowControl w:val="0"/>
        <w:autoSpaceDE w:val="0"/>
        <w:autoSpaceDN w:val="0"/>
        <w:adjustRightInd w:val="0"/>
        <w:spacing w:line="284" w:lineRule="exact"/>
        <w:rPr>
          <w:rFonts w:eastAsia="Times New Roman" w:cs="Times New Roman"/>
          <w:szCs w:val="24"/>
        </w:rPr>
      </w:pPr>
    </w:p>
    <w:p w:rsidR="00036F49" w:rsidRPr="00673AC9" w:rsidRDefault="00036F49" w:rsidP="00036F49">
      <w:pPr>
        <w:widowControl w:val="0"/>
        <w:autoSpaceDE w:val="0"/>
        <w:autoSpaceDN w:val="0"/>
        <w:adjustRightInd w:val="0"/>
        <w:spacing w:line="240" w:lineRule="auto"/>
        <w:rPr>
          <w:rFonts w:eastAsia="Times New Roman" w:cs="Times New Roman"/>
          <w:szCs w:val="24"/>
        </w:rPr>
        <w:sectPr w:rsidR="00036F49" w:rsidRPr="00673AC9">
          <w:type w:val="continuous"/>
          <w:pgSz w:w="11906" w:h="16838"/>
          <w:pgMar w:top="242" w:right="560" w:bottom="469" w:left="10980" w:header="720" w:footer="720" w:gutter="0"/>
          <w:cols w:space="720" w:equalWidth="0">
            <w:col w:w="360"/>
          </w:cols>
          <w:noEndnote/>
        </w:sectPr>
      </w:pPr>
    </w:p>
    <w:p w:rsidR="00036F49" w:rsidRPr="00673AC9" w:rsidRDefault="00CD2099" w:rsidP="00036F49">
      <w:pPr>
        <w:widowControl w:val="0"/>
        <w:autoSpaceDE w:val="0"/>
        <w:autoSpaceDN w:val="0"/>
        <w:adjustRightInd w:val="0"/>
        <w:spacing w:line="240" w:lineRule="auto"/>
        <w:rPr>
          <w:rFonts w:eastAsia="Times New Roman" w:cs="Times New Roman"/>
          <w:szCs w:val="24"/>
        </w:rPr>
      </w:pPr>
      <w:bookmarkStart w:id="110" w:name="page441"/>
      <w:bookmarkEnd w:id="110"/>
      <w:r>
        <w:rPr>
          <w:rFonts w:eastAsia="Times New Roman" w:cs="Times New Roman"/>
          <w:noProof/>
          <w:sz w:val="22"/>
          <w:lang w:eastAsia="ru-RU"/>
        </w:rPr>
        <w:lastRenderedPageBreak/>
        <w:pict>
          <v:line id="Прямая соединительная линия 15" o:spid="_x0000_s1058"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5pt,25.2pt" to="-99.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" o:allowincell="f" strokecolor="#622423" strokeweight=".25397mm"/>
        </w:pict>
      </w:r>
      <w:r w:rsidR="00036F49" w:rsidRPr="00673AC9">
        <w:rPr>
          <w:rFonts w:eastAsia="Times New Roman" w:cs="Times New Roman"/>
          <w:b/>
          <w:bCs/>
          <w:szCs w:val="24"/>
        </w:rPr>
        <w:t xml:space="preserve">Познавательные УУД </w:t>
      </w:r>
      <w:r w:rsidR="00036F49" w:rsidRPr="00673AC9">
        <w:rPr>
          <w:rFonts w:eastAsia="Times New Roman" w:cs="Times New Roman"/>
          <w:szCs w:val="24"/>
        </w:rPr>
        <w:t>включают общеучебные,</w:t>
      </w:r>
      <w:r w:rsidR="00036F49" w:rsidRPr="00673AC9">
        <w:rPr>
          <w:rFonts w:eastAsia="Times New Roman" w:cs="Times New Roman"/>
          <w:b/>
          <w:bCs/>
          <w:szCs w:val="24"/>
        </w:rPr>
        <w:t xml:space="preserve"> </w:t>
      </w:r>
      <w:r w:rsidR="00036F49" w:rsidRPr="00673AC9">
        <w:rPr>
          <w:rFonts w:eastAsia="Times New Roman" w:cs="Times New Roman"/>
          <w:szCs w:val="24"/>
        </w:rPr>
        <w:t>логические действия,</w:t>
      </w:r>
      <w:r w:rsidR="00036F49" w:rsidRPr="00673AC9">
        <w:rPr>
          <w:rFonts w:eastAsia="Times New Roman" w:cs="Times New Roman"/>
          <w:b/>
          <w:bCs/>
          <w:szCs w:val="24"/>
        </w:rPr>
        <w:t xml:space="preserve"> </w:t>
      </w:r>
      <w:r w:rsidR="00036F49" w:rsidRPr="00673AC9">
        <w:rPr>
          <w:rFonts w:eastAsia="Times New Roman" w:cs="Times New Roman"/>
          <w:szCs w:val="24"/>
        </w:rPr>
        <w:t>а также действия</w:t>
      </w:r>
      <w:r w:rsidR="00036F49" w:rsidRPr="00673AC9">
        <w:rPr>
          <w:rFonts w:eastAsia="Times New Roman" w:cs="Times New Roman"/>
          <w:b/>
          <w:bCs/>
          <w:szCs w:val="24"/>
        </w:rPr>
        <w:t xml:space="preserve"> </w:t>
      </w:r>
      <w:r w:rsidR="00036F49" w:rsidRPr="00673AC9">
        <w:rPr>
          <w:rFonts w:eastAsia="Times New Roman" w:cs="Times New Roman"/>
          <w:szCs w:val="24"/>
        </w:rPr>
        <w:t>постановки и решения проблем.</w:t>
      </w:r>
    </w:p>
    <w:p w:rsidR="00036F49" w:rsidRPr="00673AC9" w:rsidRDefault="00036F49" w:rsidP="00036F49">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Общеучебные универсальные действия:</w:t>
      </w:r>
    </w:p>
    <w:p w:rsidR="00036F49" w:rsidRPr="00673AC9" w:rsidRDefault="00036F49" w:rsidP="00036F49">
      <w:pPr>
        <w:widowControl w:val="0"/>
        <w:numPr>
          <w:ilvl w:val="0"/>
          <w:numId w:val="144"/>
        </w:numPr>
        <w:overflowPunct w:val="0"/>
        <w:autoSpaceDE w:val="0"/>
        <w:autoSpaceDN w:val="0"/>
        <w:adjustRightInd w:val="0"/>
        <w:spacing w:line="239" w:lineRule="auto"/>
        <w:ind w:left="843" w:hanging="135"/>
        <w:rPr>
          <w:rFonts w:eastAsia="Times New Roman" w:cs="Times New Roman"/>
          <w:szCs w:val="24"/>
        </w:rPr>
      </w:pPr>
      <w:r w:rsidRPr="00673AC9">
        <w:rPr>
          <w:rFonts w:eastAsia="Times New Roman" w:cs="Times New Roman"/>
          <w:szCs w:val="24"/>
        </w:rPr>
        <w:t xml:space="preserve">самостоятельное выделение и формулирование познавательной цели; </w:t>
      </w:r>
    </w:p>
    <w:p w:rsidR="00036F49" w:rsidRPr="00673AC9" w:rsidRDefault="00036F49" w:rsidP="00036F49">
      <w:pPr>
        <w:widowControl w:val="0"/>
        <w:numPr>
          <w:ilvl w:val="0"/>
          <w:numId w:val="144"/>
        </w:numPr>
        <w:overflowPunct w:val="0"/>
        <w:autoSpaceDE w:val="0"/>
        <w:autoSpaceDN w:val="0"/>
        <w:adjustRightInd w:val="0"/>
        <w:spacing w:line="239" w:lineRule="auto"/>
        <w:ind w:left="3" w:right="20" w:firstLine="705"/>
        <w:rPr>
          <w:rFonts w:eastAsia="Times New Roman" w:cs="Times New Roman"/>
          <w:szCs w:val="24"/>
        </w:rPr>
      </w:pPr>
      <w:r w:rsidRPr="00673AC9">
        <w:rPr>
          <w:rFonts w:eastAsia="Times New Roman" w:cs="Times New Roman"/>
          <w:szCs w:val="24"/>
        </w:rPr>
        <w:t xml:space="preserve">поиск и выделение необходимой информации; применение методов информационного поиска, в том числе с помощью компьютерных средств;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numPr>
          <w:ilvl w:val="0"/>
          <w:numId w:val="144"/>
        </w:numPr>
        <w:overflowPunct w:val="0"/>
        <w:autoSpaceDE w:val="0"/>
        <w:autoSpaceDN w:val="0"/>
        <w:adjustRightInd w:val="0"/>
        <w:spacing w:line="239" w:lineRule="auto"/>
        <w:ind w:left="843" w:hanging="135"/>
        <w:rPr>
          <w:rFonts w:eastAsia="Times New Roman" w:cs="Times New Roman"/>
          <w:szCs w:val="24"/>
          <w:lang w:val="en-US"/>
        </w:rPr>
      </w:pPr>
      <w:r w:rsidRPr="00673AC9">
        <w:rPr>
          <w:rFonts w:eastAsia="Times New Roman" w:cs="Times New Roman"/>
          <w:szCs w:val="24"/>
          <w:lang w:val="en-US"/>
        </w:rPr>
        <w:t xml:space="preserve">структурирование знаний; </w:t>
      </w:r>
    </w:p>
    <w:p w:rsidR="00036F49" w:rsidRPr="00673AC9" w:rsidRDefault="00036F49" w:rsidP="00036F49">
      <w:pPr>
        <w:widowControl w:val="0"/>
        <w:numPr>
          <w:ilvl w:val="0"/>
          <w:numId w:val="144"/>
        </w:numPr>
        <w:overflowPunct w:val="0"/>
        <w:autoSpaceDE w:val="0"/>
        <w:autoSpaceDN w:val="0"/>
        <w:adjustRightInd w:val="0"/>
        <w:spacing w:line="240" w:lineRule="auto"/>
        <w:ind w:left="883" w:hanging="175"/>
        <w:rPr>
          <w:rFonts w:eastAsia="Times New Roman" w:cs="Times New Roman"/>
        </w:rPr>
      </w:pPr>
      <w:r w:rsidRPr="00673AC9">
        <w:rPr>
          <w:rFonts w:eastAsia="Times New Roman" w:cs="Times New Roman"/>
        </w:rPr>
        <w:t xml:space="preserve">осознанное и произвольное построение речевого высказывания в устной и письменной </w:t>
      </w:r>
    </w:p>
    <w:p w:rsidR="00036F49" w:rsidRPr="00673AC9" w:rsidRDefault="00036F49" w:rsidP="00036F49">
      <w:pPr>
        <w:widowControl w:val="0"/>
        <w:autoSpaceDE w:val="0"/>
        <w:autoSpaceDN w:val="0"/>
        <w:adjustRightInd w:val="0"/>
        <w:spacing w:line="22" w:lineRule="exact"/>
        <w:rPr>
          <w:rFonts w:eastAsia="Times New Roman" w:cs="Times New Roman"/>
        </w:rPr>
      </w:pPr>
    </w:p>
    <w:p w:rsidR="00036F49" w:rsidRPr="00673AC9" w:rsidRDefault="00036F49" w:rsidP="00036F49">
      <w:pPr>
        <w:widowControl w:val="0"/>
        <w:overflowPunct w:val="0"/>
        <w:autoSpaceDE w:val="0"/>
        <w:autoSpaceDN w:val="0"/>
        <w:adjustRightInd w:val="0"/>
        <w:spacing w:line="240" w:lineRule="auto"/>
        <w:rPr>
          <w:rFonts w:eastAsia="Times New Roman" w:cs="Times New Roman"/>
          <w:lang w:val="en-US"/>
        </w:rPr>
      </w:pPr>
      <w:r w:rsidRPr="00673AC9">
        <w:rPr>
          <w:rFonts w:eastAsia="Times New Roman" w:cs="Times New Roman"/>
          <w:szCs w:val="24"/>
          <w:lang w:val="en-US"/>
        </w:rPr>
        <w:t xml:space="preserve">форме; </w:t>
      </w:r>
    </w:p>
    <w:p w:rsidR="00036F49" w:rsidRPr="00673AC9" w:rsidRDefault="00036F49" w:rsidP="00036F49">
      <w:pPr>
        <w:widowControl w:val="0"/>
        <w:numPr>
          <w:ilvl w:val="0"/>
          <w:numId w:val="144"/>
        </w:numPr>
        <w:overflowPunct w:val="0"/>
        <w:autoSpaceDE w:val="0"/>
        <w:autoSpaceDN w:val="0"/>
        <w:adjustRightInd w:val="0"/>
        <w:spacing w:line="239" w:lineRule="auto"/>
        <w:ind w:left="3" w:right="20" w:firstLine="705"/>
        <w:rPr>
          <w:rFonts w:eastAsia="Times New Roman" w:cs="Times New Roman"/>
          <w:szCs w:val="24"/>
        </w:rPr>
      </w:pPr>
      <w:r w:rsidRPr="00673AC9">
        <w:rPr>
          <w:rFonts w:eastAsia="Times New Roman" w:cs="Times New Roman"/>
          <w:szCs w:val="24"/>
        </w:rPr>
        <w:t xml:space="preserve">выбор наиболее эффективных способов решения задач в зависимости от конкретных условий;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numPr>
          <w:ilvl w:val="0"/>
          <w:numId w:val="144"/>
        </w:numPr>
        <w:overflowPunct w:val="0"/>
        <w:autoSpaceDE w:val="0"/>
        <w:autoSpaceDN w:val="0"/>
        <w:adjustRightInd w:val="0"/>
        <w:spacing w:line="239" w:lineRule="auto"/>
        <w:ind w:left="3" w:right="20" w:firstLine="705"/>
        <w:rPr>
          <w:rFonts w:eastAsia="Times New Roman" w:cs="Times New Roman"/>
          <w:szCs w:val="24"/>
        </w:rPr>
      </w:pPr>
      <w:r w:rsidRPr="00673AC9">
        <w:rPr>
          <w:rFonts w:eastAsia="Times New Roman" w:cs="Times New Roman"/>
          <w:szCs w:val="24"/>
        </w:rPr>
        <w:t xml:space="preserve">рефлексия способов и условий действия, контроль и оценка процесса и результатов деятельности;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numPr>
          <w:ilvl w:val="0"/>
          <w:numId w:val="144"/>
        </w:numPr>
        <w:overflowPunct w:val="0"/>
        <w:autoSpaceDE w:val="0"/>
        <w:autoSpaceDN w:val="0"/>
        <w:adjustRightInd w:val="0"/>
        <w:spacing w:line="240" w:lineRule="auto"/>
        <w:ind w:left="843" w:hanging="135"/>
        <w:rPr>
          <w:rFonts w:eastAsia="Times New Roman" w:cs="Times New Roman"/>
          <w:sz w:val="21"/>
          <w:szCs w:val="21"/>
        </w:rPr>
      </w:pPr>
      <w:r w:rsidRPr="00673AC9">
        <w:rPr>
          <w:rFonts w:eastAsia="Times New Roman" w:cs="Times New Roman"/>
          <w:sz w:val="21"/>
          <w:szCs w:val="21"/>
        </w:rPr>
        <w:t xml:space="preserve">смысловое чтение; понимание и адекватная оценка языка средств массовой информации; </w:t>
      </w:r>
    </w:p>
    <w:p w:rsidR="00036F49" w:rsidRPr="00673AC9" w:rsidRDefault="00036F49" w:rsidP="00036F49">
      <w:pPr>
        <w:widowControl w:val="0"/>
        <w:autoSpaceDE w:val="0"/>
        <w:autoSpaceDN w:val="0"/>
        <w:adjustRightInd w:val="0"/>
        <w:spacing w:line="33" w:lineRule="exact"/>
        <w:rPr>
          <w:rFonts w:eastAsia="Times New Roman" w:cs="Times New Roman"/>
          <w:sz w:val="21"/>
          <w:szCs w:val="21"/>
        </w:rPr>
      </w:pPr>
    </w:p>
    <w:p w:rsidR="00036F49" w:rsidRPr="00673AC9" w:rsidRDefault="00036F49" w:rsidP="00036F49">
      <w:pPr>
        <w:widowControl w:val="0"/>
        <w:numPr>
          <w:ilvl w:val="0"/>
          <w:numId w:val="144"/>
        </w:numPr>
        <w:overflowPunct w:val="0"/>
        <w:autoSpaceDE w:val="0"/>
        <w:autoSpaceDN w:val="0"/>
        <w:adjustRightInd w:val="0"/>
        <w:spacing w:line="239" w:lineRule="auto"/>
        <w:ind w:left="3" w:right="20" w:firstLine="705"/>
        <w:rPr>
          <w:rFonts w:eastAsia="Times New Roman" w:cs="Times New Roman"/>
          <w:szCs w:val="24"/>
        </w:rPr>
      </w:pPr>
      <w:r w:rsidRPr="00673AC9">
        <w:rPr>
          <w:rFonts w:eastAsia="Times New Roman" w:cs="Times New Roman"/>
          <w:szCs w:val="24"/>
        </w:rPr>
        <w:t xml:space="preserve">постановка и формулирование проблемы, самостоятельное создание алгоритмов </w:t>
      </w:r>
      <w:r w:rsidRPr="00673AC9">
        <w:rPr>
          <w:rFonts w:eastAsia="Times New Roman" w:cs="Times New Roman"/>
          <w:szCs w:val="24"/>
        </w:rPr>
        <w:lastRenderedPageBreak/>
        <w:t xml:space="preserve">деятельности при решении проблем творческого и поискового характера.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39" w:lineRule="auto"/>
        <w:ind w:right="20"/>
        <w:rPr>
          <w:rFonts w:eastAsia="Times New Roman" w:cs="Times New Roman"/>
          <w:szCs w:val="24"/>
        </w:rPr>
      </w:pPr>
      <w:r w:rsidRPr="00673AC9">
        <w:rPr>
          <w:rFonts w:eastAsia="Times New Roman" w:cs="Times New Roman"/>
          <w:szCs w:val="24"/>
        </w:rPr>
        <w:t xml:space="preserve">Особую группу общеучебных универсальных действий составляют знаково-символические действия: моделирование; преобразование модели с целью выявления общих законов, определяющих данную предметную область.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39" w:lineRule="auto"/>
        <w:ind w:right="20"/>
        <w:rPr>
          <w:rFonts w:eastAsia="Times New Roman" w:cs="Times New Roman"/>
          <w:szCs w:val="24"/>
        </w:rPr>
      </w:pPr>
      <w:r w:rsidRPr="00673AC9">
        <w:rPr>
          <w:rFonts w:eastAsia="Times New Roman" w:cs="Times New Roman"/>
          <w:szCs w:val="24"/>
        </w:rPr>
        <w:t xml:space="preserve">Логические универсальные действия: анализ; синтез; сравнение, классификация объектов по выделенным признакам; подведение под понятие, выведение следствий; установление причинно-следственных связей; построение логической цепи рассуждений; доказательство; выдвижение гипотез и их обоснование. </w:t>
      </w:r>
    </w:p>
    <w:p w:rsidR="00036F49" w:rsidRPr="00673AC9" w:rsidRDefault="00036F49" w:rsidP="00036F49">
      <w:pPr>
        <w:widowControl w:val="0"/>
        <w:autoSpaceDE w:val="0"/>
        <w:autoSpaceDN w:val="0"/>
        <w:adjustRightInd w:val="0"/>
        <w:spacing w:line="3"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38" w:lineRule="auto"/>
        <w:ind w:right="20"/>
        <w:rPr>
          <w:rFonts w:eastAsia="Times New Roman" w:cs="Times New Roman"/>
          <w:szCs w:val="24"/>
        </w:rPr>
      </w:pPr>
      <w:r w:rsidRPr="00673AC9">
        <w:rPr>
          <w:rFonts w:eastAsia="Times New Roman" w:cs="Times New Roman"/>
          <w:szCs w:val="24"/>
        </w:rPr>
        <w:t xml:space="preserve">Постановка и решение проблемы: формулирование проблемы; самостоятельное создание способов решения проблем творческого и поискового характера. </w:t>
      </w:r>
    </w:p>
    <w:p w:rsidR="00036F49" w:rsidRPr="00673AC9" w:rsidRDefault="00036F49" w:rsidP="00036F49">
      <w:pPr>
        <w:widowControl w:val="0"/>
        <w:overflowPunct w:val="0"/>
        <w:autoSpaceDE w:val="0"/>
        <w:autoSpaceDN w:val="0"/>
        <w:adjustRightInd w:val="0"/>
        <w:spacing w:line="240" w:lineRule="auto"/>
        <w:rPr>
          <w:rFonts w:eastAsia="Times New Roman" w:cs="Times New Roman"/>
          <w:szCs w:val="24"/>
        </w:rPr>
      </w:pPr>
      <w:r w:rsidRPr="00673AC9">
        <w:rPr>
          <w:rFonts w:eastAsia="Times New Roman" w:cs="Times New Roman"/>
          <w:b/>
          <w:bCs/>
          <w:sz w:val="23"/>
          <w:szCs w:val="23"/>
        </w:rPr>
        <w:t xml:space="preserve">Коммуникативные УУД </w:t>
      </w:r>
      <w:r w:rsidRPr="00673AC9">
        <w:rPr>
          <w:rFonts w:eastAsia="Times New Roman" w:cs="Times New Roman"/>
          <w:sz w:val="23"/>
          <w:szCs w:val="23"/>
        </w:rPr>
        <w:t>обеспечивают социальную компетентность и учет позиции</w:t>
      </w:r>
      <w:r w:rsidRPr="00673AC9">
        <w:rPr>
          <w:rFonts w:eastAsia="Times New Roman" w:cs="Times New Roman"/>
          <w:b/>
          <w:bCs/>
          <w:sz w:val="23"/>
          <w:szCs w:val="23"/>
        </w:rPr>
        <w:t xml:space="preserve"> </w:t>
      </w:r>
    </w:p>
    <w:p w:rsidR="00036F49" w:rsidRPr="00673AC9" w:rsidRDefault="00036F49" w:rsidP="00036F49">
      <w:pPr>
        <w:widowControl w:val="0"/>
        <w:autoSpaceDE w:val="0"/>
        <w:autoSpaceDN w:val="0"/>
        <w:adjustRightInd w:val="0"/>
        <w:spacing w:line="16"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rPr>
        <w:t xml:space="preserve">других людей,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w:t>
      </w:r>
      <w:r w:rsidRPr="00673AC9">
        <w:rPr>
          <w:rFonts w:eastAsia="Times New Roman" w:cs="Times New Roman"/>
          <w:szCs w:val="24"/>
          <w:lang w:val="en-US"/>
        </w:rPr>
        <w:t>Видами коммуникативных действий являются:</w:t>
      </w:r>
    </w:p>
    <w:p w:rsidR="00036F49" w:rsidRPr="00673AC9" w:rsidRDefault="00036F49" w:rsidP="00036F49">
      <w:pPr>
        <w:widowControl w:val="0"/>
        <w:numPr>
          <w:ilvl w:val="1"/>
          <w:numId w:val="145"/>
        </w:numPr>
        <w:overflowPunct w:val="0"/>
        <w:autoSpaceDE w:val="0"/>
        <w:autoSpaceDN w:val="0"/>
        <w:adjustRightInd w:val="0"/>
        <w:spacing w:line="239" w:lineRule="auto"/>
        <w:ind w:left="3" w:right="20" w:firstLine="705"/>
        <w:rPr>
          <w:rFonts w:eastAsia="Times New Roman" w:cs="Times New Roman"/>
          <w:szCs w:val="24"/>
        </w:rPr>
      </w:pPr>
      <w:r w:rsidRPr="00673AC9">
        <w:rPr>
          <w:rFonts w:eastAsia="Times New Roman" w:cs="Times New Roman"/>
          <w:szCs w:val="24"/>
        </w:rPr>
        <w:t xml:space="preserve">планирование учебного сотрудничества с учителем и сверстниками – определение целей, функций участников, способов взаимодействия;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numPr>
          <w:ilvl w:val="1"/>
          <w:numId w:val="145"/>
        </w:numPr>
        <w:overflowPunct w:val="0"/>
        <w:autoSpaceDE w:val="0"/>
        <w:autoSpaceDN w:val="0"/>
        <w:adjustRightInd w:val="0"/>
        <w:spacing w:line="240" w:lineRule="auto"/>
        <w:ind w:left="843" w:hanging="135"/>
        <w:rPr>
          <w:rFonts w:eastAsia="Times New Roman" w:cs="Times New Roman"/>
          <w:sz w:val="23"/>
          <w:szCs w:val="23"/>
        </w:rPr>
      </w:pPr>
      <w:r w:rsidRPr="00673AC9">
        <w:rPr>
          <w:rFonts w:eastAsia="Times New Roman" w:cs="Times New Roman"/>
          <w:sz w:val="23"/>
          <w:szCs w:val="23"/>
        </w:rPr>
        <w:t xml:space="preserve">постановка вопросов – инициативное сотрудничество в поиске и сборе информации; </w:t>
      </w:r>
    </w:p>
    <w:p w:rsidR="00036F49" w:rsidRPr="00673AC9" w:rsidRDefault="00036F49" w:rsidP="00036F49">
      <w:pPr>
        <w:widowControl w:val="0"/>
        <w:autoSpaceDE w:val="0"/>
        <w:autoSpaceDN w:val="0"/>
        <w:adjustRightInd w:val="0"/>
        <w:spacing w:line="10" w:lineRule="exact"/>
        <w:rPr>
          <w:rFonts w:eastAsia="Times New Roman" w:cs="Times New Roman"/>
          <w:sz w:val="23"/>
          <w:szCs w:val="23"/>
        </w:rPr>
      </w:pPr>
    </w:p>
    <w:p w:rsidR="00036F49" w:rsidRPr="00673AC9" w:rsidRDefault="00036F49" w:rsidP="00036F49">
      <w:pPr>
        <w:widowControl w:val="0"/>
        <w:numPr>
          <w:ilvl w:val="1"/>
          <w:numId w:val="145"/>
        </w:numPr>
        <w:overflowPunct w:val="0"/>
        <w:autoSpaceDE w:val="0"/>
        <w:autoSpaceDN w:val="0"/>
        <w:adjustRightInd w:val="0"/>
        <w:spacing w:line="249" w:lineRule="auto"/>
        <w:ind w:left="3" w:right="20" w:firstLine="705"/>
        <w:rPr>
          <w:rFonts w:eastAsia="Times New Roman" w:cs="Times New Roman"/>
          <w:sz w:val="23"/>
          <w:szCs w:val="23"/>
        </w:rPr>
      </w:pPr>
      <w:r w:rsidRPr="00673AC9">
        <w:rPr>
          <w:rFonts w:eastAsia="Times New Roman" w:cs="Times New Roman"/>
          <w:sz w:val="23"/>
          <w:szCs w:val="23"/>
        </w:rPr>
        <w:t xml:space="preserve">разрешение конфликтов – выявление, идентификация проблемы, поиск и оценка альтернативных способов разрешение конфликта, принятие решения и его реализация; </w:t>
      </w:r>
    </w:p>
    <w:p w:rsidR="00036F49" w:rsidRPr="00673AC9" w:rsidRDefault="00036F49" w:rsidP="00036F49">
      <w:pPr>
        <w:widowControl w:val="0"/>
        <w:autoSpaceDE w:val="0"/>
        <w:autoSpaceDN w:val="0"/>
        <w:adjustRightInd w:val="0"/>
        <w:spacing w:line="2" w:lineRule="exact"/>
        <w:rPr>
          <w:rFonts w:eastAsia="Times New Roman" w:cs="Times New Roman"/>
          <w:sz w:val="23"/>
          <w:szCs w:val="23"/>
        </w:rPr>
      </w:pPr>
    </w:p>
    <w:p w:rsidR="00036F49" w:rsidRPr="00673AC9" w:rsidRDefault="00036F49" w:rsidP="00036F49">
      <w:pPr>
        <w:widowControl w:val="0"/>
        <w:numPr>
          <w:ilvl w:val="1"/>
          <w:numId w:val="145"/>
        </w:numPr>
        <w:overflowPunct w:val="0"/>
        <w:autoSpaceDE w:val="0"/>
        <w:autoSpaceDN w:val="0"/>
        <w:adjustRightInd w:val="0"/>
        <w:spacing w:line="240" w:lineRule="auto"/>
        <w:ind w:left="843" w:hanging="135"/>
        <w:rPr>
          <w:rFonts w:eastAsia="Times New Roman" w:cs="Times New Roman"/>
          <w:sz w:val="23"/>
          <w:szCs w:val="23"/>
        </w:rPr>
      </w:pPr>
      <w:r w:rsidRPr="00673AC9">
        <w:rPr>
          <w:rFonts w:eastAsia="Times New Roman" w:cs="Times New Roman"/>
          <w:sz w:val="23"/>
          <w:szCs w:val="23"/>
        </w:rPr>
        <w:t xml:space="preserve">управление поведением партнера – контроль, коррекция, оценка действий партнера; </w:t>
      </w:r>
    </w:p>
    <w:p w:rsidR="00036F49" w:rsidRPr="00673AC9" w:rsidRDefault="00036F49" w:rsidP="00036F49">
      <w:pPr>
        <w:widowControl w:val="0"/>
        <w:autoSpaceDE w:val="0"/>
        <w:autoSpaceDN w:val="0"/>
        <w:adjustRightInd w:val="0"/>
        <w:spacing w:line="10" w:lineRule="exact"/>
        <w:rPr>
          <w:rFonts w:eastAsia="Times New Roman" w:cs="Times New Roman"/>
          <w:sz w:val="23"/>
          <w:szCs w:val="23"/>
        </w:rPr>
      </w:pPr>
    </w:p>
    <w:p w:rsidR="00036F49" w:rsidRPr="00673AC9" w:rsidRDefault="00036F49" w:rsidP="00036F49">
      <w:pPr>
        <w:widowControl w:val="0"/>
        <w:numPr>
          <w:ilvl w:val="1"/>
          <w:numId w:val="145"/>
        </w:numPr>
        <w:overflowPunct w:val="0"/>
        <w:autoSpaceDE w:val="0"/>
        <w:autoSpaceDN w:val="0"/>
        <w:adjustRightInd w:val="0"/>
        <w:spacing w:line="261" w:lineRule="auto"/>
        <w:ind w:left="3" w:firstLine="705"/>
        <w:rPr>
          <w:rFonts w:eastAsia="Times New Roman" w:cs="Times New Roman"/>
        </w:rPr>
      </w:pPr>
      <w:r w:rsidRPr="00673AC9">
        <w:rPr>
          <w:rFonts w:eastAsia="Times New Roman" w:cs="Times New Roman"/>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w:t>
      </w:r>
    </w:p>
    <w:p w:rsidR="00036F49" w:rsidRPr="00673AC9" w:rsidRDefault="00036F49" w:rsidP="00036F49">
      <w:pPr>
        <w:widowControl w:val="0"/>
        <w:numPr>
          <w:ilvl w:val="0"/>
          <w:numId w:val="145"/>
        </w:numPr>
        <w:overflowPunct w:val="0"/>
        <w:autoSpaceDE w:val="0"/>
        <w:autoSpaceDN w:val="0"/>
        <w:adjustRightInd w:val="0"/>
        <w:spacing w:line="236" w:lineRule="auto"/>
        <w:ind w:left="163" w:hanging="163"/>
        <w:rPr>
          <w:rFonts w:eastAsia="Times New Roman" w:cs="Times New Roman"/>
          <w:szCs w:val="24"/>
        </w:rPr>
      </w:pPr>
      <w:r w:rsidRPr="00673AC9">
        <w:rPr>
          <w:rFonts w:eastAsia="Times New Roman" w:cs="Times New Roman"/>
          <w:szCs w:val="24"/>
        </w:rPr>
        <w:t xml:space="preserve">соответствии с грамматическими и синтаксическими нормами родного языка. </w:t>
      </w:r>
    </w:p>
    <w:p w:rsidR="00036F49" w:rsidRPr="00673AC9" w:rsidRDefault="00036F49" w:rsidP="00036F49">
      <w:pPr>
        <w:widowControl w:val="0"/>
        <w:overflowPunct w:val="0"/>
        <w:autoSpaceDE w:val="0"/>
        <w:autoSpaceDN w:val="0"/>
        <w:adjustRightInd w:val="0"/>
        <w:spacing w:line="240" w:lineRule="auto"/>
        <w:ind w:right="20"/>
        <w:rPr>
          <w:rFonts w:eastAsia="Times New Roman" w:cs="Times New Roman"/>
          <w:szCs w:val="24"/>
        </w:rPr>
      </w:pPr>
      <w:r w:rsidRPr="00673AC9">
        <w:rPr>
          <w:rFonts w:eastAsia="Times New Roman" w:cs="Times New Roman"/>
          <w:b/>
          <w:bCs/>
          <w:szCs w:val="24"/>
        </w:rPr>
        <w:t xml:space="preserve">Развитие системы УУД </w:t>
      </w:r>
      <w:r w:rsidRPr="00673AC9">
        <w:rPr>
          <w:rFonts w:eastAsia="Times New Roman" w:cs="Times New Roman"/>
          <w:szCs w:val="24"/>
        </w:rPr>
        <w:t>в составе личностных,</w:t>
      </w:r>
      <w:r w:rsidRPr="00673AC9">
        <w:rPr>
          <w:rFonts w:eastAsia="Times New Roman" w:cs="Times New Roman"/>
          <w:b/>
          <w:bCs/>
          <w:szCs w:val="24"/>
        </w:rPr>
        <w:t xml:space="preserve"> </w:t>
      </w:r>
      <w:r w:rsidRPr="00673AC9">
        <w:rPr>
          <w:rFonts w:eastAsia="Times New Roman" w:cs="Times New Roman"/>
          <w:szCs w:val="24"/>
        </w:rPr>
        <w:t>регулятивных,</w:t>
      </w:r>
      <w:r w:rsidRPr="00673AC9">
        <w:rPr>
          <w:rFonts w:eastAsia="Times New Roman" w:cs="Times New Roman"/>
          <w:b/>
          <w:bCs/>
          <w:szCs w:val="24"/>
        </w:rPr>
        <w:t xml:space="preserve"> </w:t>
      </w:r>
      <w:r w:rsidRPr="00673AC9">
        <w:rPr>
          <w:rFonts w:eastAsia="Times New Roman" w:cs="Times New Roman"/>
          <w:szCs w:val="24"/>
        </w:rPr>
        <w:t>познавательных и</w:t>
      </w:r>
      <w:r w:rsidRPr="00673AC9">
        <w:rPr>
          <w:rFonts w:eastAsia="Times New Roman" w:cs="Times New Roman"/>
          <w:b/>
          <w:bCs/>
          <w:szCs w:val="24"/>
        </w:rPr>
        <w:t xml:space="preserve"> </w:t>
      </w:r>
      <w:r w:rsidRPr="00673AC9">
        <w:rPr>
          <w:rFonts w:eastAsia="Times New Roman" w:cs="Times New Roman"/>
          <w:szCs w:val="24"/>
        </w:rPr>
        <w:t>коммуникативных действий, определяющих становление психологических способностей личности, осуществляется в рамках нормативно - возрастного развития личностной и познавательной сфер ребенка. Процесс обучения задает содержание и характеристики учебной деятельности ребенка и тем самым определяет зону ближайшего развития указанных УУД – уровень их сформированности, соответствующей нормативной стадии развития и релевантный «высокой норме» развития, и свойства.</w:t>
      </w:r>
    </w:p>
    <w:p w:rsidR="00036F49" w:rsidRPr="00673AC9" w:rsidRDefault="00036F49" w:rsidP="00036F49">
      <w:pPr>
        <w:widowControl w:val="0"/>
        <w:autoSpaceDE w:val="0"/>
        <w:autoSpaceDN w:val="0"/>
        <w:adjustRightInd w:val="0"/>
        <w:spacing w:line="3"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75" w:lineRule="auto"/>
        <w:ind w:right="20"/>
        <w:rPr>
          <w:rFonts w:eastAsia="Times New Roman" w:cs="Times New Roman"/>
          <w:szCs w:val="24"/>
        </w:rPr>
        <w:sectPr w:rsidR="00036F49" w:rsidRPr="00673AC9">
          <w:type w:val="continuous"/>
          <w:pgSz w:w="11906" w:h="16838"/>
          <w:pgMar w:top="242" w:right="540" w:bottom="469" w:left="1277" w:header="720" w:footer="720" w:gutter="0"/>
          <w:cols w:space="720" w:equalWidth="0">
            <w:col w:w="10083"/>
          </w:cols>
          <w:noEndnote/>
        </w:sectPr>
      </w:pPr>
      <w:r w:rsidRPr="00673AC9">
        <w:rPr>
          <w:rFonts w:eastAsia="Times New Roman" w:cs="Times New Roman"/>
        </w:rPr>
        <w:t>Основой разработки критериев и методов оценки сформированности универсальных учебных действий является диагностическая система психологического сопровождения. Первые диагностические измерения сформированности универсальных учебных действий проводятся при поступлении ребенка в школу. Самоопределение, смыслообразование и нравственно-этическая ориентация определяют личностную готовность к обучению ребенка в школе.</w:t>
      </w:r>
    </w:p>
    <w:p w:rsidR="00036F49" w:rsidRPr="00673AC9" w:rsidRDefault="00CD2099" w:rsidP="00036F49">
      <w:pPr>
        <w:widowControl w:val="0"/>
        <w:autoSpaceDE w:val="0"/>
        <w:autoSpaceDN w:val="0"/>
        <w:adjustRightInd w:val="0"/>
        <w:spacing w:line="240" w:lineRule="auto"/>
        <w:rPr>
          <w:rFonts w:eastAsia="Times New Roman" w:cs="Times New Roman"/>
          <w:szCs w:val="24"/>
        </w:rPr>
      </w:pPr>
      <w:bookmarkStart w:id="111" w:name="page443"/>
      <w:bookmarkEnd w:id="111"/>
      <w:r>
        <w:rPr>
          <w:rFonts w:eastAsia="Times New Roman" w:cs="Times New Roman"/>
          <w:noProof/>
          <w:sz w:val="22"/>
          <w:lang w:eastAsia="ru-RU"/>
        </w:rPr>
        <w:lastRenderedPageBreak/>
        <w:pict>
          <v:line id="Прямая соединительная линия 13" o:spid="_x0000_s1059" style="position:absolute;left:0;text-align:left;flip:x 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5pt,-.1pt" to="-236.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" o:allowincell="f" strokecolor="#622423" strokeweight=".25397mm"/>
        </w:pict>
      </w:r>
    </w:p>
    <w:p w:rsidR="00036F49" w:rsidRPr="00673AC9" w:rsidRDefault="00036F49" w:rsidP="00036F49">
      <w:pPr>
        <w:widowControl w:val="0"/>
        <w:overflowPunct w:val="0"/>
        <w:autoSpaceDE w:val="0"/>
        <w:autoSpaceDN w:val="0"/>
        <w:adjustRightInd w:val="0"/>
        <w:spacing w:line="241" w:lineRule="auto"/>
        <w:ind w:right="20"/>
        <w:rPr>
          <w:rFonts w:eastAsia="Times New Roman" w:cs="Times New Roman"/>
          <w:szCs w:val="24"/>
        </w:rPr>
      </w:pPr>
      <w:r w:rsidRPr="00673AC9">
        <w:rPr>
          <w:rFonts w:eastAsia="Times New Roman" w:cs="Times New Roman"/>
          <w:b/>
          <w:bCs/>
          <w:szCs w:val="24"/>
        </w:rPr>
        <w:t xml:space="preserve">1 класс. </w:t>
      </w:r>
      <w:r w:rsidRPr="00673AC9">
        <w:rPr>
          <w:rFonts w:eastAsia="Times New Roman" w:cs="Times New Roman"/>
          <w:b/>
          <w:bCs/>
          <w:szCs w:val="24"/>
          <w:lang w:val="en-US"/>
        </w:rPr>
        <w:t>I</w:t>
      </w:r>
      <w:r w:rsidRPr="00673AC9">
        <w:rPr>
          <w:rFonts w:eastAsia="Times New Roman" w:cs="Times New Roman"/>
          <w:b/>
          <w:bCs/>
          <w:szCs w:val="24"/>
        </w:rPr>
        <w:t xml:space="preserve"> этап </w:t>
      </w:r>
      <w:r w:rsidRPr="00673AC9">
        <w:rPr>
          <w:rFonts w:eastAsia="Times New Roman" w:cs="Times New Roman"/>
          <w:szCs w:val="24"/>
        </w:rPr>
        <w:t>первичная адаптация детей к школе.</w:t>
      </w:r>
      <w:r w:rsidRPr="00673AC9">
        <w:rPr>
          <w:rFonts w:eastAsia="Times New Roman" w:cs="Times New Roman"/>
          <w:b/>
          <w:bCs/>
          <w:szCs w:val="24"/>
        </w:rPr>
        <w:t xml:space="preserve"> </w:t>
      </w:r>
      <w:r w:rsidRPr="00673AC9">
        <w:rPr>
          <w:rFonts w:eastAsia="Times New Roman" w:cs="Times New Roman"/>
          <w:szCs w:val="24"/>
        </w:rPr>
        <w:t>В рамках данного этапа</w:t>
      </w:r>
      <w:r w:rsidRPr="00673AC9">
        <w:rPr>
          <w:rFonts w:eastAsia="Times New Roman" w:cs="Times New Roman"/>
          <w:b/>
          <w:bCs/>
          <w:szCs w:val="24"/>
        </w:rPr>
        <w:t xml:space="preserve"> </w:t>
      </w:r>
      <w:r w:rsidRPr="00673AC9">
        <w:rPr>
          <w:rFonts w:eastAsia="Times New Roman" w:cs="Times New Roman"/>
          <w:szCs w:val="24"/>
        </w:rPr>
        <w:t>(с сентября</w:t>
      </w:r>
      <w:r w:rsidRPr="00673AC9">
        <w:rPr>
          <w:rFonts w:eastAsia="Times New Roman" w:cs="Times New Roman"/>
          <w:b/>
          <w:bCs/>
          <w:szCs w:val="24"/>
        </w:rPr>
        <w:t xml:space="preserve"> </w:t>
      </w:r>
      <w:r w:rsidRPr="00673AC9">
        <w:rPr>
          <w:rFonts w:eastAsia="Times New Roman" w:cs="Times New Roman"/>
          <w:szCs w:val="24"/>
        </w:rPr>
        <w:t>по январь) предполагается:</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numPr>
          <w:ilvl w:val="1"/>
          <w:numId w:val="146"/>
        </w:numPr>
        <w:overflowPunct w:val="0"/>
        <w:autoSpaceDE w:val="0"/>
        <w:autoSpaceDN w:val="0"/>
        <w:adjustRightInd w:val="0"/>
        <w:spacing w:line="240" w:lineRule="auto"/>
        <w:ind w:left="3" w:right="20" w:firstLine="705"/>
        <w:rPr>
          <w:rFonts w:eastAsia="Times New Roman" w:cs="Times New Roman"/>
          <w:szCs w:val="24"/>
        </w:rPr>
      </w:pPr>
      <w:r w:rsidRPr="00673AC9">
        <w:rPr>
          <w:rFonts w:eastAsia="Times New Roman" w:cs="Times New Roman"/>
          <w:szCs w:val="24"/>
        </w:rPr>
        <w:t xml:space="preserve">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 </w:t>
      </w:r>
    </w:p>
    <w:p w:rsidR="00036F49" w:rsidRPr="00673AC9" w:rsidRDefault="00036F49" w:rsidP="00036F49">
      <w:pPr>
        <w:widowControl w:val="0"/>
        <w:numPr>
          <w:ilvl w:val="1"/>
          <w:numId w:val="146"/>
        </w:numPr>
        <w:overflowPunct w:val="0"/>
        <w:autoSpaceDE w:val="0"/>
        <w:autoSpaceDN w:val="0"/>
        <w:adjustRightInd w:val="0"/>
        <w:spacing w:line="240" w:lineRule="auto"/>
        <w:ind w:left="3" w:right="20" w:firstLine="705"/>
        <w:rPr>
          <w:rFonts w:eastAsia="Times New Roman" w:cs="Times New Roman"/>
          <w:szCs w:val="24"/>
        </w:rPr>
      </w:pPr>
      <w:r w:rsidRPr="00673AC9">
        <w:rPr>
          <w:rFonts w:eastAsia="Times New Roman" w:cs="Times New Roman"/>
          <w:szCs w:val="24"/>
        </w:rPr>
        <w:t xml:space="preserve">Проведение индивидуальных консультаций педагога по выработке единого подхода к отдельным детям и единой системе требований к классу. </w:t>
      </w:r>
    </w:p>
    <w:p w:rsidR="00036F49" w:rsidRPr="00673AC9" w:rsidRDefault="00036F49" w:rsidP="00036F49">
      <w:pPr>
        <w:widowControl w:val="0"/>
        <w:numPr>
          <w:ilvl w:val="1"/>
          <w:numId w:val="146"/>
        </w:numPr>
        <w:overflowPunct w:val="0"/>
        <w:autoSpaceDE w:val="0"/>
        <w:autoSpaceDN w:val="0"/>
        <w:adjustRightInd w:val="0"/>
        <w:spacing w:line="261" w:lineRule="auto"/>
        <w:ind w:left="3" w:right="20" w:firstLine="705"/>
        <w:rPr>
          <w:rFonts w:eastAsia="Times New Roman" w:cs="Times New Roman"/>
        </w:rPr>
      </w:pPr>
      <w:r w:rsidRPr="00673AC9">
        <w:rPr>
          <w:rFonts w:eastAsia="Times New Roman" w:cs="Times New Roman"/>
        </w:rPr>
        <w:t xml:space="preserve">Организация методической работы педагогов, направленной на построение учебного процесса в соответствии с индивидуальными особенностями и возможностями школьников, выявление в ходе диагностики и наблюдения за детьми в первые недели обучения. </w:t>
      </w:r>
    </w:p>
    <w:p w:rsidR="00036F49" w:rsidRPr="00673AC9" w:rsidRDefault="00036F49" w:rsidP="00036F49">
      <w:pPr>
        <w:widowControl w:val="0"/>
        <w:autoSpaceDE w:val="0"/>
        <w:autoSpaceDN w:val="0"/>
        <w:adjustRightInd w:val="0"/>
        <w:spacing w:line="2" w:lineRule="exact"/>
        <w:rPr>
          <w:rFonts w:eastAsia="Times New Roman" w:cs="Times New Roman"/>
        </w:rPr>
      </w:pPr>
    </w:p>
    <w:p w:rsidR="00036F49" w:rsidRPr="00673AC9" w:rsidRDefault="00036F49" w:rsidP="00036F49">
      <w:pPr>
        <w:widowControl w:val="0"/>
        <w:numPr>
          <w:ilvl w:val="1"/>
          <w:numId w:val="146"/>
        </w:numPr>
        <w:overflowPunct w:val="0"/>
        <w:autoSpaceDE w:val="0"/>
        <w:autoSpaceDN w:val="0"/>
        <w:adjustRightInd w:val="0"/>
        <w:spacing w:line="261" w:lineRule="auto"/>
        <w:ind w:left="3" w:right="20" w:firstLine="705"/>
        <w:rPr>
          <w:rFonts w:eastAsia="Times New Roman" w:cs="Times New Roman"/>
        </w:rPr>
      </w:pPr>
      <w:r w:rsidRPr="00673AC9">
        <w:rPr>
          <w:rFonts w:eastAsia="Times New Roman" w:cs="Times New Roman"/>
        </w:rPr>
        <w:t xml:space="preserve">Организация психолого-педагогической поддержки школьников. Такая работа проводится, как правило, психологом, воспитателями, педагогами во внеурочное время. В школе проводится развивающая система занятий психолога в период адаптации Цель курса: создание социально-психологических условий в ситуации школьного обучения, которые позволят ребенку успешно функционировать и развиваться в школьной среде. </w:t>
      </w:r>
    </w:p>
    <w:p w:rsidR="00036F49" w:rsidRPr="00673AC9" w:rsidRDefault="00036F49" w:rsidP="00036F49">
      <w:pPr>
        <w:widowControl w:val="0"/>
        <w:autoSpaceDE w:val="0"/>
        <w:autoSpaceDN w:val="0"/>
        <w:adjustRightInd w:val="0"/>
        <w:spacing w:line="2" w:lineRule="exact"/>
        <w:rPr>
          <w:rFonts w:eastAsia="Times New Roman" w:cs="Times New Roman"/>
        </w:rPr>
      </w:pPr>
    </w:p>
    <w:p w:rsidR="00036F49" w:rsidRPr="00673AC9" w:rsidRDefault="00036F49" w:rsidP="00036F49">
      <w:pPr>
        <w:widowControl w:val="0"/>
        <w:overflowPunct w:val="0"/>
        <w:autoSpaceDE w:val="0"/>
        <w:autoSpaceDN w:val="0"/>
        <w:adjustRightInd w:val="0"/>
        <w:spacing w:line="250" w:lineRule="auto"/>
        <w:ind w:right="20"/>
        <w:rPr>
          <w:rFonts w:eastAsia="Times New Roman" w:cs="Times New Roman"/>
        </w:rPr>
      </w:pPr>
      <w:r w:rsidRPr="00673AC9">
        <w:rPr>
          <w:rFonts w:eastAsia="Times New Roman" w:cs="Times New Roman"/>
          <w:sz w:val="23"/>
          <w:szCs w:val="23"/>
        </w:rPr>
        <w:t xml:space="preserve">Основной формой ее проведения являются различные игры. 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 помощь учащимся в усвоении школьных правил. На занятиях у учащихся формируется внутренняя позиция школьника, устойчивая самооценка. Психолог также содействует формированию познавательных действий, необходимых для успешного обучения в начальной школе. </w:t>
      </w:r>
    </w:p>
    <w:p w:rsidR="00036F49" w:rsidRPr="00673AC9" w:rsidRDefault="00036F49" w:rsidP="00036F49">
      <w:pPr>
        <w:widowControl w:val="0"/>
        <w:autoSpaceDE w:val="0"/>
        <w:autoSpaceDN w:val="0"/>
        <w:adjustRightInd w:val="0"/>
        <w:spacing w:line="4" w:lineRule="exact"/>
        <w:rPr>
          <w:rFonts w:eastAsia="Times New Roman" w:cs="Times New Roman"/>
        </w:rPr>
      </w:pPr>
    </w:p>
    <w:p w:rsidR="00036F49" w:rsidRPr="00673AC9" w:rsidRDefault="00036F49" w:rsidP="00036F49">
      <w:pPr>
        <w:widowControl w:val="0"/>
        <w:numPr>
          <w:ilvl w:val="1"/>
          <w:numId w:val="146"/>
        </w:numPr>
        <w:overflowPunct w:val="0"/>
        <w:autoSpaceDE w:val="0"/>
        <w:autoSpaceDN w:val="0"/>
        <w:adjustRightInd w:val="0"/>
        <w:spacing w:line="240" w:lineRule="auto"/>
        <w:ind w:left="943" w:hanging="235"/>
        <w:rPr>
          <w:rFonts w:eastAsia="Times New Roman" w:cs="Times New Roman"/>
          <w:szCs w:val="24"/>
          <w:lang w:val="en-US"/>
        </w:rPr>
      </w:pPr>
      <w:r w:rsidRPr="00673AC9">
        <w:rPr>
          <w:rFonts w:eastAsia="Times New Roman" w:cs="Times New Roman"/>
          <w:szCs w:val="24"/>
        </w:rPr>
        <w:t xml:space="preserve">Диагностика детей на выявление адаптации к школе. </w:t>
      </w:r>
      <w:r w:rsidRPr="00673AC9">
        <w:rPr>
          <w:rFonts w:eastAsia="Times New Roman" w:cs="Times New Roman"/>
          <w:szCs w:val="24"/>
          <w:lang w:val="en-US"/>
        </w:rPr>
        <w:t xml:space="preserve">Посещение уроков. </w:t>
      </w:r>
    </w:p>
    <w:p w:rsidR="00036F49" w:rsidRPr="00673AC9" w:rsidRDefault="00036F49" w:rsidP="00036F49">
      <w:pPr>
        <w:widowControl w:val="0"/>
        <w:numPr>
          <w:ilvl w:val="1"/>
          <w:numId w:val="146"/>
        </w:numPr>
        <w:overflowPunct w:val="0"/>
        <w:autoSpaceDE w:val="0"/>
        <w:autoSpaceDN w:val="0"/>
        <w:adjustRightInd w:val="0"/>
        <w:spacing w:line="261" w:lineRule="auto"/>
        <w:ind w:left="3" w:right="20" w:firstLine="705"/>
        <w:rPr>
          <w:rFonts w:eastAsia="Times New Roman" w:cs="Times New Roman"/>
        </w:rPr>
      </w:pPr>
      <w:r w:rsidRPr="00673AC9">
        <w:rPr>
          <w:rFonts w:eastAsia="Times New Roman" w:cs="Times New Roman"/>
        </w:rPr>
        <w:t xml:space="preserve">Организация групповой развивающей работы с детьми, направленная на повышение уровня их школьной готовности, социально-психологическую адаптацию в новой системе взаимоотношений. Аналитическая работа, направленная на осмысление итогов деятельности педагогов, психологов и родителей в период первичной адаптации первоклассников. </w:t>
      </w:r>
    </w:p>
    <w:p w:rsidR="00036F49" w:rsidRPr="00673AC9" w:rsidRDefault="00036F49" w:rsidP="00036F49">
      <w:pPr>
        <w:widowControl w:val="0"/>
        <w:autoSpaceDE w:val="0"/>
        <w:autoSpaceDN w:val="0"/>
        <w:adjustRightInd w:val="0"/>
        <w:spacing w:line="2" w:lineRule="exact"/>
        <w:rPr>
          <w:rFonts w:eastAsia="Times New Roman" w:cs="Times New Roman"/>
        </w:rPr>
      </w:pPr>
    </w:p>
    <w:p w:rsidR="00036F49" w:rsidRPr="00673AC9" w:rsidRDefault="00036F49" w:rsidP="00036F49">
      <w:pPr>
        <w:pStyle w:val="a8"/>
        <w:ind w:left="0"/>
      </w:pPr>
      <w:r w:rsidRPr="00673AC9">
        <w:rPr>
          <w:b/>
          <w:bCs/>
          <w:lang w:val="en-US"/>
        </w:rPr>
        <w:t>II</w:t>
      </w:r>
      <w:r w:rsidRPr="00673AC9">
        <w:rPr>
          <w:b/>
          <w:bCs/>
        </w:rPr>
        <w:t xml:space="preserve"> этап </w:t>
      </w:r>
      <w:r w:rsidRPr="00673AC9">
        <w:t>–</w:t>
      </w:r>
      <w:r w:rsidRPr="00673AC9">
        <w:rPr>
          <w:b/>
          <w:bCs/>
        </w:rPr>
        <w:t xml:space="preserve"> </w:t>
      </w:r>
      <w:r w:rsidRPr="00673AC9">
        <w:t>психолого-педагогическая работа со школьниками,</w:t>
      </w:r>
      <w:r w:rsidRPr="00673AC9">
        <w:rPr>
          <w:b/>
          <w:bCs/>
        </w:rPr>
        <w:t xml:space="preserve"> </w:t>
      </w:r>
      <w:r w:rsidRPr="00673AC9">
        <w:t>испытывающими трудности</w:t>
      </w:r>
      <w:r w:rsidRPr="00673AC9">
        <w:rPr>
          <w:b/>
          <w:bCs/>
        </w:rPr>
        <w:t xml:space="preserve"> </w:t>
      </w:r>
    </w:p>
    <w:p w:rsidR="00036F49" w:rsidRPr="00673AC9" w:rsidRDefault="00036F49" w:rsidP="00036F49">
      <w:pPr>
        <w:pStyle w:val="a8"/>
        <w:ind w:left="0"/>
      </w:pPr>
    </w:p>
    <w:p w:rsidR="00036F49" w:rsidRPr="00673AC9" w:rsidRDefault="00036F49" w:rsidP="00036F49">
      <w:pPr>
        <w:pStyle w:val="a8"/>
        <w:ind w:left="0"/>
        <w:rPr>
          <w:szCs w:val="24"/>
        </w:rPr>
      </w:pPr>
      <w:r w:rsidRPr="00673AC9">
        <w:rPr>
          <w:szCs w:val="24"/>
        </w:rPr>
        <w:t xml:space="preserve">школьной адаптации. Работа в этом направлении осуществляется в течение второго полугодия 1-го класса и предполагает следующее: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numPr>
          <w:ilvl w:val="1"/>
          <w:numId w:val="146"/>
        </w:numPr>
        <w:overflowPunct w:val="0"/>
        <w:autoSpaceDE w:val="0"/>
        <w:autoSpaceDN w:val="0"/>
        <w:adjustRightInd w:val="0"/>
        <w:spacing w:line="261" w:lineRule="auto"/>
        <w:ind w:left="3" w:right="20" w:firstLine="705"/>
        <w:rPr>
          <w:rFonts w:eastAsia="Times New Roman" w:cs="Times New Roman"/>
        </w:rPr>
      </w:pPr>
      <w:r w:rsidRPr="00673AC9">
        <w:rPr>
          <w:rFonts w:eastAsia="Times New Roman" w:cs="Times New Roman"/>
        </w:rPr>
        <w:t xml:space="preserve">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 </w:t>
      </w:r>
    </w:p>
    <w:p w:rsidR="00036F49" w:rsidRPr="00673AC9" w:rsidRDefault="00036F49" w:rsidP="00036F49">
      <w:pPr>
        <w:widowControl w:val="0"/>
        <w:numPr>
          <w:ilvl w:val="1"/>
          <w:numId w:val="146"/>
        </w:numPr>
        <w:overflowPunct w:val="0"/>
        <w:autoSpaceDE w:val="0"/>
        <w:autoSpaceDN w:val="0"/>
        <w:adjustRightInd w:val="0"/>
        <w:spacing w:line="240" w:lineRule="auto"/>
        <w:ind w:left="3" w:right="20" w:firstLine="705"/>
        <w:rPr>
          <w:rFonts w:eastAsia="Times New Roman" w:cs="Times New Roman"/>
          <w:szCs w:val="24"/>
        </w:rPr>
      </w:pPr>
      <w:r w:rsidRPr="00673AC9">
        <w:rPr>
          <w:rFonts w:eastAsia="Times New Roman" w:cs="Times New Roman"/>
          <w:szCs w:val="24"/>
        </w:rPr>
        <w:t xml:space="preserve">Индивидуальное и групповое консультирование и просвещение родителей по результатам диагностики. </w:t>
      </w:r>
    </w:p>
    <w:p w:rsidR="00036F49" w:rsidRPr="00673AC9" w:rsidRDefault="00036F49" w:rsidP="00036F49">
      <w:pPr>
        <w:widowControl w:val="0"/>
        <w:numPr>
          <w:ilvl w:val="1"/>
          <w:numId w:val="146"/>
        </w:numPr>
        <w:overflowPunct w:val="0"/>
        <w:autoSpaceDE w:val="0"/>
        <w:autoSpaceDN w:val="0"/>
        <w:adjustRightInd w:val="0"/>
        <w:spacing w:line="240" w:lineRule="auto"/>
        <w:ind w:left="3" w:right="20" w:firstLine="705"/>
        <w:rPr>
          <w:rFonts w:eastAsia="Times New Roman" w:cs="Times New Roman"/>
          <w:szCs w:val="24"/>
          <w:lang w:val="en-US"/>
        </w:rPr>
      </w:pPr>
      <w:r w:rsidRPr="00673AC9">
        <w:rPr>
          <w:rFonts w:eastAsia="Times New Roman" w:cs="Times New Roman"/>
          <w:szCs w:val="24"/>
        </w:rPr>
        <w:t xml:space="preserve">Просвещение и консультирование педагога по вопросам индивидуальных и возрастных особенностей учащихся. </w:t>
      </w:r>
      <w:r w:rsidRPr="00673AC9">
        <w:rPr>
          <w:rFonts w:eastAsia="Times New Roman" w:cs="Times New Roman"/>
          <w:szCs w:val="24"/>
          <w:lang w:val="en-US"/>
        </w:rPr>
        <w:t xml:space="preserve">Индивидуальная просветительская работа по проблеме профилактики профессиональной деформации; </w:t>
      </w:r>
    </w:p>
    <w:p w:rsidR="00036F49" w:rsidRPr="00673AC9" w:rsidRDefault="00036F49" w:rsidP="00036F49">
      <w:pPr>
        <w:widowControl w:val="0"/>
        <w:numPr>
          <w:ilvl w:val="1"/>
          <w:numId w:val="146"/>
        </w:numPr>
        <w:overflowPunct w:val="0"/>
        <w:autoSpaceDE w:val="0"/>
        <w:autoSpaceDN w:val="0"/>
        <w:adjustRightInd w:val="0"/>
        <w:spacing w:line="261" w:lineRule="auto"/>
        <w:ind w:left="3" w:firstLine="705"/>
        <w:rPr>
          <w:rFonts w:eastAsia="Times New Roman" w:cs="Times New Roman"/>
        </w:rPr>
      </w:pPr>
      <w:r w:rsidRPr="00673AC9">
        <w:rPr>
          <w:rFonts w:eastAsia="Times New Roman" w:cs="Times New Roman"/>
        </w:rPr>
        <w:t xml:space="preserve">Организация педагогической помощи детям, испытывающим различные трудности в обучении и поведении с учетом данных психодиагностики. Здесь же –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учебном процессе, стиле общения с детьми, которые могут провоцировать </w:t>
      </w:r>
      <w:r w:rsidRPr="00673AC9">
        <w:rPr>
          <w:rFonts w:eastAsia="Times New Roman" w:cs="Times New Roman"/>
        </w:rPr>
        <w:lastRenderedPageBreak/>
        <w:t xml:space="preserve">различные школьные трудности. </w:t>
      </w:r>
    </w:p>
    <w:p w:rsidR="00036F49" w:rsidRPr="00673AC9" w:rsidRDefault="00036F49" w:rsidP="00036F49">
      <w:pPr>
        <w:widowControl w:val="0"/>
        <w:autoSpaceDE w:val="0"/>
        <w:autoSpaceDN w:val="0"/>
        <w:adjustRightInd w:val="0"/>
        <w:spacing w:line="2" w:lineRule="exact"/>
        <w:rPr>
          <w:rFonts w:eastAsia="Times New Roman" w:cs="Times New Roman"/>
        </w:rPr>
      </w:pPr>
    </w:p>
    <w:p w:rsidR="00036F49" w:rsidRPr="00673AC9" w:rsidRDefault="00036F49" w:rsidP="00036F49">
      <w:pPr>
        <w:widowControl w:val="0"/>
        <w:numPr>
          <w:ilvl w:val="1"/>
          <w:numId w:val="146"/>
        </w:numPr>
        <w:overflowPunct w:val="0"/>
        <w:autoSpaceDE w:val="0"/>
        <w:autoSpaceDN w:val="0"/>
        <w:adjustRightInd w:val="0"/>
        <w:spacing w:line="239" w:lineRule="auto"/>
        <w:ind w:left="3" w:right="20" w:firstLine="705"/>
        <w:rPr>
          <w:rFonts w:eastAsia="Times New Roman" w:cs="Times New Roman"/>
          <w:szCs w:val="24"/>
        </w:rPr>
      </w:pPr>
      <w:r w:rsidRPr="00673AC9">
        <w:rPr>
          <w:rFonts w:eastAsia="Times New Roman" w:cs="Times New Roman"/>
          <w:szCs w:val="24"/>
        </w:rPr>
        <w:t xml:space="preserve">Организация групповой психо-коррекционной работы со школьниками, испытывающими трудности в обучении и поведении. Выявление детей с ООП (ограниченными образовательными потребностями) в ОУ, осуществление психолого-медико-социального сопровождения.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numPr>
          <w:ilvl w:val="1"/>
          <w:numId w:val="146"/>
        </w:numPr>
        <w:overflowPunct w:val="0"/>
        <w:autoSpaceDE w:val="0"/>
        <w:autoSpaceDN w:val="0"/>
        <w:adjustRightInd w:val="0"/>
        <w:spacing w:line="200" w:lineRule="exact"/>
        <w:ind w:left="3" w:right="20" w:firstLine="705"/>
        <w:rPr>
          <w:rFonts w:eastAsia="Times New Roman" w:cs="Times New Roman"/>
          <w:szCs w:val="24"/>
        </w:rPr>
      </w:pPr>
      <w:r w:rsidRPr="00673AC9">
        <w:rPr>
          <w:rFonts w:eastAsia="Times New Roman" w:cs="Times New Roman"/>
          <w:szCs w:val="24"/>
        </w:rPr>
        <w:t xml:space="preserve">Аналитическая работа, направленная на осмысление результатов проведенной в течение полугодия и года в целом работы. </w:t>
      </w:r>
    </w:p>
    <w:p w:rsidR="00036F49" w:rsidRPr="00673AC9" w:rsidRDefault="00036F49" w:rsidP="00036F49">
      <w:pPr>
        <w:widowControl w:val="0"/>
        <w:autoSpaceDE w:val="0"/>
        <w:autoSpaceDN w:val="0"/>
        <w:adjustRightInd w:val="0"/>
        <w:spacing w:line="200" w:lineRule="exact"/>
        <w:rPr>
          <w:rFonts w:eastAsia="Times New Roman" w:cs="Times New Roman"/>
          <w:szCs w:val="24"/>
        </w:rPr>
      </w:pPr>
    </w:p>
    <w:p w:rsidR="00036F49" w:rsidRPr="00673AC9" w:rsidRDefault="00CD2099" w:rsidP="00036F49">
      <w:pPr>
        <w:widowControl w:val="0"/>
        <w:autoSpaceDE w:val="0"/>
        <w:autoSpaceDN w:val="0"/>
        <w:adjustRightInd w:val="0"/>
        <w:spacing w:line="200" w:lineRule="exact"/>
        <w:rPr>
          <w:rFonts w:eastAsia="Times New Roman" w:cs="Times New Roman"/>
          <w:szCs w:val="24"/>
        </w:rPr>
      </w:pPr>
      <w:r>
        <w:rPr>
          <w:rFonts w:eastAsia="Times New Roman" w:cs="Times New Roman"/>
          <w:noProof/>
          <w:sz w:val="22"/>
          <w:lang w:eastAsia="ru-RU"/>
        </w:rPr>
        <w:pict>
          <v:line id="Прямая соединительная линия 11" o:spid="_x0000_s1060"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5pt" to="-87.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" o:allowincell="f" strokecolor="#622423" strokeweight=".25397mm"/>
        </w:pict>
      </w:r>
    </w:p>
    <w:p w:rsidR="00036F49" w:rsidRPr="00673AC9" w:rsidRDefault="00036F49" w:rsidP="00036F49">
      <w:pPr>
        <w:widowControl w:val="0"/>
        <w:overflowPunct w:val="0"/>
        <w:autoSpaceDE w:val="0"/>
        <w:autoSpaceDN w:val="0"/>
        <w:adjustRightInd w:val="0"/>
        <w:rPr>
          <w:rFonts w:eastAsia="Times New Roman" w:cs="Times New Roman"/>
          <w:szCs w:val="24"/>
          <w:lang w:val="en-US"/>
        </w:rPr>
      </w:pPr>
      <w:r w:rsidRPr="00673AC9">
        <w:rPr>
          <w:rFonts w:eastAsia="Times New Roman" w:cs="Times New Roman"/>
          <w:b/>
          <w:bCs/>
          <w:sz w:val="21"/>
          <w:szCs w:val="21"/>
        </w:rPr>
        <w:t xml:space="preserve">2 – 3 классы. </w:t>
      </w:r>
      <w:r w:rsidRPr="00673AC9">
        <w:rPr>
          <w:rFonts w:eastAsia="Times New Roman" w:cs="Times New Roman"/>
          <w:sz w:val="21"/>
          <w:szCs w:val="21"/>
        </w:rPr>
        <w:t>Психолого-педагогическая работа со школьниками,</w:t>
      </w:r>
      <w:r w:rsidRPr="00673AC9">
        <w:rPr>
          <w:rFonts w:eastAsia="Times New Roman" w:cs="Times New Roman"/>
          <w:b/>
          <w:bCs/>
          <w:sz w:val="21"/>
          <w:szCs w:val="21"/>
        </w:rPr>
        <w:t xml:space="preserve"> </w:t>
      </w:r>
      <w:r w:rsidRPr="00673AC9">
        <w:rPr>
          <w:rFonts w:eastAsia="Times New Roman" w:cs="Times New Roman"/>
          <w:sz w:val="21"/>
          <w:szCs w:val="21"/>
        </w:rPr>
        <w:t>испытывающими</w:t>
      </w:r>
      <w:r w:rsidRPr="00673AC9">
        <w:rPr>
          <w:rFonts w:eastAsia="Times New Roman" w:cs="Times New Roman"/>
          <w:b/>
          <w:bCs/>
          <w:sz w:val="21"/>
          <w:szCs w:val="21"/>
        </w:rPr>
        <w:t xml:space="preserve"> </w:t>
      </w:r>
      <w:r w:rsidRPr="00673AC9">
        <w:rPr>
          <w:rFonts w:eastAsia="Times New Roman" w:cs="Times New Roman"/>
          <w:sz w:val="21"/>
          <w:szCs w:val="21"/>
        </w:rPr>
        <w:t xml:space="preserve">трудности в обучении. </w:t>
      </w:r>
      <w:r w:rsidRPr="00673AC9">
        <w:rPr>
          <w:rFonts w:eastAsia="Times New Roman" w:cs="Times New Roman"/>
          <w:sz w:val="21"/>
          <w:szCs w:val="21"/>
          <w:lang w:val="en-US"/>
        </w:rPr>
        <w:t>Работа в этом направлении осуществляется в течение всего учебного года</w:t>
      </w:r>
    </w:p>
    <w:p w:rsidR="00036F49" w:rsidRPr="00673AC9" w:rsidRDefault="00036F49" w:rsidP="00036F49">
      <w:pPr>
        <w:widowControl w:val="0"/>
        <w:numPr>
          <w:ilvl w:val="0"/>
          <w:numId w:val="147"/>
        </w:numPr>
        <w:overflowPunct w:val="0"/>
        <w:autoSpaceDE w:val="0"/>
        <w:autoSpaceDN w:val="0"/>
        <w:adjustRightInd w:val="0"/>
        <w:spacing w:line="240" w:lineRule="auto"/>
        <w:ind w:left="860" w:hanging="183"/>
        <w:rPr>
          <w:rFonts w:eastAsia="Times New Roman" w:cs="Times New Roman"/>
          <w:szCs w:val="24"/>
          <w:lang w:val="en-US"/>
        </w:rPr>
      </w:pPr>
      <w:r w:rsidRPr="00673AC9">
        <w:rPr>
          <w:rFonts w:eastAsia="Times New Roman" w:cs="Times New Roman"/>
          <w:szCs w:val="24"/>
          <w:lang w:val="en-US"/>
        </w:rPr>
        <w:t xml:space="preserve">предполагает следующее: </w:t>
      </w:r>
    </w:p>
    <w:p w:rsidR="00036F49" w:rsidRPr="00673AC9" w:rsidRDefault="00036F49" w:rsidP="00036F49">
      <w:pPr>
        <w:widowControl w:val="0"/>
        <w:numPr>
          <w:ilvl w:val="1"/>
          <w:numId w:val="147"/>
        </w:numPr>
        <w:overflowPunct w:val="0"/>
        <w:autoSpaceDE w:val="0"/>
        <w:autoSpaceDN w:val="0"/>
        <w:adjustRightInd w:val="0"/>
        <w:spacing w:line="261" w:lineRule="auto"/>
        <w:ind w:left="680" w:right="20" w:firstLine="705"/>
        <w:rPr>
          <w:rFonts w:eastAsia="Times New Roman" w:cs="Times New Roman"/>
        </w:rPr>
      </w:pPr>
      <w:r w:rsidRPr="00673AC9">
        <w:rPr>
          <w:rFonts w:eastAsia="Times New Roman" w:cs="Times New Roman"/>
        </w:rPr>
        <w:t xml:space="preserve">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 </w:t>
      </w:r>
    </w:p>
    <w:p w:rsidR="00036F49" w:rsidRPr="00673AC9" w:rsidRDefault="00036F49" w:rsidP="00036F49">
      <w:pPr>
        <w:widowControl w:val="0"/>
        <w:numPr>
          <w:ilvl w:val="1"/>
          <w:numId w:val="147"/>
        </w:numPr>
        <w:overflowPunct w:val="0"/>
        <w:autoSpaceDE w:val="0"/>
        <w:autoSpaceDN w:val="0"/>
        <w:adjustRightInd w:val="0"/>
        <w:spacing w:line="240" w:lineRule="auto"/>
        <w:ind w:left="680" w:right="20" w:firstLine="705"/>
        <w:rPr>
          <w:rFonts w:eastAsia="Times New Roman" w:cs="Times New Roman"/>
          <w:szCs w:val="24"/>
        </w:rPr>
      </w:pPr>
      <w:r w:rsidRPr="00673AC9">
        <w:rPr>
          <w:rFonts w:eastAsia="Times New Roman" w:cs="Times New Roman"/>
          <w:szCs w:val="24"/>
        </w:rPr>
        <w:t xml:space="preserve">Индивидуальное и групповое консультирование и просвещение родителей по результатам диагностики. </w:t>
      </w:r>
    </w:p>
    <w:p w:rsidR="00036F49" w:rsidRPr="00673AC9" w:rsidRDefault="00036F49" w:rsidP="00036F49">
      <w:pPr>
        <w:widowControl w:val="0"/>
        <w:numPr>
          <w:ilvl w:val="1"/>
          <w:numId w:val="147"/>
        </w:numPr>
        <w:overflowPunct w:val="0"/>
        <w:autoSpaceDE w:val="0"/>
        <w:autoSpaceDN w:val="0"/>
        <w:adjustRightInd w:val="0"/>
        <w:spacing w:line="240" w:lineRule="auto"/>
        <w:ind w:left="680" w:right="20" w:firstLine="705"/>
        <w:rPr>
          <w:rFonts w:eastAsia="Times New Roman" w:cs="Times New Roman"/>
          <w:szCs w:val="24"/>
          <w:lang w:val="en-US"/>
        </w:rPr>
      </w:pPr>
      <w:r w:rsidRPr="00673AC9">
        <w:rPr>
          <w:rFonts w:eastAsia="Times New Roman" w:cs="Times New Roman"/>
          <w:szCs w:val="24"/>
        </w:rPr>
        <w:t xml:space="preserve">Просвещение и консультирование педагога по вопросам индивидуальных и возрастных особенностей учащихся. </w:t>
      </w:r>
      <w:r w:rsidRPr="00673AC9">
        <w:rPr>
          <w:rFonts w:eastAsia="Times New Roman" w:cs="Times New Roman"/>
          <w:szCs w:val="24"/>
          <w:lang w:val="en-US"/>
        </w:rPr>
        <w:t xml:space="preserve">Индивидуальная просветительская работа по проблеме профилактики профессиональной деформации; </w:t>
      </w:r>
    </w:p>
    <w:p w:rsidR="00036F49" w:rsidRPr="00673AC9" w:rsidRDefault="00036F49" w:rsidP="00036F49">
      <w:pPr>
        <w:widowControl w:val="0"/>
        <w:numPr>
          <w:ilvl w:val="1"/>
          <w:numId w:val="147"/>
        </w:numPr>
        <w:overflowPunct w:val="0"/>
        <w:autoSpaceDE w:val="0"/>
        <w:autoSpaceDN w:val="0"/>
        <w:adjustRightInd w:val="0"/>
        <w:spacing w:line="261" w:lineRule="auto"/>
        <w:ind w:left="680" w:firstLine="705"/>
        <w:rPr>
          <w:rFonts w:eastAsia="Times New Roman" w:cs="Times New Roman"/>
        </w:rPr>
      </w:pPr>
      <w:r w:rsidRPr="00673AC9">
        <w:rPr>
          <w:rFonts w:eastAsia="Times New Roman" w:cs="Times New Roman"/>
        </w:rPr>
        <w:t xml:space="preserve">Организация педагогической помощи детям, испытывающим различные трудности в обучении и поведении с учетом данных психодиагностики. Здесь же –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 </w:t>
      </w:r>
    </w:p>
    <w:p w:rsidR="00036F49" w:rsidRPr="00673AC9" w:rsidRDefault="00036F49" w:rsidP="00036F49">
      <w:pPr>
        <w:widowControl w:val="0"/>
        <w:autoSpaceDE w:val="0"/>
        <w:autoSpaceDN w:val="0"/>
        <w:adjustRightInd w:val="0"/>
        <w:spacing w:line="2" w:lineRule="exact"/>
        <w:rPr>
          <w:rFonts w:eastAsia="Times New Roman" w:cs="Times New Roman"/>
        </w:rPr>
      </w:pPr>
    </w:p>
    <w:p w:rsidR="00036F49" w:rsidRPr="00673AC9" w:rsidRDefault="00036F49" w:rsidP="00036F49">
      <w:pPr>
        <w:widowControl w:val="0"/>
        <w:numPr>
          <w:ilvl w:val="1"/>
          <w:numId w:val="147"/>
        </w:numPr>
        <w:overflowPunct w:val="0"/>
        <w:autoSpaceDE w:val="0"/>
        <w:autoSpaceDN w:val="0"/>
        <w:adjustRightInd w:val="0"/>
        <w:spacing w:line="239" w:lineRule="auto"/>
        <w:ind w:left="680" w:right="20" w:firstLine="705"/>
        <w:rPr>
          <w:rFonts w:eastAsia="Times New Roman" w:cs="Times New Roman"/>
          <w:szCs w:val="24"/>
        </w:rPr>
      </w:pPr>
      <w:r w:rsidRPr="00673AC9">
        <w:rPr>
          <w:rFonts w:eastAsia="Times New Roman" w:cs="Times New Roman"/>
          <w:szCs w:val="24"/>
        </w:rPr>
        <w:t xml:space="preserve">Организация групповой психо-коррекционной работы со школьниками, испытывающими трудности в обучении и поведении. Выявление детей с ООП (ограниченными образовательными потребностями) в ОУ, осуществление психолого -социального сопровождения.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numPr>
          <w:ilvl w:val="1"/>
          <w:numId w:val="147"/>
        </w:numPr>
        <w:overflowPunct w:val="0"/>
        <w:autoSpaceDE w:val="0"/>
        <w:autoSpaceDN w:val="0"/>
        <w:adjustRightInd w:val="0"/>
        <w:spacing w:line="240" w:lineRule="auto"/>
        <w:ind w:left="680" w:right="20" w:firstLine="705"/>
        <w:rPr>
          <w:rFonts w:eastAsia="Times New Roman" w:cs="Times New Roman"/>
          <w:szCs w:val="24"/>
        </w:rPr>
      </w:pPr>
      <w:r w:rsidRPr="00673AC9">
        <w:rPr>
          <w:rFonts w:eastAsia="Times New Roman" w:cs="Times New Roman"/>
          <w:szCs w:val="24"/>
        </w:rPr>
        <w:t xml:space="preserve">Аналитическая работа, направленная на осмысление результатов проведенной в течение полугодия и года в целом работы. </w:t>
      </w:r>
    </w:p>
    <w:p w:rsidR="00036F49" w:rsidRPr="00673AC9" w:rsidRDefault="00036F49" w:rsidP="00036F49">
      <w:pPr>
        <w:widowControl w:val="0"/>
        <w:overflowPunct w:val="0"/>
        <w:autoSpaceDE w:val="0"/>
        <w:autoSpaceDN w:val="0"/>
        <w:adjustRightInd w:val="0"/>
        <w:spacing w:line="240" w:lineRule="auto"/>
        <w:rPr>
          <w:rFonts w:eastAsia="Times New Roman" w:cs="Times New Roman"/>
          <w:szCs w:val="24"/>
        </w:rPr>
      </w:pPr>
      <w:r w:rsidRPr="00673AC9">
        <w:rPr>
          <w:rFonts w:eastAsia="Times New Roman" w:cs="Times New Roman"/>
          <w:b/>
          <w:bCs/>
          <w:szCs w:val="24"/>
        </w:rPr>
        <w:t xml:space="preserve">4 класс. </w:t>
      </w:r>
      <w:r w:rsidRPr="00673AC9">
        <w:rPr>
          <w:rFonts w:eastAsia="Times New Roman" w:cs="Times New Roman"/>
          <w:szCs w:val="24"/>
        </w:rPr>
        <w:t>Основу работы составляет создание благоприятных условий для подготовки</w:t>
      </w:r>
      <w:r w:rsidRPr="00673AC9">
        <w:rPr>
          <w:rFonts w:eastAsia="Times New Roman" w:cs="Times New Roman"/>
          <w:b/>
          <w:bCs/>
          <w:szCs w:val="24"/>
        </w:rPr>
        <w:t xml:space="preserve"> </w:t>
      </w:r>
      <w:r w:rsidRPr="00673AC9">
        <w:rPr>
          <w:rFonts w:eastAsia="Times New Roman" w:cs="Times New Roman"/>
          <w:szCs w:val="24"/>
        </w:rPr>
        <w:t xml:space="preserve">учащихся к переходу в среднее звено школы. Работа в этом направлении осуществляется в течение всего учебного года и предполагает следующее: </w:t>
      </w:r>
    </w:p>
    <w:p w:rsidR="00036F49" w:rsidRPr="00673AC9" w:rsidRDefault="00036F49" w:rsidP="00036F49">
      <w:pPr>
        <w:widowControl w:val="0"/>
        <w:numPr>
          <w:ilvl w:val="1"/>
          <w:numId w:val="148"/>
        </w:numPr>
        <w:overflowPunct w:val="0"/>
        <w:autoSpaceDE w:val="0"/>
        <w:autoSpaceDN w:val="0"/>
        <w:adjustRightInd w:val="0"/>
        <w:spacing w:line="239" w:lineRule="auto"/>
        <w:ind w:left="680" w:right="20" w:firstLine="705"/>
        <w:rPr>
          <w:rFonts w:eastAsia="Times New Roman" w:cs="Times New Roman"/>
          <w:szCs w:val="24"/>
        </w:rPr>
      </w:pPr>
      <w:r w:rsidRPr="00673AC9">
        <w:rPr>
          <w:rFonts w:eastAsia="Times New Roman" w:cs="Times New Roman"/>
          <w:szCs w:val="24"/>
        </w:rPr>
        <w:t xml:space="preserve">Проведение психолого-педагогической диагностики, направленной на выявление групп школьников, испытывающих повышенную тревожность, изучение интеллектуальных способностей, изучение личностной готовности младших подростков к новым условиям обучения. </w:t>
      </w:r>
    </w:p>
    <w:p w:rsidR="00036F49" w:rsidRPr="00673AC9" w:rsidRDefault="00036F49" w:rsidP="00036F49">
      <w:pPr>
        <w:widowControl w:val="0"/>
        <w:autoSpaceDE w:val="0"/>
        <w:autoSpaceDN w:val="0"/>
        <w:adjustRightInd w:val="0"/>
        <w:spacing w:line="3" w:lineRule="exact"/>
        <w:rPr>
          <w:rFonts w:eastAsia="Times New Roman" w:cs="Times New Roman"/>
          <w:szCs w:val="24"/>
        </w:rPr>
      </w:pPr>
    </w:p>
    <w:p w:rsidR="00036F49" w:rsidRPr="00673AC9" w:rsidRDefault="00036F49" w:rsidP="00036F49">
      <w:pPr>
        <w:widowControl w:val="0"/>
        <w:numPr>
          <w:ilvl w:val="1"/>
          <w:numId w:val="148"/>
        </w:numPr>
        <w:overflowPunct w:val="0"/>
        <w:autoSpaceDE w:val="0"/>
        <w:autoSpaceDN w:val="0"/>
        <w:adjustRightInd w:val="0"/>
        <w:spacing w:line="240" w:lineRule="auto"/>
        <w:ind w:left="680" w:right="20" w:firstLine="705"/>
        <w:rPr>
          <w:rFonts w:eastAsia="Times New Roman" w:cs="Times New Roman"/>
          <w:szCs w:val="24"/>
        </w:rPr>
      </w:pPr>
      <w:r w:rsidRPr="00673AC9">
        <w:rPr>
          <w:rFonts w:eastAsia="Times New Roman" w:cs="Times New Roman"/>
          <w:szCs w:val="24"/>
        </w:rPr>
        <w:t xml:space="preserve">Индивидуальное и групповое консультирование и просвещение родителей по результатам диагностики. </w:t>
      </w:r>
    </w:p>
    <w:p w:rsidR="00036F49" w:rsidRPr="00673AC9" w:rsidRDefault="00036F49" w:rsidP="00036F49">
      <w:pPr>
        <w:widowControl w:val="0"/>
        <w:numPr>
          <w:ilvl w:val="1"/>
          <w:numId w:val="148"/>
        </w:numPr>
        <w:overflowPunct w:val="0"/>
        <w:autoSpaceDE w:val="0"/>
        <w:autoSpaceDN w:val="0"/>
        <w:adjustRightInd w:val="0"/>
        <w:spacing w:line="240" w:lineRule="auto"/>
        <w:ind w:left="680" w:right="20" w:firstLine="705"/>
        <w:rPr>
          <w:rFonts w:eastAsia="Times New Roman" w:cs="Times New Roman"/>
          <w:szCs w:val="24"/>
          <w:lang w:val="en-US"/>
        </w:rPr>
      </w:pPr>
      <w:r w:rsidRPr="00673AC9">
        <w:rPr>
          <w:rFonts w:eastAsia="Times New Roman" w:cs="Times New Roman"/>
          <w:szCs w:val="24"/>
        </w:rPr>
        <w:t xml:space="preserve">Просвещение и консультирование педагога по вопросам индивидуальных и возрастных особенностей учащихся. </w:t>
      </w:r>
      <w:r w:rsidRPr="00673AC9">
        <w:rPr>
          <w:rFonts w:eastAsia="Times New Roman" w:cs="Times New Roman"/>
          <w:szCs w:val="24"/>
          <w:lang w:val="en-US"/>
        </w:rPr>
        <w:t xml:space="preserve">Индивидуальная просветительская работа по проблеме профилактики профессиональной деформации. </w:t>
      </w:r>
    </w:p>
    <w:p w:rsidR="00036F49" w:rsidRPr="00673AC9" w:rsidRDefault="00036F49" w:rsidP="00036F49">
      <w:pPr>
        <w:widowControl w:val="0"/>
        <w:numPr>
          <w:ilvl w:val="1"/>
          <w:numId w:val="148"/>
        </w:numPr>
        <w:overflowPunct w:val="0"/>
        <w:autoSpaceDE w:val="0"/>
        <w:autoSpaceDN w:val="0"/>
        <w:adjustRightInd w:val="0"/>
        <w:spacing w:line="261" w:lineRule="auto"/>
        <w:ind w:left="680" w:firstLine="705"/>
        <w:rPr>
          <w:rFonts w:eastAsia="Times New Roman" w:cs="Times New Roman"/>
        </w:rPr>
      </w:pPr>
      <w:r w:rsidRPr="00673AC9">
        <w:rPr>
          <w:rFonts w:eastAsia="Times New Roman" w:cs="Times New Roman"/>
        </w:rPr>
        <w:t xml:space="preserve">Организация педагогической помощи детям, испытывающим различные трудности в обучении и поведении с учетом данных психодиагностики. Здесь же – методическая работа педагогов, направленная на анализ содержания и методики преподавания различных предметов. Цель такого анализа – выявить и устранить те моменты в учебном процессе, стиле общения с детьми, которые могут провоцировать различные школьные трудности. </w:t>
      </w:r>
    </w:p>
    <w:p w:rsidR="00036F49" w:rsidRPr="00673AC9" w:rsidRDefault="00036F49" w:rsidP="00036F49">
      <w:pPr>
        <w:widowControl w:val="0"/>
        <w:autoSpaceDE w:val="0"/>
        <w:autoSpaceDN w:val="0"/>
        <w:adjustRightInd w:val="0"/>
        <w:spacing w:line="2" w:lineRule="exact"/>
        <w:rPr>
          <w:rFonts w:eastAsia="Times New Roman" w:cs="Times New Roman"/>
        </w:rPr>
      </w:pPr>
    </w:p>
    <w:p w:rsidR="00036F49" w:rsidRPr="00673AC9" w:rsidRDefault="00036F49" w:rsidP="00036F49">
      <w:pPr>
        <w:widowControl w:val="0"/>
        <w:numPr>
          <w:ilvl w:val="1"/>
          <w:numId w:val="149"/>
        </w:numPr>
        <w:overflowPunct w:val="0"/>
        <w:autoSpaceDE w:val="0"/>
        <w:autoSpaceDN w:val="0"/>
        <w:adjustRightInd w:val="0"/>
        <w:spacing w:line="239" w:lineRule="auto"/>
        <w:ind w:left="680" w:right="20" w:firstLine="705"/>
        <w:rPr>
          <w:rFonts w:eastAsia="Times New Roman" w:cs="Times New Roman"/>
          <w:szCs w:val="24"/>
        </w:rPr>
      </w:pPr>
      <w:r w:rsidRPr="00673AC9">
        <w:rPr>
          <w:rFonts w:eastAsia="Times New Roman" w:cs="Times New Roman"/>
          <w:szCs w:val="24"/>
        </w:rPr>
        <w:lastRenderedPageBreak/>
        <w:t xml:space="preserve">Организация групповой психо-коррекционной работы со школьниками, испытывающими трудности в обучении и поведении. </w:t>
      </w:r>
    </w:p>
    <w:p w:rsidR="00036F49" w:rsidRPr="00673AC9" w:rsidRDefault="00036F49" w:rsidP="00036F49">
      <w:pPr>
        <w:widowControl w:val="0"/>
        <w:autoSpaceDE w:val="0"/>
        <w:autoSpaceDN w:val="0"/>
        <w:adjustRightInd w:val="0"/>
        <w:spacing w:line="1" w:lineRule="exact"/>
        <w:rPr>
          <w:rFonts w:eastAsia="Times New Roman" w:cs="Times New Roman"/>
          <w:szCs w:val="24"/>
        </w:rPr>
      </w:pPr>
    </w:p>
    <w:p w:rsidR="00036F49" w:rsidRPr="00673AC9" w:rsidRDefault="00036F49" w:rsidP="00036F49">
      <w:pPr>
        <w:widowControl w:val="0"/>
        <w:numPr>
          <w:ilvl w:val="1"/>
          <w:numId w:val="149"/>
        </w:numPr>
        <w:overflowPunct w:val="0"/>
        <w:autoSpaceDE w:val="0"/>
        <w:autoSpaceDN w:val="0"/>
        <w:adjustRightInd w:val="0"/>
        <w:spacing w:line="240" w:lineRule="auto"/>
        <w:ind w:left="680" w:right="20" w:firstLine="705"/>
        <w:rPr>
          <w:rFonts w:eastAsia="Times New Roman" w:cs="Times New Roman"/>
          <w:szCs w:val="24"/>
        </w:rPr>
      </w:pPr>
      <w:r w:rsidRPr="00673AC9">
        <w:rPr>
          <w:rFonts w:eastAsia="Times New Roman" w:cs="Times New Roman"/>
          <w:szCs w:val="24"/>
        </w:rPr>
        <w:t xml:space="preserve">Аналитическая работа, направленная на осмысление результатов проведенной в течение полугодия и года в целом работы. </w:t>
      </w:r>
    </w:p>
    <w:p w:rsidR="00036F49" w:rsidRPr="00673AC9" w:rsidRDefault="00036F49" w:rsidP="00036F49">
      <w:pPr>
        <w:widowControl w:val="0"/>
        <w:overflowPunct w:val="0"/>
        <w:autoSpaceDE w:val="0"/>
        <w:autoSpaceDN w:val="0"/>
        <w:adjustRightInd w:val="0"/>
        <w:spacing w:line="281" w:lineRule="auto"/>
        <w:ind w:right="20"/>
        <w:rPr>
          <w:rFonts w:eastAsia="Times New Roman" w:cs="Times New Roman"/>
          <w:szCs w:val="24"/>
        </w:rPr>
      </w:pPr>
      <w:r w:rsidRPr="00673AC9">
        <w:rPr>
          <w:rFonts w:eastAsia="Times New Roman" w:cs="Times New Roman"/>
        </w:rPr>
        <w:t xml:space="preserve">Психологическое сопровождение участников образовательного процесса позволит повысить его эффективность. Положения и рекомендации психологов могут стать основой проведения мониторингов с целью оценки успешности личностного и познавательного развития детей, позволит сохранить единство преемственности ступеней образовательной системы. </w:t>
      </w:r>
    </w:p>
    <w:p w:rsidR="00036F49" w:rsidRPr="00673AC9" w:rsidRDefault="00036F49" w:rsidP="00036F49">
      <w:pPr>
        <w:widowControl w:val="0"/>
        <w:autoSpaceDE w:val="0"/>
        <w:autoSpaceDN w:val="0"/>
        <w:adjustRightInd w:val="0"/>
        <w:spacing w:line="251" w:lineRule="exact"/>
        <w:rPr>
          <w:rFonts w:eastAsia="Times New Roman" w:cs="Times New Roman"/>
          <w:szCs w:val="24"/>
        </w:rPr>
      </w:pPr>
    </w:p>
    <w:p w:rsidR="00036F49" w:rsidRPr="00673AC9" w:rsidRDefault="00036F49" w:rsidP="00036F49">
      <w:pPr>
        <w:widowControl w:val="0"/>
        <w:overflowPunct w:val="0"/>
        <w:autoSpaceDE w:val="0"/>
        <w:autoSpaceDN w:val="0"/>
        <w:adjustRightInd w:val="0"/>
        <w:spacing w:line="270" w:lineRule="auto"/>
        <w:ind w:right="1340"/>
        <w:rPr>
          <w:rFonts w:eastAsia="Times New Roman" w:cs="Times New Roman"/>
          <w:szCs w:val="24"/>
        </w:rPr>
      </w:pPr>
      <w:r w:rsidRPr="00673AC9">
        <w:rPr>
          <w:rFonts w:eastAsia="Times New Roman" w:cs="Times New Roman"/>
          <w:b/>
          <w:bCs/>
          <w:sz w:val="23"/>
          <w:szCs w:val="23"/>
        </w:rPr>
        <w:t>Психолого-педагогическая диагностика сформированности УУД учащихся начальной школы</w:t>
      </w:r>
      <w:r w:rsidRPr="00673AC9">
        <w:rPr>
          <w:rFonts w:eastAsia="Times New Roman" w:cs="Times New Roman"/>
          <w:sz w:val="23"/>
          <w:szCs w:val="23"/>
        </w:rPr>
        <w:t>.</w:t>
      </w:r>
    </w:p>
    <w:tbl>
      <w:tblPr>
        <w:tblW w:w="10667" w:type="dxa"/>
        <w:tblInd w:w="-699" w:type="dxa"/>
        <w:tblLayout w:type="fixed"/>
        <w:tblCellMar>
          <w:left w:w="0" w:type="dxa"/>
          <w:right w:w="0" w:type="dxa"/>
        </w:tblCellMar>
        <w:tblLook w:val="0000" w:firstRow="0" w:lastRow="0" w:firstColumn="0" w:lastColumn="0" w:noHBand="0" w:noVBand="0"/>
      </w:tblPr>
      <w:tblGrid>
        <w:gridCol w:w="717"/>
        <w:gridCol w:w="1840"/>
        <w:gridCol w:w="1320"/>
        <w:gridCol w:w="4060"/>
        <w:gridCol w:w="1140"/>
        <w:gridCol w:w="1560"/>
        <w:gridCol w:w="30"/>
      </w:tblGrid>
      <w:tr w:rsidR="00036F49" w:rsidRPr="00673AC9" w:rsidTr="00160B62">
        <w:trPr>
          <w:trHeight w:val="271"/>
        </w:trPr>
        <w:tc>
          <w:tcPr>
            <w:tcW w:w="717" w:type="dxa"/>
            <w:tcBorders>
              <w:top w:val="single" w:sz="8" w:space="0" w:color="auto"/>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rPr>
            </w:pPr>
          </w:p>
        </w:tc>
        <w:tc>
          <w:tcPr>
            <w:tcW w:w="1840" w:type="dxa"/>
            <w:tcBorders>
              <w:top w:val="single" w:sz="8" w:space="0" w:color="auto"/>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rPr>
            </w:pPr>
          </w:p>
        </w:tc>
        <w:tc>
          <w:tcPr>
            <w:tcW w:w="1320" w:type="dxa"/>
            <w:vMerge w:val="restart"/>
            <w:tcBorders>
              <w:top w:val="single" w:sz="8" w:space="0" w:color="auto"/>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b/>
                <w:bCs/>
                <w:szCs w:val="24"/>
                <w:lang w:val="en-US"/>
              </w:rPr>
              <w:t>ХАРАКТ</w:t>
            </w:r>
          </w:p>
        </w:tc>
        <w:tc>
          <w:tcPr>
            <w:tcW w:w="4060" w:type="dxa"/>
            <w:tcBorders>
              <w:top w:val="single" w:sz="8" w:space="0" w:color="auto"/>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1140" w:type="dxa"/>
            <w:tcBorders>
              <w:top w:val="single" w:sz="8" w:space="0" w:color="auto"/>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1560" w:type="dxa"/>
            <w:tcBorders>
              <w:top w:val="single" w:sz="8" w:space="0" w:color="auto"/>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70" w:lineRule="exact"/>
              <w:rPr>
                <w:rFonts w:eastAsia="Times New Roman" w:cs="Times New Roman"/>
                <w:szCs w:val="24"/>
                <w:lang w:val="en-US"/>
              </w:rPr>
            </w:pPr>
            <w:r w:rsidRPr="00673AC9">
              <w:rPr>
                <w:rFonts w:eastAsia="Times New Roman" w:cs="Times New Roman"/>
                <w:b/>
                <w:bCs/>
                <w:szCs w:val="24"/>
                <w:lang w:val="en-US"/>
              </w:rPr>
              <w:t>ПЕРИОДИ</w:t>
            </w: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137"/>
        </w:trPr>
        <w:tc>
          <w:tcPr>
            <w:tcW w:w="717"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1"/>
                <w:szCs w:val="11"/>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1"/>
                <w:szCs w:val="11"/>
                <w:lang w:val="en-US"/>
              </w:rPr>
            </w:pPr>
          </w:p>
        </w:tc>
        <w:tc>
          <w:tcPr>
            <w:tcW w:w="1320" w:type="dxa"/>
            <w:vMerge/>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1"/>
                <w:szCs w:val="11"/>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1"/>
                <w:szCs w:val="11"/>
                <w:lang w:val="en-US"/>
              </w:rPr>
            </w:pPr>
          </w:p>
        </w:tc>
        <w:tc>
          <w:tcPr>
            <w:tcW w:w="1140" w:type="dxa"/>
            <w:vMerge w:val="restart"/>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b/>
                <w:bCs/>
                <w:szCs w:val="24"/>
                <w:lang w:val="en-US"/>
              </w:rPr>
              <w:t>МЕТОД</w:t>
            </w:r>
          </w:p>
        </w:tc>
        <w:tc>
          <w:tcPr>
            <w:tcW w:w="1560" w:type="dxa"/>
            <w:vMerge w:val="restart"/>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76" w:lineRule="exact"/>
              <w:rPr>
                <w:rFonts w:eastAsia="Times New Roman" w:cs="Times New Roman"/>
                <w:szCs w:val="24"/>
                <w:lang w:val="en-US"/>
              </w:rPr>
            </w:pPr>
            <w:r w:rsidRPr="00673AC9">
              <w:rPr>
                <w:rFonts w:eastAsia="Times New Roman" w:cs="Times New Roman"/>
                <w:b/>
                <w:bCs/>
                <w:szCs w:val="24"/>
                <w:lang w:val="en-US"/>
              </w:rPr>
              <w:t>Ч-НОСТЬ</w:t>
            </w: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139"/>
        </w:trPr>
        <w:tc>
          <w:tcPr>
            <w:tcW w:w="717" w:type="dxa"/>
            <w:vMerge w:val="restart"/>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ind w:right="140"/>
              <w:rPr>
                <w:rFonts w:eastAsia="Times New Roman" w:cs="Times New Roman"/>
                <w:szCs w:val="24"/>
                <w:lang w:val="en-US"/>
              </w:rPr>
            </w:pPr>
            <w:r w:rsidRPr="00673AC9">
              <w:rPr>
                <w:rFonts w:eastAsia="Times New Roman" w:cs="Times New Roman"/>
                <w:b/>
                <w:bCs/>
                <w:szCs w:val="24"/>
                <w:lang w:val="en-US"/>
              </w:rPr>
              <w:t>№</w:t>
            </w:r>
          </w:p>
        </w:tc>
        <w:tc>
          <w:tcPr>
            <w:tcW w:w="1840" w:type="dxa"/>
            <w:vMerge w:val="restart"/>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b/>
                <w:bCs/>
                <w:szCs w:val="24"/>
                <w:lang w:val="en-US"/>
              </w:rPr>
              <w:t>УУД</w:t>
            </w:r>
          </w:p>
        </w:tc>
        <w:tc>
          <w:tcPr>
            <w:tcW w:w="1320" w:type="dxa"/>
            <w:vMerge w:val="restart"/>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b/>
                <w:bCs/>
                <w:szCs w:val="24"/>
                <w:lang w:val="en-US"/>
              </w:rPr>
              <w:t>ЕРИСТИ</w:t>
            </w:r>
          </w:p>
        </w:tc>
        <w:tc>
          <w:tcPr>
            <w:tcW w:w="4060" w:type="dxa"/>
            <w:vMerge w:val="restart"/>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b/>
                <w:bCs/>
                <w:szCs w:val="24"/>
                <w:lang w:val="en-US"/>
              </w:rPr>
              <w:t>ИНСТРУМЕНТАРИЙ</w:t>
            </w:r>
          </w:p>
        </w:tc>
        <w:tc>
          <w:tcPr>
            <w:tcW w:w="1140" w:type="dxa"/>
            <w:vMerge/>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2"/>
                <w:szCs w:val="12"/>
                <w:lang w:val="en-US"/>
              </w:rPr>
            </w:pPr>
          </w:p>
        </w:tc>
        <w:tc>
          <w:tcPr>
            <w:tcW w:w="1560" w:type="dxa"/>
            <w:vMerge/>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2"/>
                <w:szCs w:val="12"/>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137"/>
        </w:trPr>
        <w:tc>
          <w:tcPr>
            <w:tcW w:w="717" w:type="dxa"/>
            <w:vMerge/>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1"/>
                <w:szCs w:val="11"/>
                <w:lang w:val="en-US"/>
              </w:rPr>
            </w:pPr>
          </w:p>
        </w:tc>
        <w:tc>
          <w:tcPr>
            <w:tcW w:w="1840" w:type="dxa"/>
            <w:vMerge/>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1"/>
                <w:szCs w:val="11"/>
                <w:lang w:val="en-US"/>
              </w:rPr>
            </w:pPr>
          </w:p>
        </w:tc>
        <w:tc>
          <w:tcPr>
            <w:tcW w:w="1320" w:type="dxa"/>
            <w:vMerge/>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1"/>
                <w:szCs w:val="11"/>
                <w:lang w:val="en-US"/>
              </w:rPr>
            </w:pPr>
          </w:p>
        </w:tc>
        <w:tc>
          <w:tcPr>
            <w:tcW w:w="4060" w:type="dxa"/>
            <w:vMerge/>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1"/>
                <w:szCs w:val="11"/>
                <w:lang w:val="en-US"/>
              </w:rPr>
            </w:pPr>
          </w:p>
        </w:tc>
        <w:tc>
          <w:tcPr>
            <w:tcW w:w="1140" w:type="dxa"/>
            <w:vMerge w:val="restart"/>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b/>
                <w:bCs/>
                <w:szCs w:val="24"/>
                <w:lang w:val="en-US"/>
              </w:rPr>
              <w:t>Ы</w:t>
            </w:r>
          </w:p>
        </w:tc>
        <w:tc>
          <w:tcPr>
            <w:tcW w:w="1560" w:type="dxa"/>
            <w:vMerge w:val="restart"/>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b/>
                <w:bCs/>
                <w:szCs w:val="24"/>
                <w:lang w:val="en-US"/>
              </w:rPr>
              <w:t>ПРОВЕДЕ</w:t>
            </w: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139"/>
        </w:trPr>
        <w:tc>
          <w:tcPr>
            <w:tcW w:w="717"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2"/>
                <w:szCs w:val="12"/>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2"/>
                <w:szCs w:val="12"/>
                <w:lang w:val="en-US"/>
              </w:rPr>
            </w:pPr>
          </w:p>
        </w:tc>
        <w:tc>
          <w:tcPr>
            <w:tcW w:w="1320" w:type="dxa"/>
            <w:vMerge w:val="restart"/>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b/>
                <w:bCs/>
                <w:szCs w:val="24"/>
                <w:lang w:val="en-US"/>
              </w:rPr>
              <w:t>КА УУД</w:t>
            </w: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2"/>
                <w:szCs w:val="12"/>
                <w:lang w:val="en-US"/>
              </w:rPr>
            </w:pPr>
          </w:p>
        </w:tc>
        <w:tc>
          <w:tcPr>
            <w:tcW w:w="1140" w:type="dxa"/>
            <w:vMerge/>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2"/>
                <w:szCs w:val="12"/>
                <w:lang w:val="en-US"/>
              </w:rPr>
            </w:pPr>
          </w:p>
        </w:tc>
        <w:tc>
          <w:tcPr>
            <w:tcW w:w="1560" w:type="dxa"/>
            <w:vMerge/>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2"/>
                <w:szCs w:val="12"/>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179"/>
        </w:trPr>
        <w:tc>
          <w:tcPr>
            <w:tcW w:w="717"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5"/>
                <w:szCs w:val="15"/>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5"/>
                <w:szCs w:val="15"/>
                <w:lang w:val="en-US"/>
              </w:rPr>
            </w:pPr>
          </w:p>
        </w:tc>
        <w:tc>
          <w:tcPr>
            <w:tcW w:w="1320" w:type="dxa"/>
            <w:vMerge/>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5"/>
                <w:szCs w:val="15"/>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5"/>
                <w:szCs w:val="15"/>
                <w:lang w:val="en-US"/>
              </w:rPr>
            </w:pP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5"/>
                <w:szCs w:val="15"/>
                <w:lang w:val="en-US"/>
              </w:rPr>
            </w:pPr>
          </w:p>
        </w:tc>
        <w:tc>
          <w:tcPr>
            <w:tcW w:w="1560" w:type="dxa"/>
            <w:vMerge w:val="restart"/>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b/>
                <w:bCs/>
                <w:szCs w:val="24"/>
                <w:lang w:val="en-US"/>
              </w:rPr>
              <w:t>НИЯ</w:t>
            </w: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139"/>
        </w:trPr>
        <w:tc>
          <w:tcPr>
            <w:tcW w:w="717"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2"/>
                <w:szCs w:val="12"/>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2"/>
                <w:szCs w:val="12"/>
                <w:lang w:val="en-US"/>
              </w:rPr>
            </w:pP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2"/>
                <w:szCs w:val="12"/>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2"/>
                <w:szCs w:val="12"/>
                <w:lang w:val="en-US"/>
              </w:rPr>
            </w:pP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2"/>
                <w:szCs w:val="12"/>
                <w:lang w:val="en-US"/>
              </w:rPr>
            </w:pPr>
          </w:p>
        </w:tc>
        <w:tc>
          <w:tcPr>
            <w:tcW w:w="1560" w:type="dxa"/>
            <w:vMerge/>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12"/>
                <w:szCs w:val="12"/>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31"/>
        </w:trPr>
        <w:tc>
          <w:tcPr>
            <w:tcW w:w="717" w:type="dxa"/>
            <w:tcBorders>
              <w:top w:val="nil"/>
              <w:left w:val="single" w:sz="8" w:space="0" w:color="auto"/>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c>
          <w:tcPr>
            <w:tcW w:w="184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c>
          <w:tcPr>
            <w:tcW w:w="132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c>
          <w:tcPr>
            <w:tcW w:w="406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c>
          <w:tcPr>
            <w:tcW w:w="114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c>
          <w:tcPr>
            <w:tcW w:w="156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84"/>
        </w:trPr>
        <w:tc>
          <w:tcPr>
            <w:tcW w:w="717"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i/>
                <w:iCs/>
                <w:w w:val="98"/>
                <w:szCs w:val="24"/>
                <w:lang w:val="en-US"/>
              </w:rPr>
              <w:t>самоопределен</w:t>
            </w: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деление</w:t>
            </w: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w w:val="99"/>
                <w:szCs w:val="24"/>
                <w:lang w:val="en-US"/>
              </w:rPr>
              <w:t>• «Изучение самооценки» Т.Дембо-</w:t>
            </w: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327"/>
        </w:trPr>
        <w:tc>
          <w:tcPr>
            <w:tcW w:w="717"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i/>
                <w:iCs/>
                <w:szCs w:val="24"/>
                <w:lang w:val="en-US"/>
              </w:rPr>
              <w:t>ие</w:t>
            </w: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С.Л.Рубинштейн.</w:t>
            </w: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74"/>
        </w:trPr>
        <w:tc>
          <w:tcPr>
            <w:tcW w:w="717"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73" w:lineRule="exact"/>
              <w:rPr>
                <w:rFonts w:eastAsia="Times New Roman" w:cs="Times New Roman"/>
                <w:szCs w:val="24"/>
                <w:lang w:val="en-US"/>
              </w:rPr>
            </w:pP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302"/>
        </w:trPr>
        <w:tc>
          <w:tcPr>
            <w:tcW w:w="717" w:type="dxa"/>
            <w:tcBorders>
              <w:top w:val="nil"/>
              <w:left w:val="single" w:sz="8" w:space="0" w:color="auto"/>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84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32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406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14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56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40"/>
        </w:trPr>
        <w:tc>
          <w:tcPr>
            <w:tcW w:w="717"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ind w:right="380"/>
              <w:rPr>
                <w:rFonts w:eastAsia="Times New Roman" w:cs="Times New Roman"/>
                <w:szCs w:val="24"/>
                <w:lang w:val="en-US"/>
              </w:rPr>
            </w:pPr>
            <w:r w:rsidRPr="00673AC9">
              <w:rPr>
                <w:rFonts w:eastAsia="Times New Roman" w:cs="Times New Roman"/>
                <w:b/>
                <w:bCs/>
                <w:szCs w:val="24"/>
                <w:lang w:val="en-US"/>
              </w:rPr>
              <w:t>2</w:t>
            </w: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b/>
                <w:bCs/>
                <w:szCs w:val="24"/>
                <w:lang w:val="en-US"/>
              </w:rPr>
              <w:t>Личностные</w:t>
            </w: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szCs w:val="24"/>
                <w:lang w:val="en-US"/>
              </w:rPr>
              <w:t>Мотиваци</w:t>
            </w: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szCs w:val="24"/>
                <w:lang w:val="en-US"/>
              </w:rPr>
              <w:t>• «Анкета для первоклассников по</w:t>
            </w: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w w:val="99"/>
                <w:szCs w:val="24"/>
                <w:lang w:val="en-US"/>
              </w:rPr>
              <w:t>тестиров</w:t>
            </w: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szCs w:val="24"/>
                <w:lang w:val="en-US"/>
              </w:rPr>
              <w:t>1 раз в год</w:t>
            </w: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72"/>
        </w:trPr>
        <w:tc>
          <w:tcPr>
            <w:tcW w:w="717"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71" w:lineRule="exact"/>
              <w:rPr>
                <w:rFonts w:eastAsia="Times New Roman" w:cs="Times New Roman"/>
                <w:szCs w:val="24"/>
                <w:lang w:val="en-US"/>
              </w:rPr>
            </w:pPr>
            <w:r w:rsidRPr="00673AC9">
              <w:rPr>
                <w:rFonts w:eastAsia="Times New Roman" w:cs="Times New Roman"/>
                <w:b/>
                <w:bCs/>
                <w:szCs w:val="24"/>
                <w:lang w:val="en-US"/>
              </w:rPr>
              <w:t>УУД:</w:t>
            </w: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71" w:lineRule="exact"/>
              <w:rPr>
                <w:rFonts w:eastAsia="Times New Roman" w:cs="Times New Roman"/>
                <w:szCs w:val="24"/>
                <w:lang w:val="en-US"/>
              </w:rPr>
            </w:pPr>
            <w:r w:rsidRPr="00673AC9">
              <w:rPr>
                <w:rFonts w:eastAsia="Times New Roman" w:cs="Times New Roman"/>
                <w:szCs w:val="24"/>
                <w:lang w:val="en-US"/>
              </w:rPr>
              <w:t>я</w:t>
            </w: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71" w:lineRule="exact"/>
              <w:rPr>
                <w:rFonts w:eastAsia="Times New Roman" w:cs="Times New Roman"/>
                <w:szCs w:val="24"/>
                <w:lang w:val="en-US"/>
              </w:rPr>
            </w:pPr>
            <w:r w:rsidRPr="00673AC9">
              <w:rPr>
                <w:rFonts w:eastAsia="Times New Roman" w:cs="Times New Roman"/>
                <w:szCs w:val="24"/>
                <w:lang w:val="en-US"/>
              </w:rPr>
              <w:t>оценке уровня школьной</w:t>
            </w: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71" w:lineRule="exact"/>
              <w:rPr>
                <w:rFonts w:eastAsia="Times New Roman" w:cs="Times New Roman"/>
                <w:szCs w:val="24"/>
                <w:lang w:val="en-US"/>
              </w:rPr>
            </w:pPr>
            <w:r w:rsidRPr="00673AC9">
              <w:rPr>
                <w:rFonts w:eastAsia="Times New Roman" w:cs="Times New Roman"/>
                <w:szCs w:val="24"/>
                <w:lang w:val="en-US"/>
              </w:rPr>
              <w:t>ание</w:t>
            </w: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76"/>
        </w:trPr>
        <w:tc>
          <w:tcPr>
            <w:tcW w:w="717"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i/>
                <w:iCs/>
                <w:w w:val="95"/>
                <w:szCs w:val="24"/>
                <w:lang w:val="en-US"/>
              </w:rPr>
              <w:t>Смыслообразов</w:t>
            </w: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мотивации» Н.Г.Лусканова;</w:t>
            </w: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42"/>
        </w:trPr>
        <w:tc>
          <w:tcPr>
            <w:tcW w:w="717"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1"/>
                <w:szCs w:val="21"/>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1"/>
                <w:szCs w:val="21"/>
                <w:lang w:val="en-US"/>
              </w:rPr>
            </w:pP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1"/>
                <w:szCs w:val="21"/>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1" w:lineRule="exact"/>
              <w:rPr>
                <w:rFonts w:eastAsia="Times New Roman" w:cs="Times New Roman"/>
                <w:szCs w:val="24"/>
                <w:lang w:val="en-US"/>
              </w:rPr>
            </w:pP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1"/>
                <w:szCs w:val="21"/>
                <w:lang w:val="en-US"/>
              </w:rPr>
            </w:pP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1"/>
                <w:szCs w:val="21"/>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80"/>
        </w:trPr>
        <w:tc>
          <w:tcPr>
            <w:tcW w:w="717" w:type="dxa"/>
            <w:tcBorders>
              <w:top w:val="nil"/>
              <w:left w:val="single" w:sz="8" w:space="0" w:color="auto"/>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84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32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406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14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ование</w:t>
            </w:r>
          </w:p>
        </w:tc>
        <w:tc>
          <w:tcPr>
            <w:tcW w:w="156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40"/>
        </w:trPr>
        <w:tc>
          <w:tcPr>
            <w:tcW w:w="717"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ind w:right="380"/>
              <w:rPr>
                <w:rFonts w:eastAsia="Times New Roman" w:cs="Times New Roman"/>
                <w:szCs w:val="24"/>
                <w:lang w:val="en-US"/>
              </w:rPr>
            </w:pPr>
            <w:r w:rsidRPr="00673AC9">
              <w:rPr>
                <w:rFonts w:eastAsia="Times New Roman" w:cs="Times New Roman"/>
                <w:b/>
                <w:bCs/>
                <w:szCs w:val="24"/>
                <w:lang w:val="en-US"/>
              </w:rPr>
              <w:t>3</w:t>
            </w: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b/>
                <w:bCs/>
                <w:szCs w:val="24"/>
                <w:lang w:val="en-US"/>
              </w:rPr>
              <w:t>Личностные</w:t>
            </w: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0"/>
                <w:szCs w:val="20"/>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rPr>
            </w:pPr>
            <w:r w:rsidRPr="00673AC9">
              <w:rPr>
                <w:rFonts w:eastAsia="Times New Roman" w:cs="Times New Roman"/>
                <w:w w:val="95"/>
                <w:szCs w:val="24"/>
              </w:rPr>
              <w:t>• Методика «Что такое хорошо и что</w:t>
            </w: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szCs w:val="24"/>
                <w:lang w:val="en-US"/>
              </w:rPr>
              <w:t>анкетир</w:t>
            </w: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szCs w:val="24"/>
                <w:lang w:val="en-US"/>
              </w:rPr>
              <w:t>1 раз в год</w:t>
            </w: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72"/>
        </w:trPr>
        <w:tc>
          <w:tcPr>
            <w:tcW w:w="717"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71" w:lineRule="exact"/>
              <w:rPr>
                <w:rFonts w:eastAsia="Times New Roman" w:cs="Times New Roman"/>
                <w:szCs w:val="24"/>
                <w:lang w:val="en-US"/>
              </w:rPr>
            </w:pPr>
            <w:r w:rsidRPr="00673AC9">
              <w:rPr>
                <w:rFonts w:eastAsia="Times New Roman" w:cs="Times New Roman"/>
                <w:b/>
                <w:bCs/>
                <w:szCs w:val="24"/>
                <w:lang w:val="en-US"/>
              </w:rPr>
              <w:t>УУД:</w:t>
            </w: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71" w:lineRule="exact"/>
              <w:rPr>
                <w:rFonts w:eastAsia="Times New Roman" w:cs="Times New Roman"/>
                <w:szCs w:val="24"/>
              </w:rPr>
            </w:pPr>
            <w:r w:rsidRPr="00673AC9">
              <w:rPr>
                <w:rFonts w:eastAsia="Times New Roman" w:cs="Times New Roman"/>
                <w:szCs w:val="24"/>
              </w:rPr>
              <w:t>такое плохо» И.Б.Дерманова;</w:t>
            </w: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71" w:lineRule="exact"/>
              <w:rPr>
                <w:rFonts w:eastAsia="Times New Roman" w:cs="Times New Roman"/>
                <w:szCs w:val="24"/>
                <w:lang w:val="en-US"/>
              </w:rPr>
            </w:pPr>
            <w:r w:rsidRPr="00673AC9">
              <w:rPr>
                <w:rFonts w:eastAsia="Times New Roman" w:cs="Times New Roman"/>
                <w:szCs w:val="24"/>
                <w:lang w:val="en-US"/>
              </w:rPr>
              <w:t>ование</w:t>
            </w: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82"/>
        </w:trPr>
        <w:tc>
          <w:tcPr>
            <w:tcW w:w="717"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i/>
                <w:iCs/>
                <w:szCs w:val="24"/>
                <w:lang w:val="en-US"/>
              </w:rPr>
              <w:t>Нравственно-</w:t>
            </w: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 Методика «Незаконченные</w:t>
            </w: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76"/>
        </w:trPr>
        <w:tc>
          <w:tcPr>
            <w:tcW w:w="717"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i/>
                <w:iCs/>
                <w:szCs w:val="24"/>
                <w:lang w:val="en-US"/>
              </w:rPr>
              <w:t>этическая</w:t>
            </w: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предложения».</w:t>
            </w: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305"/>
        </w:trPr>
        <w:tc>
          <w:tcPr>
            <w:tcW w:w="717" w:type="dxa"/>
            <w:tcBorders>
              <w:top w:val="nil"/>
              <w:left w:val="single" w:sz="8" w:space="0" w:color="auto"/>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84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i/>
                <w:iCs/>
                <w:szCs w:val="24"/>
                <w:lang w:val="en-US"/>
              </w:rPr>
              <w:t>ориентация</w:t>
            </w:r>
          </w:p>
        </w:tc>
        <w:tc>
          <w:tcPr>
            <w:tcW w:w="132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406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14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56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bl>
    <w:p w:rsidR="00036F49" w:rsidRPr="00673AC9" w:rsidRDefault="00CD2099" w:rsidP="00036F49">
      <w:pPr>
        <w:widowControl w:val="0"/>
        <w:autoSpaceDE w:val="0"/>
        <w:autoSpaceDN w:val="0"/>
        <w:adjustRightInd w:val="0"/>
        <w:spacing w:line="200" w:lineRule="exact"/>
        <w:rPr>
          <w:rFonts w:eastAsia="Times New Roman" w:cs="Times New Roman"/>
          <w:szCs w:val="24"/>
        </w:rPr>
      </w:pPr>
      <w:bookmarkStart w:id="112" w:name="page455"/>
      <w:bookmarkEnd w:id="112"/>
      <w:r>
        <w:rPr>
          <w:rFonts w:eastAsia="Times New Roman" w:cs="Times New Roman"/>
          <w:noProof/>
          <w:sz w:val="22"/>
          <w:lang w:eastAsia="ru-RU"/>
        </w:rPr>
        <w:pict>
          <v:line id="Прямая соединительная линия 1" o:spid="_x0000_s1062"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6pt,-31.8pt" to="-119.6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" o:allowincell="f" strokecolor="#622423" strokeweight=".25397mm"/>
        </w:pict>
      </w:r>
      <w:r>
        <w:rPr>
          <w:rFonts w:eastAsia="Times New Roman" w:cs="Times New Roman"/>
          <w:noProof/>
          <w:sz w:val="22"/>
          <w:lang w:eastAsia="ru-RU"/>
        </w:rPr>
        <w:pict>
          <v:line id="Прямая соединительная линия 2" o:spid="_x0000_s1061"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6pt,-5.95pt" to="-119.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" o:allowincell="f" strokecolor="#622423" strokeweight="3pt"/>
        </w:pict>
      </w:r>
    </w:p>
    <w:tbl>
      <w:tblPr>
        <w:tblpPr w:leftFromText="180" w:rightFromText="180" w:vertAnchor="text" w:horzAnchor="margin" w:tblpXSpec="center" w:tblpY="155"/>
        <w:tblW w:w="10690" w:type="dxa"/>
        <w:tblLayout w:type="fixed"/>
        <w:tblCellMar>
          <w:left w:w="0" w:type="dxa"/>
          <w:right w:w="0" w:type="dxa"/>
        </w:tblCellMar>
        <w:tblLook w:val="0000" w:firstRow="0" w:lastRow="0" w:firstColumn="0" w:lastColumn="0" w:noHBand="0" w:noVBand="0"/>
      </w:tblPr>
      <w:tblGrid>
        <w:gridCol w:w="740"/>
        <w:gridCol w:w="1840"/>
        <w:gridCol w:w="1320"/>
        <w:gridCol w:w="4060"/>
        <w:gridCol w:w="1140"/>
        <w:gridCol w:w="1560"/>
        <w:gridCol w:w="30"/>
      </w:tblGrid>
      <w:tr w:rsidR="00036F49" w:rsidRPr="00673AC9" w:rsidTr="00160B62">
        <w:trPr>
          <w:trHeight w:val="240"/>
        </w:trPr>
        <w:tc>
          <w:tcPr>
            <w:tcW w:w="740" w:type="dxa"/>
            <w:tcBorders>
              <w:top w:val="single" w:sz="8" w:space="0" w:color="auto"/>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ind w:right="380"/>
              <w:rPr>
                <w:rFonts w:eastAsia="Times New Roman" w:cs="Times New Roman"/>
                <w:szCs w:val="24"/>
                <w:lang w:val="en-US"/>
              </w:rPr>
            </w:pPr>
            <w:r w:rsidRPr="00673AC9">
              <w:rPr>
                <w:rFonts w:eastAsia="Times New Roman" w:cs="Times New Roman"/>
                <w:b/>
                <w:bCs/>
                <w:szCs w:val="24"/>
                <w:lang w:val="en-US"/>
              </w:rPr>
              <w:t>4</w:t>
            </w:r>
          </w:p>
        </w:tc>
        <w:tc>
          <w:tcPr>
            <w:tcW w:w="1840" w:type="dxa"/>
            <w:tcBorders>
              <w:top w:val="single" w:sz="8" w:space="0" w:color="auto"/>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b/>
                <w:bCs/>
                <w:szCs w:val="24"/>
                <w:lang w:val="en-US"/>
              </w:rPr>
              <w:t>Регулятивные</w:t>
            </w:r>
          </w:p>
        </w:tc>
        <w:tc>
          <w:tcPr>
            <w:tcW w:w="1320" w:type="dxa"/>
            <w:tcBorders>
              <w:top w:val="single" w:sz="8" w:space="0" w:color="auto"/>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szCs w:val="24"/>
                <w:lang w:val="en-US"/>
              </w:rPr>
              <w:t>Контроль</w:t>
            </w:r>
          </w:p>
        </w:tc>
        <w:tc>
          <w:tcPr>
            <w:tcW w:w="4060" w:type="dxa"/>
            <w:tcBorders>
              <w:top w:val="single" w:sz="8" w:space="0" w:color="auto"/>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szCs w:val="24"/>
                <w:lang w:val="en-US"/>
              </w:rPr>
              <w:t>• «Графический диктант»</w:t>
            </w:r>
          </w:p>
        </w:tc>
        <w:tc>
          <w:tcPr>
            <w:tcW w:w="1140" w:type="dxa"/>
            <w:tcBorders>
              <w:top w:val="single" w:sz="8" w:space="0" w:color="auto"/>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w w:val="99"/>
                <w:szCs w:val="24"/>
                <w:lang w:val="en-US"/>
              </w:rPr>
              <w:t>тестиров</w:t>
            </w:r>
          </w:p>
        </w:tc>
        <w:tc>
          <w:tcPr>
            <w:tcW w:w="1560" w:type="dxa"/>
            <w:tcBorders>
              <w:top w:val="single" w:sz="8" w:space="0" w:color="auto"/>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szCs w:val="24"/>
                <w:lang w:val="en-US"/>
              </w:rPr>
              <w:t>1 раз в год</w:t>
            </w: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314"/>
        </w:trPr>
        <w:tc>
          <w:tcPr>
            <w:tcW w:w="740"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b/>
                <w:bCs/>
                <w:szCs w:val="24"/>
                <w:lang w:val="en-US"/>
              </w:rPr>
              <w:t>УУД</w:t>
            </w: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Д.Б.Эльконин;</w:t>
            </w: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ание</w:t>
            </w: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99"/>
        </w:trPr>
        <w:tc>
          <w:tcPr>
            <w:tcW w:w="740" w:type="dxa"/>
            <w:tcBorders>
              <w:top w:val="nil"/>
              <w:left w:val="single" w:sz="8" w:space="0" w:color="auto"/>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84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32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406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 Корректурная проба Бурдона.</w:t>
            </w:r>
          </w:p>
        </w:tc>
        <w:tc>
          <w:tcPr>
            <w:tcW w:w="114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56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40"/>
        </w:trPr>
        <w:tc>
          <w:tcPr>
            <w:tcW w:w="740"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ind w:right="380"/>
              <w:rPr>
                <w:rFonts w:eastAsia="Times New Roman" w:cs="Times New Roman"/>
                <w:szCs w:val="24"/>
                <w:lang w:val="en-US"/>
              </w:rPr>
            </w:pPr>
            <w:r w:rsidRPr="00673AC9">
              <w:rPr>
                <w:rFonts w:eastAsia="Times New Roman" w:cs="Times New Roman"/>
                <w:b/>
                <w:bCs/>
                <w:szCs w:val="24"/>
                <w:lang w:val="en-US"/>
              </w:rPr>
              <w:t>5</w:t>
            </w: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b/>
                <w:bCs/>
                <w:szCs w:val="24"/>
                <w:lang w:val="en-US"/>
              </w:rPr>
              <w:t>Познавательн</w:t>
            </w: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szCs w:val="24"/>
                <w:lang w:val="en-US"/>
              </w:rPr>
              <w:t>Логически</w:t>
            </w: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73" w:lineRule="exact"/>
              <w:rPr>
                <w:rFonts w:eastAsia="Times New Roman" w:cs="Times New Roman"/>
                <w:szCs w:val="24"/>
                <w:lang w:val="en-US"/>
              </w:rPr>
            </w:pPr>
            <w:r w:rsidRPr="00673AC9">
              <w:rPr>
                <w:rFonts w:eastAsia="Times New Roman" w:cs="Times New Roman"/>
                <w:szCs w:val="24"/>
                <w:lang w:val="en-US"/>
              </w:rPr>
              <w:t>• Выделение существенных</w:t>
            </w: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w w:val="99"/>
                <w:szCs w:val="24"/>
                <w:lang w:val="en-US"/>
              </w:rPr>
              <w:t>тестиров</w:t>
            </w: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szCs w:val="24"/>
                <w:lang w:val="en-US"/>
              </w:rPr>
              <w:t>1 раз в год</w:t>
            </w: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312"/>
        </w:trPr>
        <w:tc>
          <w:tcPr>
            <w:tcW w:w="740"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b/>
                <w:bCs/>
                <w:szCs w:val="24"/>
                <w:lang w:val="en-US"/>
              </w:rPr>
              <w:t>ые УУД</w:t>
            </w: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е УУД</w:t>
            </w: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признаков С.Я.Рубинштейн;</w:t>
            </w: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ание</w:t>
            </w: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74"/>
        </w:trPr>
        <w:tc>
          <w:tcPr>
            <w:tcW w:w="740"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73" w:lineRule="exact"/>
              <w:rPr>
                <w:rFonts w:eastAsia="Times New Roman" w:cs="Times New Roman"/>
                <w:szCs w:val="24"/>
                <w:lang w:val="en-US"/>
              </w:rPr>
            </w:pPr>
            <w:r w:rsidRPr="00673AC9">
              <w:rPr>
                <w:rFonts w:eastAsia="Times New Roman" w:cs="Times New Roman"/>
                <w:szCs w:val="24"/>
                <w:lang w:val="en-US"/>
              </w:rPr>
              <w:t>• Методика определения уровня</w:t>
            </w: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76"/>
        </w:trPr>
        <w:tc>
          <w:tcPr>
            <w:tcW w:w="740"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умственного развития</w:t>
            </w: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302"/>
        </w:trPr>
        <w:tc>
          <w:tcPr>
            <w:tcW w:w="740" w:type="dxa"/>
            <w:tcBorders>
              <w:top w:val="nil"/>
              <w:left w:val="single" w:sz="8" w:space="0" w:color="auto"/>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84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32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406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(ГИТ).</w:t>
            </w:r>
          </w:p>
        </w:tc>
        <w:tc>
          <w:tcPr>
            <w:tcW w:w="114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560" w:type="dxa"/>
            <w:tcBorders>
              <w:top w:val="nil"/>
              <w:left w:val="nil"/>
              <w:bottom w:val="single" w:sz="8"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40"/>
        </w:trPr>
        <w:tc>
          <w:tcPr>
            <w:tcW w:w="740" w:type="dxa"/>
            <w:tcBorders>
              <w:top w:val="single" w:sz="8" w:space="0" w:color="auto"/>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ind w:right="380"/>
              <w:rPr>
                <w:rFonts w:eastAsia="Times New Roman" w:cs="Times New Roman"/>
                <w:szCs w:val="24"/>
                <w:lang w:val="en-US"/>
              </w:rPr>
            </w:pPr>
            <w:r w:rsidRPr="00673AC9">
              <w:rPr>
                <w:rFonts w:eastAsia="Times New Roman" w:cs="Times New Roman"/>
                <w:b/>
                <w:bCs/>
                <w:szCs w:val="24"/>
                <w:lang w:val="en-US"/>
              </w:rPr>
              <w:t>6</w:t>
            </w:r>
          </w:p>
        </w:tc>
        <w:tc>
          <w:tcPr>
            <w:tcW w:w="1840" w:type="dxa"/>
            <w:tcBorders>
              <w:top w:val="single" w:sz="8" w:space="0" w:color="auto"/>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b/>
                <w:bCs/>
                <w:szCs w:val="24"/>
                <w:lang w:val="en-US"/>
              </w:rPr>
              <w:t>Коммуникати</w:t>
            </w:r>
          </w:p>
        </w:tc>
        <w:tc>
          <w:tcPr>
            <w:tcW w:w="1320" w:type="dxa"/>
            <w:tcBorders>
              <w:top w:val="single" w:sz="8" w:space="0" w:color="auto"/>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0"/>
                <w:szCs w:val="20"/>
                <w:lang w:val="en-US"/>
              </w:rPr>
            </w:pPr>
          </w:p>
        </w:tc>
        <w:tc>
          <w:tcPr>
            <w:tcW w:w="4060" w:type="dxa"/>
            <w:tcBorders>
              <w:top w:val="single" w:sz="8" w:space="0" w:color="auto"/>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szCs w:val="24"/>
                <w:lang w:val="en-US"/>
              </w:rPr>
              <w:t>• «Рукавички» Г.А. Цукерман;</w:t>
            </w:r>
          </w:p>
        </w:tc>
        <w:tc>
          <w:tcPr>
            <w:tcW w:w="1140" w:type="dxa"/>
            <w:tcBorders>
              <w:top w:val="single" w:sz="8" w:space="0" w:color="auto"/>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w w:val="99"/>
                <w:szCs w:val="24"/>
                <w:lang w:val="en-US"/>
              </w:rPr>
              <w:t>тестиров</w:t>
            </w:r>
          </w:p>
        </w:tc>
        <w:tc>
          <w:tcPr>
            <w:tcW w:w="1560" w:type="dxa"/>
            <w:tcBorders>
              <w:top w:val="single" w:sz="8" w:space="0" w:color="auto"/>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39" w:lineRule="exact"/>
              <w:rPr>
                <w:rFonts w:eastAsia="Times New Roman" w:cs="Times New Roman"/>
                <w:szCs w:val="24"/>
                <w:lang w:val="en-US"/>
              </w:rPr>
            </w:pPr>
            <w:r w:rsidRPr="00673AC9">
              <w:rPr>
                <w:rFonts w:eastAsia="Times New Roman" w:cs="Times New Roman"/>
                <w:szCs w:val="24"/>
                <w:lang w:val="en-US"/>
              </w:rPr>
              <w:t>1 раз в год</w:t>
            </w: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312"/>
        </w:trPr>
        <w:tc>
          <w:tcPr>
            <w:tcW w:w="740"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b/>
                <w:bCs/>
                <w:szCs w:val="24"/>
                <w:lang w:val="en-US"/>
              </w:rPr>
              <w:t>вные УУД</w:t>
            </w: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rPr>
            </w:pPr>
            <w:r w:rsidRPr="00673AC9">
              <w:rPr>
                <w:rFonts w:eastAsia="Times New Roman" w:cs="Times New Roman"/>
                <w:szCs w:val="24"/>
              </w:rPr>
              <w:t>• «Левая и правая сторона» Ж.</w:t>
            </w:r>
          </w:p>
        </w:tc>
        <w:tc>
          <w:tcPr>
            <w:tcW w:w="11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ание</w:t>
            </w: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95"/>
        </w:trPr>
        <w:tc>
          <w:tcPr>
            <w:tcW w:w="740"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Пиаже;</w:t>
            </w:r>
          </w:p>
        </w:tc>
        <w:tc>
          <w:tcPr>
            <w:tcW w:w="1140" w:type="dxa"/>
            <w:vMerge w:val="restart"/>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беседа</w:t>
            </w: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74"/>
        </w:trPr>
        <w:tc>
          <w:tcPr>
            <w:tcW w:w="740" w:type="dxa"/>
            <w:tcBorders>
              <w:top w:val="nil"/>
              <w:left w:val="single" w:sz="8" w:space="0" w:color="auto"/>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184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132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40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73" w:lineRule="exact"/>
              <w:rPr>
                <w:rFonts w:eastAsia="Times New Roman" w:cs="Times New Roman"/>
                <w:szCs w:val="24"/>
                <w:lang w:val="en-US"/>
              </w:rPr>
            </w:pPr>
            <w:r w:rsidRPr="00673AC9">
              <w:rPr>
                <w:rFonts w:eastAsia="Times New Roman" w:cs="Times New Roman"/>
                <w:szCs w:val="24"/>
                <w:lang w:val="en-US"/>
              </w:rPr>
              <w:t>• «Узор под диктовку»</w:t>
            </w:r>
          </w:p>
        </w:tc>
        <w:tc>
          <w:tcPr>
            <w:tcW w:w="1140" w:type="dxa"/>
            <w:vMerge/>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1560" w:type="dxa"/>
            <w:tcBorders>
              <w:top w:val="nil"/>
              <w:left w:val="nil"/>
              <w:bottom w:val="nil"/>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3"/>
                <w:szCs w:val="23"/>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r w:rsidR="00036F49" w:rsidRPr="00673AC9" w:rsidTr="00160B62">
        <w:trPr>
          <w:trHeight w:val="295"/>
        </w:trPr>
        <w:tc>
          <w:tcPr>
            <w:tcW w:w="740" w:type="dxa"/>
            <w:tcBorders>
              <w:top w:val="nil"/>
              <w:left w:val="single" w:sz="8" w:space="0" w:color="auto"/>
              <w:bottom w:val="single" w:sz="4"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840" w:type="dxa"/>
            <w:tcBorders>
              <w:top w:val="nil"/>
              <w:left w:val="nil"/>
              <w:bottom w:val="single" w:sz="4"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320" w:type="dxa"/>
            <w:tcBorders>
              <w:top w:val="nil"/>
              <w:left w:val="nil"/>
              <w:bottom w:val="single" w:sz="4"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4060" w:type="dxa"/>
            <w:tcBorders>
              <w:top w:val="nil"/>
              <w:left w:val="nil"/>
              <w:bottom w:val="single" w:sz="4"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r w:rsidRPr="00673AC9">
              <w:rPr>
                <w:rFonts w:eastAsia="Times New Roman" w:cs="Times New Roman"/>
                <w:szCs w:val="24"/>
                <w:lang w:val="en-US"/>
              </w:rPr>
              <w:t>Г.А. Цукерман;</w:t>
            </w:r>
          </w:p>
        </w:tc>
        <w:tc>
          <w:tcPr>
            <w:tcW w:w="1140" w:type="dxa"/>
            <w:tcBorders>
              <w:top w:val="nil"/>
              <w:left w:val="nil"/>
              <w:bottom w:val="single" w:sz="4"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1560" w:type="dxa"/>
            <w:tcBorders>
              <w:top w:val="nil"/>
              <w:left w:val="nil"/>
              <w:bottom w:val="single" w:sz="4" w:space="0" w:color="auto"/>
              <w:right w:val="single" w:sz="8" w:space="0" w:color="auto"/>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Cs w:val="24"/>
                <w:lang w:val="en-US"/>
              </w:rPr>
            </w:pPr>
          </w:p>
        </w:tc>
        <w:tc>
          <w:tcPr>
            <w:tcW w:w="30" w:type="dxa"/>
            <w:tcBorders>
              <w:top w:val="nil"/>
              <w:left w:val="nil"/>
              <w:bottom w:val="nil"/>
              <w:right w:val="nil"/>
            </w:tcBorders>
            <w:vAlign w:val="bottom"/>
          </w:tcPr>
          <w:p w:rsidR="00036F49" w:rsidRPr="00673AC9" w:rsidRDefault="00036F49" w:rsidP="00160B62">
            <w:pPr>
              <w:widowControl w:val="0"/>
              <w:autoSpaceDE w:val="0"/>
              <w:autoSpaceDN w:val="0"/>
              <w:adjustRightInd w:val="0"/>
              <w:spacing w:line="240" w:lineRule="auto"/>
              <w:rPr>
                <w:rFonts w:eastAsia="Times New Roman" w:cs="Times New Roman"/>
                <w:sz w:val="2"/>
                <w:szCs w:val="2"/>
                <w:lang w:val="en-US"/>
              </w:rPr>
            </w:pPr>
          </w:p>
        </w:tc>
      </w:tr>
    </w:tbl>
    <w:p w:rsidR="00036F49" w:rsidRPr="00673AC9" w:rsidRDefault="00036F49" w:rsidP="00036F49">
      <w:pPr>
        <w:widowControl w:val="0"/>
        <w:autoSpaceDE w:val="0"/>
        <w:autoSpaceDN w:val="0"/>
        <w:adjustRightInd w:val="0"/>
        <w:spacing w:line="262" w:lineRule="exact"/>
        <w:rPr>
          <w:rFonts w:eastAsia="Times New Roman" w:cs="Times New Roman"/>
          <w:szCs w:val="24"/>
        </w:rPr>
      </w:pPr>
    </w:p>
    <w:p w:rsidR="00036F49" w:rsidRPr="00673AC9" w:rsidRDefault="00036F49" w:rsidP="00036F49">
      <w:pPr>
        <w:rPr>
          <w:rFonts w:cs="Times New Roman"/>
        </w:rPr>
      </w:pPr>
    </w:p>
    <w:p w:rsidR="00C105B1" w:rsidRDefault="00C105B1">
      <w:pPr>
        <w:rPr>
          <w:rFonts w:cs="Times New Roman"/>
        </w:rPr>
      </w:pPr>
    </w:p>
    <w:p w:rsidR="00C105B1" w:rsidRPr="00797ECB" w:rsidRDefault="00C105B1" w:rsidP="00C105B1">
      <w:pPr>
        <w:pStyle w:val="a6"/>
      </w:pPr>
      <w:bookmarkStart w:id="113" w:name="_Toc288394112"/>
      <w:bookmarkStart w:id="114" w:name="_Toc288410579"/>
      <w:bookmarkStart w:id="115" w:name="_Toc288410708"/>
      <w:bookmarkStart w:id="116" w:name="_Toc424564347"/>
      <w:bookmarkStart w:id="117" w:name="_Toc442718466"/>
      <w:bookmarkStart w:id="118" w:name="_Toc447180440"/>
      <w:r>
        <w:lastRenderedPageBreak/>
        <w:t>3.</w:t>
      </w:r>
      <w:r w:rsidR="002C1236">
        <w:t>2</w:t>
      </w:r>
      <w:r>
        <w:t xml:space="preserve">.3 </w:t>
      </w:r>
      <w:r w:rsidRPr="0041436B">
        <w:t>Финансовое обеспечение реализации основной образовательной программы</w:t>
      </w:r>
      <w:bookmarkEnd w:id="113"/>
      <w:bookmarkEnd w:id="114"/>
      <w:bookmarkEnd w:id="115"/>
      <w:bookmarkEnd w:id="116"/>
      <w:bookmarkEnd w:id="117"/>
      <w:bookmarkEnd w:id="118"/>
    </w:p>
    <w:p w:rsidR="00C105B1" w:rsidRDefault="00C105B1">
      <w:pPr>
        <w:rPr>
          <w:rFonts w:cs="Times New Roman"/>
        </w:rPr>
      </w:pPr>
      <w:bookmarkStart w:id="119" w:name="_GoBack"/>
      <w:bookmarkEnd w:id="119"/>
      <w:r>
        <w:rPr>
          <w:rFonts w:cs="Times New Roman"/>
        </w:rPr>
        <w:br w:type="page"/>
      </w:r>
    </w:p>
    <w:p w:rsidR="00C105B1" w:rsidRPr="00C105B1" w:rsidRDefault="00C105B1" w:rsidP="00036F49">
      <w:pPr>
        <w:pStyle w:val="2"/>
        <w:rPr>
          <w:rFonts w:eastAsia="MS Gothic"/>
        </w:rPr>
      </w:pPr>
      <w:bookmarkStart w:id="120" w:name="_Toc288394113"/>
      <w:bookmarkStart w:id="121" w:name="_Toc288410580"/>
      <w:bookmarkStart w:id="122" w:name="_Toc288410709"/>
      <w:bookmarkStart w:id="123" w:name="_Toc424564348"/>
      <w:bookmarkStart w:id="124" w:name="_Toc442718467"/>
      <w:bookmarkStart w:id="125" w:name="_Toc447180441"/>
      <w:r w:rsidRPr="00EA4567">
        <w:rPr>
          <w:rFonts w:eastAsia="MS Gothic"/>
        </w:rPr>
        <w:lastRenderedPageBreak/>
        <w:t>3.</w:t>
      </w:r>
      <w:r w:rsidR="002C1236">
        <w:rPr>
          <w:rFonts w:eastAsia="MS Gothic"/>
        </w:rPr>
        <w:t>2</w:t>
      </w:r>
      <w:r w:rsidRPr="00EA4567">
        <w:rPr>
          <w:rFonts w:eastAsia="MS Gothic"/>
        </w:rPr>
        <w:t xml:space="preserve">.4 </w:t>
      </w:r>
      <w:r w:rsidRPr="00036F49">
        <w:rPr>
          <w:rFonts w:eastAsia="MS Gothic"/>
          <w:i w:val="0"/>
        </w:rPr>
        <w:t>Материально-технические условия реализации основной образовательной программы</w:t>
      </w:r>
      <w:bookmarkEnd w:id="120"/>
      <w:bookmarkEnd w:id="121"/>
      <w:bookmarkEnd w:id="122"/>
      <w:bookmarkEnd w:id="123"/>
      <w:bookmarkEnd w:id="124"/>
      <w:bookmarkEnd w:id="125"/>
    </w:p>
    <w:p w:rsidR="002C1236" w:rsidRDefault="002C1236">
      <w:pPr>
        <w:spacing w:after="200"/>
        <w:jc w:val="left"/>
        <w:rPr>
          <w:rFonts w:cs="Times New Roman"/>
          <w:szCs w:val="24"/>
        </w:rPr>
      </w:pPr>
      <w:r>
        <w:rPr>
          <w:rFonts w:cs="Times New Roman"/>
          <w:szCs w:val="24"/>
        </w:rPr>
        <w:br w:type="page"/>
      </w:r>
    </w:p>
    <w:p w:rsidR="002C1236" w:rsidRPr="00036F49" w:rsidRDefault="002C1236" w:rsidP="00160B62">
      <w:pPr>
        <w:pStyle w:val="2"/>
        <w:rPr>
          <w:rStyle w:val="20"/>
          <w:b/>
          <w:i/>
        </w:rPr>
      </w:pPr>
      <w:bookmarkStart w:id="126" w:name="_Toc447180442"/>
      <w:r>
        <w:rPr>
          <w:rFonts w:cs="Times New Roman"/>
          <w:szCs w:val="24"/>
        </w:rPr>
        <w:lastRenderedPageBreak/>
        <w:t xml:space="preserve">3.2.5. </w:t>
      </w:r>
      <w:r w:rsidRPr="00036F49">
        <w:rPr>
          <w:rStyle w:val="20"/>
          <w:b/>
        </w:rPr>
        <w:t>Информационно-методические условия реализации основной</w:t>
      </w:r>
      <w:bookmarkStart w:id="127" w:name="_Toc410654084"/>
      <w:r w:rsidRPr="00036F49">
        <w:rPr>
          <w:rStyle w:val="20"/>
          <w:b/>
        </w:rPr>
        <w:t xml:space="preserve"> образовательной программы основного общего образования</w:t>
      </w:r>
      <w:bookmarkEnd w:id="127"/>
      <w:bookmarkEnd w:id="126"/>
    </w:p>
    <w:p w:rsidR="00C105B1" w:rsidRPr="00EA4567" w:rsidRDefault="003C0724" w:rsidP="002C1236">
      <w:pPr>
        <w:ind w:firstLine="708"/>
        <w:rPr>
          <w:rFonts w:cs="Times New Roman"/>
          <w:szCs w:val="24"/>
        </w:rPr>
      </w:pPr>
      <w:r w:rsidRPr="00EA4567">
        <w:rPr>
          <w:rFonts w:cs="Times New Roman"/>
          <w:szCs w:val="24"/>
        </w:rPr>
        <w:t>Для реализации образовательного процесса в рамках реализации основной образовательной программы имеется необходимое материально-техническое об</w:t>
      </w:r>
      <w:r w:rsidR="007C3354" w:rsidRPr="00EA4567">
        <w:rPr>
          <w:rFonts w:cs="Times New Roman"/>
          <w:szCs w:val="24"/>
        </w:rPr>
        <w:t>еспечение.</w:t>
      </w:r>
    </w:p>
    <w:p w:rsidR="007C3354" w:rsidRPr="00EA4567" w:rsidRDefault="007C3354">
      <w:pPr>
        <w:rPr>
          <w:rFonts w:cs="Times New Roman"/>
          <w:szCs w:val="24"/>
        </w:rPr>
      </w:pPr>
      <w:r w:rsidRPr="00EA4567">
        <w:rPr>
          <w:rFonts w:cs="Times New Roman"/>
          <w:szCs w:val="24"/>
        </w:rPr>
        <w:t xml:space="preserve">В связи с переходом на новые образовательные стандарты в каждом образовательном учреждении должен быть обеспечен доступ к информационно-коммуникационным технологиям. Оснащение образовательного учреждения строится по принципу конструктора, который предоставляет возможность использовать как весь набор оборудования, так и отдельные его составляющие. </w:t>
      </w:r>
    </w:p>
    <w:p w:rsidR="007C3354" w:rsidRPr="00EA4567" w:rsidRDefault="007C3354">
      <w:pPr>
        <w:rPr>
          <w:rFonts w:cs="Times New Roman"/>
          <w:b/>
          <w:szCs w:val="24"/>
        </w:rPr>
      </w:pPr>
      <w:r w:rsidRPr="00EA4567">
        <w:rPr>
          <w:rFonts w:cs="Times New Roman"/>
          <w:b/>
          <w:szCs w:val="24"/>
        </w:rPr>
        <w:t>Общешкольное оборудование</w:t>
      </w:r>
    </w:p>
    <w:tbl>
      <w:tblPr>
        <w:tblStyle w:val="a3"/>
        <w:tblW w:w="0" w:type="auto"/>
        <w:tblLook w:val="04A0" w:firstRow="1" w:lastRow="0" w:firstColumn="1" w:lastColumn="0" w:noHBand="0" w:noVBand="1"/>
      </w:tblPr>
      <w:tblGrid>
        <w:gridCol w:w="2392"/>
        <w:gridCol w:w="2393"/>
        <w:gridCol w:w="2393"/>
        <w:gridCol w:w="2393"/>
      </w:tblGrid>
      <w:tr w:rsidR="007C3354" w:rsidRPr="00EA4567" w:rsidTr="007C3354">
        <w:tc>
          <w:tcPr>
            <w:tcW w:w="2392" w:type="dxa"/>
          </w:tcPr>
          <w:p w:rsidR="007C3354" w:rsidRPr="00EA4567" w:rsidRDefault="007C3354">
            <w:pPr>
              <w:rPr>
                <w:rFonts w:cs="Times New Roman"/>
                <w:szCs w:val="24"/>
              </w:rPr>
            </w:pPr>
            <w:r w:rsidRPr="00EA4567">
              <w:rPr>
                <w:rFonts w:cs="Times New Roman"/>
                <w:szCs w:val="24"/>
              </w:rPr>
              <w:t>Наименование</w:t>
            </w:r>
          </w:p>
        </w:tc>
        <w:tc>
          <w:tcPr>
            <w:tcW w:w="2393" w:type="dxa"/>
          </w:tcPr>
          <w:p w:rsidR="007C3354" w:rsidRPr="00EA4567" w:rsidRDefault="007C3354">
            <w:pPr>
              <w:rPr>
                <w:rFonts w:cs="Times New Roman"/>
                <w:szCs w:val="24"/>
              </w:rPr>
            </w:pPr>
            <w:r w:rsidRPr="00EA4567">
              <w:rPr>
                <w:rFonts w:cs="Times New Roman"/>
                <w:szCs w:val="24"/>
              </w:rPr>
              <w:t>Оборудование</w:t>
            </w:r>
          </w:p>
        </w:tc>
        <w:tc>
          <w:tcPr>
            <w:tcW w:w="2393" w:type="dxa"/>
          </w:tcPr>
          <w:p w:rsidR="007C3354" w:rsidRPr="00EA4567" w:rsidRDefault="007C3354">
            <w:pPr>
              <w:rPr>
                <w:rFonts w:cs="Times New Roman"/>
                <w:szCs w:val="24"/>
              </w:rPr>
            </w:pPr>
            <w:r w:rsidRPr="00EA4567">
              <w:rPr>
                <w:rFonts w:cs="Times New Roman"/>
                <w:szCs w:val="24"/>
              </w:rPr>
              <w:t>Необходимо</w:t>
            </w:r>
          </w:p>
        </w:tc>
        <w:tc>
          <w:tcPr>
            <w:tcW w:w="2393" w:type="dxa"/>
          </w:tcPr>
          <w:p w:rsidR="007C3354" w:rsidRPr="00EA4567" w:rsidRDefault="007C3354">
            <w:pPr>
              <w:rPr>
                <w:rFonts w:cs="Times New Roman"/>
                <w:szCs w:val="24"/>
              </w:rPr>
            </w:pPr>
            <w:r w:rsidRPr="00EA4567">
              <w:rPr>
                <w:rFonts w:cs="Times New Roman"/>
                <w:szCs w:val="24"/>
              </w:rPr>
              <w:t>Примечание</w:t>
            </w:r>
          </w:p>
        </w:tc>
      </w:tr>
      <w:tr w:rsidR="007C3354" w:rsidRPr="00EA4567" w:rsidTr="007C3354">
        <w:tc>
          <w:tcPr>
            <w:tcW w:w="2392" w:type="dxa"/>
          </w:tcPr>
          <w:p w:rsidR="007C3354" w:rsidRPr="00EA4567" w:rsidRDefault="007C3354">
            <w:pPr>
              <w:rPr>
                <w:rFonts w:cs="Times New Roman"/>
                <w:szCs w:val="24"/>
              </w:rPr>
            </w:pPr>
            <w:r w:rsidRPr="00EA4567">
              <w:rPr>
                <w:rFonts w:cs="Times New Roman"/>
                <w:szCs w:val="24"/>
              </w:rPr>
              <w:t>Актовый зал</w:t>
            </w:r>
          </w:p>
        </w:tc>
        <w:tc>
          <w:tcPr>
            <w:tcW w:w="2393" w:type="dxa"/>
          </w:tcPr>
          <w:p w:rsidR="007C3354" w:rsidRPr="00EA4567" w:rsidRDefault="007C3354">
            <w:pPr>
              <w:rPr>
                <w:rFonts w:cs="Times New Roman"/>
                <w:szCs w:val="24"/>
              </w:rPr>
            </w:pPr>
            <w:r w:rsidRPr="00EA4567">
              <w:rPr>
                <w:rFonts w:cs="Times New Roman"/>
                <w:szCs w:val="24"/>
              </w:rPr>
              <w:t>Экран</w:t>
            </w:r>
            <w:r w:rsidR="00725638" w:rsidRPr="00EA4567">
              <w:rPr>
                <w:rFonts w:cs="Times New Roman"/>
                <w:szCs w:val="24"/>
              </w:rPr>
              <w:t xml:space="preserve"> 1 шт.</w:t>
            </w:r>
          </w:p>
          <w:p w:rsidR="007C3354" w:rsidRPr="00EA4567" w:rsidRDefault="007C3354">
            <w:pPr>
              <w:rPr>
                <w:rFonts w:cs="Times New Roman"/>
                <w:szCs w:val="24"/>
              </w:rPr>
            </w:pPr>
            <w:r w:rsidRPr="00EA4567">
              <w:rPr>
                <w:rFonts w:cs="Times New Roman"/>
                <w:szCs w:val="24"/>
              </w:rPr>
              <w:t>Колонки</w:t>
            </w:r>
            <w:r w:rsidR="00725638" w:rsidRPr="00EA4567">
              <w:rPr>
                <w:rFonts w:cs="Times New Roman"/>
                <w:szCs w:val="24"/>
              </w:rPr>
              <w:t xml:space="preserve"> 1 шт.</w:t>
            </w:r>
          </w:p>
          <w:p w:rsidR="007C3354" w:rsidRPr="00EA4567" w:rsidRDefault="007C3354">
            <w:pPr>
              <w:rPr>
                <w:rFonts w:cs="Times New Roman"/>
                <w:szCs w:val="24"/>
              </w:rPr>
            </w:pPr>
            <w:r w:rsidRPr="00EA4567">
              <w:rPr>
                <w:rFonts w:cs="Times New Roman"/>
                <w:szCs w:val="24"/>
              </w:rPr>
              <w:t>Сабвуфер</w:t>
            </w:r>
            <w:r w:rsidR="00725638" w:rsidRPr="00EA4567">
              <w:rPr>
                <w:rFonts w:cs="Times New Roman"/>
                <w:szCs w:val="24"/>
              </w:rPr>
              <w:t xml:space="preserve"> 1 шт.</w:t>
            </w:r>
          </w:p>
          <w:p w:rsidR="007C3354" w:rsidRPr="00EA4567" w:rsidRDefault="007C3354">
            <w:pPr>
              <w:rPr>
                <w:rFonts w:cs="Times New Roman"/>
                <w:szCs w:val="24"/>
              </w:rPr>
            </w:pPr>
            <w:r w:rsidRPr="00EA4567">
              <w:rPr>
                <w:rFonts w:cs="Times New Roman"/>
                <w:szCs w:val="24"/>
              </w:rPr>
              <w:t>Микшер</w:t>
            </w:r>
            <w:r w:rsidR="00725638" w:rsidRPr="00EA4567">
              <w:rPr>
                <w:rFonts w:cs="Times New Roman"/>
                <w:szCs w:val="24"/>
              </w:rPr>
              <w:t xml:space="preserve"> 1 шт.</w:t>
            </w:r>
          </w:p>
          <w:p w:rsidR="007C3354" w:rsidRPr="00EA4567" w:rsidRDefault="007C3354">
            <w:pPr>
              <w:rPr>
                <w:rFonts w:cs="Times New Roman"/>
                <w:szCs w:val="24"/>
              </w:rPr>
            </w:pPr>
            <w:r w:rsidRPr="00EA4567">
              <w:rPr>
                <w:rFonts w:cs="Times New Roman"/>
                <w:szCs w:val="24"/>
              </w:rPr>
              <w:t>Микрофон 2 шт.</w:t>
            </w:r>
          </w:p>
        </w:tc>
        <w:tc>
          <w:tcPr>
            <w:tcW w:w="2393" w:type="dxa"/>
          </w:tcPr>
          <w:p w:rsidR="007C3354" w:rsidRPr="00EA4567" w:rsidRDefault="007C3354">
            <w:pPr>
              <w:rPr>
                <w:rFonts w:cs="Times New Roman"/>
                <w:szCs w:val="24"/>
              </w:rPr>
            </w:pPr>
            <w:r w:rsidRPr="00EA4567">
              <w:rPr>
                <w:rFonts w:cs="Times New Roman"/>
                <w:szCs w:val="24"/>
              </w:rPr>
              <w:t>Ноутбук</w:t>
            </w:r>
          </w:p>
          <w:p w:rsidR="007C3354" w:rsidRPr="00EA4567" w:rsidRDefault="007C3354">
            <w:pPr>
              <w:rPr>
                <w:rFonts w:cs="Times New Roman"/>
                <w:szCs w:val="24"/>
              </w:rPr>
            </w:pPr>
            <w:r w:rsidRPr="00EA4567">
              <w:rPr>
                <w:rFonts w:cs="Times New Roman"/>
                <w:szCs w:val="24"/>
              </w:rPr>
              <w:t>Проектор</w:t>
            </w:r>
          </w:p>
        </w:tc>
        <w:tc>
          <w:tcPr>
            <w:tcW w:w="2393" w:type="dxa"/>
          </w:tcPr>
          <w:p w:rsidR="007C3354" w:rsidRPr="00EA4567" w:rsidRDefault="007C3354">
            <w:pPr>
              <w:rPr>
                <w:rFonts w:cs="Times New Roman"/>
                <w:szCs w:val="24"/>
              </w:rPr>
            </w:pPr>
            <w:r w:rsidRPr="00EA4567">
              <w:rPr>
                <w:rFonts w:cs="Times New Roman"/>
                <w:szCs w:val="24"/>
              </w:rPr>
              <w:t>Требуется замена звукового оборудования на более современное и мощное</w:t>
            </w:r>
          </w:p>
        </w:tc>
      </w:tr>
      <w:tr w:rsidR="007C3354" w:rsidRPr="00EA4567" w:rsidTr="007C3354">
        <w:tc>
          <w:tcPr>
            <w:tcW w:w="2392" w:type="dxa"/>
          </w:tcPr>
          <w:p w:rsidR="007C3354" w:rsidRPr="00EA4567" w:rsidRDefault="007C3354">
            <w:pPr>
              <w:rPr>
                <w:rFonts w:cs="Times New Roman"/>
                <w:szCs w:val="24"/>
              </w:rPr>
            </w:pPr>
            <w:r w:rsidRPr="00EA4567">
              <w:rPr>
                <w:rFonts w:cs="Times New Roman"/>
                <w:szCs w:val="24"/>
              </w:rPr>
              <w:t>Учительская</w:t>
            </w:r>
          </w:p>
        </w:tc>
        <w:tc>
          <w:tcPr>
            <w:tcW w:w="2393" w:type="dxa"/>
          </w:tcPr>
          <w:p w:rsidR="007C3354" w:rsidRPr="00EA4567" w:rsidRDefault="007C3354">
            <w:pPr>
              <w:rPr>
                <w:rFonts w:cs="Times New Roman"/>
                <w:szCs w:val="24"/>
              </w:rPr>
            </w:pPr>
            <w:r w:rsidRPr="00EA4567">
              <w:rPr>
                <w:rFonts w:cs="Times New Roman"/>
                <w:szCs w:val="24"/>
              </w:rPr>
              <w:t>Компьютер 3 шт.</w:t>
            </w:r>
          </w:p>
          <w:p w:rsidR="007C3354" w:rsidRPr="00EA4567" w:rsidRDefault="007C3354">
            <w:pPr>
              <w:rPr>
                <w:rFonts w:cs="Times New Roman"/>
                <w:szCs w:val="24"/>
              </w:rPr>
            </w:pPr>
            <w:r w:rsidRPr="00EA4567">
              <w:rPr>
                <w:rFonts w:cs="Times New Roman"/>
                <w:szCs w:val="24"/>
              </w:rPr>
              <w:t>Ноутбук 1 шт.</w:t>
            </w:r>
          </w:p>
          <w:p w:rsidR="007C3354" w:rsidRPr="00EA4567" w:rsidRDefault="007C3354">
            <w:pPr>
              <w:rPr>
                <w:rFonts w:cs="Times New Roman"/>
                <w:szCs w:val="24"/>
              </w:rPr>
            </w:pPr>
            <w:r w:rsidRPr="00EA4567">
              <w:rPr>
                <w:rFonts w:cs="Times New Roman"/>
                <w:szCs w:val="24"/>
              </w:rPr>
              <w:t>МФУ 2 шт.</w:t>
            </w:r>
          </w:p>
          <w:p w:rsidR="007C3354" w:rsidRPr="00EA4567" w:rsidRDefault="007C3354">
            <w:pPr>
              <w:rPr>
                <w:rFonts w:cs="Times New Roman"/>
                <w:szCs w:val="24"/>
              </w:rPr>
            </w:pPr>
            <w:r w:rsidRPr="00EA4567">
              <w:rPr>
                <w:rFonts w:cs="Times New Roman"/>
                <w:szCs w:val="24"/>
              </w:rPr>
              <w:t>Принтер 1 шт.</w:t>
            </w:r>
          </w:p>
        </w:tc>
        <w:tc>
          <w:tcPr>
            <w:tcW w:w="2393" w:type="dxa"/>
          </w:tcPr>
          <w:p w:rsidR="007C3354" w:rsidRPr="00EA4567" w:rsidRDefault="007C3354">
            <w:pPr>
              <w:rPr>
                <w:rFonts w:cs="Times New Roman"/>
                <w:szCs w:val="24"/>
              </w:rPr>
            </w:pPr>
            <w:r w:rsidRPr="00EA4567">
              <w:rPr>
                <w:rFonts w:cs="Times New Roman"/>
                <w:szCs w:val="24"/>
              </w:rPr>
              <w:t>Компьютер 3 шт.</w:t>
            </w:r>
          </w:p>
          <w:p w:rsidR="00924618" w:rsidRPr="00EA4567" w:rsidRDefault="00924618">
            <w:pPr>
              <w:rPr>
                <w:rFonts w:cs="Times New Roman"/>
                <w:szCs w:val="24"/>
              </w:rPr>
            </w:pPr>
            <w:r w:rsidRPr="00EA4567">
              <w:rPr>
                <w:rFonts w:cs="Times New Roman"/>
                <w:szCs w:val="24"/>
              </w:rPr>
              <w:t>Маршрутизатор 3 шт.</w:t>
            </w:r>
          </w:p>
          <w:p w:rsidR="00924618" w:rsidRPr="00EA4567" w:rsidRDefault="00924618">
            <w:pPr>
              <w:rPr>
                <w:rFonts w:cs="Times New Roman"/>
                <w:szCs w:val="24"/>
              </w:rPr>
            </w:pPr>
            <w:r w:rsidRPr="00EA4567">
              <w:rPr>
                <w:rFonts w:cs="Times New Roman"/>
                <w:szCs w:val="24"/>
              </w:rPr>
              <w:t>Колонки 1 шт.</w:t>
            </w:r>
          </w:p>
          <w:p w:rsidR="00924618" w:rsidRPr="00EA4567" w:rsidRDefault="00924618">
            <w:pPr>
              <w:rPr>
                <w:rFonts w:cs="Times New Roman"/>
                <w:szCs w:val="24"/>
              </w:rPr>
            </w:pPr>
            <w:r w:rsidRPr="00EA4567">
              <w:rPr>
                <w:rFonts w:cs="Times New Roman"/>
                <w:szCs w:val="24"/>
              </w:rPr>
              <w:t xml:space="preserve">Проводные гарнитуры 3 шт. </w:t>
            </w:r>
          </w:p>
        </w:tc>
        <w:tc>
          <w:tcPr>
            <w:tcW w:w="2393" w:type="dxa"/>
          </w:tcPr>
          <w:p w:rsidR="007C3354" w:rsidRPr="00EA4567" w:rsidRDefault="007C3354" w:rsidP="007C3354">
            <w:pPr>
              <w:rPr>
                <w:rFonts w:cs="Times New Roman"/>
                <w:szCs w:val="24"/>
              </w:rPr>
            </w:pPr>
            <w:r w:rsidRPr="00EA4567">
              <w:rPr>
                <w:rFonts w:cs="Times New Roman"/>
                <w:szCs w:val="24"/>
              </w:rPr>
              <w:t xml:space="preserve">Требуется замена компьютеров на более современные и мощные </w:t>
            </w:r>
          </w:p>
        </w:tc>
      </w:tr>
      <w:tr w:rsidR="007C3354" w:rsidRPr="00EA4567" w:rsidTr="007C3354">
        <w:tc>
          <w:tcPr>
            <w:tcW w:w="2392" w:type="dxa"/>
          </w:tcPr>
          <w:p w:rsidR="007C3354" w:rsidRPr="00EA4567" w:rsidRDefault="007C3354">
            <w:pPr>
              <w:rPr>
                <w:rFonts w:cs="Times New Roman"/>
                <w:szCs w:val="24"/>
              </w:rPr>
            </w:pPr>
            <w:r w:rsidRPr="00EA4567">
              <w:rPr>
                <w:rFonts w:cs="Times New Roman"/>
                <w:szCs w:val="24"/>
              </w:rPr>
              <w:t>Кабинет директора</w:t>
            </w:r>
          </w:p>
        </w:tc>
        <w:tc>
          <w:tcPr>
            <w:tcW w:w="2393" w:type="dxa"/>
          </w:tcPr>
          <w:p w:rsidR="007C3354" w:rsidRPr="00EA4567" w:rsidRDefault="007C3354">
            <w:pPr>
              <w:rPr>
                <w:rFonts w:cs="Times New Roman"/>
                <w:szCs w:val="24"/>
              </w:rPr>
            </w:pPr>
            <w:r w:rsidRPr="00EA4567">
              <w:rPr>
                <w:rFonts w:cs="Times New Roman"/>
                <w:szCs w:val="24"/>
              </w:rPr>
              <w:t>Компьютер 2 шт.</w:t>
            </w:r>
          </w:p>
          <w:p w:rsidR="007C3354" w:rsidRPr="00EA4567" w:rsidRDefault="007C3354">
            <w:pPr>
              <w:rPr>
                <w:rFonts w:cs="Times New Roman"/>
                <w:szCs w:val="24"/>
              </w:rPr>
            </w:pPr>
            <w:r w:rsidRPr="00EA4567">
              <w:rPr>
                <w:rFonts w:cs="Times New Roman"/>
                <w:szCs w:val="24"/>
              </w:rPr>
              <w:t>МФУ 2 шт.</w:t>
            </w:r>
          </w:p>
          <w:p w:rsidR="007C3354" w:rsidRPr="00EA4567" w:rsidRDefault="007C3354">
            <w:pPr>
              <w:rPr>
                <w:rFonts w:cs="Times New Roman"/>
                <w:szCs w:val="24"/>
              </w:rPr>
            </w:pPr>
            <w:r w:rsidRPr="00EA4567">
              <w:rPr>
                <w:rFonts w:cs="Times New Roman"/>
                <w:szCs w:val="24"/>
              </w:rPr>
              <w:t>Принтер 1 шт.</w:t>
            </w:r>
          </w:p>
        </w:tc>
        <w:tc>
          <w:tcPr>
            <w:tcW w:w="2393" w:type="dxa"/>
          </w:tcPr>
          <w:p w:rsidR="007C3354" w:rsidRPr="00EA4567" w:rsidRDefault="007C3354">
            <w:pPr>
              <w:rPr>
                <w:rFonts w:cs="Times New Roman"/>
                <w:szCs w:val="24"/>
              </w:rPr>
            </w:pPr>
            <w:r w:rsidRPr="00EA4567">
              <w:rPr>
                <w:rFonts w:cs="Times New Roman"/>
                <w:szCs w:val="24"/>
              </w:rPr>
              <w:t>-</w:t>
            </w:r>
          </w:p>
        </w:tc>
        <w:tc>
          <w:tcPr>
            <w:tcW w:w="2393" w:type="dxa"/>
          </w:tcPr>
          <w:p w:rsidR="007C3354" w:rsidRPr="00EA4567" w:rsidRDefault="007C3354">
            <w:pPr>
              <w:rPr>
                <w:rFonts w:cs="Times New Roman"/>
                <w:szCs w:val="24"/>
              </w:rPr>
            </w:pPr>
            <w:r w:rsidRPr="00EA4567">
              <w:rPr>
                <w:rFonts w:cs="Times New Roman"/>
                <w:szCs w:val="24"/>
              </w:rPr>
              <w:t>-</w:t>
            </w:r>
          </w:p>
        </w:tc>
      </w:tr>
      <w:tr w:rsidR="007C3354" w:rsidRPr="00EA4567" w:rsidTr="007C3354">
        <w:tc>
          <w:tcPr>
            <w:tcW w:w="2392" w:type="dxa"/>
          </w:tcPr>
          <w:p w:rsidR="007C3354" w:rsidRPr="00EA4567" w:rsidRDefault="007C3354">
            <w:pPr>
              <w:rPr>
                <w:rFonts w:cs="Times New Roman"/>
                <w:szCs w:val="24"/>
              </w:rPr>
            </w:pPr>
            <w:r w:rsidRPr="00EA4567">
              <w:rPr>
                <w:rFonts w:cs="Times New Roman"/>
                <w:szCs w:val="24"/>
              </w:rPr>
              <w:t>Бухгалтерия</w:t>
            </w:r>
          </w:p>
        </w:tc>
        <w:tc>
          <w:tcPr>
            <w:tcW w:w="2393" w:type="dxa"/>
          </w:tcPr>
          <w:p w:rsidR="007C3354" w:rsidRPr="00EA4567" w:rsidRDefault="007C3354">
            <w:pPr>
              <w:rPr>
                <w:rFonts w:cs="Times New Roman"/>
                <w:szCs w:val="24"/>
              </w:rPr>
            </w:pPr>
            <w:r w:rsidRPr="00EA4567">
              <w:rPr>
                <w:rFonts w:cs="Times New Roman"/>
                <w:szCs w:val="24"/>
              </w:rPr>
              <w:t>Компьютер 2 шт.</w:t>
            </w:r>
          </w:p>
          <w:p w:rsidR="007C3354" w:rsidRPr="00EA4567" w:rsidRDefault="007C3354">
            <w:pPr>
              <w:rPr>
                <w:rFonts w:cs="Times New Roman"/>
                <w:szCs w:val="24"/>
              </w:rPr>
            </w:pPr>
            <w:r w:rsidRPr="00EA4567">
              <w:rPr>
                <w:rFonts w:cs="Times New Roman"/>
                <w:szCs w:val="24"/>
              </w:rPr>
              <w:t>Принтер 1 шт.</w:t>
            </w:r>
          </w:p>
          <w:p w:rsidR="007C3354" w:rsidRPr="00EA4567" w:rsidRDefault="007C3354">
            <w:pPr>
              <w:rPr>
                <w:rFonts w:cs="Times New Roman"/>
                <w:szCs w:val="24"/>
              </w:rPr>
            </w:pPr>
            <w:r w:rsidRPr="00EA4567">
              <w:rPr>
                <w:rFonts w:cs="Times New Roman"/>
                <w:szCs w:val="24"/>
              </w:rPr>
              <w:t>МФУ 1 шт.</w:t>
            </w:r>
          </w:p>
        </w:tc>
        <w:tc>
          <w:tcPr>
            <w:tcW w:w="2393" w:type="dxa"/>
          </w:tcPr>
          <w:p w:rsidR="007C3354" w:rsidRPr="00EA4567" w:rsidRDefault="007C3354">
            <w:pPr>
              <w:rPr>
                <w:rFonts w:cs="Times New Roman"/>
                <w:szCs w:val="24"/>
              </w:rPr>
            </w:pPr>
            <w:r w:rsidRPr="00EA4567">
              <w:rPr>
                <w:rFonts w:cs="Times New Roman"/>
                <w:szCs w:val="24"/>
              </w:rPr>
              <w:t>-</w:t>
            </w:r>
          </w:p>
        </w:tc>
        <w:tc>
          <w:tcPr>
            <w:tcW w:w="2393" w:type="dxa"/>
          </w:tcPr>
          <w:p w:rsidR="007C3354" w:rsidRPr="00EA4567" w:rsidRDefault="007C3354">
            <w:pPr>
              <w:rPr>
                <w:rFonts w:cs="Times New Roman"/>
                <w:szCs w:val="24"/>
              </w:rPr>
            </w:pPr>
            <w:r w:rsidRPr="00EA4567">
              <w:rPr>
                <w:rFonts w:cs="Times New Roman"/>
                <w:szCs w:val="24"/>
              </w:rPr>
              <w:t>-</w:t>
            </w:r>
          </w:p>
        </w:tc>
      </w:tr>
      <w:tr w:rsidR="007C3354" w:rsidRPr="00EA4567" w:rsidTr="007C3354">
        <w:tc>
          <w:tcPr>
            <w:tcW w:w="2392" w:type="dxa"/>
          </w:tcPr>
          <w:p w:rsidR="007C3354" w:rsidRPr="00EA4567" w:rsidRDefault="00725638">
            <w:pPr>
              <w:rPr>
                <w:rFonts w:cs="Times New Roman"/>
                <w:szCs w:val="24"/>
              </w:rPr>
            </w:pPr>
            <w:r w:rsidRPr="00EA4567">
              <w:rPr>
                <w:rFonts w:cs="Times New Roman"/>
                <w:szCs w:val="24"/>
              </w:rPr>
              <w:t>Кабинет врача</w:t>
            </w:r>
          </w:p>
        </w:tc>
        <w:tc>
          <w:tcPr>
            <w:tcW w:w="2393" w:type="dxa"/>
          </w:tcPr>
          <w:p w:rsidR="007C3354" w:rsidRPr="00EA4567" w:rsidRDefault="00725638">
            <w:pPr>
              <w:rPr>
                <w:rFonts w:cs="Times New Roman"/>
                <w:szCs w:val="24"/>
              </w:rPr>
            </w:pPr>
            <w:r w:rsidRPr="00EA4567">
              <w:rPr>
                <w:rFonts w:cs="Times New Roman"/>
                <w:szCs w:val="24"/>
              </w:rPr>
              <w:t>-</w:t>
            </w:r>
          </w:p>
        </w:tc>
        <w:tc>
          <w:tcPr>
            <w:tcW w:w="2393" w:type="dxa"/>
          </w:tcPr>
          <w:p w:rsidR="007C3354" w:rsidRPr="00EA4567" w:rsidRDefault="00725638">
            <w:pPr>
              <w:rPr>
                <w:rFonts w:cs="Times New Roman"/>
                <w:szCs w:val="24"/>
              </w:rPr>
            </w:pPr>
            <w:r w:rsidRPr="00EA4567">
              <w:rPr>
                <w:rFonts w:cs="Times New Roman"/>
                <w:szCs w:val="24"/>
              </w:rPr>
              <w:t>Компьютер</w:t>
            </w:r>
          </w:p>
          <w:p w:rsidR="00924618" w:rsidRPr="00EA4567" w:rsidRDefault="00924618">
            <w:pPr>
              <w:rPr>
                <w:rFonts w:cs="Times New Roman"/>
                <w:szCs w:val="24"/>
              </w:rPr>
            </w:pPr>
            <w:r w:rsidRPr="00EA4567">
              <w:rPr>
                <w:rFonts w:cs="Times New Roman"/>
                <w:szCs w:val="24"/>
              </w:rPr>
              <w:t xml:space="preserve">МФУ 1 шт. </w:t>
            </w:r>
          </w:p>
        </w:tc>
        <w:tc>
          <w:tcPr>
            <w:tcW w:w="2393" w:type="dxa"/>
          </w:tcPr>
          <w:p w:rsidR="007C3354" w:rsidRPr="00EA4567" w:rsidRDefault="00725638">
            <w:pPr>
              <w:rPr>
                <w:rFonts w:cs="Times New Roman"/>
                <w:szCs w:val="24"/>
              </w:rPr>
            </w:pPr>
            <w:r w:rsidRPr="00EA4567">
              <w:rPr>
                <w:rFonts w:cs="Times New Roman"/>
                <w:szCs w:val="24"/>
              </w:rPr>
              <w:t>-</w:t>
            </w:r>
          </w:p>
        </w:tc>
      </w:tr>
      <w:tr w:rsidR="007C3354" w:rsidRPr="00EA4567" w:rsidTr="007C3354">
        <w:tc>
          <w:tcPr>
            <w:tcW w:w="2392" w:type="dxa"/>
          </w:tcPr>
          <w:p w:rsidR="007C3354" w:rsidRPr="00EA4567" w:rsidRDefault="00725638">
            <w:pPr>
              <w:rPr>
                <w:rFonts w:cs="Times New Roman"/>
                <w:szCs w:val="24"/>
              </w:rPr>
            </w:pPr>
            <w:r w:rsidRPr="00EA4567">
              <w:rPr>
                <w:rFonts w:cs="Times New Roman"/>
                <w:szCs w:val="24"/>
              </w:rPr>
              <w:t>Группа продленного дня</w:t>
            </w:r>
          </w:p>
        </w:tc>
        <w:tc>
          <w:tcPr>
            <w:tcW w:w="2393" w:type="dxa"/>
          </w:tcPr>
          <w:p w:rsidR="007C3354" w:rsidRPr="00EA4567" w:rsidRDefault="00725638">
            <w:pPr>
              <w:rPr>
                <w:rFonts w:cs="Times New Roman"/>
                <w:szCs w:val="24"/>
              </w:rPr>
            </w:pPr>
            <w:r w:rsidRPr="00EA4567">
              <w:rPr>
                <w:rFonts w:cs="Times New Roman"/>
                <w:szCs w:val="24"/>
              </w:rPr>
              <w:t>Компьютер 1 шт.</w:t>
            </w:r>
          </w:p>
          <w:p w:rsidR="00725638" w:rsidRPr="00EA4567" w:rsidRDefault="00725638">
            <w:pPr>
              <w:rPr>
                <w:rFonts w:cs="Times New Roman"/>
                <w:szCs w:val="24"/>
              </w:rPr>
            </w:pPr>
            <w:r w:rsidRPr="00EA4567">
              <w:rPr>
                <w:rFonts w:cs="Times New Roman"/>
                <w:szCs w:val="24"/>
              </w:rPr>
              <w:t>Ноутбук 1 шт.</w:t>
            </w:r>
          </w:p>
          <w:p w:rsidR="00725638" w:rsidRPr="00EA4567" w:rsidRDefault="00725638">
            <w:pPr>
              <w:rPr>
                <w:rFonts w:cs="Times New Roman"/>
                <w:szCs w:val="24"/>
              </w:rPr>
            </w:pPr>
            <w:r w:rsidRPr="00EA4567">
              <w:rPr>
                <w:rFonts w:cs="Times New Roman"/>
                <w:szCs w:val="24"/>
              </w:rPr>
              <w:t>Проектор 1 шт.</w:t>
            </w:r>
          </w:p>
          <w:p w:rsidR="00725638" w:rsidRPr="00EA4567" w:rsidRDefault="00725638">
            <w:pPr>
              <w:rPr>
                <w:rFonts w:cs="Times New Roman"/>
                <w:szCs w:val="24"/>
              </w:rPr>
            </w:pPr>
            <w:r w:rsidRPr="00EA4567">
              <w:rPr>
                <w:rFonts w:cs="Times New Roman"/>
                <w:szCs w:val="24"/>
              </w:rPr>
              <w:t>Колонки 1 шт.</w:t>
            </w:r>
          </w:p>
          <w:p w:rsidR="00725638" w:rsidRPr="00EA4567" w:rsidRDefault="00725638">
            <w:pPr>
              <w:rPr>
                <w:rFonts w:cs="Times New Roman"/>
                <w:szCs w:val="24"/>
              </w:rPr>
            </w:pPr>
            <w:r w:rsidRPr="00EA4567">
              <w:rPr>
                <w:rFonts w:cs="Times New Roman"/>
                <w:szCs w:val="24"/>
              </w:rPr>
              <w:t>Телевизор 1 шт.</w:t>
            </w:r>
          </w:p>
          <w:p w:rsidR="00725638" w:rsidRPr="00EA4567" w:rsidRDefault="00725638">
            <w:pPr>
              <w:rPr>
                <w:rFonts w:cs="Times New Roman"/>
                <w:szCs w:val="24"/>
              </w:rPr>
            </w:pPr>
            <w:r w:rsidRPr="00EA4567">
              <w:rPr>
                <w:rFonts w:cs="Times New Roman"/>
                <w:szCs w:val="24"/>
              </w:rPr>
              <w:t>Экран 1 шт.</w:t>
            </w:r>
          </w:p>
        </w:tc>
        <w:tc>
          <w:tcPr>
            <w:tcW w:w="2393" w:type="dxa"/>
          </w:tcPr>
          <w:p w:rsidR="007C3354" w:rsidRPr="00EA4567" w:rsidRDefault="00725638">
            <w:pPr>
              <w:rPr>
                <w:rFonts w:cs="Times New Roman"/>
                <w:szCs w:val="24"/>
              </w:rPr>
            </w:pPr>
            <w:r w:rsidRPr="00EA4567">
              <w:rPr>
                <w:rFonts w:cs="Times New Roman"/>
                <w:szCs w:val="24"/>
              </w:rPr>
              <w:t>-</w:t>
            </w:r>
          </w:p>
        </w:tc>
        <w:tc>
          <w:tcPr>
            <w:tcW w:w="2393" w:type="dxa"/>
          </w:tcPr>
          <w:p w:rsidR="007C3354" w:rsidRPr="00EA4567" w:rsidRDefault="00725638">
            <w:pPr>
              <w:rPr>
                <w:rFonts w:cs="Times New Roman"/>
                <w:szCs w:val="24"/>
              </w:rPr>
            </w:pPr>
            <w:r w:rsidRPr="00EA4567">
              <w:rPr>
                <w:rFonts w:cs="Times New Roman"/>
                <w:szCs w:val="24"/>
              </w:rPr>
              <w:t xml:space="preserve">Требуется замена компьютера на более современный и мощный </w:t>
            </w:r>
          </w:p>
        </w:tc>
      </w:tr>
    </w:tbl>
    <w:p w:rsidR="007C3354" w:rsidRPr="00EA4567" w:rsidRDefault="007C3354">
      <w:pPr>
        <w:rPr>
          <w:rFonts w:cs="Times New Roman"/>
          <w:szCs w:val="24"/>
        </w:rPr>
      </w:pPr>
    </w:p>
    <w:p w:rsidR="00725638" w:rsidRPr="00EA4567" w:rsidRDefault="00725638">
      <w:pPr>
        <w:rPr>
          <w:rFonts w:cs="Times New Roman"/>
          <w:b/>
          <w:szCs w:val="24"/>
        </w:rPr>
      </w:pPr>
      <w:r w:rsidRPr="00EA4567">
        <w:rPr>
          <w:rFonts w:cs="Times New Roman"/>
          <w:b/>
          <w:szCs w:val="24"/>
        </w:rPr>
        <w:t>Оснащение кабинетов начальной школы</w:t>
      </w:r>
    </w:p>
    <w:tbl>
      <w:tblPr>
        <w:tblStyle w:val="a3"/>
        <w:tblW w:w="0" w:type="auto"/>
        <w:tblLook w:val="04A0" w:firstRow="1" w:lastRow="0" w:firstColumn="1" w:lastColumn="0" w:noHBand="0" w:noVBand="1"/>
      </w:tblPr>
      <w:tblGrid>
        <w:gridCol w:w="2392"/>
        <w:gridCol w:w="2393"/>
        <w:gridCol w:w="2393"/>
        <w:gridCol w:w="2393"/>
      </w:tblGrid>
      <w:tr w:rsidR="00725638" w:rsidRPr="00EA4567" w:rsidTr="00725638">
        <w:tc>
          <w:tcPr>
            <w:tcW w:w="2392" w:type="dxa"/>
          </w:tcPr>
          <w:p w:rsidR="00725638" w:rsidRPr="00EA4567" w:rsidRDefault="00725638" w:rsidP="00F83FCD">
            <w:pPr>
              <w:jc w:val="center"/>
              <w:rPr>
                <w:rFonts w:cs="Times New Roman"/>
                <w:b/>
                <w:i/>
                <w:szCs w:val="24"/>
              </w:rPr>
            </w:pPr>
            <w:r w:rsidRPr="00EA4567">
              <w:rPr>
                <w:rFonts w:cs="Times New Roman"/>
                <w:b/>
                <w:i/>
                <w:szCs w:val="24"/>
              </w:rPr>
              <w:t>Наименование</w:t>
            </w:r>
          </w:p>
        </w:tc>
        <w:tc>
          <w:tcPr>
            <w:tcW w:w="2393" w:type="dxa"/>
          </w:tcPr>
          <w:p w:rsidR="00725638" w:rsidRPr="00EA4567" w:rsidRDefault="00725638" w:rsidP="00F83FCD">
            <w:pPr>
              <w:jc w:val="center"/>
              <w:rPr>
                <w:rFonts w:cs="Times New Roman"/>
                <w:b/>
                <w:i/>
                <w:szCs w:val="24"/>
              </w:rPr>
            </w:pPr>
            <w:r w:rsidRPr="00EA4567">
              <w:rPr>
                <w:rFonts w:cs="Times New Roman"/>
                <w:b/>
                <w:i/>
                <w:szCs w:val="24"/>
              </w:rPr>
              <w:t>Оборудование</w:t>
            </w:r>
          </w:p>
        </w:tc>
        <w:tc>
          <w:tcPr>
            <w:tcW w:w="2393" w:type="dxa"/>
          </w:tcPr>
          <w:p w:rsidR="00725638" w:rsidRPr="00EA4567" w:rsidRDefault="00725638" w:rsidP="00F83FCD">
            <w:pPr>
              <w:jc w:val="center"/>
              <w:rPr>
                <w:rFonts w:cs="Times New Roman"/>
                <w:b/>
                <w:i/>
                <w:szCs w:val="24"/>
              </w:rPr>
            </w:pPr>
            <w:r w:rsidRPr="00EA4567">
              <w:rPr>
                <w:rFonts w:cs="Times New Roman"/>
                <w:b/>
                <w:i/>
                <w:szCs w:val="24"/>
              </w:rPr>
              <w:t>Необходимо</w:t>
            </w:r>
          </w:p>
        </w:tc>
        <w:tc>
          <w:tcPr>
            <w:tcW w:w="2393" w:type="dxa"/>
          </w:tcPr>
          <w:p w:rsidR="00725638" w:rsidRPr="00EA4567" w:rsidRDefault="00725638" w:rsidP="00F83FCD">
            <w:pPr>
              <w:jc w:val="center"/>
              <w:rPr>
                <w:rFonts w:cs="Times New Roman"/>
                <w:b/>
                <w:i/>
                <w:szCs w:val="24"/>
              </w:rPr>
            </w:pPr>
            <w:r w:rsidRPr="00EA4567">
              <w:rPr>
                <w:rFonts w:cs="Times New Roman"/>
                <w:b/>
                <w:i/>
                <w:szCs w:val="24"/>
              </w:rPr>
              <w:t>Примечание</w:t>
            </w:r>
          </w:p>
        </w:tc>
      </w:tr>
      <w:tr w:rsidR="00725638" w:rsidRPr="00EA4567" w:rsidTr="00725638">
        <w:tc>
          <w:tcPr>
            <w:tcW w:w="2392" w:type="dxa"/>
          </w:tcPr>
          <w:p w:rsidR="00725638" w:rsidRPr="00EA4567" w:rsidRDefault="00F83FCD">
            <w:pPr>
              <w:rPr>
                <w:rFonts w:cs="Times New Roman"/>
                <w:szCs w:val="24"/>
              </w:rPr>
            </w:pPr>
            <w:r w:rsidRPr="00EA4567">
              <w:rPr>
                <w:rFonts w:cs="Times New Roman"/>
                <w:szCs w:val="24"/>
              </w:rPr>
              <w:t>Кабинет начальной школы №2</w:t>
            </w:r>
          </w:p>
        </w:tc>
        <w:tc>
          <w:tcPr>
            <w:tcW w:w="2393" w:type="dxa"/>
          </w:tcPr>
          <w:p w:rsidR="00725638" w:rsidRPr="00EA4567" w:rsidRDefault="00F83FCD">
            <w:pPr>
              <w:rPr>
                <w:rFonts w:cs="Times New Roman"/>
                <w:szCs w:val="24"/>
              </w:rPr>
            </w:pPr>
            <w:r w:rsidRPr="00EA4567">
              <w:rPr>
                <w:rFonts w:cs="Times New Roman"/>
                <w:szCs w:val="24"/>
              </w:rPr>
              <w:t>Ноутбук 1 шт.</w:t>
            </w:r>
          </w:p>
          <w:p w:rsidR="00F83FCD" w:rsidRPr="00EA4567" w:rsidRDefault="00F83FCD">
            <w:pPr>
              <w:rPr>
                <w:rFonts w:cs="Times New Roman"/>
                <w:szCs w:val="24"/>
              </w:rPr>
            </w:pPr>
            <w:r w:rsidRPr="00EA4567">
              <w:rPr>
                <w:rFonts w:cs="Times New Roman"/>
                <w:szCs w:val="24"/>
              </w:rPr>
              <w:t>Проектор 1 шт.</w:t>
            </w:r>
          </w:p>
          <w:p w:rsidR="00F83FCD" w:rsidRPr="00EA4567" w:rsidRDefault="00F83FCD">
            <w:pPr>
              <w:rPr>
                <w:rFonts w:cs="Times New Roman"/>
                <w:szCs w:val="24"/>
              </w:rPr>
            </w:pPr>
            <w:r w:rsidRPr="00EA4567">
              <w:rPr>
                <w:rFonts w:cs="Times New Roman"/>
                <w:szCs w:val="24"/>
              </w:rPr>
              <w:t>Колонки 1 шт.</w:t>
            </w:r>
          </w:p>
          <w:p w:rsidR="00F83FCD" w:rsidRPr="00EA4567" w:rsidRDefault="00F83FCD">
            <w:pPr>
              <w:rPr>
                <w:rFonts w:cs="Times New Roman"/>
                <w:szCs w:val="24"/>
              </w:rPr>
            </w:pPr>
            <w:r w:rsidRPr="00EA4567">
              <w:rPr>
                <w:rFonts w:cs="Times New Roman"/>
                <w:szCs w:val="24"/>
              </w:rPr>
              <w:t>Экран 1 шт.</w:t>
            </w:r>
          </w:p>
          <w:p w:rsidR="00F83FCD" w:rsidRPr="00EA4567" w:rsidRDefault="00F83FCD">
            <w:pPr>
              <w:rPr>
                <w:rFonts w:cs="Times New Roman"/>
                <w:szCs w:val="24"/>
              </w:rPr>
            </w:pPr>
            <w:r w:rsidRPr="00EA4567">
              <w:rPr>
                <w:rFonts w:cs="Times New Roman"/>
                <w:szCs w:val="24"/>
              </w:rPr>
              <w:t>Маршрутизатор 1 шт.</w:t>
            </w:r>
          </w:p>
          <w:p w:rsidR="00F83FCD" w:rsidRPr="00EA4567" w:rsidRDefault="00F83FCD">
            <w:pPr>
              <w:rPr>
                <w:rFonts w:cs="Times New Roman"/>
                <w:szCs w:val="24"/>
              </w:rPr>
            </w:pPr>
            <w:r w:rsidRPr="00EA4567">
              <w:rPr>
                <w:rFonts w:cs="Times New Roman"/>
                <w:szCs w:val="24"/>
              </w:rPr>
              <w:t xml:space="preserve">Нетбуки  25 шт. </w:t>
            </w:r>
          </w:p>
        </w:tc>
        <w:tc>
          <w:tcPr>
            <w:tcW w:w="2393" w:type="dxa"/>
          </w:tcPr>
          <w:p w:rsidR="00F83FCD" w:rsidRPr="00EA4567" w:rsidRDefault="00F83FCD">
            <w:pPr>
              <w:rPr>
                <w:rFonts w:cs="Times New Roman"/>
                <w:szCs w:val="24"/>
              </w:rPr>
            </w:pPr>
            <w:r w:rsidRPr="00EA4567">
              <w:rPr>
                <w:rFonts w:cs="Times New Roman"/>
                <w:szCs w:val="24"/>
              </w:rPr>
              <w:t>Интерактивная доска</w:t>
            </w:r>
            <w:r w:rsidR="00924618" w:rsidRPr="00EA4567">
              <w:rPr>
                <w:rFonts w:cs="Times New Roman"/>
                <w:szCs w:val="24"/>
              </w:rPr>
              <w:t xml:space="preserve"> 1 шт.</w:t>
            </w:r>
          </w:p>
          <w:p w:rsidR="00F83FCD" w:rsidRPr="00EA4567" w:rsidRDefault="00F83FCD">
            <w:pPr>
              <w:rPr>
                <w:rFonts w:cs="Times New Roman"/>
                <w:szCs w:val="24"/>
              </w:rPr>
            </w:pPr>
            <w:r w:rsidRPr="00EA4567">
              <w:rPr>
                <w:rFonts w:cs="Times New Roman"/>
                <w:szCs w:val="24"/>
              </w:rPr>
              <w:t>МФУ</w:t>
            </w:r>
            <w:r w:rsidR="00924618" w:rsidRPr="00EA4567">
              <w:rPr>
                <w:rFonts w:cs="Times New Roman"/>
                <w:szCs w:val="24"/>
              </w:rPr>
              <w:t xml:space="preserve"> 1 шт.</w:t>
            </w:r>
          </w:p>
          <w:p w:rsidR="00725638" w:rsidRPr="00EA4567" w:rsidRDefault="00F83FCD">
            <w:pPr>
              <w:rPr>
                <w:rFonts w:cs="Times New Roman"/>
                <w:szCs w:val="24"/>
              </w:rPr>
            </w:pPr>
            <w:r w:rsidRPr="00EA4567">
              <w:rPr>
                <w:rFonts w:cs="Times New Roman"/>
                <w:szCs w:val="24"/>
              </w:rPr>
              <w:t>Штатив для потолочного или настенного крепления проектора</w:t>
            </w:r>
            <w:r w:rsidR="00924618" w:rsidRPr="00EA4567">
              <w:rPr>
                <w:rFonts w:cs="Times New Roman"/>
                <w:szCs w:val="24"/>
              </w:rPr>
              <w:t xml:space="preserve"> 1 шт. </w:t>
            </w:r>
          </w:p>
          <w:p w:rsidR="00924618" w:rsidRPr="00EA4567" w:rsidRDefault="00924618">
            <w:pPr>
              <w:rPr>
                <w:rFonts w:cs="Times New Roman"/>
                <w:szCs w:val="24"/>
              </w:rPr>
            </w:pPr>
            <w:r w:rsidRPr="00EA4567">
              <w:rPr>
                <w:rFonts w:cs="Times New Roman"/>
                <w:szCs w:val="24"/>
              </w:rPr>
              <w:t xml:space="preserve">Документ-камера 1 шт. </w:t>
            </w:r>
          </w:p>
        </w:tc>
        <w:tc>
          <w:tcPr>
            <w:tcW w:w="2393" w:type="dxa"/>
          </w:tcPr>
          <w:p w:rsidR="00725638" w:rsidRPr="00EA4567" w:rsidRDefault="00F83FCD">
            <w:pPr>
              <w:rPr>
                <w:rFonts w:cs="Times New Roman"/>
                <w:szCs w:val="24"/>
              </w:rPr>
            </w:pPr>
            <w:r w:rsidRPr="00EA4567">
              <w:rPr>
                <w:rFonts w:cs="Times New Roman"/>
                <w:szCs w:val="24"/>
              </w:rPr>
              <w:t>-</w:t>
            </w:r>
          </w:p>
        </w:tc>
      </w:tr>
      <w:tr w:rsidR="00725638" w:rsidRPr="00EA4567" w:rsidTr="00725638">
        <w:tc>
          <w:tcPr>
            <w:tcW w:w="2392" w:type="dxa"/>
          </w:tcPr>
          <w:p w:rsidR="00725638" w:rsidRPr="00EA4567" w:rsidRDefault="00F83FCD">
            <w:pPr>
              <w:rPr>
                <w:rFonts w:cs="Times New Roman"/>
                <w:szCs w:val="24"/>
              </w:rPr>
            </w:pPr>
            <w:r w:rsidRPr="00EA4567">
              <w:rPr>
                <w:rFonts w:cs="Times New Roman"/>
                <w:szCs w:val="24"/>
              </w:rPr>
              <w:t>Кабинет начальной школы №3</w:t>
            </w:r>
          </w:p>
        </w:tc>
        <w:tc>
          <w:tcPr>
            <w:tcW w:w="2393" w:type="dxa"/>
          </w:tcPr>
          <w:p w:rsidR="00725638" w:rsidRPr="00EA4567" w:rsidRDefault="00F83FCD">
            <w:pPr>
              <w:rPr>
                <w:rFonts w:cs="Times New Roman"/>
                <w:szCs w:val="24"/>
              </w:rPr>
            </w:pPr>
            <w:r w:rsidRPr="00EA4567">
              <w:rPr>
                <w:rFonts w:cs="Times New Roman"/>
                <w:szCs w:val="24"/>
              </w:rPr>
              <w:t>Ноутбук 1 шт.</w:t>
            </w:r>
          </w:p>
          <w:p w:rsidR="00F83FCD" w:rsidRPr="00EA4567" w:rsidRDefault="00F83FCD">
            <w:pPr>
              <w:rPr>
                <w:rFonts w:cs="Times New Roman"/>
                <w:szCs w:val="24"/>
              </w:rPr>
            </w:pPr>
            <w:r w:rsidRPr="00EA4567">
              <w:rPr>
                <w:rFonts w:cs="Times New Roman"/>
                <w:szCs w:val="24"/>
              </w:rPr>
              <w:t>Проектор 1 шт.</w:t>
            </w:r>
          </w:p>
          <w:p w:rsidR="00F83FCD" w:rsidRPr="00EA4567" w:rsidRDefault="00F83FCD">
            <w:pPr>
              <w:rPr>
                <w:rFonts w:cs="Times New Roman"/>
                <w:szCs w:val="24"/>
              </w:rPr>
            </w:pPr>
            <w:r w:rsidRPr="00EA4567">
              <w:rPr>
                <w:rFonts w:cs="Times New Roman"/>
                <w:szCs w:val="24"/>
              </w:rPr>
              <w:t xml:space="preserve">Колонки 1 шт. </w:t>
            </w:r>
          </w:p>
          <w:p w:rsidR="00F83FCD" w:rsidRPr="00EA4567" w:rsidRDefault="00F83FCD">
            <w:pPr>
              <w:rPr>
                <w:rFonts w:cs="Times New Roman"/>
                <w:szCs w:val="24"/>
              </w:rPr>
            </w:pPr>
            <w:r w:rsidRPr="00EA4567">
              <w:rPr>
                <w:rFonts w:cs="Times New Roman"/>
                <w:szCs w:val="24"/>
              </w:rPr>
              <w:t xml:space="preserve">Экран 1 шт. </w:t>
            </w:r>
          </w:p>
          <w:p w:rsidR="00F83FCD" w:rsidRPr="00EA4567" w:rsidRDefault="00F83FCD">
            <w:pPr>
              <w:rPr>
                <w:rFonts w:cs="Times New Roman"/>
                <w:szCs w:val="24"/>
              </w:rPr>
            </w:pPr>
            <w:r w:rsidRPr="00EA4567">
              <w:rPr>
                <w:rFonts w:cs="Times New Roman"/>
                <w:szCs w:val="24"/>
              </w:rPr>
              <w:t>Маршрутизатор 1 шт.</w:t>
            </w:r>
          </w:p>
          <w:p w:rsidR="00F83FCD" w:rsidRPr="00EA4567" w:rsidRDefault="00F83FCD">
            <w:pPr>
              <w:rPr>
                <w:rFonts w:cs="Times New Roman"/>
                <w:szCs w:val="24"/>
              </w:rPr>
            </w:pPr>
            <w:r w:rsidRPr="00EA4567">
              <w:rPr>
                <w:rFonts w:cs="Times New Roman"/>
                <w:szCs w:val="24"/>
              </w:rPr>
              <w:t>МФУ 1 шт.</w:t>
            </w:r>
          </w:p>
          <w:p w:rsidR="00F83FCD" w:rsidRPr="00EA4567" w:rsidRDefault="00F83FCD">
            <w:pPr>
              <w:rPr>
                <w:rFonts w:cs="Times New Roman"/>
                <w:szCs w:val="24"/>
              </w:rPr>
            </w:pPr>
            <w:r w:rsidRPr="00EA4567">
              <w:rPr>
                <w:rFonts w:cs="Times New Roman"/>
                <w:szCs w:val="24"/>
              </w:rPr>
              <w:lastRenderedPageBreak/>
              <w:t xml:space="preserve">Нетбуки 50 шт. </w:t>
            </w:r>
          </w:p>
        </w:tc>
        <w:tc>
          <w:tcPr>
            <w:tcW w:w="2393" w:type="dxa"/>
          </w:tcPr>
          <w:p w:rsidR="00F83FCD" w:rsidRPr="00EA4567" w:rsidRDefault="00F83FCD">
            <w:pPr>
              <w:rPr>
                <w:rFonts w:cs="Times New Roman"/>
                <w:szCs w:val="24"/>
              </w:rPr>
            </w:pPr>
            <w:r w:rsidRPr="00EA4567">
              <w:rPr>
                <w:rFonts w:cs="Times New Roman"/>
                <w:szCs w:val="24"/>
              </w:rPr>
              <w:lastRenderedPageBreak/>
              <w:t>Интерактивная доска</w:t>
            </w:r>
            <w:r w:rsidR="00924618" w:rsidRPr="00EA4567">
              <w:rPr>
                <w:rFonts w:cs="Times New Roman"/>
                <w:szCs w:val="24"/>
              </w:rPr>
              <w:t xml:space="preserve"> 1 шт.</w:t>
            </w:r>
          </w:p>
          <w:p w:rsidR="00725638" w:rsidRPr="00EA4567" w:rsidRDefault="00F83FCD">
            <w:pPr>
              <w:rPr>
                <w:rFonts w:cs="Times New Roman"/>
                <w:szCs w:val="24"/>
              </w:rPr>
            </w:pPr>
            <w:r w:rsidRPr="00EA4567">
              <w:rPr>
                <w:rFonts w:cs="Times New Roman"/>
                <w:szCs w:val="24"/>
              </w:rPr>
              <w:t>Штатив для потолочного или настенного крепления проектора</w:t>
            </w:r>
            <w:r w:rsidR="00924618" w:rsidRPr="00EA4567">
              <w:rPr>
                <w:rFonts w:cs="Times New Roman"/>
                <w:szCs w:val="24"/>
              </w:rPr>
              <w:t xml:space="preserve"> 1 шт. </w:t>
            </w:r>
          </w:p>
          <w:p w:rsidR="00924618" w:rsidRPr="00EA4567" w:rsidRDefault="00924618">
            <w:pPr>
              <w:rPr>
                <w:rFonts w:cs="Times New Roman"/>
                <w:szCs w:val="24"/>
              </w:rPr>
            </w:pPr>
            <w:r w:rsidRPr="00EA4567">
              <w:rPr>
                <w:rFonts w:cs="Times New Roman"/>
                <w:szCs w:val="24"/>
              </w:rPr>
              <w:lastRenderedPageBreak/>
              <w:t xml:space="preserve">Документ-камера 1 шт. </w:t>
            </w:r>
          </w:p>
        </w:tc>
        <w:tc>
          <w:tcPr>
            <w:tcW w:w="2393" w:type="dxa"/>
          </w:tcPr>
          <w:p w:rsidR="00725638" w:rsidRPr="00EA4567" w:rsidRDefault="00F83FCD">
            <w:pPr>
              <w:rPr>
                <w:rFonts w:cs="Times New Roman"/>
                <w:szCs w:val="24"/>
              </w:rPr>
            </w:pPr>
            <w:r w:rsidRPr="00EA4567">
              <w:rPr>
                <w:rFonts w:cs="Times New Roman"/>
                <w:szCs w:val="24"/>
              </w:rPr>
              <w:lastRenderedPageBreak/>
              <w:t>В классе занимается два класса начальной школы в 1 и 2 смену</w:t>
            </w:r>
          </w:p>
        </w:tc>
      </w:tr>
      <w:tr w:rsidR="00725638" w:rsidRPr="00EA4567" w:rsidTr="00725638">
        <w:tc>
          <w:tcPr>
            <w:tcW w:w="2392" w:type="dxa"/>
          </w:tcPr>
          <w:p w:rsidR="00725638" w:rsidRPr="00EA4567" w:rsidRDefault="00F83FCD">
            <w:pPr>
              <w:rPr>
                <w:rFonts w:cs="Times New Roman"/>
                <w:szCs w:val="24"/>
              </w:rPr>
            </w:pPr>
            <w:r w:rsidRPr="00EA4567">
              <w:rPr>
                <w:rFonts w:cs="Times New Roman"/>
                <w:szCs w:val="24"/>
              </w:rPr>
              <w:lastRenderedPageBreak/>
              <w:t>Кабинет начальной школы №4</w:t>
            </w:r>
          </w:p>
        </w:tc>
        <w:tc>
          <w:tcPr>
            <w:tcW w:w="2393" w:type="dxa"/>
          </w:tcPr>
          <w:p w:rsidR="00F83FCD" w:rsidRPr="00EA4567" w:rsidRDefault="00F83FCD" w:rsidP="00F83FCD">
            <w:pPr>
              <w:rPr>
                <w:rFonts w:cs="Times New Roman"/>
                <w:szCs w:val="24"/>
              </w:rPr>
            </w:pPr>
            <w:r w:rsidRPr="00EA4567">
              <w:rPr>
                <w:rFonts w:cs="Times New Roman"/>
                <w:szCs w:val="24"/>
              </w:rPr>
              <w:t>Ноутбук 1 шт.</w:t>
            </w:r>
          </w:p>
          <w:p w:rsidR="00F83FCD" w:rsidRPr="00EA4567" w:rsidRDefault="00F83FCD" w:rsidP="00F83FCD">
            <w:pPr>
              <w:rPr>
                <w:rFonts w:cs="Times New Roman"/>
                <w:szCs w:val="24"/>
              </w:rPr>
            </w:pPr>
            <w:r w:rsidRPr="00EA4567">
              <w:rPr>
                <w:rFonts w:cs="Times New Roman"/>
                <w:szCs w:val="24"/>
              </w:rPr>
              <w:t xml:space="preserve">Интерактивная доска </w:t>
            </w:r>
            <w:r w:rsidRPr="00EA4567">
              <w:rPr>
                <w:rFonts w:cs="Times New Roman"/>
                <w:szCs w:val="24"/>
                <w:lang w:val="en-US"/>
              </w:rPr>
              <w:t>ActiveBoard</w:t>
            </w:r>
            <w:r w:rsidRPr="00EA4567">
              <w:rPr>
                <w:rFonts w:cs="Times New Roman"/>
                <w:szCs w:val="24"/>
              </w:rPr>
              <w:t xml:space="preserve"> 1 шт.</w:t>
            </w:r>
          </w:p>
          <w:p w:rsidR="00F83FCD" w:rsidRPr="00EA4567" w:rsidRDefault="00F83FCD" w:rsidP="00F83FCD">
            <w:pPr>
              <w:rPr>
                <w:rFonts w:cs="Times New Roman"/>
                <w:szCs w:val="24"/>
              </w:rPr>
            </w:pPr>
            <w:r w:rsidRPr="00EA4567">
              <w:rPr>
                <w:rFonts w:cs="Times New Roman"/>
                <w:szCs w:val="24"/>
              </w:rPr>
              <w:t>Документ-камера 1 шт.</w:t>
            </w:r>
          </w:p>
          <w:p w:rsidR="00F83FCD" w:rsidRPr="00EA4567" w:rsidRDefault="00F83FCD" w:rsidP="00F83FCD">
            <w:pPr>
              <w:rPr>
                <w:rFonts w:cs="Times New Roman"/>
                <w:szCs w:val="24"/>
              </w:rPr>
            </w:pPr>
            <w:r w:rsidRPr="00EA4567">
              <w:rPr>
                <w:rFonts w:cs="Times New Roman"/>
                <w:szCs w:val="24"/>
              </w:rPr>
              <w:t>Проектор 1 шт.</w:t>
            </w:r>
          </w:p>
          <w:p w:rsidR="00F83FCD" w:rsidRPr="00EA4567" w:rsidRDefault="00F83FCD" w:rsidP="00F83FCD">
            <w:pPr>
              <w:rPr>
                <w:rFonts w:cs="Times New Roman"/>
                <w:szCs w:val="24"/>
              </w:rPr>
            </w:pPr>
            <w:r w:rsidRPr="00EA4567">
              <w:rPr>
                <w:rFonts w:cs="Times New Roman"/>
                <w:szCs w:val="24"/>
              </w:rPr>
              <w:t xml:space="preserve">Колонки 1 шт. </w:t>
            </w:r>
          </w:p>
          <w:p w:rsidR="00F83FCD" w:rsidRPr="00EA4567" w:rsidRDefault="00F83FCD" w:rsidP="00F83FCD">
            <w:pPr>
              <w:rPr>
                <w:rFonts w:cs="Times New Roman"/>
                <w:szCs w:val="24"/>
              </w:rPr>
            </w:pPr>
            <w:r w:rsidRPr="00EA4567">
              <w:rPr>
                <w:rFonts w:cs="Times New Roman"/>
                <w:szCs w:val="24"/>
              </w:rPr>
              <w:t xml:space="preserve">Экран 1 шт. </w:t>
            </w:r>
          </w:p>
          <w:p w:rsidR="00F83FCD" w:rsidRPr="00EA4567" w:rsidRDefault="00F83FCD" w:rsidP="00F83FCD">
            <w:pPr>
              <w:rPr>
                <w:rFonts w:cs="Times New Roman"/>
                <w:szCs w:val="24"/>
              </w:rPr>
            </w:pPr>
            <w:r w:rsidRPr="00EA4567">
              <w:rPr>
                <w:rFonts w:cs="Times New Roman"/>
                <w:szCs w:val="24"/>
              </w:rPr>
              <w:t>Маршрутизатор 1 шт.</w:t>
            </w:r>
          </w:p>
          <w:p w:rsidR="00725638" w:rsidRPr="00EA4567" w:rsidRDefault="00F83FCD" w:rsidP="00F83FCD">
            <w:pPr>
              <w:rPr>
                <w:rFonts w:cs="Times New Roman"/>
                <w:szCs w:val="24"/>
              </w:rPr>
            </w:pPr>
            <w:r w:rsidRPr="00EA4567">
              <w:rPr>
                <w:rFonts w:cs="Times New Roman"/>
                <w:szCs w:val="24"/>
              </w:rPr>
              <w:t>Нетбуки 25 шт.</w:t>
            </w:r>
          </w:p>
          <w:p w:rsidR="00F83FCD" w:rsidRPr="00EA4567" w:rsidRDefault="00F83FCD" w:rsidP="00F83FCD">
            <w:pPr>
              <w:rPr>
                <w:rFonts w:cs="Times New Roman"/>
                <w:szCs w:val="24"/>
              </w:rPr>
            </w:pPr>
            <w:r w:rsidRPr="00EA4567">
              <w:rPr>
                <w:rFonts w:cs="Times New Roman"/>
                <w:szCs w:val="24"/>
              </w:rPr>
              <w:t xml:space="preserve">Штатив для настенного крепления проектора 1 шт. </w:t>
            </w:r>
          </w:p>
        </w:tc>
        <w:tc>
          <w:tcPr>
            <w:tcW w:w="2393" w:type="dxa"/>
          </w:tcPr>
          <w:p w:rsidR="00725638" w:rsidRPr="00EA4567" w:rsidRDefault="00F83FCD">
            <w:pPr>
              <w:rPr>
                <w:rFonts w:cs="Times New Roman"/>
                <w:szCs w:val="24"/>
              </w:rPr>
            </w:pPr>
            <w:r w:rsidRPr="00EA4567">
              <w:rPr>
                <w:rFonts w:cs="Times New Roman"/>
                <w:szCs w:val="24"/>
              </w:rPr>
              <w:t>МФУ</w:t>
            </w:r>
            <w:r w:rsidR="00924618" w:rsidRPr="00EA4567">
              <w:rPr>
                <w:rFonts w:cs="Times New Roman"/>
                <w:szCs w:val="24"/>
              </w:rPr>
              <w:t xml:space="preserve">  1 шт. </w:t>
            </w:r>
          </w:p>
        </w:tc>
        <w:tc>
          <w:tcPr>
            <w:tcW w:w="2393" w:type="dxa"/>
          </w:tcPr>
          <w:p w:rsidR="00725638" w:rsidRPr="00EA4567" w:rsidRDefault="00F83FCD">
            <w:pPr>
              <w:rPr>
                <w:rFonts w:cs="Times New Roman"/>
                <w:szCs w:val="24"/>
              </w:rPr>
            </w:pPr>
            <w:r w:rsidRPr="00EA4567">
              <w:rPr>
                <w:rFonts w:cs="Times New Roman"/>
                <w:szCs w:val="24"/>
              </w:rPr>
              <w:t>-</w:t>
            </w:r>
          </w:p>
        </w:tc>
      </w:tr>
      <w:tr w:rsidR="00725638" w:rsidRPr="00EA4567" w:rsidTr="00725638">
        <w:tc>
          <w:tcPr>
            <w:tcW w:w="2392" w:type="dxa"/>
          </w:tcPr>
          <w:p w:rsidR="00725638" w:rsidRPr="00EA4567" w:rsidRDefault="00F83FCD">
            <w:pPr>
              <w:rPr>
                <w:rFonts w:cs="Times New Roman"/>
                <w:szCs w:val="24"/>
              </w:rPr>
            </w:pPr>
            <w:r w:rsidRPr="00EA4567">
              <w:rPr>
                <w:rFonts w:cs="Times New Roman"/>
                <w:szCs w:val="24"/>
              </w:rPr>
              <w:t xml:space="preserve">Кабинет иностранного языка №8 </w:t>
            </w:r>
          </w:p>
        </w:tc>
        <w:tc>
          <w:tcPr>
            <w:tcW w:w="2393" w:type="dxa"/>
          </w:tcPr>
          <w:p w:rsidR="00725638" w:rsidRPr="00EA4567" w:rsidRDefault="00F83FCD">
            <w:pPr>
              <w:rPr>
                <w:rFonts w:cs="Times New Roman"/>
                <w:szCs w:val="24"/>
              </w:rPr>
            </w:pPr>
            <w:r w:rsidRPr="00EA4567">
              <w:rPr>
                <w:rFonts w:cs="Times New Roman"/>
                <w:szCs w:val="24"/>
              </w:rPr>
              <w:t>Моноблок 1 шт.</w:t>
            </w:r>
          </w:p>
          <w:p w:rsidR="00F83FCD" w:rsidRPr="00EA4567" w:rsidRDefault="00F83FCD">
            <w:pPr>
              <w:rPr>
                <w:rFonts w:cs="Times New Roman"/>
                <w:szCs w:val="24"/>
              </w:rPr>
            </w:pPr>
            <w:r w:rsidRPr="00EA4567">
              <w:rPr>
                <w:rFonts w:cs="Times New Roman"/>
                <w:szCs w:val="24"/>
              </w:rPr>
              <w:t>Колонки 1 шт.</w:t>
            </w:r>
          </w:p>
          <w:p w:rsidR="00F83FCD" w:rsidRPr="00EA4567" w:rsidRDefault="00F83FCD">
            <w:pPr>
              <w:rPr>
                <w:rFonts w:cs="Times New Roman"/>
                <w:szCs w:val="24"/>
              </w:rPr>
            </w:pPr>
            <w:r w:rsidRPr="00EA4567">
              <w:rPr>
                <w:rFonts w:cs="Times New Roman"/>
                <w:szCs w:val="24"/>
              </w:rPr>
              <w:t>Экран 1 шт.</w:t>
            </w:r>
          </w:p>
          <w:p w:rsidR="00F83FCD" w:rsidRPr="00EA4567" w:rsidRDefault="00F83FCD">
            <w:pPr>
              <w:rPr>
                <w:rFonts w:cs="Times New Roman"/>
                <w:szCs w:val="24"/>
              </w:rPr>
            </w:pPr>
            <w:r w:rsidRPr="00EA4567">
              <w:rPr>
                <w:rFonts w:cs="Times New Roman"/>
                <w:szCs w:val="24"/>
              </w:rPr>
              <w:t>Проектор 1 шт.</w:t>
            </w:r>
          </w:p>
          <w:p w:rsidR="00F83FCD" w:rsidRPr="00EA4567" w:rsidRDefault="00F83FCD">
            <w:pPr>
              <w:rPr>
                <w:rFonts w:cs="Times New Roman"/>
                <w:szCs w:val="24"/>
              </w:rPr>
            </w:pPr>
            <w:r w:rsidRPr="00EA4567">
              <w:rPr>
                <w:rFonts w:cs="Times New Roman"/>
                <w:szCs w:val="24"/>
              </w:rPr>
              <w:t xml:space="preserve">Штатив для настенного крепления проектора 1 шт. </w:t>
            </w:r>
          </w:p>
        </w:tc>
        <w:tc>
          <w:tcPr>
            <w:tcW w:w="2393" w:type="dxa"/>
          </w:tcPr>
          <w:p w:rsidR="00725638" w:rsidRPr="00EA4567" w:rsidRDefault="00F83FCD">
            <w:pPr>
              <w:rPr>
                <w:rFonts w:cs="Times New Roman"/>
                <w:szCs w:val="24"/>
              </w:rPr>
            </w:pPr>
            <w:r w:rsidRPr="00EA4567">
              <w:rPr>
                <w:rFonts w:cs="Times New Roman"/>
                <w:szCs w:val="24"/>
              </w:rPr>
              <w:t>Лингафонные устройства</w:t>
            </w:r>
          </w:p>
          <w:p w:rsidR="00924618" w:rsidRPr="00EA4567" w:rsidRDefault="00924618">
            <w:pPr>
              <w:rPr>
                <w:rFonts w:cs="Times New Roman"/>
                <w:szCs w:val="24"/>
              </w:rPr>
            </w:pPr>
            <w:r w:rsidRPr="00EA4567">
              <w:rPr>
                <w:rFonts w:cs="Times New Roman"/>
                <w:szCs w:val="24"/>
              </w:rPr>
              <w:t xml:space="preserve">МФУ 1 шт. </w:t>
            </w:r>
          </w:p>
        </w:tc>
        <w:tc>
          <w:tcPr>
            <w:tcW w:w="2393" w:type="dxa"/>
          </w:tcPr>
          <w:p w:rsidR="00725638" w:rsidRPr="00EA4567" w:rsidRDefault="00F83FCD">
            <w:pPr>
              <w:rPr>
                <w:rFonts w:cs="Times New Roman"/>
                <w:szCs w:val="24"/>
              </w:rPr>
            </w:pPr>
            <w:r w:rsidRPr="00EA4567">
              <w:rPr>
                <w:rFonts w:cs="Times New Roman"/>
                <w:szCs w:val="24"/>
              </w:rPr>
              <w:t>-</w:t>
            </w:r>
          </w:p>
        </w:tc>
      </w:tr>
      <w:tr w:rsidR="00725638" w:rsidRPr="00EA4567" w:rsidTr="00725638">
        <w:tc>
          <w:tcPr>
            <w:tcW w:w="2392" w:type="dxa"/>
          </w:tcPr>
          <w:p w:rsidR="00725638" w:rsidRPr="00EA4567" w:rsidRDefault="00F83FCD">
            <w:pPr>
              <w:rPr>
                <w:rFonts w:cs="Times New Roman"/>
                <w:szCs w:val="24"/>
              </w:rPr>
            </w:pPr>
            <w:r w:rsidRPr="00EA4567">
              <w:rPr>
                <w:rFonts w:cs="Times New Roman"/>
                <w:szCs w:val="24"/>
              </w:rPr>
              <w:t xml:space="preserve">Кабинет иностранного языка №1 </w:t>
            </w:r>
          </w:p>
        </w:tc>
        <w:tc>
          <w:tcPr>
            <w:tcW w:w="2393" w:type="dxa"/>
          </w:tcPr>
          <w:p w:rsidR="00725638" w:rsidRPr="00EA4567" w:rsidRDefault="00F83FCD">
            <w:pPr>
              <w:rPr>
                <w:rFonts w:cs="Times New Roman"/>
                <w:szCs w:val="24"/>
              </w:rPr>
            </w:pPr>
            <w:r w:rsidRPr="00EA4567">
              <w:rPr>
                <w:rFonts w:cs="Times New Roman"/>
                <w:szCs w:val="24"/>
              </w:rPr>
              <w:t>-</w:t>
            </w:r>
          </w:p>
        </w:tc>
        <w:tc>
          <w:tcPr>
            <w:tcW w:w="2393" w:type="dxa"/>
          </w:tcPr>
          <w:p w:rsidR="00725638" w:rsidRPr="00EA4567" w:rsidRDefault="00F83FCD">
            <w:pPr>
              <w:rPr>
                <w:rFonts w:cs="Times New Roman"/>
                <w:szCs w:val="24"/>
              </w:rPr>
            </w:pPr>
            <w:r w:rsidRPr="00EA4567">
              <w:rPr>
                <w:rFonts w:cs="Times New Roman"/>
                <w:szCs w:val="24"/>
              </w:rPr>
              <w:t>Компьютер 1 шт.</w:t>
            </w:r>
          </w:p>
          <w:p w:rsidR="00F83FCD" w:rsidRPr="00EA4567" w:rsidRDefault="00F83FCD">
            <w:pPr>
              <w:rPr>
                <w:rFonts w:cs="Times New Roman"/>
                <w:szCs w:val="24"/>
              </w:rPr>
            </w:pPr>
            <w:r w:rsidRPr="00EA4567">
              <w:rPr>
                <w:rFonts w:cs="Times New Roman"/>
                <w:szCs w:val="24"/>
              </w:rPr>
              <w:t>Проектор 1 шт.</w:t>
            </w:r>
          </w:p>
          <w:p w:rsidR="00F83FCD" w:rsidRPr="00EA4567" w:rsidRDefault="00F83FCD">
            <w:pPr>
              <w:rPr>
                <w:rFonts w:cs="Times New Roman"/>
                <w:szCs w:val="24"/>
              </w:rPr>
            </w:pPr>
            <w:r w:rsidRPr="00EA4567">
              <w:rPr>
                <w:rFonts w:cs="Times New Roman"/>
                <w:szCs w:val="24"/>
              </w:rPr>
              <w:t>Экран 1 шт.</w:t>
            </w:r>
          </w:p>
          <w:p w:rsidR="00F83FCD" w:rsidRPr="00EA4567" w:rsidRDefault="00F83FCD">
            <w:pPr>
              <w:rPr>
                <w:rFonts w:cs="Times New Roman"/>
                <w:szCs w:val="24"/>
              </w:rPr>
            </w:pPr>
            <w:r w:rsidRPr="00EA4567">
              <w:rPr>
                <w:rFonts w:cs="Times New Roman"/>
                <w:szCs w:val="24"/>
              </w:rPr>
              <w:t>Колонки 1 шт.</w:t>
            </w:r>
          </w:p>
          <w:p w:rsidR="00F83FCD" w:rsidRPr="00EA4567" w:rsidRDefault="00F83FCD">
            <w:pPr>
              <w:rPr>
                <w:rFonts w:cs="Times New Roman"/>
                <w:szCs w:val="24"/>
              </w:rPr>
            </w:pPr>
            <w:r w:rsidRPr="00EA4567">
              <w:rPr>
                <w:rFonts w:cs="Times New Roman"/>
                <w:szCs w:val="24"/>
              </w:rPr>
              <w:t xml:space="preserve">Штатив для настенного или потолочного крепления  проектора 1 шт. </w:t>
            </w:r>
          </w:p>
          <w:p w:rsidR="00F83FCD" w:rsidRPr="00EA4567" w:rsidRDefault="00F83FCD">
            <w:pPr>
              <w:rPr>
                <w:rFonts w:cs="Times New Roman"/>
                <w:szCs w:val="24"/>
              </w:rPr>
            </w:pPr>
            <w:r w:rsidRPr="00EA4567">
              <w:rPr>
                <w:rFonts w:cs="Times New Roman"/>
                <w:szCs w:val="24"/>
              </w:rPr>
              <w:t xml:space="preserve">Лингафонные устройства </w:t>
            </w:r>
          </w:p>
          <w:p w:rsidR="00924618" w:rsidRPr="00EA4567" w:rsidRDefault="00924618">
            <w:pPr>
              <w:rPr>
                <w:rFonts w:cs="Times New Roman"/>
                <w:szCs w:val="24"/>
              </w:rPr>
            </w:pPr>
            <w:r w:rsidRPr="00EA4567">
              <w:rPr>
                <w:rFonts w:cs="Times New Roman"/>
                <w:szCs w:val="24"/>
                <w:lang w:val="en-US"/>
              </w:rPr>
              <w:t>Web</w:t>
            </w:r>
            <w:r w:rsidRPr="00B85D37">
              <w:rPr>
                <w:rFonts w:cs="Times New Roman"/>
                <w:szCs w:val="24"/>
              </w:rPr>
              <w:t>-</w:t>
            </w:r>
            <w:r w:rsidRPr="00EA4567">
              <w:rPr>
                <w:rFonts w:cs="Times New Roman"/>
                <w:szCs w:val="24"/>
              </w:rPr>
              <w:t xml:space="preserve">камера 1 шт. </w:t>
            </w:r>
          </w:p>
          <w:p w:rsidR="00F83FCD" w:rsidRPr="00EA4567" w:rsidRDefault="00F83FCD">
            <w:pPr>
              <w:rPr>
                <w:rFonts w:cs="Times New Roman"/>
                <w:szCs w:val="24"/>
              </w:rPr>
            </w:pPr>
            <w:r w:rsidRPr="00EA4567">
              <w:rPr>
                <w:rFonts w:cs="Times New Roman"/>
                <w:szCs w:val="24"/>
              </w:rPr>
              <w:t xml:space="preserve">МФУ 1 шт. </w:t>
            </w:r>
          </w:p>
          <w:p w:rsidR="00F83FCD" w:rsidRPr="00EA4567" w:rsidRDefault="00F83FCD">
            <w:pPr>
              <w:rPr>
                <w:rFonts w:cs="Times New Roman"/>
                <w:szCs w:val="24"/>
              </w:rPr>
            </w:pPr>
          </w:p>
        </w:tc>
        <w:tc>
          <w:tcPr>
            <w:tcW w:w="2393" w:type="dxa"/>
          </w:tcPr>
          <w:p w:rsidR="00725638" w:rsidRPr="00EA4567" w:rsidRDefault="00924618">
            <w:pPr>
              <w:rPr>
                <w:rFonts w:cs="Times New Roman"/>
                <w:szCs w:val="24"/>
              </w:rPr>
            </w:pPr>
            <w:r w:rsidRPr="00EA4567">
              <w:rPr>
                <w:rFonts w:cs="Times New Roman"/>
                <w:szCs w:val="24"/>
              </w:rPr>
              <w:t>-</w:t>
            </w:r>
          </w:p>
        </w:tc>
      </w:tr>
      <w:tr w:rsidR="00725638" w:rsidRPr="00EA4567" w:rsidTr="00725638">
        <w:tc>
          <w:tcPr>
            <w:tcW w:w="2392" w:type="dxa"/>
          </w:tcPr>
          <w:p w:rsidR="00725638" w:rsidRPr="00EA4567" w:rsidRDefault="00924618">
            <w:pPr>
              <w:rPr>
                <w:rFonts w:cs="Times New Roman"/>
                <w:szCs w:val="24"/>
              </w:rPr>
            </w:pPr>
            <w:r w:rsidRPr="00EA4567">
              <w:rPr>
                <w:rFonts w:cs="Times New Roman"/>
                <w:szCs w:val="24"/>
              </w:rPr>
              <w:t>Кабинет музыки и изобразительного искусства №9</w:t>
            </w:r>
          </w:p>
        </w:tc>
        <w:tc>
          <w:tcPr>
            <w:tcW w:w="2393" w:type="dxa"/>
          </w:tcPr>
          <w:p w:rsidR="00725638" w:rsidRPr="00EA4567" w:rsidRDefault="00924618">
            <w:pPr>
              <w:rPr>
                <w:rFonts w:cs="Times New Roman"/>
                <w:szCs w:val="24"/>
              </w:rPr>
            </w:pPr>
            <w:r w:rsidRPr="00EA4567">
              <w:rPr>
                <w:rFonts w:cs="Times New Roman"/>
                <w:szCs w:val="24"/>
              </w:rPr>
              <w:t>Моноблок 1 шт.</w:t>
            </w:r>
          </w:p>
          <w:p w:rsidR="00924618" w:rsidRPr="00EA4567" w:rsidRDefault="00924618">
            <w:pPr>
              <w:rPr>
                <w:rFonts w:cs="Times New Roman"/>
                <w:szCs w:val="24"/>
              </w:rPr>
            </w:pPr>
            <w:r w:rsidRPr="00EA4567">
              <w:rPr>
                <w:rFonts w:cs="Times New Roman"/>
                <w:szCs w:val="24"/>
              </w:rPr>
              <w:t>Музыкальный центр 1 шт.</w:t>
            </w:r>
          </w:p>
          <w:p w:rsidR="00924618" w:rsidRPr="00EA4567" w:rsidRDefault="00924618">
            <w:pPr>
              <w:rPr>
                <w:rFonts w:cs="Times New Roman"/>
                <w:szCs w:val="24"/>
              </w:rPr>
            </w:pPr>
            <w:r w:rsidRPr="00EA4567">
              <w:rPr>
                <w:rFonts w:cs="Times New Roman"/>
                <w:szCs w:val="24"/>
              </w:rPr>
              <w:t>Телевизор 1 шт.</w:t>
            </w:r>
          </w:p>
          <w:p w:rsidR="00924618" w:rsidRPr="00EA4567" w:rsidRDefault="00924618">
            <w:pPr>
              <w:rPr>
                <w:rFonts w:cs="Times New Roman"/>
                <w:szCs w:val="24"/>
              </w:rPr>
            </w:pPr>
            <w:r w:rsidRPr="00EA4567">
              <w:rPr>
                <w:rFonts w:cs="Times New Roman"/>
                <w:szCs w:val="24"/>
              </w:rPr>
              <w:t>Проектор 1 шт.</w:t>
            </w:r>
          </w:p>
          <w:p w:rsidR="00924618" w:rsidRPr="00EA4567" w:rsidRDefault="00924618">
            <w:pPr>
              <w:rPr>
                <w:rFonts w:cs="Times New Roman"/>
                <w:szCs w:val="24"/>
              </w:rPr>
            </w:pPr>
            <w:r w:rsidRPr="00EA4567">
              <w:rPr>
                <w:rFonts w:cs="Times New Roman"/>
                <w:szCs w:val="24"/>
              </w:rPr>
              <w:t>Штатив для настенного крепления проектора 1 шт.</w:t>
            </w:r>
          </w:p>
          <w:p w:rsidR="00924618" w:rsidRPr="00EA4567" w:rsidRDefault="00924618">
            <w:pPr>
              <w:rPr>
                <w:rFonts w:cs="Times New Roman"/>
                <w:szCs w:val="24"/>
              </w:rPr>
            </w:pPr>
            <w:r w:rsidRPr="00EA4567">
              <w:rPr>
                <w:rFonts w:cs="Times New Roman"/>
                <w:szCs w:val="24"/>
              </w:rPr>
              <w:t xml:space="preserve">Колонки 1 шт. </w:t>
            </w:r>
          </w:p>
          <w:p w:rsidR="00924618" w:rsidRPr="00EA4567" w:rsidRDefault="00924618">
            <w:pPr>
              <w:rPr>
                <w:rFonts w:cs="Times New Roman"/>
                <w:szCs w:val="24"/>
              </w:rPr>
            </w:pPr>
            <w:r w:rsidRPr="00EA4567">
              <w:rPr>
                <w:rFonts w:cs="Times New Roman"/>
                <w:szCs w:val="24"/>
              </w:rPr>
              <w:t xml:space="preserve">Экран 1 шт. </w:t>
            </w:r>
          </w:p>
          <w:p w:rsidR="00924618" w:rsidRPr="00EA4567" w:rsidRDefault="00924618">
            <w:pPr>
              <w:rPr>
                <w:rFonts w:cs="Times New Roman"/>
                <w:szCs w:val="24"/>
              </w:rPr>
            </w:pPr>
            <w:r w:rsidRPr="00EA4567">
              <w:rPr>
                <w:rFonts w:cs="Times New Roman"/>
                <w:szCs w:val="24"/>
              </w:rPr>
              <w:t>Фортепиано 1 шт.</w:t>
            </w:r>
          </w:p>
          <w:p w:rsidR="000D7A72" w:rsidRPr="00EA4567" w:rsidRDefault="000D7A72">
            <w:pPr>
              <w:rPr>
                <w:rFonts w:cs="Times New Roman"/>
                <w:szCs w:val="24"/>
              </w:rPr>
            </w:pPr>
            <w:r w:rsidRPr="00EA4567">
              <w:rPr>
                <w:rFonts w:cs="Times New Roman"/>
                <w:szCs w:val="24"/>
              </w:rPr>
              <w:t>Микрофон 2 шт.</w:t>
            </w:r>
          </w:p>
        </w:tc>
        <w:tc>
          <w:tcPr>
            <w:tcW w:w="2393" w:type="dxa"/>
          </w:tcPr>
          <w:p w:rsidR="000D7A72" w:rsidRPr="00EA4567" w:rsidRDefault="000D7A72" w:rsidP="000D7A72">
            <w:pPr>
              <w:rPr>
                <w:rFonts w:cs="Times New Roman"/>
                <w:szCs w:val="24"/>
              </w:rPr>
            </w:pPr>
            <w:r w:rsidRPr="00EA4567">
              <w:rPr>
                <w:rFonts w:cs="Times New Roman"/>
                <w:szCs w:val="24"/>
              </w:rPr>
              <w:t>МФУ 1 шт.</w:t>
            </w:r>
          </w:p>
          <w:p w:rsidR="000D7A72" w:rsidRPr="00EA4567" w:rsidRDefault="000D7A72" w:rsidP="000D7A72">
            <w:pPr>
              <w:rPr>
                <w:rFonts w:cs="Times New Roman"/>
                <w:szCs w:val="24"/>
              </w:rPr>
            </w:pPr>
            <w:r w:rsidRPr="00EA4567">
              <w:rPr>
                <w:rFonts w:cs="Times New Roman"/>
                <w:szCs w:val="24"/>
              </w:rPr>
              <w:t xml:space="preserve">Фотокамера 1 шт. </w:t>
            </w:r>
          </w:p>
          <w:p w:rsidR="000D7A72" w:rsidRPr="00EA4567" w:rsidRDefault="000D7A72" w:rsidP="000D7A72">
            <w:pPr>
              <w:rPr>
                <w:rFonts w:cs="Times New Roman"/>
                <w:szCs w:val="24"/>
              </w:rPr>
            </w:pPr>
            <w:r w:rsidRPr="00EA4567">
              <w:rPr>
                <w:rFonts w:cs="Times New Roman"/>
                <w:szCs w:val="24"/>
                <w:lang w:val="en-US"/>
              </w:rPr>
              <w:t>Midi</w:t>
            </w:r>
            <w:r w:rsidRPr="00B85D37">
              <w:rPr>
                <w:rFonts w:cs="Times New Roman"/>
                <w:szCs w:val="24"/>
              </w:rPr>
              <w:t>-</w:t>
            </w:r>
            <w:r w:rsidRPr="00EA4567">
              <w:rPr>
                <w:rFonts w:cs="Times New Roman"/>
                <w:szCs w:val="24"/>
              </w:rPr>
              <w:t>клавиатура 1 шт.</w:t>
            </w:r>
          </w:p>
          <w:p w:rsidR="000D7A72" w:rsidRPr="00EA4567" w:rsidRDefault="000D7A72" w:rsidP="000D7A72">
            <w:pPr>
              <w:rPr>
                <w:rFonts w:cs="Times New Roman"/>
                <w:szCs w:val="24"/>
              </w:rPr>
            </w:pPr>
            <w:r w:rsidRPr="00EA4567">
              <w:rPr>
                <w:rFonts w:cs="Times New Roman"/>
                <w:szCs w:val="24"/>
              </w:rPr>
              <w:t xml:space="preserve">Бесконтактная система управления звуком 1 шт. </w:t>
            </w:r>
          </w:p>
          <w:p w:rsidR="000D7A72" w:rsidRPr="00EA4567" w:rsidRDefault="000D7A72" w:rsidP="000D7A72">
            <w:pPr>
              <w:rPr>
                <w:rFonts w:cs="Times New Roman"/>
                <w:szCs w:val="24"/>
              </w:rPr>
            </w:pPr>
          </w:p>
        </w:tc>
        <w:tc>
          <w:tcPr>
            <w:tcW w:w="2393" w:type="dxa"/>
          </w:tcPr>
          <w:p w:rsidR="00725638" w:rsidRPr="00EA4567" w:rsidRDefault="000D7A72">
            <w:pPr>
              <w:rPr>
                <w:rFonts w:cs="Times New Roman"/>
                <w:szCs w:val="24"/>
              </w:rPr>
            </w:pPr>
            <w:r w:rsidRPr="00EA4567">
              <w:rPr>
                <w:rFonts w:cs="Times New Roman"/>
                <w:szCs w:val="24"/>
              </w:rPr>
              <w:t>-</w:t>
            </w:r>
          </w:p>
        </w:tc>
      </w:tr>
      <w:tr w:rsidR="00725638" w:rsidRPr="00EA4567" w:rsidTr="00725638">
        <w:tc>
          <w:tcPr>
            <w:tcW w:w="2392" w:type="dxa"/>
          </w:tcPr>
          <w:p w:rsidR="00725638" w:rsidRPr="00EA4567" w:rsidRDefault="000D7A72">
            <w:pPr>
              <w:rPr>
                <w:rFonts w:cs="Times New Roman"/>
                <w:szCs w:val="24"/>
              </w:rPr>
            </w:pPr>
            <w:r w:rsidRPr="00EA4567">
              <w:rPr>
                <w:rFonts w:cs="Times New Roman"/>
                <w:szCs w:val="24"/>
              </w:rPr>
              <w:t>Спортивный зал</w:t>
            </w:r>
          </w:p>
        </w:tc>
        <w:tc>
          <w:tcPr>
            <w:tcW w:w="2393" w:type="dxa"/>
          </w:tcPr>
          <w:p w:rsidR="00725638" w:rsidRPr="00EA4567" w:rsidRDefault="000D7A72">
            <w:pPr>
              <w:rPr>
                <w:rFonts w:cs="Times New Roman"/>
                <w:szCs w:val="24"/>
              </w:rPr>
            </w:pPr>
            <w:r w:rsidRPr="00EA4567">
              <w:rPr>
                <w:rFonts w:cs="Times New Roman"/>
                <w:szCs w:val="24"/>
              </w:rPr>
              <w:t>-</w:t>
            </w:r>
          </w:p>
        </w:tc>
        <w:tc>
          <w:tcPr>
            <w:tcW w:w="2393" w:type="dxa"/>
          </w:tcPr>
          <w:p w:rsidR="00725638" w:rsidRPr="00EA4567" w:rsidRDefault="000D7A72">
            <w:pPr>
              <w:rPr>
                <w:rFonts w:cs="Times New Roman"/>
                <w:szCs w:val="24"/>
              </w:rPr>
            </w:pPr>
            <w:r w:rsidRPr="00EA4567">
              <w:rPr>
                <w:rFonts w:cs="Times New Roman"/>
                <w:szCs w:val="24"/>
              </w:rPr>
              <w:t>Компьютер  1 шт.</w:t>
            </w:r>
          </w:p>
          <w:p w:rsidR="000D7A72" w:rsidRPr="00EA4567" w:rsidRDefault="000D7A72">
            <w:pPr>
              <w:rPr>
                <w:rFonts w:cs="Times New Roman"/>
                <w:szCs w:val="24"/>
              </w:rPr>
            </w:pPr>
            <w:r w:rsidRPr="00EA4567">
              <w:rPr>
                <w:rFonts w:cs="Times New Roman"/>
                <w:szCs w:val="24"/>
              </w:rPr>
              <w:t>Колонки 1 шт.</w:t>
            </w:r>
          </w:p>
          <w:p w:rsidR="000D7A72" w:rsidRPr="00EA4567" w:rsidRDefault="000D7A72">
            <w:pPr>
              <w:rPr>
                <w:rFonts w:cs="Times New Roman"/>
                <w:szCs w:val="24"/>
              </w:rPr>
            </w:pPr>
            <w:r w:rsidRPr="00EA4567">
              <w:rPr>
                <w:rFonts w:cs="Times New Roman"/>
                <w:szCs w:val="24"/>
              </w:rPr>
              <w:t>Проектор 1 шт.</w:t>
            </w:r>
          </w:p>
          <w:p w:rsidR="000D7A72" w:rsidRPr="00EA4567" w:rsidRDefault="000D7A72">
            <w:pPr>
              <w:rPr>
                <w:rFonts w:cs="Times New Roman"/>
                <w:szCs w:val="24"/>
              </w:rPr>
            </w:pPr>
            <w:r w:rsidRPr="00EA4567">
              <w:rPr>
                <w:rFonts w:cs="Times New Roman"/>
                <w:szCs w:val="24"/>
              </w:rPr>
              <w:t>Экран 1 шт.</w:t>
            </w:r>
          </w:p>
          <w:p w:rsidR="000D7A72" w:rsidRPr="00EA4567" w:rsidRDefault="000D7A72">
            <w:pPr>
              <w:rPr>
                <w:rFonts w:cs="Times New Roman"/>
                <w:szCs w:val="24"/>
              </w:rPr>
            </w:pPr>
            <w:r w:rsidRPr="00EA4567">
              <w:rPr>
                <w:rFonts w:cs="Times New Roman"/>
                <w:szCs w:val="24"/>
              </w:rPr>
              <w:t xml:space="preserve">Штатив для настенного или потолочного крепления проектора 1 </w:t>
            </w:r>
            <w:r w:rsidRPr="00EA4567">
              <w:rPr>
                <w:rFonts w:cs="Times New Roman"/>
                <w:szCs w:val="24"/>
              </w:rPr>
              <w:lastRenderedPageBreak/>
              <w:t>шт.</w:t>
            </w:r>
          </w:p>
        </w:tc>
        <w:tc>
          <w:tcPr>
            <w:tcW w:w="2393" w:type="dxa"/>
          </w:tcPr>
          <w:p w:rsidR="00725638" w:rsidRPr="00EA4567" w:rsidRDefault="000D7A72">
            <w:pPr>
              <w:rPr>
                <w:rFonts w:cs="Times New Roman"/>
                <w:szCs w:val="24"/>
              </w:rPr>
            </w:pPr>
            <w:r w:rsidRPr="00EA4567">
              <w:rPr>
                <w:rFonts w:cs="Times New Roman"/>
                <w:szCs w:val="24"/>
              </w:rPr>
              <w:lastRenderedPageBreak/>
              <w:t>-</w:t>
            </w:r>
          </w:p>
        </w:tc>
      </w:tr>
      <w:tr w:rsidR="000D7A72" w:rsidRPr="00EA4567" w:rsidTr="00725638">
        <w:tc>
          <w:tcPr>
            <w:tcW w:w="2392" w:type="dxa"/>
          </w:tcPr>
          <w:p w:rsidR="000D7A72" w:rsidRPr="00EA4567" w:rsidRDefault="000D7A72">
            <w:pPr>
              <w:rPr>
                <w:rFonts w:cs="Times New Roman"/>
                <w:szCs w:val="24"/>
              </w:rPr>
            </w:pPr>
            <w:r w:rsidRPr="00EA4567">
              <w:rPr>
                <w:rFonts w:cs="Times New Roman"/>
                <w:szCs w:val="24"/>
              </w:rPr>
              <w:lastRenderedPageBreak/>
              <w:t>Кабинет информатики №19</w:t>
            </w:r>
          </w:p>
        </w:tc>
        <w:tc>
          <w:tcPr>
            <w:tcW w:w="2393" w:type="dxa"/>
          </w:tcPr>
          <w:p w:rsidR="000D7A72" w:rsidRPr="00EA4567" w:rsidRDefault="000D7A72">
            <w:pPr>
              <w:rPr>
                <w:rFonts w:cs="Times New Roman"/>
                <w:szCs w:val="24"/>
              </w:rPr>
            </w:pPr>
            <w:r w:rsidRPr="00EA4567">
              <w:rPr>
                <w:rFonts w:cs="Times New Roman"/>
                <w:szCs w:val="24"/>
              </w:rPr>
              <w:t>Моноблок 11 шт.</w:t>
            </w:r>
          </w:p>
          <w:p w:rsidR="000D7A72" w:rsidRPr="00EA4567" w:rsidRDefault="000D7A72">
            <w:pPr>
              <w:rPr>
                <w:rFonts w:cs="Times New Roman"/>
                <w:szCs w:val="24"/>
              </w:rPr>
            </w:pPr>
            <w:r w:rsidRPr="00EA4567">
              <w:rPr>
                <w:rFonts w:cs="Times New Roman"/>
                <w:szCs w:val="24"/>
              </w:rPr>
              <w:t>Маршрутизатор 1 шт.</w:t>
            </w:r>
          </w:p>
          <w:p w:rsidR="000D7A72" w:rsidRPr="00EA4567" w:rsidRDefault="000D7A72">
            <w:pPr>
              <w:rPr>
                <w:rFonts w:cs="Times New Roman"/>
                <w:szCs w:val="24"/>
              </w:rPr>
            </w:pPr>
            <w:r w:rsidRPr="00EA4567">
              <w:rPr>
                <w:rFonts w:cs="Times New Roman"/>
                <w:szCs w:val="24"/>
              </w:rPr>
              <w:t>МФУ 1 шт.</w:t>
            </w:r>
          </w:p>
          <w:p w:rsidR="000D7A72" w:rsidRPr="00EA4567" w:rsidRDefault="000D7A72">
            <w:pPr>
              <w:rPr>
                <w:rFonts w:cs="Times New Roman"/>
                <w:szCs w:val="24"/>
              </w:rPr>
            </w:pPr>
            <w:r w:rsidRPr="00EA4567">
              <w:rPr>
                <w:rFonts w:cs="Times New Roman"/>
                <w:szCs w:val="24"/>
              </w:rPr>
              <w:t xml:space="preserve">Цветной принтер 1 шт. </w:t>
            </w:r>
          </w:p>
          <w:p w:rsidR="000D7A72" w:rsidRPr="00EA4567" w:rsidRDefault="000D7A72">
            <w:pPr>
              <w:rPr>
                <w:rFonts w:cs="Times New Roman"/>
                <w:szCs w:val="24"/>
              </w:rPr>
            </w:pPr>
            <w:r w:rsidRPr="00EA4567">
              <w:rPr>
                <w:rFonts w:cs="Times New Roman"/>
                <w:szCs w:val="24"/>
              </w:rPr>
              <w:t>Колонки 1 шт.</w:t>
            </w:r>
          </w:p>
        </w:tc>
        <w:tc>
          <w:tcPr>
            <w:tcW w:w="2393" w:type="dxa"/>
          </w:tcPr>
          <w:p w:rsidR="000D7A72" w:rsidRPr="00EA4567" w:rsidRDefault="000D7A72">
            <w:pPr>
              <w:rPr>
                <w:rFonts w:cs="Times New Roman"/>
                <w:szCs w:val="24"/>
              </w:rPr>
            </w:pPr>
            <w:r w:rsidRPr="00EA4567">
              <w:rPr>
                <w:rFonts w:cs="Times New Roman"/>
                <w:szCs w:val="24"/>
              </w:rPr>
              <w:t>Интерактивная доска 1 шт.</w:t>
            </w:r>
          </w:p>
          <w:p w:rsidR="000D7A72" w:rsidRPr="00EA4567" w:rsidRDefault="000D7A72">
            <w:pPr>
              <w:rPr>
                <w:rFonts w:cs="Times New Roman"/>
                <w:szCs w:val="24"/>
              </w:rPr>
            </w:pPr>
            <w:r w:rsidRPr="00EA4567">
              <w:rPr>
                <w:rFonts w:cs="Times New Roman"/>
                <w:szCs w:val="24"/>
              </w:rPr>
              <w:t>Гарнитуры (наушники + микрофон) 11 шт.</w:t>
            </w:r>
          </w:p>
          <w:p w:rsidR="000D7A72" w:rsidRPr="00EA4567" w:rsidRDefault="000D7A72">
            <w:pPr>
              <w:rPr>
                <w:rFonts w:cs="Times New Roman"/>
                <w:szCs w:val="24"/>
              </w:rPr>
            </w:pPr>
            <w:r w:rsidRPr="00EA4567">
              <w:rPr>
                <w:rFonts w:cs="Times New Roman"/>
                <w:szCs w:val="24"/>
              </w:rPr>
              <w:t xml:space="preserve">Документ – камера 1 шт. </w:t>
            </w:r>
          </w:p>
          <w:p w:rsidR="000D7A72" w:rsidRPr="00EA4567" w:rsidRDefault="000D7A72">
            <w:pPr>
              <w:rPr>
                <w:rFonts w:cs="Times New Roman"/>
                <w:szCs w:val="24"/>
              </w:rPr>
            </w:pPr>
            <w:r w:rsidRPr="00EA4567">
              <w:rPr>
                <w:rFonts w:cs="Times New Roman"/>
                <w:szCs w:val="24"/>
              </w:rPr>
              <w:t xml:space="preserve">Конструкторы </w:t>
            </w:r>
            <w:r w:rsidRPr="00EA4567">
              <w:rPr>
                <w:rFonts w:cs="Times New Roman"/>
                <w:szCs w:val="24"/>
                <w:lang w:val="en-US"/>
              </w:rPr>
              <w:t>Lego</w:t>
            </w:r>
            <w:r w:rsidRPr="00EA4567">
              <w:rPr>
                <w:rFonts w:cs="Times New Roman"/>
                <w:szCs w:val="24"/>
              </w:rPr>
              <w:t xml:space="preserve"> (основы робототехники) – 3 шт. </w:t>
            </w:r>
          </w:p>
          <w:p w:rsidR="000D7A72" w:rsidRPr="00EA4567" w:rsidRDefault="000D7A72">
            <w:pPr>
              <w:rPr>
                <w:rFonts w:cs="Times New Roman"/>
                <w:szCs w:val="24"/>
              </w:rPr>
            </w:pPr>
            <w:r w:rsidRPr="00EA4567">
              <w:rPr>
                <w:rFonts w:cs="Times New Roman"/>
                <w:szCs w:val="24"/>
              </w:rPr>
              <w:t xml:space="preserve"> </w:t>
            </w:r>
          </w:p>
        </w:tc>
        <w:tc>
          <w:tcPr>
            <w:tcW w:w="2393" w:type="dxa"/>
          </w:tcPr>
          <w:p w:rsidR="000D7A72" w:rsidRPr="00EA4567" w:rsidRDefault="000D7A72">
            <w:pPr>
              <w:rPr>
                <w:rFonts w:cs="Times New Roman"/>
                <w:szCs w:val="24"/>
              </w:rPr>
            </w:pPr>
            <w:r w:rsidRPr="00EA4567">
              <w:rPr>
                <w:rFonts w:cs="Times New Roman"/>
                <w:szCs w:val="24"/>
              </w:rPr>
              <w:t>-</w:t>
            </w:r>
          </w:p>
        </w:tc>
      </w:tr>
    </w:tbl>
    <w:p w:rsidR="00725638" w:rsidRPr="00EA4567" w:rsidRDefault="00725638">
      <w:pPr>
        <w:rPr>
          <w:rFonts w:cs="Times New Roman"/>
          <w:szCs w:val="24"/>
        </w:rPr>
      </w:pPr>
    </w:p>
    <w:p w:rsidR="00C105B1" w:rsidRPr="00EA4567" w:rsidRDefault="000D7A72" w:rsidP="006F3AE1">
      <w:pPr>
        <w:ind w:firstLine="567"/>
        <w:rPr>
          <w:rFonts w:cs="Times New Roman"/>
          <w:szCs w:val="24"/>
        </w:rPr>
      </w:pPr>
      <w:r w:rsidRPr="00EA4567">
        <w:rPr>
          <w:rFonts w:cs="Times New Roman"/>
          <w:szCs w:val="24"/>
        </w:rPr>
        <w:t xml:space="preserve">Из анализа оборудования видно, что только кабинет начальной школы №6,  оснащён на повышенного уровне. Все  остальные кабинеты оснащены на среднем или минимальном уровне. Учитывая </w:t>
      </w:r>
      <w:r w:rsidR="006F3AE1" w:rsidRPr="00EA4567">
        <w:rPr>
          <w:rFonts w:cs="Times New Roman"/>
          <w:szCs w:val="24"/>
        </w:rPr>
        <w:t>возможности</w:t>
      </w:r>
      <w:r w:rsidRPr="00EA4567">
        <w:rPr>
          <w:rFonts w:cs="Times New Roman"/>
          <w:szCs w:val="24"/>
        </w:rPr>
        <w:t xml:space="preserve"> областного бюджета и самого образовательного учреждения</w:t>
      </w:r>
      <w:r w:rsidR="006F3AE1" w:rsidRPr="00EA4567">
        <w:rPr>
          <w:rFonts w:cs="Times New Roman"/>
          <w:szCs w:val="24"/>
        </w:rPr>
        <w:t>,</w:t>
      </w:r>
      <w:r w:rsidRPr="00EA4567">
        <w:rPr>
          <w:rFonts w:cs="Times New Roman"/>
          <w:szCs w:val="24"/>
        </w:rPr>
        <w:t xml:space="preserve"> не представляется возможным </w:t>
      </w:r>
      <w:r w:rsidR="006F3AE1" w:rsidRPr="00EA4567">
        <w:rPr>
          <w:rFonts w:cs="Times New Roman"/>
          <w:szCs w:val="24"/>
        </w:rPr>
        <w:t xml:space="preserve">одновременно </w:t>
      </w:r>
      <w:r w:rsidRPr="00EA4567">
        <w:rPr>
          <w:rFonts w:cs="Times New Roman"/>
          <w:szCs w:val="24"/>
        </w:rPr>
        <w:t>оснастить все кабинеты</w:t>
      </w:r>
      <w:r w:rsidR="006F3AE1" w:rsidRPr="00EA4567">
        <w:rPr>
          <w:rFonts w:cs="Times New Roman"/>
          <w:szCs w:val="24"/>
        </w:rPr>
        <w:t xml:space="preserve"> на должном уровне, поэтому необходимо разработать план оснащения. </w:t>
      </w:r>
      <w:r w:rsidRPr="00EA4567">
        <w:rPr>
          <w:rFonts w:cs="Times New Roman"/>
          <w:szCs w:val="24"/>
        </w:rPr>
        <w:t xml:space="preserve"> </w:t>
      </w:r>
    </w:p>
    <w:p w:rsidR="006F3AE1" w:rsidRPr="00EA4567" w:rsidRDefault="006F3AE1" w:rsidP="006F3AE1">
      <w:pPr>
        <w:ind w:firstLine="567"/>
        <w:rPr>
          <w:rFonts w:cs="Times New Roman"/>
          <w:szCs w:val="24"/>
        </w:rPr>
      </w:pPr>
      <w:r w:rsidRPr="00EA4567">
        <w:rPr>
          <w:rFonts w:cs="Times New Roman"/>
          <w:szCs w:val="24"/>
        </w:rPr>
        <w:t xml:space="preserve">С 2015 года все помещения школы оснащены выходом в локальную сеть и следовательно и выходом в интернет. </w:t>
      </w:r>
    </w:p>
    <w:p w:rsidR="006F3AE1" w:rsidRPr="00EA4567" w:rsidRDefault="006F3AE1" w:rsidP="006F3AE1">
      <w:pPr>
        <w:ind w:firstLine="567"/>
        <w:rPr>
          <w:rFonts w:cs="Times New Roman"/>
          <w:szCs w:val="24"/>
        </w:rPr>
      </w:pPr>
      <w:r w:rsidRPr="00EA4567">
        <w:rPr>
          <w:rFonts w:cs="Times New Roman"/>
          <w:szCs w:val="24"/>
        </w:rPr>
        <w:t xml:space="preserve">Внеурочная деятельность обучающихся, может быть организована с использованием техники в учебных кабинетах. При организации деятельности обучающихся должны использоваться новые информационные технологии: мультимедийные программы, электронные справочники и энциклопедии, обучающие компьютерные программы, электронные библиотеки, которые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в том числе исследовательскую проектную работу. В состав электронных библиотек могут входить тематические базы данных, фрагменты исторических документов, фотографии, видео, анимация, таблицы, схемы, диаграммы и графики. </w:t>
      </w:r>
    </w:p>
    <w:p w:rsidR="006F3AE1" w:rsidRPr="00EA4567" w:rsidRDefault="006F3AE1" w:rsidP="006F3AE1">
      <w:pPr>
        <w:ind w:firstLine="567"/>
        <w:rPr>
          <w:rFonts w:cs="Times New Roman"/>
          <w:szCs w:val="24"/>
        </w:rPr>
      </w:pPr>
      <w:r w:rsidRPr="00EA4567">
        <w:rPr>
          <w:rFonts w:cs="Times New Roman"/>
          <w:szCs w:val="24"/>
        </w:rPr>
        <w:t>Деятельность обучающихся должна быть обеспечена необходимыми расходными  материалами.</w:t>
      </w:r>
    </w:p>
    <w:p w:rsidR="006F3AE1" w:rsidRPr="00EA4567" w:rsidRDefault="00826FAB" w:rsidP="006F3AE1">
      <w:pPr>
        <w:ind w:firstLine="567"/>
        <w:rPr>
          <w:rFonts w:cs="Times New Roman"/>
          <w:szCs w:val="24"/>
        </w:rPr>
      </w:pPr>
      <w:r w:rsidRPr="00EA4567">
        <w:rPr>
          <w:rFonts w:cs="Times New Roman"/>
          <w:szCs w:val="24"/>
        </w:rPr>
        <w:t>Э</w:t>
      </w:r>
      <w:r w:rsidR="006F3AE1" w:rsidRPr="00EA4567">
        <w:rPr>
          <w:rFonts w:cs="Times New Roman"/>
          <w:szCs w:val="24"/>
        </w:rPr>
        <w:t>лектронные ресурсы и информационные системы</w:t>
      </w:r>
      <w:r w:rsidRPr="00EA4567">
        <w:rPr>
          <w:rFonts w:cs="Times New Roman"/>
          <w:szCs w:val="24"/>
        </w:rPr>
        <w:t xml:space="preserve"> средней школы №9 имени И.Ткаченко</w:t>
      </w:r>
      <w:r w:rsidR="006F3AE1" w:rsidRPr="00EA4567">
        <w:rPr>
          <w:rFonts w:cs="Times New Roman"/>
          <w:szCs w:val="24"/>
        </w:rPr>
        <w:t>:</w:t>
      </w:r>
    </w:p>
    <w:p w:rsidR="006F3AE1" w:rsidRPr="00EA4567" w:rsidRDefault="006F3AE1" w:rsidP="00732DC2">
      <w:pPr>
        <w:pStyle w:val="a8"/>
        <w:numPr>
          <w:ilvl w:val="0"/>
          <w:numId w:val="3"/>
        </w:numPr>
        <w:rPr>
          <w:rFonts w:cs="Times New Roman"/>
          <w:szCs w:val="24"/>
        </w:rPr>
      </w:pPr>
      <w:r w:rsidRPr="00EA4567">
        <w:rPr>
          <w:rFonts w:cs="Times New Roman"/>
          <w:szCs w:val="24"/>
        </w:rPr>
        <w:t>Автоматизированная информационная система образовательного учреждения (АСИОУ</w:t>
      </w:r>
      <w:r w:rsidR="00826FAB" w:rsidRPr="00EA4567">
        <w:rPr>
          <w:rFonts w:cs="Times New Roman"/>
          <w:szCs w:val="24"/>
        </w:rPr>
        <w:t>);</w:t>
      </w:r>
    </w:p>
    <w:p w:rsidR="00826FAB" w:rsidRPr="00EA4567" w:rsidRDefault="00826FAB" w:rsidP="00732DC2">
      <w:pPr>
        <w:pStyle w:val="a8"/>
        <w:numPr>
          <w:ilvl w:val="0"/>
          <w:numId w:val="3"/>
        </w:numPr>
        <w:rPr>
          <w:rFonts w:cs="Times New Roman"/>
          <w:szCs w:val="24"/>
        </w:rPr>
      </w:pPr>
      <w:r w:rsidRPr="00EA4567">
        <w:rPr>
          <w:rFonts w:cs="Times New Roman"/>
          <w:szCs w:val="24"/>
        </w:rPr>
        <w:t>Сайт школы</w:t>
      </w:r>
    </w:p>
    <w:p w:rsidR="00826FAB" w:rsidRPr="00EA4567" w:rsidRDefault="00826FAB" w:rsidP="00732DC2">
      <w:pPr>
        <w:pStyle w:val="a8"/>
        <w:numPr>
          <w:ilvl w:val="0"/>
          <w:numId w:val="3"/>
        </w:numPr>
        <w:rPr>
          <w:rFonts w:cs="Times New Roman"/>
          <w:szCs w:val="24"/>
        </w:rPr>
      </w:pPr>
      <w:r w:rsidRPr="00EA4567">
        <w:rPr>
          <w:rFonts w:cs="Times New Roman"/>
          <w:szCs w:val="24"/>
        </w:rPr>
        <w:t>Программное обеспечение</w:t>
      </w:r>
    </w:p>
    <w:p w:rsidR="00826FAB" w:rsidRPr="00EA4567" w:rsidRDefault="00826FAB" w:rsidP="00732DC2">
      <w:pPr>
        <w:pStyle w:val="a8"/>
        <w:numPr>
          <w:ilvl w:val="0"/>
          <w:numId w:val="3"/>
        </w:numPr>
        <w:rPr>
          <w:rFonts w:cs="Times New Roman"/>
          <w:szCs w:val="24"/>
        </w:rPr>
      </w:pPr>
      <w:r w:rsidRPr="00EA4567">
        <w:rPr>
          <w:rFonts w:cs="Times New Roman"/>
          <w:szCs w:val="24"/>
        </w:rPr>
        <w:t>ЭОР, ЦОР, мультимедийные диски, виртуальные лаборатории;</w:t>
      </w:r>
    </w:p>
    <w:p w:rsidR="00826FAB" w:rsidRPr="00EA4567" w:rsidRDefault="00826FAB" w:rsidP="00826FAB">
      <w:pPr>
        <w:jc w:val="center"/>
        <w:rPr>
          <w:rFonts w:cs="Times New Roman"/>
          <w:b/>
          <w:i/>
          <w:szCs w:val="24"/>
        </w:rPr>
      </w:pPr>
      <w:r w:rsidRPr="00EA4567">
        <w:rPr>
          <w:rFonts w:cs="Times New Roman"/>
          <w:b/>
          <w:i/>
          <w:szCs w:val="24"/>
        </w:rPr>
        <w:t>Автоматизированная информационная система образовательного учреждения (АСИОУ)</w:t>
      </w:r>
    </w:p>
    <w:p w:rsidR="00826FAB" w:rsidRPr="00EA4567" w:rsidRDefault="00826FAB" w:rsidP="00826FAB">
      <w:pPr>
        <w:ind w:firstLine="567"/>
        <w:rPr>
          <w:rFonts w:cs="Times New Roman"/>
          <w:szCs w:val="24"/>
        </w:rPr>
      </w:pPr>
      <w:r w:rsidRPr="00EA4567">
        <w:rPr>
          <w:rFonts w:cs="Times New Roman"/>
          <w:szCs w:val="24"/>
        </w:rPr>
        <w:t>В образовательном учреждении собрана и ведется база данных о сотрудниках, обучающихся и образовательном процессе, реализуемая с помощью программного продукта АСИОУ.</w:t>
      </w:r>
    </w:p>
    <w:p w:rsidR="00826FAB" w:rsidRPr="00EA4567" w:rsidRDefault="00826FAB" w:rsidP="00826FAB">
      <w:pPr>
        <w:ind w:firstLine="567"/>
        <w:jc w:val="center"/>
        <w:rPr>
          <w:rFonts w:cs="Times New Roman"/>
          <w:b/>
          <w:i/>
          <w:szCs w:val="24"/>
        </w:rPr>
      </w:pPr>
      <w:r w:rsidRPr="00EA4567">
        <w:rPr>
          <w:rFonts w:cs="Times New Roman"/>
          <w:b/>
          <w:i/>
          <w:szCs w:val="24"/>
        </w:rPr>
        <w:t>Сайт школы</w:t>
      </w:r>
    </w:p>
    <w:p w:rsidR="00826FAB" w:rsidRPr="00EA4567" w:rsidRDefault="00826FAB" w:rsidP="00826FAB">
      <w:pPr>
        <w:ind w:firstLine="567"/>
        <w:rPr>
          <w:rFonts w:cs="Times New Roman"/>
          <w:szCs w:val="24"/>
        </w:rPr>
      </w:pPr>
      <w:r w:rsidRPr="00EA4567">
        <w:rPr>
          <w:rFonts w:cs="Times New Roman"/>
          <w:szCs w:val="24"/>
        </w:rPr>
        <w:t xml:space="preserve">Адрес сайта школы в сети Интернет – </w:t>
      </w:r>
      <w:hyperlink r:id="rId12" w:history="1">
        <w:r w:rsidRPr="00EA4567">
          <w:rPr>
            <w:rStyle w:val="aa"/>
            <w:rFonts w:cs="Times New Roman"/>
            <w:szCs w:val="24"/>
            <w:lang w:val="en-US"/>
          </w:rPr>
          <w:t>http</w:t>
        </w:r>
        <w:r w:rsidRPr="00EA4567">
          <w:rPr>
            <w:rStyle w:val="aa"/>
            <w:rFonts w:cs="Times New Roman"/>
            <w:szCs w:val="24"/>
          </w:rPr>
          <w:t>://</w:t>
        </w:r>
        <w:r w:rsidRPr="00EA4567">
          <w:rPr>
            <w:rStyle w:val="aa"/>
            <w:rFonts w:cs="Times New Roman"/>
            <w:szCs w:val="24"/>
            <w:lang w:val="en-US"/>
          </w:rPr>
          <w:t>school</w:t>
        </w:r>
        <w:r w:rsidRPr="00EA4567">
          <w:rPr>
            <w:rStyle w:val="aa"/>
            <w:rFonts w:cs="Times New Roman"/>
            <w:szCs w:val="24"/>
          </w:rPr>
          <w:t>9.</w:t>
        </w:r>
        <w:r w:rsidRPr="00EA4567">
          <w:rPr>
            <w:rStyle w:val="aa"/>
            <w:rFonts w:cs="Times New Roman"/>
            <w:szCs w:val="24"/>
            <w:lang w:val="en-US"/>
          </w:rPr>
          <w:t>edu</w:t>
        </w:r>
        <w:r w:rsidRPr="00EA4567">
          <w:rPr>
            <w:rStyle w:val="aa"/>
            <w:rFonts w:cs="Times New Roman"/>
            <w:szCs w:val="24"/>
          </w:rPr>
          <w:t>.</w:t>
        </w:r>
        <w:r w:rsidRPr="00EA4567">
          <w:rPr>
            <w:rStyle w:val="aa"/>
            <w:rFonts w:cs="Times New Roman"/>
            <w:szCs w:val="24"/>
            <w:lang w:val="en-US"/>
          </w:rPr>
          <w:t>yar</w:t>
        </w:r>
        <w:r w:rsidRPr="00EA4567">
          <w:rPr>
            <w:rStyle w:val="aa"/>
            <w:rFonts w:cs="Times New Roman"/>
            <w:szCs w:val="24"/>
          </w:rPr>
          <w:t>.</w:t>
        </w:r>
        <w:r w:rsidRPr="00EA4567">
          <w:rPr>
            <w:rStyle w:val="aa"/>
            <w:rFonts w:cs="Times New Roman"/>
            <w:szCs w:val="24"/>
            <w:lang w:val="en-US"/>
          </w:rPr>
          <w:t>ru</w:t>
        </w:r>
      </w:hyperlink>
      <w:r w:rsidRPr="00EA4567">
        <w:rPr>
          <w:rFonts w:cs="Times New Roman"/>
          <w:szCs w:val="24"/>
        </w:rPr>
        <w:t xml:space="preserve">. Сайт работает на конструкторе CMS.edu — система управления сайтами для образовательных учреждений. </w:t>
      </w:r>
      <w:r w:rsidRPr="00EA4567">
        <w:rPr>
          <w:rFonts w:cs="Times New Roman"/>
          <w:szCs w:val="24"/>
        </w:rPr>
        <w:lastRenderedPageBreak/>
        <w:t>Разработчиком данной системы является Ярославский Центр телекоммуникаций и информационных систем в образовании. Данная система позволяет эффективно управлять сайтом, не привлекая специалистов по html-верстке и программированию. Изменение новостей, материалов и содержания сайта производится с использованием интуитивно-понятного интерфейса. CMS.edu специально разрабатывалась для управления сайтами образовательных учреждений. При разработке учтены особенности, структура и возможности, которые необходимы для построения сайтов образовательных учреждений.</w:t>
      </w:r>
    </w:p>
    <w:p w:rsidR="00826FAB" w:rsidRPr="00EA4567" w:rsidRDefault="00826FAB" w:rsidP="00826FAB">
      <w:pPr>
        <w:ind w:firstLine="567"/>
        <w:rPr>
          <w:rFonts w:cs="Times New Roman"/>
          <w:szCs w:val="24"/>
        </w:rPr>
      </w:pPr>
      <w:r w:rsidRPr="00EA4567">
        <w:rPr>
          <w:rFonts w:cs="Times New Roman"/>
          <w:szCs w:val="24"/>
        </w:rPr>
        <w:t xml:space="preserve">Для работы с системой CMS.edu потребуется только браузер, установленный на компьютере. Данные возможности системы позволяет возложить обязанности по ведению и обновлению сайта на штатного учителя и не требуют приобретения дорогостоящего оборудования и программного обеспечения. </w:t>
      </w:r>
    </w:p>
    <w:p w:rsidR="00EA4567" w:rsidRPr="00EA4567" w:rsidRDefault="00826FAB" w:rsidP="00EA4567">
      <w:pPr>
        <w:ind w:firstLine="567"/>
        <w:rPr>
          <w:rFonts w:cs="Times New Roman"/>
          <w:szCs w:val="24"/>
        </w:rPr>
      </w:pPr>
      <w:r w:rsidRPr="00EA4567">
        <w:rPr>
          <w:rFonts w:cs="Times New Roman"/>
          <w:szCs w:val="24"/>
        </w:rPr>
        <w:t>Персональная информация об обучающихся защищена, согласия родителей на работу с персональными данными учащихся в сети Интернет собраны.</w:t>
      </w:r>
      <w:r w:rsidR="00EA4567" w:rsidRPr="00EA4567">
        <w:rPr>
          <w:rFonts w:cs="Times New Roman"/>
          <w:szCs w:val="24"/>
        </w:rPr>
        <w:t xml:space="preserve"> </w:t>
      </w:r>
    </w:p>
    <w:p w:rsidR="00EA4567" w:rsidRDefault="00EA4567" w:rsidP="00EA4567">
      <w:pPr>
        <w:ind w:firstLine="567"/>
        <w:rPr>
          <w:rFonts w:cs="Times New Roman"/>
          <w:szCs w:val="24"/>
        </w:rPr>
      </w:pPr>
      <w:r w:rsidRPr="00EA4567">
        <w:rPr>
          <w:rFonts w:cs="Times New Roman"/>
          <w:szCs w:val="24"/>
        </w:rPr>
        <w:t>С сайта можно перейти на официальные ресурсы нормативно-правовой документации, педагогических сообществ, сайты по подготовке к ГИА, ФГОС. Школьный сайт регулярно обновляется и структура сайта соответствует требованиям установленных приказом Рособрнадзора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EA4567" w:rsidRPr="00EA4567" w:rsidRDefault="00EA4567" w:rsidP="00EA4567">
      <w:pPr>
        <w:ind w:firstLine="567"/>
        <w:jc w:val="center"/>
        <w:rPr>
          <w:rFonts w:cs="Times New Roman"/>
          <w:b/>
          <w:i/>
          <w:szCs w:val="24"/>
        </w:rPr>
      </w:pPr>
      <w:r w:rsidRPr="00EA4567">
        <w:rPr>
          <w:rFonts w:cs="Times New Roman"/>
          <w:b/>
          <w:i/>
          <w:szCs w:val="24"/>
        </w:rPr>
        <w:t>Программное обеспечение</w:t>
      </w:r>
    </w:p>
    <w:p w:rsidR="00EA4567" w:rsidRDefault="00EA4567" w:rsidP="00EA4567">
      <w:pPr>
        <w:ind w:firstLine="567"/>
        <w:rPr>
          <w:rFonts w:cs="Times New Roman"/>
          <w:szCs w:val="24"/>
        </w:rPr>
      </w:pPr>
      <w:r w:rsidRPr="00EA4567">
        <w:rPr>
          <w:rFonts w:cs="Times New Roman"/>
          <w:szCs w:val="24"/>
        </w:rPr>
        <w:t>В школе в качестве основной операцион</w:t>
      </w:r>
      <w:r>
        <w:rPr>
          <w:rFonts w:cs="Times New Roman"/>
          <w:szCs w:val="24"/>
        </w:rPr>
        <w:t xml:space="preserve">ной системы и офисных программ  </w:t>
      </w:r>
      <w:r w:rsidRPr="00EA4567">
        <w:rPr>
          <w:rFonts w:cs="Times New Roman"/>
          <w:szCs w:val="24"/>
        </w:rPr>
        <w:t>используется программное обеспечение компании Microsoft, на которое есть собственные лицензии и лицензии департамента обра</w:t>
      </w:r>
      <w:r>
        <w:rPr>
          <w:rFonts w:cs="Times New Roman"/>
          <w:szCs w:val="24"/>
        </w:rPr>
        <w:t xml:space="preserve">зования Ярославской области на </w:t>
      </w:r>
      <w:r w:rsidRPr="00EA4567">
        <w:rPr>
          <w:rFonts w:cs="Times New Roman"/>
          <w:szCs w:val="24"/>
        </w:rPr>
        <w:t>использование.</w:t>
      </w:r>
      <w:r>
        <w:rPr>
          <w:rFonts w:cs="Times New Roman"/>
          <w:szCs w:val="24"/>
        </w:rPr>
        <w:t xml:space="preserve"> Кроме того для работы с интерактивными досками, документ-камерами и т.д. используется лицензионное ПО. </w:t>
      </w:r>
    </w:p>
    <w:p w:rsidR="00EA4567" w:rsidRDefault="00EA4567" w:rsidP="00EA4567">
      <w:pPr>
        <w:ind w:firstLine="567"/>
        <w:jc w:val="center"/>
        <w:rPr>
          <w:rFonts w:cs="Times New Roman"/>
          <w:b/>
          <w:szCs w:val="24"/>
        </w:rPr>
      </w:pPr>
      <w:r w:rsidRPr="00EA4567">
        <w:rPr>
          <w:rFonts w:cs="Times New Roman"/>
          <w:b/>
          <w:szCs w:val="24"/>
        </w:rPr>
        <w:t>Информационные стенды школы</w:t>
      </w:r>
    </w:p>
    <w:tbl>
      <w:tblPr>
        <w:tblStyle w:val="a3"/>
        <w:tblW w:w="0" w:type="auto"/>
        <w:tblLook w:val="04A0" w:firstRow="1" w:lastRow="0" w:firstColumn="1" w:lastColumn="0" w:noHBand="0" w:noVBand="1"/>
      </w:tblPr>
      <w:tblGrid>
        <w:gridCol w:w="3190"/>
        <w:gridCol w:w="3190"/>
        <w:gridCol w:w="3191"/>
      </w:tblGrid>
      <w:tr w:rsidR="00EA4567" w:rsidTr="00EA4567">
        <w:tc>
          <w:tcPr>
            <w:tcW w:w="3190" w:type="dxa"/>
          </w:tcPr>
          <w:p w:rsidR="00EA4567" w:rsidRDefault="00EA4567" w:rsidP="00EA4567">
            <w:pPr>
              <w:jc w:val="center"/>
              <w:rPr>
                <w:rFonts w:cs="Times New Roman"/>
                <w:szCs w:val="24"/>
              </w:rPr>
            </w:pPr>
            <w:r>
              <w:rPr>
                <w:rFonts w:cs="Times New Roman"/>
                <w:szCs w:val="24"/>
              </w:rPr>
              <w:t>Название стенда</w:t>
            </w:r>
          </w:p>
        </w:tc>
        <w:tc>
          <w:tcPr>
            <w:tcW w:w="3190" w:type="dxa"/>
          </w:tcPr>
          <w:p w:rsidR="00EA4567" w:rsidRDefault="00EA4567" w:rsidP="00EA4567">
            <w:pPr>
              <w:jc w:val="center"/>
              <w:rPr>
                <w:rFonts w:cs="Times New Roman"/>
                <w:szCs w:val="24"/>
              </w:rPr>
            </w:pPr>
            <w:r>
              <w:rPr>
                <w:rFonts w:cs="Times New Roman"/>
                <w:szCs w:val="24"/>
              </w:rPr>
              <w:t>Описание</w:t>
            </w:r>
          </w:p>
        </w:tc>
        <w:tc>
          <w:tcPr>
            <w:tcW w:w="3191" w:type="dxa"/>
          </w:tcPr>
          <w:p w:rsidR="00EA4567" w:rsidRDefault="00EA4567" w:rsidP="00EA4567">
            <w:pPr>
              <w:jc w:val="center"/>
              <w:rPr>
                <w:rFonts w:cs="Times New Roman"/>
                <w:szCs w:val="24"/>
              </w:rPr>
            </w:pPr>
            <w:r>
              <w:rPr>
                <w:rFonts w:cs="Times New Roman"/>
                <w:szCs w:val="24"/>
              </w:rPr>
              <w:t>Примечание</w:t>
            </w:r>
          </w:p>
        </w:tc>
      </w:tr>
      <w:tr w:rsidR="00EA4567" w:rsidTr="00EA4567">
        <w:tc>
          <w:tcPr>
            <w:tcW w:w="3190" w:type="dxa"/>
          </w:tcPr>
          <w:p w:rsidR="00EA4567" w:rsidRDefault="00EA4567" w:rsidP="00EA4567">
            <w:pPr>
              <w:rPr>
                <w:rFonts w:cs="Times New Roman"/>
                <w:szCs w:val="24"/>
              </w:rPr>
            </w:pPr>
            <w:r>
              <w:rPr>
                <w:rFonts w:cs="Times New Roman"/>
                <w:szCs w:val="24"/>
              </w:rPr>
              <w:t>Стенд о школе</w:t>
            </w:r>
          </w:p>
        </w:tc>
        <w:tc>
          <w:tcPr>
            <w:tcW w:w="3190" w:type="dxa"/>
          </w:tcPr>
          <w:p w:rsidR="00EA4567" w:rsidRDefault="00EA4567" w:rsidP="00EA4567">
            <w:pPr>
              <w:rPr>
                <w:rFonts w:cs="Times New Roman"/>
                <w:szCs w:val="24"/>
              </w:rPr>
            </w:pPr>
            <w:r>
              <w:rPr>
                <w:rFonts w:cs="Times New Roman"/>
                <w:szCs w:val="24"/>
              </w:rPr>
              <w:t>Информация о школе.</w:t>
            </w:r>
          </w:p>
          <w:p w:rsidR="00EA4567" w:rsidRDefault="00EA4567" w:rsidP="00EA4567">
            <w:pPr>
              <w:rPr>
                <w:rFonts w:cs="Times New Roman"/>
                <w:szCs w:val="24"/>
              </w:rPr>
            </w:pPr>
            <w:r>
              <w:rPr>
                <w:rFonts w:cs="Times New Roman"/>
                <w:szCs w:val="24"/>
              </w:rPr>
              <w:t>Государственный гимн Российской федерации</w:t>
            </w:r>
          </w:p>
          <w:p w:rsidR="00EA4567" w:rsidRDefault="00EA4567" w:rsidP="00EA4567">
            <w:pPr>
              <w:rPr>
                <w:rFonts w:cs="Times New Roman"/>
                <w:szCs w:val="24"/>
              </w:rPr>
            </w:pPr>
          </w:p>
        </w:tc>
        <w:tc>
          <w:tcPr>
            <w:tcW w:w="3191" w:type="dxa"/>
          </w:tcPr>
          <w:p w:rsidR="00EA4567" w:rsidRDefault="00EA4567" w:rsidP="00EA4567">
            <w:pPr>
              <w:rPr>
                <w:rFonts w:cs="Times New Roman"/>
                <w:szCs w:val="24"/>
              </w:rPr>
            </w:pPr>
          </w:p>
        </w:tc>
      </w:tr>
      <w:tr w:rsidR="00EA4567" w:rsidTr="00EA4567">
        <w:tc>
          <w:tcPr>
            <w:tcW w:w="3190" w:type="dxa"/>
          </w:tcPr>
          <w:p w:rsidR="00EA4567" w:rsidRDefault="00EA4567" w:rsidP="00EA4567">
            <w:pPr>
              <w:rPr>
                <w:rFonts w:cs="Times New Roman"/>
                <w:szCs w:val="24"/>
              </w:rPr>
            </w:pPr>
            <w:r>
              <w:rPr>
                <w:rFonts w:cs="Times New Roman"/>
                <w:szCs w:val="24"/>
              </w:rPr>
              <w:t>Правила поведения при ЧП</w:t>
            </w:r>
          </w:p>
        </w:tc>
        <w:tc>
          <w:tcPr>
            <w:tcW w:w="3190" w:type="dxa"/>
          </w:tcPr>
          <w:p w:rsidR="00EA4567" w:rsidRDefault="001232AB" w:rsidP="00EA4567">
            <w:pPr>
              <w:rPr>
                <w:rFonts w:cs="Times New Roman"/>
                <w:szCs w:val="24"/>
              </w:rPr>
            </w:pPr>
            <w:r>
              <w:rPr>
                <w:rFonts w:cs="Times New Roman"/>
                <w:szCs w:val="24"/>
              </w:rPr>
              <w:t>Правила поведения при ЧП</w:t>
            </w:r>
          </w:p>
        </w:tc>
        <w:tc>
          <w:tcPr>
            <w:tcW w:w="3191" w:type="dxa"/>
          </w:tcPr>
          <w:p w:rsidR="00EA4567" w:rsidRDefault="00EA4567" w:rsidP="00EA4567">
            <w:pPr>
              <w:rPr>
                <w:rFonts w:cs="Times New Roman"/>
                <w:szCs w:val="24"/>
              </w:rPr>
            </w:pPr>
            <w:r>
              <w:rPr>
                <w:rFonts w:cs="Times New Roman"/>
                <w:szCs w:val="24"/>
              </w:rPr>
              <w:t>-</w:t>
            </w:r>
          </w:p>
        </w:tc>
      </w:tr>
      <w:tr w:rsidR="00EA4567" w:rsidTr="00EA4567">
        <w:tc>
          <w:tcPr>
            <w:tcW w:w="3190" w:type="dxa"/>
          </w:tcPr>
          <w:p w:rsidR="00EA4567" w:rsidRDefault="00EA4567" w:rsidP="00EA4567">
            <w:pPr>
              <w:rPr>
                <w:rFonts w:cs="Times New Roman"/>
                <w:szCs w:val="24"/>
              </w:rPr>
            </w:pPr>
            <w:r>
              <w:rPr>
                <w:rFonts w:cs="Times New Roman"/>
                <w:szCs w:val="24"/>
              </w:rPr>
              <w:t>Осторожно терроризм</w:t>
            </w:r>
          </w:p>
        </w:tc>
        <w:tc>
          <w:tcPr>
            <w:tcW w:w="3190" w:type="dxa"/>
          </w:tcPr>
          <w:p w:rsidR="00EA4567" w:rsidRDefault="001232AB" w:rsidP="00EA4567">
            <w:pPr>
              <w:rPr>
                <w:rFonts w:cs="Times New Roman"/>
                <w:szCs w:val="24"/>
              </w:rPr>
            </w:pPr>
            <w:r>
              <w:rPr>
                <w:rFonts w:cs="Times New Roman"/>
                <w:szCs w:val="24"/>
              </w:rPr>
              <w:t>Осторожно терроризм</w:t>
            </w:r>
          </w:p>
        </w:tc>
        <w:tc>
          <w:tcPr>
            <w:tcW w:w="3191" w:type="dxa"/>
          </w:tcPr>
          <w:p w:rsidR="00EA4567" w:rsidRDefault="00EA4567" w:rsidP="00EA4567">
            <w:pPr>
              <w:rPr>
                <w:rFonts w:cs="Times New Roman"/>
                <w:szCs w:val="24"/>
              </w:rPr>
            </w:pPr>
            <w:r>
              <w:rPr>
                <w:rFonts w:cs="Times New Roman"/>
                <w:szCs w:val="24"/>
              </w:rPr>
              <w:t>-</w:t>
            </w:r>
          </w:p>
        </w:tc>
      </w:tr>
      <w:tr w:rsidR="00EA4567" w:rsidTr="00EA4567">
        <w:tc>
          <w:tcPr>
            <w:tcW w:w="3190" w:type="dxa"/>
          </w:tcPr>
          <w:p w:rsidR="00EA4567" w:rsidRDefault="00EA4567" w:rsidP="00EA4567">
            <w:pPr>
              <w:rPr>
                <w:rFonts w:cs="Times New Roman"/>
                <w:szCs w:val="24"/>
              </w:rPr>
            </w:pPr>
            <w:r>
              <w:rPr>
                <w:rFonts w:cs="Times New Roman"/>
                <w:szCs w:val="24"/>
              </w:rPr>
              <w:t xml:space="preserve">Правила поведения при пожаре </w:t>
            </w:r>
          </w:p>
        </w:tc>
        <w:tc>
          <w:tcPr>
            <w:tcW w:w="3190" w:type="dxa"/>
          </w:tcPr>
          <w:p w:rsidR="00EA4567" w:rsidRDefault="001232AB" w:rsidP="00EA4567">
            <w:pPr>
              <w:rPr>
                <w:rFonts w:cs="Times New Roman"/>
                <w:szCs w:val="24"/>
              </w:rPr>
            </w:pPr>
            <w:r>
              <w:rPr>
                <w:rFonts w:cs="Times New Roman"/>
                <w:szCs w:val="24"/>
              </w:rPr>
              <w:t>Правила поведения при пожаре</w:t>
            </w:r>
          </w:p>
        </w:tc>
        <w:tc>
          <w:tcPr>
            <w:tcW w:w="3191" w:type="dxa"/>
          </w:tcPr>
          <w:p w:rsidR="00EA4567" w:rsidRDefault="00EA4567" w:rsidP="00EA4567">
            <w:pPr>
              <w:rPr>
                <w:rFonts w:cs="Times New Roman"/>
                <w:szCs w:val="24"/>
              </w:rPr>
            </w:pPr>
            <w:r>
              <w:rPr>
                <w:rFonts w:cs="Times New Roman"/>
                <w:szCs w:val="24"/>
              </w:rPr>
              <w:t>-</w:t>
            </w:r>
          </w:p>
        </w:tc>
      </w:tr>
      <w:tr w:rsidR="00EA4567" w:rsidTr="00EA4567">
        <w:tc>
          <w:tcPr>
            <w:tcW w:w="3190" w:type="dxa"/>
          </w:tcPr>
          <w:p w:rsidR="00EA4567" w:rsidRDefault="00EA4567" w:rsidP="00EA4567">
            <w:pPr>
              <w:rPr>
                <w:rFonts w:cs="Times New Roman"/>
                <w:szCs w:val="24"/>
              </w:rPr>
            </w:pPr>
            <w:r>
              <w:rPr>
                <w:rFonts w:cs="Times New Roman"/>
                <w:szCs w:val="24"/>
              </w:rPr>
              <w:t>Стенд о школе</w:t>
            </w:r>
          </w:p>
        </w:tc>
        <w:tc>
          <w:tcPr>
            <w:tcW w:w="3190" w:type="dxa"/>
          </w:tcPr>
          <w:p w:rsidR="00EA4567" w:rsidRDefault="00EA4567" w:rsidP="00EA4567">
            <w:pPr>
              <w:rPr>
                <w:rFonts w:cs="Times New Roman"/>
                <w:szCs w:val="24"/>
              </w:rPr>
            </w:pPr>
            <w:r>
              <w:rPr>
                <w:rFonts w:cs="Times New Roman"/>
                <w:szCs w:val="24"/>
              </w:rPr>
              <w:t>Правила поведения в школе</w:t>
            </w:r>
          </w:p>
          <w:p w:rsidR="00EA4567" w:rsidRDefault="00EA4567" w:rsidP="00EA4567">
            <w:pPr>
              <w:rPr>
                <w:rFonts w:cs="Times New Roman"/>
                <w:szCs w:val="24"/>
              </w:rPr>
            </w:pPr>
            <w:r>
              <w:rPr>
                <w:rFonts w:cs="Times New Roman"/>
                <w:szCs w:val="24"/>
              </w:rPr>
              <w:t>Информация по школе</w:t>
            </w:r>
          </w:p>
          <w:p w:rsidR="00EA4567" w:rsidRDefault="00EA4567" w:rsidP="00EA4567">
            <w:pPr>
              <w:rPr>
                <w:rFonts w:cs="Times New Roman"/>
                <w:szCs w:val="24"/>
              </w:rPr>
            </w:pPr>
            <w:r>
              <w:rPr>
                <w:rFonts w:cs="Times New Roman"/>
                <w:szCs w:val="24"/>
              </w:rPr>
              <w:t xml:space="preserve">Объявления </w:t>
            </w:r>
          </w:p>
        </w:tc>
        <w:tc>
          <w:tcPr>
            <w:tcW w:w="3191" w:type="dxa"/>
          </w:tcPr>
          <w:p w:rsidR="00EA4567" w:rsidRDefault="00EA4567" w:rsidP="00EA4567">
            <w:pPr>
              <w:rPr>
                <w:rFonts w:cs="Times New Roman"/>
                <w:szCs w:val="24"/>
              </w:rPr>
            </w:pPr>
            <w:r>
              <w:rPr>
                <w:rFonts w:cs="Times New Roman"/>
                <w:szCs w:val="24"/>
              </w:rPr>
              <w:t>-</w:t>
            </w:r>
          </w:p>
        </w:tc>
      </w:tr>
      <w:tr w:rsidR="00EA4567" w:rsidTr="00EA4567">
        <w:tc>
          <w:tcPr>
            <w:tcW w:w="3190" w:type="dxa"/>
          </w:tcPr>
          <w:p w:rsidR="00EA4567" w:rsidRDefault="00EA4567" w:rsidP="00EA4567">
            <w:pPr>
              <w:rPr>
                <w:rFonts w:cs="Times New Roman"/>
                <w:szCs w:val="24"/>
              </w:rPr>
            </w:pPr>
            <w:r>
              <w:rPr>
                <w:rFonts w:cs="Times New Roman"/>
                <w:szCs w:val="24"/>
              </w:rPr>
              <w:t xml:space="preserve">Расписание уроков </w:t>
            </w:r>
          </w:p>
        </w:tc>
        <w:tc>
          <w:tcPr>
            <w:tcW w:w="3190" w:type="dxa"/>
          </w:tcPr>
          <w:p w:rsidR="00EA4567" w:rsidRDefault="00EA4567" w:rsidP="00EA4567">
            <w:pPr>
              <w:rPr>
                <w:rFonts w:cs="Times New Roman"/>
                <w:szCs w:val="24"/>
              </w:rPr>
            </w:pPr>
            <w:r>
              <w:rPr>
                <w:rFonts w:cs="Times New Roman"/>
                <w:szCs w:val="24"/>
              </w:rPr>
              <w:t>Расписание уроков, внеурочной деятельности, кружковой работы</w:t>
            </w:r>
          </w:p>
        </w:tc>
        <w:tc>
          <w:tcPr>
            <w:tcW w:w="3191" w:type="dxa"/>
          </w:tcPr>
          <w:p w:rsidR="00EA4567" w:rsidRDefault="00EA4567" w:rsidP="001232AB">
            <w:pPr>
              <w:rPr>
                <w:rFonts w:cs="Times New Roman"/>
                <w:szCs w:val="24"/>
              </w:rPr>
            </w:pPr>
            <w:r>
              <w:rPr>
                <w:rFonts w:cs="Times New Roman"/>
                <w:szCs w:val="24"/>
              </w:rPr>
              <w:t xml:space="preserve">Требуется замена стенда </w:t>
            </w:r>
          </w:p>
        </w:tc>
      </w:tr>
      <w:tr w:rsidR="00EA4567" w:rsidTr="00EA4567">
        <w:tc>
          <w:tcPr>
            <w:tcW w:w="3190" w:type="dxa"/>
          </w:tcPr>
          <w:p w:rsidR="00EA4567" w:rsidRDefault="00EA4567" w:rsidP="00EA4567">
            <w:pPr>
              <w:rPr>
                <w:rFonts w:cs="Times New Roman"/>
                <w:szCs w:val="24"/>
              </w:rPr>
            </w:pPr>
            <w:r>
              <w:rPr>
                <w:rFonts w:cs="Times New Roman"/>
                <w:szCs w:val="24"/>
              </w:rPr>
              <w:t>Социальная служба</w:t>
            </w:r>
          </w:p>
        </w:tc>
        <w:tc>
          <w:tcPr>
            <w:tcW w:w="3190" w:type="dxa"/>
          </w:tcPr>
          <w:p w:rsidR="00EA4567" w:rsidRDefault="00EA4567" w:rsidP="00EA4567">
            <w:pPr>
              <w:rPr>
                <w:rFonts w:cs="Times New Roman"/>
                <w:szCs w:val="24"/>
              </w:rPr>
            </w:pPr>
            <w:r>
              <w:rPr>
                <w:rFonts w:cs="Times New Roman"/>
                <w:szCs w:val="24"/>
              </w:rPr>
              <w:t xml:space="preserve">Сведения </w:t>
            </w:r>
            <w:r w:rsidR="001232AB">
              <w:rPr>
                <w:rFonts w:cs="Times New Roman"/>
                <w:szCs w:val="24"/>
              </w:rPr>
              <w:t>о телефонах доверия, социальной службе и группах продленного дня, центрах помощи детям и подросткам</w:t>
            </w:r>
          </w:p>
        </w:tc>
        <w:tc>
          <w:tcPr>
            <w:tcW w:w="3191" w:type="dxa"/>
          </w:tcPr>
          <w:p w:rsidR="00EA4567" w:rsidRDefault="001232AB" w:rsidP="001232AB">
            <w:pPr>
              <w:rPr>
                <w:rFonts w:cs="Times New Roman"/>
                <w:szCs w:val="24"/>
              </w:rPr>
            </w:pPr>
            <w:r>
              <w:rPr>
                <w:rFonts w:cs="Times New Roman"/>
                <w:szCs w:val="24"/>
              </w:rPr>
              <w:t>Требуется замена стенда</w:t>
            </w:r>
          </w:p>
        </w:tc>
      </w:tr>
      <w:tr w:rsidR="00EA4567" w:rsidTr="00EA4567">
        <w:tc>
          <w:tcPr>
            <w:tcW w:w="3190" w:type="dxa"/>
          </w:tcPr>
          <w:p w:rsidR="00EA4567" w:rsidRDefault="00EA4567" w:rsidP="00EA4567">
            <w:pPr>
              <w:rPr>
                <w:rFonts w:cs="Times New Roman"/>
                <w:szCs w:val="24"/>
              </w:rPr>
            </w:pPr>
            <w:r>
              <w:rPr>
                <w:rFonts w:cs="Times New Roman"/>
                <w:szCs w:val="24"/>
              </w:rPr>
              <w:t>Ими гордится школа</w:t>
            </w:r>
          </w:p>
        </w:tc>
        <w:tc>
          <w:tcPr>
            <w:tcW w:w="3190" w:type="dxa"/>
          </w:tcPr>
          <w:p w:rsidR="00EA4567" w:rsidRDefault="00EA4567" w:rsidP="00EA4567">
            <w:pPr>
              <w:rPr>
                <w:rFonts w:cs="Times New Roman"/>
                <w:szCs w:val="24"/>
              </w:rPr>
            </w:pPr>
            <w:r>
              <w:rPr>
                <w:rFonts w:cs="Times New Roman"/>
                <w:szCs w:val="24"/>
              </w:rPr>
              <w:t xml:space="preserve">Информация о достижениях учащихся средней школы №9 </w:t>
            </w:r>
          </w:p>
        </w:tc>
        <w:tc>
          <w:tcPr>
            <w:tcW w:w="3191" w:type="dxa"/>
          </w:tcPr>
          <w:p w:rsidR="00EA4567" w:rsidRDefault="00EA4567" w:rsidP="00EA4567">
            <w:pPr>
              <w:rPr>
                <w:rFonts w:cs="Times New Roman"/>
                <w:szCs w:val="24"/>
              </w:rPr>
            </w:pPr>
            <w:r>
              <w:rPr>
                <w:rFonts w:cs="Times New Roman"/>
                <w:szCs w:val="24"/>
              </w:rPr>
              <w:t>-</w:t>
            </w:r>
          </w:p>
        </w:tc>
      </w:tr>
      <w:tr w:rsidR="00EA4567" w:rsidTr="00EA4567">
        <w:tc>
          <w:tcPr>
            <w:tcW w:w="3190" w:type="dxa"/>
          </w:tcPr>
          <w:p w:rsidR="00EA4567" w:rsidRDefault="00EA4567" w:rsidP="00EA4567">
            <w:pPr>
              <w:rPr>
                <w:rFonts w:cs="Times New Roman"/>
                <w:szCs w:val="24"/>
              </w:rPr>
            </w:pPr>
            <w:r>
              <w:rPr>
                <w:rFonts w:cs="Times New Roman"/>
                <w:szCs w:val="24"/>
              </w:rPr>
              <w:t>ЕГЭ и ГИА</w:t>
            </w:r>
          </w:p>
        </w:tc>
        <w:tc>
          <w:tcPr>
            <w:tcW w:w="3190" w:type="dxa"/>
          </w:tcPr>
          <w:p w:rsidR="00EA4567" w:rsidRDefault="00EA4567" w:rsidP="00EA4567">
            <w:pPr>
              <w:rPr>
                <w:rFonts w:cs="Times New Roman"/>
                <w:szCs w:val="24"/>
              </w:rPr>
            </w:pPr>
            <w:r>
              <w:rPr>
                <w:rFonts w:cs="Times New Roman"/>
                <w:szCs w:val="24"/>
              </w:rPr>
              <w:t xml:space="preserve">Сведения для обучающихся 9 и 11 классов по государственной итоговой аттестации </w:t>
            </w:r>
          </w:p>
        </w:tc>
        <w:tc>
          <w:tcPr>
            <w:tcW w:w="3191" w:type="dxa"/>
          </w:tcPr>
          <w:p w:rsidR="00EA4567" w:rsidRDefault="00EA4567" w:rsidP="001232AB">
            <w:pPr>
              <w:rPr>
                <w:rFonts w:cs="Times New Roman"/>
                <w:szCs w:val="24"/>
              </w:rPr>
            </w:pPr>
            <w:r>
              <w:rPr>
                <w:rFonts w:cs="Times New Roman"/>
                <w:szCs w:val="24"/>
              </w:rPr>
              <w:t xml:space="preserve">Требуется замена стенда </w:t>
            </w:r>
          </w:p>
        </w:tc>
      </w:tr>
    </w:tbl>
    <w:p w:rsidR="00160B62" w:rsidRDefault="00160B62" w:rsidP="00160B62">
      <w:pPr>
        <w:spacing w:line="360" w:lineRule="auto"/>
        <w:rPr>
          <w:b/>
          <w:sz w:val="28"/>
          <w:szCs w:val="28"/>
        </w:rPr>
      </w:pPr>
      <w:r>
        <w:rPr>
          <w:b/>
          <w:sz w:val="28"/>
          <w:szCs w:val="28"/>
        </w:rPr>
        <w:lastRenderedPageBreak/>
        <w:t>Модель сетевого графика (дорожной карты) по формированию необходимой системы условий реализации основной образовательной программы</w:t>
      </w:r>
    </w:p>
    <w:tbl>
      <w:tblPr>
        <w:tblW w:w="0" w:type="auto"/>
        <w:tblInd w:w="85" w:type="dxa"/>
        <w:tblLayout w:type="fixed"/>
        <w:tblCellMar>
          <w:left w:w="0" w:type="dxa"/>
          <w:right w:w="0" w:type="dxa"/>
        </w:tblCellMar>
        <w:tblLook w:val="04A0" w:firstRow="1" w:lastRow="0" w:firstColumn="1" w:lastColumn="0" w:noHBand="0" w:noVBand="1"/>
      </w:tblPr>
      <w:tblGrid>
        <w:gridCol w:w="2410"/>
        <w:gridCol w:w="5245"/>
        <w:gridCol w:w="1701"/>
      </w:tblGrid>
      <w:tr w:rsidR="00160B62" w:rsidRPr="00535238" w:rsidTr="00160B62">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160B62" w:rsidRPr="00535238" w:rsidRDefault="00160B62">
            <w:pPr>
              <w:pStyle w:val="afffc"/>
              <w:spacing w:line="240" w:lineRule="auto"/>
              <w:jc w:val="both"/>
              <w:rPr>
                <w:rFonts w:ascii="Times New Roman" w:hAnsi="Times New Roman"/>
                <w:color w:val="auto"/>
                <w:sz w:val="24"/>
                <w:szCs w:val="24"/>
              </w:rPr>
            </w:pPr>
            <w:r w:rsidRPr="00535238">
              <w:rPr>
                <w:rFonts w:ascii="Times New Roman" w:hAnsi="Times New Roman"/>
                <w:color w:val="auto"/>
                <w:sz w:val="24"/>
                <w:szCs w:val="24"/>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160B62" w:rsidRPr="00535238" w:rsidRDefault="00160B62">
            <w:pPr>
              <w:pStyle w:val="afffc"/>
              <w:spacing w:line="240" w:lineRule="auto"/>
              <w:rPr>
                <w:rFonts w:ascii="Times New Roman" w:hAnsi="Times New Roman"/>
                <w:color w:val="auto"/>
                <w:sz w:val="24"/>
                <w:szCs w:val="24"/>
              </w:rPr>
            </w:pPr>
            <w:r w:rsidRPr="00535238">
              <w:rPr>
                <w:rFonts w:ascii="Times New Roman" w:hAnsi="Times New Roman"/>
                <w:color w:val="auto"/>
                <w:sz w:val="24"/>
                <w:szCs w:val="24"/>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hideMark/>
          </w:tcPr>
          <w:p w:rsidR="00160B62" w:rsidRPr="00535238" w:rsidRDefault="00160B62">
            <w:pPr>
              <w:pStyle w:val="afffc"/>
              <w:spacing w:line="240" w:lineRule="auto"/>
              <w:jc w:val="both"/>
              <w:rPr>
                <w:rFonts w:ascii="Times New Roman" w:hAnsi="Times New Roman"/>
                <w:color w:val="auto"/>
                <w:sz w:val="24"/>
                <w:szCs w:val="24"/>
              </w:rPr>
            </w:pPr>
            <w:r w:rsidRPr="00535238">
              <w:rPr>
                <w:rFonts w:ascii="Times New Roman" w:hAnsi="Times New Roman"/>
                <w:color w:val="auto"/>
                <w:sz w:val="24"/>
                <w:szCs w:val="24"/>
              </w:rPr>
              <w:t>Сроки реализации</w:t>
            </w:r>
          </w:p>
        </w:tc>
      </w:tr>
      <w:tr w:rsidR="00160B62" w:rsidRPr="00535238" w:rsidTr="00160B62">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I.</w:t>
            </w:r>
            <w:r w:rsidRPr="00535238">
              <w:rPr>
                <w:rFonts w:ascii="Times New Roman" w:hAnsi="Times New Roman"/>
                <w:color w:val="auto"/>
                <w:sz w:val="24"/>
                <w:szCs w:val="24"/>
              </w:rPr>
              <w:t> </w:t>
            </w:r>
            <w:r w:rsidRPr="00535238">
              <w:rPr>
                <w:rFonts w:ascii="Times New Roman" w:hAnsi="Times New Roman"/>
                <w:color w:val="auto"/>
                <w:sz w:val="24"/>
                <w:szCs w:val="24"/>
              </w:rPr>
              <w:t>Нормативное обеспечение введения ФГОС НОО</w:t>
            </w:r>
          </w:p>
        </w:tc>
        <w:tc>
          <w:tcPr>
            <w:tcW w:w="524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2"/>
                <w:sz w:val="24"/>
                <w:szCs w:val="24"/>
              </w:rPr>
              <w:t>1.</w:t>
            </w:r>
            <w:r w:rsidRPr="00535238">
              <w:rPr>
                <w:rFonts w:ascii="Times New Roman" w:hAnsi="Times New Roman"/>
                <w:color w:val="auto"/>
                <w:spacing w:val="-2"/>
                <w:sz w:val="24"/>
                <w:szCs w:val="24"/>
              </w:rPr>
              <w:t> </w:t>
            </w:r>
            <w:r w:rsidRPr="00535238">
              <w:rPr>
                <w:rFonts w:ascii="Times New Roman" w:hAnsi="Times New Roman"/>
                <w:color w:val="auto"/>
                <w:spacing w:val="-2"/>
                <w:sz w:val="24"/>
                <w:szCs w:val="24"/>
              </w:rPr>
              <w:t>Наличие решения органа государствен</w:t>
            </w:r>
            <w:r w:rsidRPr="00535238">
              <w:rPr>
                <w:rFonts w:ascii="Times New Roman" w:hAnsi="Times New Roman"/>
                <w:color w:val="auto"/>
                <w:spacing w:val="2"/>
                <w:sz w:val="24"/>
                <w:szCs w:val="24"/>
              </w:rPr>
              <w:t>но</w:t>
            </w:r>
            <w:r w:rsidRPr="00535238">
              <w:rPr>
                <w:rFonts w:ascii="Times New Roman" w:hAnsi="Times New Roman"/>
                <w:color w:val="auto"/>
                <w:spacing w:val="2"/>
                <w:sz w:val="24"/>
                <w:szCs w:val="24"/>
              </w:rPr>
              <w:softHyphen/>
              <w:t>общественного управления (совета школы, управляющего совета, попечительского совета) о введении в образо</w:t>
            </w:r>
            <w:r w:rsidRPr="00535238">
              <w:rPr>
                <w:rFonts w:ascii="Times New Roman" w:hAnsi="Times New Roman"/>
                <w:color w:val="auto"/>
                <w:sz w:val="24"/>
                <w:szCs w:val="24"/>
              </w:rPr>
              <w:t xml:space="preserve">вательной организации ФГОС НОО </w:t>
            </w:r>
          </w:p>
          <w:p w:rsidR="00160B62" w:rsidRPr="00535238" w:rsidRDefault="00160B62">
            <w:pPr>
              <w:pStyle w:val="afffb"/>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60B62" w:rsidRPr="00535238" w:rsidRDefault="00535238">
            <w:pPr>
              <w:pStyle w:val="NoParagraphStyle"/>
              <w:spacing w:line="240" w:lineRule="auto"/>
              <w:jc w:val="both"/>
              <w:rPr>
                <w:rFonts w:ascii="Times New Roman" w:hAnsi="Times New Roman" w:cs="Times New Roman"/>
                <w:color w:val="auto"/>
                <w:lang w:val="ru-RU"/>
              </w:rPr>
            </w:pPr>
            <w:r w:rsidRPr="00535238">
              <w:rPr>
                <w:rFonts w:ascii="Times New Roman" w:hAnsi="Times New Roman" w:cs="Times New Roman"/>
                <w:color w:val="auto"/>
                <w:lang w:val="ru-RU"/>
              </w:rPr>
              <w:t xml:space="preserve">2011 г. </w:t>
            </w:r>
          </w:p>
        </w:tc>
      </w:tr>
      <w:tr w:rsidR="00160B62" w:rsidRPr="00535238" w:rsidTr="00160B62">
        <w:trPr>
          <w:trHeight w:val="6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60B62" w:rsidRPr="00535238" w:rsidRDefault="00160B62">
            <w:pPr>
              <w:pStyle w:val="NoParagraphStyle"/>
              <w:spacing w:line="240" w:lineRule="auto"/>
              <w:jc w:val="both"/>
              <w:rPr>
                <w:rFonts w:ascii="Times New Roman" w:hAnsi="Times New Roman" w:cs="Times New Roman"/>
                <w:color w:val="auto"/>
                <w:lang w:val="ru-RU"/>
              </w:rPr>
            </w:pPr>
          </w:p>
        </w:tc>
      </w:tr>
      <w:tr w:rsidR="00160B62" w:rsidRPr="00535238" w:rsidTr="00160B62">
        <w:trPr>
          <w:trHeight w:val="6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2.</w:t>
            </w:r>
            <w:r w:rsidRPr="00535238">
              <w:rPr>
                <w:rFonts w:ascii="Times New Roman" w:hAnsi="Times New Roman"/>
                <w:color w:val="auto"/>
                <w:sz w:val="24"/>
                <w:szCs w:val="24"/>
              </w:rPr>
              <w:t> </w:t>
            </w:r>
            <w:r w:rsidRPr="00535238">
              <w:rPr>
                <w:rFonts w:ascii="Times New Roman" w:hAnsi="Times New Roman"/>
                <w:color w:val="auto"/>
                <w:sz w:val="24"/>
                <w:szCs w:val="24"/>
              </w:rPr>
              <w:t>Разработка на основе примерной основной образовательной программы на</w:t>
            </w:r>
            <w:r w:rsidRPr="00535238">
              <w:rPr>
                <w:rFonts w:ascii="Times New Roman" w:hAnsi="Times New Roman"/>
                <w:color w:val="auto"/>
                <w:spacing w:val="2"/>
                <w:sz w:val="24"/>
                <w:szCs w:val="24"/>
              </w:rPr>
              <w:t xml:space="preserve">чального общего образования основной образовательной программы </w:t>
            </w:r>
            <w:r w:rsidRPr="00535238">
              <w:rPr>
                <w:rFonts w:ascii="Times New Roman" w:hAnsi="Times New Roman"/>
                <w:color w:val="auto"/>
                <w:sz w:val="24"/>
                <w:szCs w:val="24"/>
              </w:rPr>
              <w:t xml:space="preserve">образовательной </w:t>
            </w:r>
            <w:r w:rsidRPr="00535238">
              <w:rPr>
                <w:rFonts w:ascii="Times New Roman" w:hAnsi="Times New Roman"/>
                <w:color w:val="auto"/>
                <w:spacing w:val="2"/>
                <w:sz w:val="24"/>
                <w:szCs w:val="24"/>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60B62" w:rsidRPr="00535238" w:rsidRDefault="00160B62" w:rsidP="00535238">
            <w:pPr>
              <w:pStyle w:val="NoParagraphStyle"/>
              <w:spacing w:line="240" w:lineRule="auto"/>
              <w:jc w:val="both"/>
              <w:rPr>
                <w:rFonts w:ascii="Times New Roman" w:hAnsi="Times New Roman" w:cs="Times New Roman"/>
                <w:color w:val="auto"/>
                <w:lang w:val="ru-RU"/>
              </w:rPr>
            </w:pPr>
            <w:r w:rsidRPr="00535238">
              <w:rPr>
                <w:rFonts w:ascii="Times New Roman" w:hAnsi="Times New Roman" w:cs="Times New Roman"/>
                <w:color w:val="auto"/>
                <w:lang w:val="en-US"/>
              </w:rPr>
              <w:t>201</w:t>
            </w:r>
            <w:r w:rsidR="00535238" w:rsidRPr="00535238">
              <w:rPr>
                <w:rFonts w:ascii="Times New Roman" w:hAnsi="Times New Roman" w:cs="Times New Roman"/>
                <w:color w:val="auto"/>
                <w:lang w:val="ru-RU"/>
              </w:rPr>
              <w:t>5</w:t>
            </w:r>
            <w:r w:rsidRPr="00535238">
              <w:rPr>
                <w:rFonts w:ascii="Times New Roman" w:hAnsi="Times New Roman" w:cs="Times New Roman"/>
                <w:color w:val="auto"/>
                <w:lang w:val="en-US"/>
              </w:rPr>
              <w:t xml:space="preserve">-2016 </w:t>
            </w:r>
            <w:r w:rsidRPr="00535238">
              <w:rPr>
                <w:rFonts w:ascii="Times New Roman" w:hAnsi="Times New Roman" w:cs="Times New Roman"/>
                <w:color w:val="auto"/>
                <w:lang w:val="ru-RU"/>
              </w:rPr>
              <w:t>учебный год</w:t>
            </w:r>
          </w:p>
        </w:tc>
      </w:tr>
      <w:tr w:rsidR="00160B62" w:rsidRPr="00535238" w:rsidTr="00160B62">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60B62" w:rsidRPr="00535238" w:rsidRDefault="00160B62">
            <w:pPr>
              <w:pStyle w:val="NoParagraphStyle"/>
              <w:spacing w:line="240" w:lineRule="auto"/>
              <w:jc w:val="both"/>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4"/>
                <w:sz w:val="24"/>
                <w:szCs w:val="24"/>
              </w:rPr>
              <w:t>3.</w:t>
            </w:r>
            <w:r w:rsidRPr="00535238">
              <w:rPr>
                <w:rFonts w:ascii="Times New Roman" w:hAnsi="Times New Roman"/>
                <w:color w:val="auto"/>
                <w:spacing w:val="-4"/>
                <w:sz w:val="24"/>
                <w:szCs w:val="24"/>
              </w:rPr>
              <w:t> </w:t>
            </w:r>
            <w:r w:rsidRPr="00535238">
              <w:rPr>
                <w:rFonts w:ascii="Times New Roman" w:hAnsi="Times New Roman"/>
                <w:color w:val="auto"/>
                <w:spacing w:val="-4"/>
                <w:sz w:val="24"/>
                <w:szCs w:val="24"/>
              </w:rPr>
              <w:t xml:space="preserve">Утверждение основной образовательной </w:t>
            </w:r>
            <w:r w:rsidRPr="00535238">
              <w:rPr>
                <w:rFonts w:ascii="Times New Roman" w:hAnsi="Times New Roman"/>
                <w:color w:val="auto"/>
                <w:sz w:val="24"/>
                <w:szCs w:val="24"/>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60B62" w:rsidRPr="00535238" w:rsidRDefault="00160B62">
            <w:pPr>
              <w:pStyle w:val="NoParagraphStyle"/>
              <w:spacing w:line="240" w:lineRule="auto"/>
              <w:jc w:val="both"/>
              <w:rPr>
                <w:rFonts w:ascii="Times New Roman" w:hAnsi="Times New Roman" w:cs="Times New Roman"/>
                <w:color w:val="auto"/>
                <w:lang w:val="ru-RU"/>
              </w:rPr>
            </w:pPr>
            <w:r w:rsidRPr="00535238">
              <w:rPr>
                <w:rFonts w:ascii="Times New Roman" w:hAnsi="Times New Roman" w:cs="Times New Roman"/>
                <w:color w:val="auto"/>
                <w:lang w:val="ru-RU"/>
              </w:rPr>
              <w:t>Январь, 2016</w:t>
            </w:r>
          </w:p>
        </w:tc>
      </w:tr>
      <w:tr w:rsidR="00160B62" w:rsidRPr="00535238" w:rsidTr="00160B62">
        <w:trPr>
          <w:trHeight w:val="494"/>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2"/>
                <w:sz w:val="24"/>
                <w:szCs w:val="24"/>
              </w:rPr>
              <w:t>4.</w:t>
            </w:r>
            <w:r w:rsidRPr="00535238">
              <w:rPr>
                <w:rFonts w:ascii="Times New Roman" w:hAnsi="Times New Roman"/>
                <w:color w:val="auto"/>
                <w:spacing w:val="2"/>
                <w:sz w:val="24"/>
                <w:szCs w:val="24"/>
              </w:rPr>
              <w:t> </w:t>
            </w:r>
            <w:r w:rsidRPr="00535238">
              <w:rPr>
                <w:rFonts w:ascii="Times New Roman" w:hAnsi="Times New Roman"/>
                <w:color w:val="auto"/>
                <w:spacing w:val="2"/>
                <w:sz w:val="24"/>
                <w:szCs w:val="24"/>
              </w:rPr>
              <w:t>Обеспечение соответствия норматив</w:t>
            </w:r>
            <w:r w:rsidRPr="00535238">
              <w:rPr>
                <w:rFonts w:ascii="Times New Roman" w:hAnsi="Times New Roman"/>
                <w:color w:val="auto"/>
                <w:sz w:val="24"/>
                <w:szCs w:val="24"/>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60B62" w:rsidRPr="00535238" w:rsidRDefault="00160B62" w:rsidP="00535238">
            <w:pPr>
              <w:pStyle w:val="NoParagraphStyle"/>
              <w:spacing w:line="240" w:lineRule="auto"/>
              <w:jc w:val="both"/>
              <w:rPr>
                <w:rFonts w:ascii="Times New Roman" w:hAnsi="Times New Roman" w:cs="Times New Roman"/>
                <w:color w:val="auto"/>
                <w:lang w:val="ru-RU"/>
              </w:rPr>
            </w:pPr>
            <w:r w:rsidRPr="00535238">
              <w:rPr>
                <w:rFonts w:ascii="Times New Roman" w:hAnsi="Times New Roman" w:cs="Times New Roman"/>
                <w:color w:val="auto"/>
                <w:lang w:val="ru-RU"/>
              </w:rPr>
              <w:t>201</w:t>
            </w:r>
            <w:r w:rsidR="00535238" w:rsidRPr="00535238">
              <w:rPr>
                <w:rFonts w:ascii="Times New Roman" w:hAnsi="Times New Roman" w:cs="Times New Roman"/>
                <w:color w:val="auto"/>
                <w:lang w:val="ru-RU"/>
              </w:rPr>
              <w:t>4-2019</w:t>
            </w:r>
            <w:r w:rsidRPr="00535238">
              <w:rPr>
                <w:rFonts w:ascii="Times New Roman" w:hAnsi="Times New Roman" w:cs="Times New Roman"/>
                <w:color w:val="auto"/>
                <w:lang w:val="ru-RU"/>
              </w:rPr>
              <w:t xml:space="preserve"> г. </w:t>
            </w:r>
          </w:p>
        </w:tc>
      </w:tr>
      <w:tr w:rsidR="00160B62" w:rsidRPr="00535238" w:rsidTr="00160B62">
        <w:trPr>
          <w:trHeight w:val="10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5.</w:t>
            </w:r>
            <w:r w:rsidRPr="00535238">
              <w:rPr>
                <w:rFonts w:ascii="Times New Roman" w:hAnsi="Times New Roman"/>
                <w:color w:val="auto"/>
                <w:sz w:val="24"/>
                <w:szCs w:val="24"/>
              </w:rPr>
              <w:t> </w:t>
            </w:r>
            <w:r w:rsidRPr="00535238">
              <w:rPr>
                <w:rFonts w:ascii="Times New Roman" w:hAnsi="Times New Roman"/>
                <w:color w:val="auto"/>
                <w:sz w:val="24"/>
                <w:szCs w:val="24"/>
              </w:rPr>
              <w:t xml:space="preserve">Приведение должностных инструкций </w:t>
            </w:r>
            <w:r w:rsidRPr="00535238">
              <w:rPr>
                <w:rFonts w:ascii="Times New Roman" w:hAnsi="Times New Roman"/>
                <w:color w:val="auto"/>
                <w:spacing w:val="-2"/>
                <w:sz w:val="24"/>
                <w:szCs w:val="24"/>
              </w:rPr>
              <w:t xml:space="preserve">работников образовательной организации в соответствие с требованиями </w:t>
            </w:r>
            <w:r w:rsidRPr="00535238">
              <w:rPr>
                <w:rFonts w:ascii="Times New Roman" w:hAnsi="Times New Roman"/>
                <w:color w:val="auto"/>
                <w:sz w:val="24"/>
                <w:szCs w:val="24"/>
              </w:rPr>
              <w:t>ФГОС НОО</w:t>
            </w:r>
            <w:r w:rsidRPr="00535238">
              <w:rPr>
                <w:rFonts w:ascii="Times New Roman" w:hAnsi="Times New Roman"/>
                <w:color w:val="auto"/>
                <w:spacing w:val="-2"/>
                <w:sz w:val="24"/>
                <w:szCs w:val="24"/>
              </w:rPr>
              <w:t xml:space="preserve"> и тарифно</w:t>
            </w:r>
            <w:r w:rsidRPr="00535238">
              <w:rPr>
                <w:rFonts w:ascii="Times New Roman" w:hAnsi="Times New Roman"/>
                <w:color w:val="auto"/>
                <w:spacing w:val="-2"/>
                <w:sz w:val="24"/>
                <w:szCs w:val="24"/>
              </w:rPr>
              <w:softHyphen/>
              <w:t>квалификационными</w:t>
            </w:r>
            <w:r w:rsidRPr="00535238">
              <w:rPr>
                <w:rFonts w:ascii="Times New Roman" w:hAnsi="Times New Roman"/>
                <w:color w:val="auto"/>
                <w:sz w:val="24"/>
                <w:szCs w:val="24"/>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60B62" w:rsidRPr="00535238" w:rsidRDefault="00160B62">
            <w:pPr>
              <w:pStyle w:val="NoParagraphStyle"/>
              <w:spacing w:line="240" w:lineRule="auto"/>
              <w:jc w:val="both"/>
              <w:rPr>
                <w:rFonts w:ascii="Times New Roman" w:hAnsi="Times New Roman" w:cs="Times New Roman"/>
                <w:color w:val="auto"/>
                <w:lang w:val="ru-RU"/>
              </w:rPr>
            </w:pPr>
            <w:r w:rsidRPr="00535238">
              <w:rPr>
                <w:rFonts w:ascii="Times New Roman" w:hAnsi="Times New Roman" w:cs="Times New Roman"/>
                <w:color w:val="auto"/>
                <w:lang w:val="ru-RU"/>
              </w:rPr>
              <w:t>2014-2019</w:t>
            </w:r>
            <w:r w:rsidR="00535238" w:rsidRPr="00535238">
              <w:rPr>
                <w:rFonts w:ascii="Times New Roman" w:hAnsi="Times New Roman" w:cs="Times New Roman"/>
                <w:color w:val="auto"/>
                <w:lang w:val="ru-RU"/>
              </w:rPr>
              <w:t xml:space="preserve"> г.</w:t>
            </w:r>
          </w:p>
        </w:tc>
      </w:tr>
      <w:tr w:rsidR="00160B62" w:rsidRPr="00535238" w:rsidTr="00160B62">
        <w:trPr>
          <w:trHeight w:val="494"/>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6.</w:t>
            </w:r>
            <w:r w:rsidRPr="00535238">
              <w:rPr>
                <w:rFonts w:ascii="Times New Roman" w:hAnsi="Times New Roman"/>
                <w:color w:val="auto"/>
                <w:sz w:val="24"/>
                <w:szCs w:val="24"/>
              </w:rPr>
              <w:t> </w:t>
            </w:r>
            <w:r w:rsidRPr="00535238">
              <w:rPr>
                <w:rFonts w:ascii="Times New Roman" w:hAnsi="Times New Roman"/>
                <w:color w:val="auto"/>
                <w:sz w:val="24"/>
                <w:szCs w:val="24"/>
              </w:rPr>
              <w:t>Разработка и утверждение плана</w:t>
            </w:r>
            <w:r w:rsidRPr="00535238">
              <w:rPr>
                <w:rFonts w:ascii="Times New Roman" w:hAnsi="Times New Roman"/>
                <w:color w:val="auto"/>
                <w:sz w:val="24"/>
                <w:szCs w:val="24"/>
              </w:rPr>
              <w:softHyphen/>
              <w:t>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60B62" w:rsidRPr="00535238" w:rsidRDefault="00535238">
            <w:pPr>
              <w:pStyle w:val="NoParagraphStyle"/>
              <w:spacing w:line="240" w:lineRule="auto"/>
              <w:jc w:val="both"/>
              <w:rPr>
                <w:rFonts w:ascii="Times New Roman" w:hAnsi="Times New Roman" w:cs="Times New Roman"/>
                <w:color w:val="auto"/>
                <w:lang w:val="ru-RU"/>
              </w:rPr>
            </w:pPr>
            <w:r w:rsidRPr="00535238">
              <w:rPr>
                <w:rFonts w:ascii="Times New Roman" w:hAnsi="Times New Roman" w:cs="Times New Roman"/>
                <w:color w:val="auto"/>
                <w:lang w:val="ru-RU"/>
              </w:rPr>
              <w:t xml:space="preserve">2011 г. </w:t>
            </w:r>
          </w:p>
        </w:tc>
      </w:tr>
      <w:tr w:rsidR="00160B62" w:rsidRPr="00535238" w:rsidTr="00160B62">
        <w:trPr>
          <w:trHeight w:val="68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2"/>
                <w:sz w:val="24"/>
                <w:szCs w:val="24"/>
              </w:rPr>
              <w:t>7.</w:t>
            </w:r>
            <w:r w:rsidRPr="00535238">
              <w:rPr>
                <w:rFonts w:ascii="Times New Roman" w:hAnsi="Times New Roman"/>
                <w:color w:val="auto"/>
                <w:spacing w:val="-2"/>
                <w:sz w:val="24"/>
                <w:szCs w:val="24"/>
              </w:rPr>
              <w:t> </w:t>
            </w:r>
            <w:r w:rsidRPr="00535238">
              <w:rPr>
                <w:rFonts w:ascii="Times New Roman" w:hAnsi="Times New Roman"/>
                <w:color w:val="auto"/>
                <w:spacing w:val="-2"/>
                <w:sz w:val="24"/>
                <w:szCs w:val="24"/>
              </w:rPr>
              <w:t>Определение списка учебников и учеб</w:t>
            </w:r>
            <w:r w:rsidRPr="00535238">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535238">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60B62" w:rsidRPr="00535238" w:rsidRDefault="00535238" w:rsidP="00535238">
            <w:pPr>
              <w:pStyle w:val="NoParagraphStyle"/>
              <w:spacing w:line="240" w:lineRule="auto"/>
              <w:jc w:val="both"/>
              <w:rPr>
                <w:rFonts w:ascii="Times New Roman" w:hAnsi="Times New Roman" w:cs="Times New Roman"/>
                <w:color w:val="auto"/>
                <w:lang w:val="ru-RU"/>
              </w:rPr>
            </w:pPr>
            <w:r w:rsidRPr="00535238">
              <w:rPr>
                <w:rFonts w:ascii="Times New Roman" w:hAnsi="Times New Roman" w:cs="Times New Roman"/>
                <w:color w:val="auto"/>
                <w:lang w:val="ru-RU"/>
              </w:rPr>
              <w:t>Ежегодно</w:t>
            </w:r>
            <w:r>
              <w:rPr>
                <w:rFonts w:ascii="Times New Roman" w:hAnsi="Times New Roman" w:cs="Times New Roman"/>
                <w:color w:val="auto"/>
                <w:lang w:val="ru-RU"/>
              </w:rPr>
              <w:t>,</w:t>
            </w:r>
            <w:r w:rsidRPr="00535238">
              <w:rPr>
                <w:rFonts w:ascii="Times New Roman" w:hAnsi="Times New Roman" w:cs="Times New Roman"/>
                <w:color w:val="auto"/>
                <w:lang w:val="ru-RU"/>
              </w:rPr>
              <w:t xml:space="preserve"> в соответствии с федеральным перечнем учебников</w:t>
            </w:r>
          </w:p>
        </w:tc>
      </w:tr>
      <w:tr w:rsidR="00160B62" w:rsidRPr="00535238" w:rsidTr="00160B62">
        <w:trPr>
          <w:trHeight w:val="1852"/>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8.</w:t>
            </w:r>
            <w:r w:rsidRPr="00535238">
              <w:rPr>
                <w:rFonts w:ascii="Times New Roman" w:hAnsi="Times New Roman"/>
                <w:color w:val="auto"/>
                <w:sz w:val="24"/>
                <w:szCs w:val="24"/>
              </w:rPr>
              <w:t> </w:t>
            </w:r>
            <w:r w:rsidRPr="00535238">
              <w:rPr>
                <w:rFonts w:ascii="Times New Roman" w:hAnsi="Times New Roman"/>
                <w:color w:val="auto"/>
                <w:sz w:val="24"/>
                <w:szCs w:val="24"/>
              </w:rPr>
              <w:t>Разработка локальных актов, устанав</w:t>
            </w:r>
            <w:r w:rsidRPr="00535238">
              <w:rPr>
                <w:rFonts w:ascii="Times New Roman" w:hAnsi="Times New Roman"/>
                <w:color w:val="auto"/>
                <w:spacing w:val="-4"/>
                <w:sz w:val="24"/>
                <w:szCs w:val="24"/>
              </w:rPr>
              <w:t>ливающих требования к различным объ</w:t>
            </w:r>
            <w:r w:rsidRPr="00535238">
              <w:rPr>
                <w:rFonts w:ascii="Times New Roman" w:hAnsi="Times New Roman"/>
                <w:color w:val="auto"/>
                <w:sz w:val="24"/>
                <w:szCs w:val="24"/>
              </w:rPr>
              <w:t xml:space="preserve">ектам инфраструктуры </w:t>
            </w:r>
            <w:r w:rsidRPr="00535238">
              <w:rPr>
                <w:rFonts w:ascii="Times New Roman" w:hAnsi="Times New Roman"/>
                <w:color w:val="auto"/>
                <w:spacing w:val="-4"/>
                <w:sz w:val="24"/>
                <w:szCs w:val="24"/>
              </w:rPr>
              <w:t xml:space="preserve"> образовательной </w:t>
            </w:r>
            <w:r w:rsidRPr="00535238">
              <w:rPr>
                <w:rFonts w:ascii="Times New Roman" w:hAnsi="Times New Roman"/>
                <w:color w:val="auto"/>
                <w:sz w:val="24"/>
                <w:szCs w:val="24"/>
              </w:rPr>
              <w:t>организации</w:t>
            </w:r>
            <w:r w:rsidRPr="00535238">
              <w:rPr>
                <w:rFonts w:ascii="Times New Roman" w:hAnsi="Times New Roman"/>
                <w:color w:val="auto"/>
                <w:spacing w:val="-4"/>
                <w:sz w:val="24"/>
                <w:szCs w:val="24"/>
              </w:rPr>
              <w:t xml:space="preserve"> с учетом требований к мини</w:t>
            </w:r>
            <w:r w:rsidRPr="00535238">
              <w:rPr>
                <w:rFonts w:ascii="Times New Roman" w:hAnsi="Times New Roman"/>
                <w:color w:val="auto"/>
                <w:spacing w:val="-2"/>
                <w:sz w:val="24"/>
                <w:szCs w:val="24"/>
              </w:rPr>
              <w:t>мальной оснащенности учебной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60B62" w:rsidRPr="00535238" w:rsidRDefault="00535238">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160B62" w:rsidRPr="00535238" w:rsidTr="00160B62">
        <w:trPr>
          <w:trHeight w:val="359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9.</w:t>
            </w:r>
            <w:r w:rsidRPr="00535238">
              <w:rPr>
                <w:rFonts w:ascii="Times New Roman" w:hAnsi="Times New Roman"/>
                <w:color w:val="auto"/>
                <w:sz w:val="24"/>
                <w:szCs w:val="24"/>
              </w:rPr>
              <w:t> </w:t>
            </w:r>
            <w:r w:rsidRPr="00535238">
              <w:rPr>
                <w:rFonts w:ascii="Times New Roman" w:hAnsi="Times New Roman"/>
                <w:color w:val="auto"/>
                <w:sz w:val="24"/>
                <w:szCs w:val="24"/>
              </w:rPr>
              <w:t>Разработка:</w:t>
            </w:r>
          </w:p>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2"/>
                <w:sz w:val="24"/>
                <w:szCs w:val="24"/>
              </w:rPr>
              <w:t>—</w:t>
            </w:r>
            <w:r w:rsidRPr="00535238">
              <w:rPr>
                <w:rFonts w:ascii="Times New Roman" w:hAnsi="Times New Roman"/>
                <w:color w:val="auto"/>
                <w:spacing w:val="-2"/>
                <w:sz w:val="24"/>
                <w:szCs w:val="24"/>
              </w:rPr>
              <w:t> </w:t>
            </w:r>
            <w:r w:rsidRPr="00535238">
              <w:rPr>
                <w:rFonts w:ascii="Times New Roman" w:hAnsi="Times New Roman"/>
                <w:color w:val="auto"/>
                <w:spacing w:val="-2"/>
                <w:sz w:val="24"/>
                <w:szCs w:val="24"/>
              </w:rPr>
              <w:t>образовательных программ (индиви</w:t>
            </w:r>
            <w:r w:rsidRPr="00535238">
              <w:rPr>
                <w:rFonts w:ascii="Times New Roman" w:hAnsi="Times New Roman"/>
                <w:color w:val="auto"/>
                <w:sz w:val="24"/>
                <w:szCs w:val="24"/>
              </w:rPr>
              <w:t>дуальных и</w:t>
            </w:r>
            <w:r w:rsidRPr="00535238">
              <w:rPr>
                <w:rFonts w:ascii="Times New Roman" w:hAnsi="Times New Roman"/>
                <w:color w:val="auto"/>
                <w:sz w:val="24"/>
                <w:szCs w:val="24"/>
              </w:rPr>
              <w:t> </w:t>
            </w:r>
            <w:r w:rsidRPr="00535238">
              <w:rPr>
                <w:rFonts w:ascii="Times New Roman" w:hAnsi="Times New Roman"/>
                <w:color w:val="auto"/>
                <w:sz w:val="24"/>
                <w:szCs w:val="24"/>
              </w:rPr>
              <w:t>др.);</w:t>
            </w:r>
          </w:p>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w:t>
            </w:r>
            <w:r w:rsidRPr="00535238">
              <w:rPr>
                <w:rFonts w:ascii="Times New Roman" w:hAnsi="Times New Roman"/>
                <w:color w:val="auto"/>
                <w:sz w:val="24"/>
                <w:szCs w:val="24"/>
              </w:rPr>
              <w:t> </w:t>
            </w:r>
            <w:r w:rsidRPr="00535238">
              <w:rPr>
                <w:rFonts w:ascii="Times New Roman" w:hAnsi="Times New Roman"/>
                <w:color w:val="auto"/>
                <w:sz w:val="24"/>
                <w:szCs w:val="24"/>
              </w:rPr>
              <w:t>учебного плана;</w:t>
            </w:r>
          </w:p>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2"/>
                <w:sz w:val="24"/>
                <w:szCs w:val="24"/>
              </w:rPr>
              <w:t>—</w:t>
            </w:r>
            <w:r w:rsidRPr="00535238">
              <w:rPr>
                <w:rFonts w:ascii="Times New Roman" w:hAnsi="Times New Roman"/>
                <w:color w:val="auto"/>
                <w:spacing w:val="-2"/>
                <w:sz w:val="24"/>
                <w:szCs w:val="24"/>
              </w:rPr>
              <w:t> </w:t>
            </w:r>
            <w:r w:rsidRPr="00535238">
              <w:rPr>
                <w:rFonts w:ascii="Times New Roman" w:hAnsi="Times New Roman"/>
                <w:color w:val="auto"/>
                <w:spacing w:val="-2"/>
                <w:sz w:val="24"/>
                <w:szCs w:val="24"/>
              </w:rPr>
              <w:t>рабочих программ учебных предме</w:t>
            </w:r>
            <w:r w:rsidRPr="00535238">
              <w:rPr>
                <w:rFonts w:ascii="Times New Roman" w:hAnsi="Times New Roman"/>
                <w:color w:val="auto"/>
                <w:sz w:val="24"/>
                <w:szCs w:val="24"/>
              </w:rPr>
              <w:t>тов, курсов, дисциплин, модулей;</w:t>
            </w:r>
          </w:p>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2"/>
                <w:sz w:val="24"/>
                <w:szCs w:val="24"/>
              </w:rPr>
              <w:t>—</w:t>
            </w:r>
            <w:r w:rsidRPr="00535238">
              <w:rPr>
                <w:rFonts w:ascii="Times New Roman" w:hAnsi="Times New Roman"/>
                <w:color w:val="auto"/>
                <w:spacing w:val="2"/>
                <w:sz w:val="24"/>
                <w:szCs w:val="24"/>
              </w:rPr>
              <w:t> </w:t>
            </w:r>
            <w:r w:rsidRPr="00535238">
              <w:rPr>
                <w:rFonts w:ascii="Times New Roman" w:hAnsi="Times New Roman"/>
                <w:color w:val="auto"/>
                <w:spacing w:val="2"/>
                <w:sz w:val="24"/>
                <w:szCs w:val="24"/>
              </w:rPr>
              <w:t>годового календарного учебного гра</w:t>
            </w:r>
            <w:r w:rsidRPr="00535238">
              <w:rPr>
                <w:rFonts w:ascii="Times New Roman" w:hAnsi="Times New Roman"/>
                <w:color w:val="auto"/>
                <w:sz w:val="24"/>
                <w:szCs w:val="24"/>
              </w:rPr>
              <w:t>фика;</w:t>
            </w:r>
          </w:p>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2"/>
                <w:sz w:val="24"/>
                <w:szCs w:val="24"/>
              </w:rPr>
              <w:t>—</w:t>
            </w:r>
            <w:r w:rsidRPr="00535238">
              <w:rPr>
                <w:rFonts w:ascii="Times New Roman" w:hAnsi="Times New Roman"/>
                <w:color w:val="auto"/>
                <w:spacing w:val="-2"/>
                <w:sz w:val="24"/>
                <w:szCs w:val="24"/>
              </w:rPr>
              <w:t> </w:t>
            </w:r>
            <w:r w:rsidRPr="00535238">
              <w:rPr>
                <w:rFonts w:ascii="Times New Roman" w:hAnsi="Times New Roman"/>
                <w:color w:val="auto"/>
                <w:spacing w:val="-2"/>
                <w:sz w:val="24"/>
                <w:szCs w:val="24"/>
              </w:rPr>
              <w:t>положений о внеурочной деятельно</w:t>
            </w:r>
            <w:r w:rsidRPr="00535238">
              <w:rPr>
                <w:rFonts w:ascii="Times New Roman" w:hAnsi="Times New Roman"/>
                <w:color w:val="auto"/>
                <w:sz w:val="24"/>
                <w:szCs w:val="24"/>
              </w:rPr>
              <w:t>сти обучающихся;</w:t>
            </w:r>
          </w:p>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w:t>
            </w:r>
            <w:r w:rsidRPr="00535238">
              <w:rPr>
                <w:rFonts w:ascii="Times New Roman" w:hAnsi="Times New Roman"/>
                <w:color w:val="auto"/>
                <w:sz w:val="24"/>
                <w:szCs w:val="24"/>
              </w:rPr>
              <w:t> </w:t>
            </w:r>
            <w:r w:rsidRPr="00535238">
              <w:rPr>
                <w:rFonts w:ascii="Times New Roman" w:hAnsi="Times New Roman"/>
                <w:color w:val="auto"/>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w:t>
            </w:r>
            <w:r w:rsidRPr="00535238">
              <w:rPr>
                <w:rFonts w:ascii="Times New Roman" w:hAnsi="Times New Roman"/>
                <w:color w:val="auto"/>
                <w:sz w:val="24"/>
                <w:szCs w:val="24"/>
              </w:rPr>
              <w:t> </w:t>
            </w:r>
            <w:r w:rsidRPr="00535238">
              <w:rPr>
                <w:rFonts w:ascii="Times New Roman" w:hAnsi="Times New Roman"/>
                <w:color w:val="auto"/>
                <w:sz w:val="24"/>
                <w:szCs w:val="24"/>
              </w:rPr>
              <w:t>положения об организации домашней работы обучающихся;</w:t>
            </w:r>
          </w:p>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2"/>
                <w:sz w:val="24"/>
                <w:szCs w:val="24"/>
              </w:rPr>
              <w:t>—</w:t>
            </w:r>
            <w:r w:rsidRPr="00535238">
              <w:rPr>
                <w:rFonts w:ascii="Times New Roman" w:hAnsi="Times New Roman"/>
                <w:color w:val="auto"/>
                <w:spacing w:val="-2"/>
                <w:sz w:val="24"/>
                <w:szCs w:val="24"/>
              </w:rPr>
              <w:t> </w:t>
            </w:r>
            <w:r w:rsidRPr="00535238">
              <w:rPr>
                <w:rFonts w:ascii="Times New Roman" w:hAnsi="Times New Roman"/>
                <w:color w:val="auto"/>
                <w:spacing w:val="-2"/>
                <w:sz w:val="24"/>
                <w:szCs w:val="24"/>
              </w:rPr>
              <w:t>положения о формах получения об</w:t>
            </w:r>
            <w:r w:rsidRPr="00535238">
              <w:rPr>
                <w:rFonts w:ascii="Times New Roman" w:hAnsi="Times New Roman"/>
                <w:color w:val="auto"/>
                <w:sz w:val="24"/>
                <w:szCs w:val="24"/>
              </w:rPr>
              <w:t>разования;</w:t>
            </w:r>
          </w:p>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60B62" w:rsidRPr="00535238" w:rsidRDefault="00535238">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 xml:space="preserve">Ежегодно, корректировка по мере </w:t>
            </w:r>
            <w:r w:rsidRPr="00535238">
              <w:rPr>
                <w:rFonts w:ascii="Times New Roman" w:hAnsi="Times New Roman" w:cs="Times New Roman"/>
                <w:color w:val="auto"/>
                <w:sz w:val="22"/>
                <w:lang w:val="ru-RU"/>
              </w:rPr>
              <w:t xml:space="preserve">необходимости </w:t>
            </w:r>
          </w:p>
        </w:tc>
      </w:tr>
      <w:tr w:rsidR="00160B62" w:rsidRPr="00535238" w:rsidTr="00160B62">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2"/>
                <w:sz w:val="24"/>
                <w:szCs w:val="24"/>
              </w:rPr>
              <w:t>1.</w:t>
            </w:r>
            <w:r w:rsidRPr="00535238">
              <w:rPr>
                <w:rFonts w:ascii="Times New Roman" w:hAnsi="Times New Roman"/>
                <w:color w:val="auto"/>
                <w:spacing w:val="2"/>
                <w:sz w:val="24"/>
                <w:szCs w:val="24"/>
              </w:rPr>
              <w:t> </w:t>
            </w:r>
            <w:r w:rsidRPr="00535238">
              <w:rPr>
                <w:rFonts w:ascii="Times New Roman" w:hAnsi="Times New Roman"/>
                <w:color w:val="auto"/>
                <w:spacing w:val="2"/>
                <w:sz w:val="24"/>
                <w:szCs w:val="24"/>
              </w:rPr>
              <w:t>Определение объема расходов, необ</w:t>
            </w:r>
            <w:r w:rsidRPr="00535238">
              <w:rPr>
                <w:rFonts w:ascii="Times New Roman" w:hAnsi="Times New Roman"/>
                <w:color w:val="auto"/>
                <w:sz w:val="24"/>
                <w:szCs w:val="24"/>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60B62" w:rsidRPr="00535238" w:rsidRDefault="00535238">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Ежегодно на 1 января</w:t>
            </w:r>
          </w:p>
        </w:tc>
      </w:tr>
      <w:tr w:rsidR="00160B62" w:rsidRPr="00535238" w:rsidTr="00160B62">
        <w:trPr>
          <w:trHeight w:val="1270"/>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2.</w:t>
            </w:r>
            <w:r w:rsidRPr="00535238">
              <w:rPr>
                <w:rFonts w:ascii="Times New Roman" w:hAnsi="Times New Roman"/>
                <w:color w:val="auto"/>
                <w:sz w:val="24"/>
                <w:szCs w:val="24"/>
              </w:rPr>
              <w:t> </w:t>
            </w:r>
            <w:r w:rsidRPr="00535238">
              <w:rPr>
                <w:rFonts w:ascii="Times New Roman" w:hAnsi="Times New Roman"/>
                <w:color w:val="auto"/>
                <w:sz w:val="24"/>
                <w:szCs w:val="24"/>
              </w:rPr>
              <w:t xml:space="preserve">Корректировка локальных актов (внесение </w:t>
            </w:r>
            <w:r w:rsidRPr="00535238">
              <w:rPr>
                <w:rFonts w:ascii="Times New Roman" w:hAnsi="Times New Roman"/>
                <w:color w:val="auto"/>
                <w:spacing w:val="2"/>
                <w:sz w:val="24"/>
                <w:szCs w:val="24"/>
              </w:rPr>
              <w:t xml:space="preserve">изменений в них), регламентирующих </w:t>
            </w:r>
            <w:r w:rsidRPr="00535238">
              <w:rPr>
                <w:rFonts w:ascii="Times New Roman" w:hAnsi="Times New Roman"/>
                <w:color w:val="auto"/>
                <w:sz w:val="24"/>
                <w:szCs w:val="24"/>
              </w:rPr>
              <w:t xml:space="preserve">установление заработной платы работников образовательной организации, в том </w:t>
            </w:r>
            <w:r w:rsidRPr="00535238">
              <w:rPr>
                <w:rFonts w:ascii="Times New Roman" w:hAnsi="Times New Roman"/>
                <w:color w:val="auto"/>
                <w:spacing w:val="2"/>
                <w:sz w:val="24"/>
                <w:szCs w:val="24"/>
              </w:rPr>
              <w:t>числе стимулирующих надбавок и до</w:t>
            </w:r>
            <w:r w:rsidRPr="00535238">
              <w:rPr>
                <w:rFonts w:ascii="Times New Roman" w:hAnsi="Times New Roman"/>
                <w:color w:val="auto"/>
                <w:sz w:val="24"/>
                <w:szCs w:val="24"/>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60B62" w:rsidRPr="00535238" w:rsidRDefault="00535238">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Ежегодно, к началу учебного года</w:t>
            </w:r>
          </w:p>
        </w:tc>
      </w:tr>
      <w:tr w:rsidR="00160B62" w:rsidRPr="00535238" w:rsidTr="00160B62">
        <w:trPr>
          <w:trHeight w:val="128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3.</w:t>
            </w:r>
            <w:r w:rsidRPr="00535238">
              <w:rPr>
                <w:rFonts w:ascii="Times New Roman" w:hAnsi="Times New Roman"/>
                <w:color w:val="auto"/>
                <w:sz w:val="24"/>
                <w:szCs w:val="24"/>
              </w:rPr>
              <w:t> </w:t>
            </w:r>
            <w:r w:rsidRPr="00535238">
              <w:rPr>
                <w:rFonts w:ascii="Times New Roman" w:hAnsi="Times New Roman"/>
                <w:color w:val="auto"/>
                <w:sz w:val="24"/>
                <w:szCs w:val="24"/>
              </w:rPr>
              <w:t>Заключение дополнительных соглашений к трудовому договору с педагогическими работниками</w:t>
            </w:r>
          </w:p>
          <w:p w:rsidR="00160B62" w:rsidRPr="00535238" w:rsidRDefault="00160B62">
            <w:pPr>
              <w:pStyle w:val="afffb"/>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160B62" w:rsidRDefault="00375A0F">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Ежегодно</w:t>
            </w:r>
          </w:p>
          <w:p w:rsidR="00375A0F" w:rsidRPr="00535238" w:rsidRDefault="00375A0F">
            <w:pPr>
              <w:pStyle w:val="NoParagraphStyle"/>
              <w:spacing w:line="240" w:lineRule="auto"/>
              <w:jc w:val="both"/>
              <w:rPr>
                <w:rFonts w:ascii="Times New Roman" w:hAnsi="Times New Roman" w:cs="Times New Roman"/>
                <w:color w:val="auto"/>
                <w:lang w:val="ru-RU"/>
              </w:rPr>
            </w:pPr>
          </w:p>
        </w:tc>
      </w:tr>
      <w:tr w:rsidR="00160B62" w:rsidRPr="00535238" w:rsidTr="00160B62">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III.</w:t>
            </w:r>
            <w:r w:rsidRPr="00535238">
              <w:rPr>
                <w:rFonts w:ascii="Times New Roman" w:hAnsi="Times New Roman"/>
                <w:color w:val="auto"/>
                <w:sz w:val="24"/>
                <w:szCs w:val="24"/>
              </w:rPr>
              <w:t> </w:t>
            </w:r>
            <w:r w:rsidRPr="00535238">
              <w:rPr>
                <w:rFonts w:ascii="Times New Roman" w:hAnsi="Times New Roman"/>
                <w:color w:val="auto"/>
                <w:sz w:val="24"/>
                <w:szCs w:val="24"/>
              </w:rPr>
              <w:t>Организационное обеспечение введения ФГОС НОО</w:t>
            </w:r>
          </w:p>
        </w:tc>
        <w:tc>
          <w:tcPr>
            <w:tcW w:w="5245"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160B62" w:rsidRPr="00535238" w:rsidRDefault="00160B62">
            <w:pPr>
              <w:tabs>
                <w:tab w:val="left" w:pos="4500"/>
                <w:tab w:val="left" w:pos="9180"/>
                <w:tab w:val="left" w:pos="9360"/>
              </w:tabs>
              <w:autoSpaceDE w:val="0"/>
              <w:autoSpaceDN w:val="0"/>
              <w:adjustRightInd w:val="0"/>
              <w:spacing w:line="288" w:lineRule="auto"/>
              <w:textAlignment w:val="center"/>
              <w:rPr>
                <w:rFonts w:eastAsia="MS Mincho"/>
                <w:szCs w:val="24"/>
              </w:rPr>
            </w:pPr>
            <w:r w:rsidRPr="00535238">
              <w:rPr>
                <w:szCs w:val="24"/>
              </w:rPr>
              <w:t>1.</w:t>
            </w:r>
            <w:r w:rsidRPr="00535238">
              <w:rPr>
                <w:szCs w:val="24"/>
              </w:rPr>
              <w:t> </w:t>
            </w:r>
            <w:r w:rsidRPr="00535238">
              <w:rPr>
                <w:rFonts w:eastAsia="MS Mincho"/>
                <w:szCs w:val="24"/>
              </w:rPr>
              <w:t xml:space="preserve"> Обеспечение координации взаимодействия участников образвательных отношений по </w:t>
            </w:r>
            <w:r w:rsidRPr="00535238">
              <w:rPr>
                <w:rFonts w:eastAsia="MS Mincho"/>
                <w:spacing w:val="2"/>
                <w:szCs w:val="24"/>
              </w:rPr>
              <w:t xml:space="preserve"> организации</w:t>
            </w:r>
            <w:r w:rsidRPr="00535238">
              <w:rPr>
                <w:rFonts w:eastAsia="MS Mincho"/>
                <w:szCs w:val="24"/>
              </w:rPr>
              <w:t xml:space="preserve"> введения ФГОС НОО</w:t>
            </w:r>
          </w:p>
          <w:p w:rsidR="00160B62" w:rsidRPr="00535238" w:rsidRDefault="00160B62">
            <w:pPr>
              <w:pStyle w:val="afffb"/>
              <w:spacing w:line="240" w:lineRule="auto"/>
              <w:jc w:val="both"/>
              <w:rPr>
                <w:rFonts w:ascii="Times New Roman" w:hAnsi="Times New Roman"/>
                <w:color w:val="auto"/>
                <w:sz w:val="24"/>
                <w:szCs w:val="24"/>
              </w:rPr>
            </w:pPr>
          </w:p>
          <w:p w:rsidR="00160B62" w:rsidRPr="00535238" w:rsidRDefault="00160B62">
            <w:pPr>
              <w:pStyle w:val="afffb"/>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160B62" w:rsidRPr="00535238" w:rsidRDefault="00375A0F">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Систематически</w:t>
            </w:r>
          </w:p>
        </w:tc>
      </w:tr>
      <w:tr w:rsidR="00160B62" w:rsidRPr="00535238" w:rsidTr="00160B62">
        <w:trPr>
          <w:trHeight w:val="10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2.</w:t>
            </w:r>
            <w:r w:rsidRPr="00535238">
              <w:rPr>
                <w:rFonts w:ascii="Times New Roman" w:hAnsi="Times New Roman"/>
                <w:color w:val="auto"/>
                <w:sz w:val="24"/>
                <w:szCs w:val="24"/>
              </w:rPr>
              <w:t> </w:t>
            </w:r>
            <w:r w:rsidRPr="00535238">
              <w:rPr>
                <w:rFonts w:ascii="Times New Roman" w:hAnsi="Times New Roman"/>
                <w:color w:val="auto"/>
                <w:sz w:val="24"/>
                <w:szCs w:val="24"/>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60B62" w:rsidRPr="00535238" w:rsidRDefault="00375A0F">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2016-2017 учебный год</w:t>
            </w:r>
          </w:p>
        </w:tc>
      </w:tr>
      <w:tr w:rsidR="00160B62" w:rsidRPr="00535238" w:rsidTr="00160B62">
        <w:trPr>
          <w:trHeight w:val="10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2"/>
                <w:sz w:val="24"/>
                <w:szCs w:val="24"/>
              </w:rPr>
              <w:t>3.</w:t>
            </w:r>
            <w:r w:rsidRPr="00535238">
              <w:rPr>
                <w:rFonts w:ascii="Times New Roman" w:hAnsi="Times New Roman"/>
                <w:color w:val="auto"/>
                <w:spacing w:val="-2"/>
                <w:sz w:val="24"/>
                <w:szCs w:val="24"/>
              </w:rPr>
              <w:t> </w:t>
            </w:r>
            <w:r w:rsidRPr="00535238">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60B62" w:rsidRPr="00535238" w:rsidRDefault="00375A0F">
            <w:pPr>
              <w:pStyle w:val="NoParagraphStyle"/>
              <w:spacing w:line="240" w:lineRule="auto"/>
              <w:jc w:val="both"/>
              <w:rPr>
                <w:rFonts w:ascii="Times New Roman" w:hAnsi="Times New Roman" w:cs="Times New Roman"/>
                <w:color w:val="auto"/>
                <w:lang w:val="ru-RU"/>
              </w:rPr>
            </w:pPr>
            <w:r w:rsidRPr="00375A0F">
              <w:rPr>
                <w:rFonts w:ascii="Times New Roman" w:hAnsi="Times New Roman" w:cs="Times New Roman"/>
                <w:color w:val="auto"/>
                <w:lang w:val="ru-RU"/>
              </w:rPr>
              <w:t>2016-2017 учебный год</w:t>
            </w:r>
          </w:p>
        </w:tc>
      </w:tr>
      <w:tr w:rsidR="00160B62" w:rsidRPr="00535238" w:rsidTr="00160B62">
        <w:trPr>
          <w:trHeight w:val="257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4.</w:t>
            </w:r>
            <w:r w:rsidRPr="00535238">
              <w:rPr>
                <w:rFonts w:ascii="Times New Roman" w:hAnsi="Times New Roman"/>
                <w:color w:val="auto"/>
                <w:sz w:val="24"/>
                <w:szCs w:val="24"/>
              </w:rPr>
              <w:t> </w:t>
            </w:r>
            <w:r w:rsidRPr="00535238">
              <w:rPr>
                <w:rFonts w:ascii="Times New Roman" w:hAnsi="Times New Roman"/>
                <w:color w:val="auto"/>
                <w:sz w:val="24"/>
                <w:szCs w:val="24"/>
              </w:rPr>
              <w:t>Привлечение органов государственно</w:t>
            </w:r>
            <w:r w:rsidRPr="00535238">
              <w:rPr>
                <w:rFonts w:ascii="Times New Roman" w:hAnsi="Times New Roman"/>
                <w:color w:val="auto"/>
                <w:sz w:val="24"/>
                <w:szCs w:val="24"/>
              </w:rPr>
              <w:softHyphen/>
              <w:t>общественного управления образовательной организацией к проектированию основной образовательной программы начального общего образования</w:t>
            </w:r>
          </w:p>
          <w:p w:rsidR="00160B62" w:rsidRPr="00535238" w:rsidRDefault="00160B62">
            <w:pPr>
              <w:pStyle w:val="afffb"/>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160B62" w:rsidRPr="00535238" w:rsidRDefault="00F57922">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2017-2018 учебный год</w:t>
            </w:r>
          </w:p>
        </w:tc>
      </w:tr>
      <w:tr w:rsidR="00160B62" w:rsidRPr="00535238" w:rsidTr="00160B62">
        <w:trPr>
          <w:trHeight w:val="494"/>
        </w:trPr>
        <w:tc>
          <w:tcPr>
            <w:tcW w:w="2410" w:type="dxa"/>
            <w:vMerge w:val="restart"/>
            <w:tcBorders>
              <w:top w:val="single" w:sz="4" w:space="0" w:color="000000"/>
              <w:left w:val="single" w:sz="4" w:space="0" w:color="000000"/>
              <w:bottom w:val="nil"/>
              <w:right w:val="single" w:sz="4" w:space="0" w:color="000000"/>
            </w:tcBorders>
            <w:tcMar>
              <w:top w:w="68" w:type="dxa"/>
              <w:left w:w="85" w:type="dxa"/>
              <w:bottom w:w="82"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IV.</w:t>
            </w:r>
            <w:r w:rsidRPr="00535238">
              <w:rPr>
                <w:rFonts w:ascii="Times New Roman" w:hAnsi="Times New Roman"/>
                <w:color w:val="auto"/>
                <w:sz w:val="24"/>
                <w:szCs w:val="24"/>
              </w:rPr>
              <w:t> </w:t>
            </w:r>
            <w:r w:rsidRPr="00535238">
              <w:rPr>
                <w:rFonts w:ascii="Times New Roman" w:hAnsi="Times New Roman"/>
                <w:color w:val="auto"/>
                <w:sz w:val="24"/>
                <w:szCs w:val="24"/>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1.</w:t>
            </w:r>
            <w:r w:rsidRPr="00535238">
              <w:rPr>
                <w:rFonts w:ascii="Times New Roman" w:hAnsi="Times New Roman"/>
                <w:color w:val="auto"/>
                <w:sz w:val="24"/>
                <w:szCs w:val="24"/>
              </w:rPr>
              <w:t> </w:t>
            </w:r>
            <w:r w:rsidRPr="00535238">
              <w:rPr>
                <w:rFonts w:ascii="Times New Roman" w:hAnsi="Times New Roman"/>
                <w:color w:val="auto"/>
                <w:sz w:val="24"/>
                <w:szCs w:val="24"/>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60B62" w:rsidRPr="00535238" w:rsidRDefault="00F57922">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Сентябрь, 2015</w:t>
            </w:r>
          </w:p>
        </w:tc>
      </w:tr>
      <w:tr w:rsidR="00160B62" w:rsidRPr="00535238" w:rsidTr="00160B62">
        <w:trPr>
          <w:trHeight w:val="2586"/>
        </w:trPr>
        <w:tc>
          <w:tcPr>
            <w:tcW w:w="2410" w:type="dxa"/>
            <w:vMerge/>
            <w:tcBorders>
              <w:top w:val="single" w:sz="4" w:space="0" w:color="000000"/>
              <w:left w:val="single" w:sz="4" w:space="0" w:color="000000"/>
              <w:bottom w:val="nil"/>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2"/>
                <w:sz w:val="24"/>
                <w:szCs w:val="24"/>
              </w:rPr>
              <w:t>2.</w:t>
            </w:r>
            <w:r w:rsidRPr="00535238">
              <w:rPr>
                <w:rFonts w:ascii="Times New Roman" w:hAnsi="Times New Roman"/>
                <w:color w:val="auto"/>
                <w:spacing w:val="2"/>
                <w:sz w:val="24"/>
                <w:szCs w:val="24"/>
              </w:rPr>
              <w:t> </w:t>
            </w:r>
            <w:r w:rsidRPr="00535238">
              <w:rPr>
                <w:rFonts w:ascii="Times New Roman" w:hAnsi="Times New Roman"/>
                <w:color w:val="auto"/>
                <w:spacing w:val="2"/>
                <w:sz w:val="24"/>
                <w:szCs w:val="24"/>
              </w:rPr>
              <w:t>Создание (корректировка) плана</w:t>
            </w:r>
            <w:r w:rsidRPr="00535238">
              <w:rPr>
                <w:rFonts w:ascii="Times New Roman" w:hAnsi="Times New Roman"/>
                <w:color w:val="auto"/>
                <w:spacing w:val="2"/>
                <w:sz w:val="24"/>
                <w:szCs w:val="24"/>
              </w:rPr>
              <w:softHyphen/>
            </w:r>
            <w:r w:rsidRPr="00535238">
              <w:rPr>
                <w:rFonts w:ascii="Times New Roman" w:hAnsi="Times New Roman"/>
                <w:color w:val="auto"/>
                <w:spacing w:val="2"/>
                <w:sz w:val="24"/>
                <w:szCs w:val="24"/>
              </w:rPr>
              <w:br/>
            </w:r>
            <w:r w:rsidRPr="00535238">
              <w:rPr>
                <w:rFonts w:ascii="Times New Roman" w:hAnsi="Times New Roman"/>
                <w:color w:val="auto"/>
                <w:spacing w:val="-2"/>
                <w:sz w:val="24"/>
                <w:szCs w:val="24"/>
              </w:rPr>
              <w:t>графика повышения квалификации педа</w:t>
            </w:r>
            <w:r w:rsidRPr="00535238">
              <w:rPr>
                <w:rFonts w:ascii="Times New Roman" w:hAnsi="Times New Roman"/>
                <w:color w:val="auto"/>
                <w:spacing w:val="2"/>
                <w:sz w:val="24"/>
                <w:szCs w:val="24"/>
              </w:rPr>
              <w:t xml:space="preserve">гогических и руководящих работников </w:t>
            </w:r>
          </w:p>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2"/>
                <w:sz w:val="24"/>
                <w:szCs w:val="24"/>
              </w:rPr>
              <w:t>образовательной организации в связи</w:t>
            </w:r>
            <w:r w:rsidRPr="00535238">
              <w:rPr>
                <w:rFonts w:ascii="Times New Roman" w:hAnsi="Times New Roman"/>
                <w:color w:val="auto"/>
                <w:spacing w:val="2"/>
                <w:sz w:val="24"/>
                <w:szCs w:val="24"/>
              </w:rPr>
              <w:br/>
            </w:r>
            <w:r w:rsidRPr="00535238">
              <w:rPr>
                <w:rFonts w:ascii="Times New Roman" w:hAnsi="Times New Roman"/>
                <w:color w:val="auto"/>
                <w:sz w:val="24"/>
                <w:szCs w:val="24"/>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60B62" w:rsidRPr="00535238" w:rsidRDefault="00160B62">
            <w:pPr>
              <w:pStyle w:val="NoParagraphStyle"/>
              <w:spacing w:line="240" w:lineRule="auto"/>
              <w:jc w:val="both"/>
              <w:rPr>
                <w:rFonts w:ascii="Times New Roman" w:hAnsi="Times New Roman" w:cs="Times New Roman"/>
                <w:color w:val="auto"/>
                <w:lang w:val="ru-RU"/>
              </w:rPr>
            </w:pPr>
          </w:p>
        </w:tc>
      </w:tr>
      <w:tr w:rsidR="00160B62" w:rsidRPr="00535238" w:rsidTr="00160B62">
        <w:trPr>
          <w:trHeight w:val="1932"/>
        </w:trPr>
        <w:tc>
          <w:tcPr>
            <w:tcW w:w="2410" w:type="dxa"/>
            <w:vMerge/>
            <w:tcBorders>
              <w:top w:val="single" w:sz="4" w:space="0" w:color="000000"/>
              <w:left w:val="single" w:sz="4" w:space="0" w:color="000000"/>
              <w:bottom w:val="nil"/>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2"/>
                <w:sz w:val="24"/>
                <w:szCs w:val="24"/>
              </w:rPr>
              <w:t>3.</w:t>
            </w:r>
            <w:r w:rsidRPr="00535238">
              <w:rPr>
                <w:rFonts w:ascii="Times New Roman" w:hAnsi="Times New Roman"/>
                <w:color w:val="auto"/>
                <w:spacing w:val="-2"/>
                <w:sz w:val="24"/>
                <w:szCs w:val="24"/>
              </w:rPr>
              <w:t> </w:t>
            </w:r>
            <w:r w:rsidRPr="00535238">
              <w:rPr>
                <w:rFonts w:ascii="Times New Roman" w:hAnsi="Times New Roman"/>
                <w:color w:val="auto"/>
                <w:spacing w:val="-2"/>
                <w:sz w:val="24"/>
                <w:szCs w:val="24"/>
              </w:rPr>
              <w:t>Разработка (корректировка) плана научно</w:t>
            </w:r>
            <w:r w:rsidRPr="00535238">
              <w:rPr>
                <w:rFonts w:ascii="Times New Roman" w:hAnsi="Times New Roman"/>
                <w:color w:val="auto"/>
                <w:spacing w:val="-2"/>
                <w:sz w:val="24"/>
                <w:szCs w:val="24"/>
              </w:rPr>
              <w:softHyphen/>
              <w:t xml:space="preserve">методической работы (внутришкольного повышения квалификации) с ориентацией на проблемы введения </w:t>
            </w:r>
            <w:r w:rsidRPr="00535238">
              <w:rPr>
                <w:rFonts w:ascii="Times New Roman" w:hAnsi="Times New Roman"/>
                <w:color w:val="auto"/>
                <w:sz w:val="24"/>
                <w:szCs w:val="24"/>
              </w:rPr>
              <w:t>ФГОС НОО</w:t>
            </w:r>
          </w:p>
          <w:p w:rsidR="00160B62" w:rsidRPr="00535238" w:rsidRDefault="00160B62">
            <w:pPr>
              <w:pStyle w:val="afffb"/>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160B62" w:rsidRPr="00535238" w:rsidRDefault="00F57922">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160B62" w:rsidRPr="00535238" w:rsidTr="00160B62">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V.</w:t>
            </w:r>
            <w:r w:rsidRPr="00535238">
              <w:rPr>
                <w:rFonts w:ascii="Times New Roman" w:hAnsi="Times New Roman"/>
                <w:color w:val="auto"/>
                <w:sz w:val="24"/>
                <w:szCs w:val="24"/>
              </w:rPr>
              <w:t> </w:t>
            </w:r>
            <w:r w:rsidRPr="00535238">
              <w:rPr>
                <w:rFonts w:ascii="Times New Roman" w:hAnsi="Times New Roman"/>
                <w:color w:val="auto"/>
                <w:sz w:val="24"/>
                <w:szCs w:val="24"/>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1.</w:t>
            </w:r>
            <w:r w:rsidRPr="00535238">
              <w:rPr>
                <w:rFonts w:ascii="Times New Roman" w:hAnsi="Times New Roman"/>
                <w:color w:val="auto"/>
                <w:sz w:val="24"/>
                <w:szCs w:val="24"/>
              </w:rPr>
              <w:t> </w:t>
            </w:r>
            <w:r w:rsidRPr="00535238">
              <w:rPr>
                <w:rFonts w:ascii="Times New Roman" w:hAnsi="Times New Roman"/>
                <w:color w:val="auto"/>
                <w:sz w:val="24"/>
                <w:szCs w:val="24"/>
              </w:rPr>
              <w:t xml:space="preserve">Размещение на сайте  образовательной организации  информационных материалов о </w:t>
            </w:r>
            <w:r w:rsidRPr="00535238">
              <w:rPr>
                <w:rFonts w:ascii="Times New Roman" w:hAnsi="Times New Roman"/>
                <w:color w:val="auto"/>
                <w:spacing w:val="-2"/>
                <w:sz w:val="24"/>
                <w:szCs w:val="24"/>
              </w:rPr>
              <w:t xml:space="preserve">введения </w:t>
            </w:r>
            <w:r w:rsidRPr="00535238">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60B62" w:rsidRPr="00535238" w:rsidRDefault="00F57922">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 xml:space="preserve">Систематически </w:t>
            </w:r>
          </w:p>
        </w:tc>
      </w:tr>
      <w:tr w:rsidR="00160B62" w:rsidRPr="00535238" w:rsidTr="00160B62">
        <w:trPr>
          <w:trHeight w:val="30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2"/>
                <w:sz w:val="24"/>
                <w:szCs w:val="24"/>
              </w:rPr>
              <w:t>2.</w:t>
            </w:r>
            <w:r w:rsidRPr="00535238">
              <w:rPr>
                <w:rFonts w:ascii="Times New Roman" w:hAnsi="Times New Roman"/>
                <w:color w:val="auto"/>
                <w:spacing w:val="2"/>
                <w:sz w:val="24"/>
                <w:szCs w:val="24"/>
              </w:rPr>
              <w:t> </w:t>
            </w:r>
            <w:r w:rsidRPr="00535238">
              <w:rPr>
                <w:rFonts w:ascii="Times New Roman" w:hAnsi="Times New Roman"/>
                <w:color w:val="auto"/>
                <w:spacing w:val="2"/>
                <w:sz w:val="24"/>
                <w:szCs w:val="24"/>
              </w:rPr>
              <w:t>Широкое информирование родитель</w:t>
            </w:r>
            <w:r w:rsidRPr="00535238">
              <w:rPr>
                <w:rFonts w:ascii="Times New Roman" w:hAnsi="Times New Roman"/>
                <w:color w:val="auto"/>
                <w:spacing w:val="-2"/>
                <w:sz w:val="24"/>
                <w:szCs w:val="24"/>
              </w:rPr>
              <w:t xml:space="preserve">ской общественности о введения </w:t>
            </w:r>
            <w:r w:rsidRPr="00535238">
              <w:rPr>
                <w:rFonts w:ascii="Times New Roman" w:hAnsi="Times New Roman"/>
                <w:color w:val="auto"/>
                <w:sz w:val="24"/>
                <w:szCs w:val="24"/>
              </w:rPr>
              <w:t>и реализации 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60B62" w:rsidRPr="00535238" w:rsidRDefault="00F57922">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Ежегодно, через родительские собрания</w:t>
            </w:r>
          </w:p>
        </w:tc>
      </w:tr>
      <w:tr w:rsidR="00160B62" w:rsidRPr="00535238" w:rsidTr="00160B62">
        <w:trPr>
          <w:trHeight w:val="30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2"/>
                <w:sz w:val="24"/>
                <w:szCs w:val="24"/>
              </w:rPr>
              <w:t>3.</w:t>
            </w:r>
            <w:r w:rsidRPr="00535238">
              <w:rPr>
                <w:rFonts w:ascii="Times New Roman" w:hAnsi="Times New Roman"/>
                <w:color w:val="auto"/>
                <w:spacing w:val="2"/>
                <w:sz w:val="24"/>
                <w:szCs w:val="24"/>
              </w:rPr>
              <w:t> </w:t>
            </w:r>
            <w:r w:rsidRPr="00535238">
              <w:rPr>
                <w:rFonts w:ascii="Times New Roman" w:hAnsi="Times New Roman"/>
                <w:color w:val="auto"/>
                <w:spacing w:val="2"/>
                <w:sz w:val="24"/>
                <w:szCs w:val="24"/>
              </w:rPr>
              <w:t>Организация изучения общественно</w:t>
            </w:r>
            <w:r w:rsidRPr="00535238">
              <w:rPr>
                <w:rFonts w:ascii="Times New Roman" w:hAnsi="Times New Roman"/>
                <w:color w:val="auto"/>
                <w:sz w:val="24"/>
                <w:szCs w:val="24"/>
              </w:rPr>
              <w:t xml:space="preserve">го мнения по вопросам </w:t>
            </w:r>
            <w:r w:rsidRPr="00535238">
              <w:rPr>
                <w:rFonts w:ascii="Times New Roman" w:hAnsi="Times New Roman"/>
                <w:color w:val="auto"/>
                <w:spacing w:val="-2"/>
                <w:sz w:val="24"/>
                <w:szCs w:val="24"/>
              </w:rPr>
              <w:t xml:space="preserve">введения </w:t>
            </w:r>
            <w:r w:rsidRPr="00535238">
              <w:rPr>
                <w:rFonts w:ascii="Times New Roman" w:hAnsi="Times New Roman"/>
                <w:color w:val="auto"/>
                <w:sz w:val="24"/>
                <w:szCs w:val="24"/>
              </w:rPr>
              <w:t>и реализации 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60B62" w:rsidRPr="00535238" w:rsidRDefault="00F57922">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2016-2017 учебный год</w:t>
            </w:r>
          </w:p>
        </w:tc>
      </w:tr>
      <w:tr w:rsidR="00160B62" w:rsidRPr="00535238" w:rsidTr="00160B62">
        <w:trPr>
          <w:trHeight w:val="121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pacing w:val="-4"/>
                <w:sz w:val="24"/>
                <w:szCs w:val="24"/>
              </w:rPr>
              <w:t>4.</w:t>
            </w:r>
            <w:r w:rsidRPr="00535238">
              <w:rPr>
                <w:rFonts w:ascii="Times New Roman" w:hAnsi="Times New Roman"/>
                <w:color w:val="auto"/>
                <w:spacing w:val="-4"/>
                <w:sz w:val="24"/>
                <w:szCs w:val="24"/>
              </w:rPr>
              <w:t> </w:t>
            </w:r>
            <w:r w:rsidRPr="00535238">
              <w:rPr>
                <w:rFonts w:ascii="Times New Roman" w:hAnsi="Times New Roman"/>
                <w:color w:val="auto"/>
                <w:spacing w:val="-4"/>
                <w:sz w:val="24"/>
                <w:szCs w:val="24"/>
              </w:rPr>
              <w:t xml:space="preserve">Обеспечение публичной отчетности </w:t>
            </w:r>
            <w:r w:rsidRPr="00535238">
              <w:rPr>
                <w:rFonts w:ascii="Times New Roman" w:hAnsi="Times New Roman"/>
                <w:color w:val="auto"/>
                <w:sz w:val="24"/>
                <w:szCs w:val="24"/>
              </w:rPr>
              <w:t xml:space="preserve">образовательной организации </w:t>
            </w:r>
            <w:r w:rsidRPr="00535238">
              <w:rPr>
                <w:rFonts w:ascii="Times New Roman" w:hAnsi="Times New Roman"/>
                <w:color w:val="auto"/>
                <w:spacing w:val="-2"/>
                <w:sz w:val="24"/>
                <w:szCs w:val="24"/>
              </w:rPr>
              <w:t>о ходе и результатах введения и реализации ФГОС НОО</w:t>
            </w:r>
          </w:p>
          <w:p w:rsidR="00160B62" w:rsidRPr="00535238" w:rsidRDefault="00160B62">
            <w:pPr>
              <w:pStyle w:val="afffb"/>
              <w:spacing w:line="240" w:lineRule="auto"/>
              <w:jc w:val="both"/>
              <w:rPr>
                <w:rFonts w:ascii="Times New Roman" w:hAnsi="Times New Roman"/>
                <w:color w:val="auto"/>
                <w:sz w:val="24"/>
                <w:szCs w:val="24"/>
              </w:rPr>
            </w:pPr>
          </w:p>
        </w:tc>
        <w:tc>
          <w:tcPr>
            <w:tcW w:w="1701"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160B62" w:rsidRPr="00535238" w:rsidRDefault="00F57922">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Ежегодно</w:t>
            </w:r>
          </w:p>
        </w:tc>
      </w:tr>
      <w:tr w:rsidR="00160B62" w:rsidRPr="00535238" w:rsidTr="00160B62">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VI.</w:t>
            </w:r>
            <w:r w:rsidRPr="00535238">
              <w:rPr>
                <w:rFonts w:ascii="Times New Roman" w:hAnsi="Times New Roman"/>
                <w:color w:val="auto"/>
                <w:sz w:val="24"/>
                <w:szCs w:val="24"/>
              </w:rPr>
              <w:t> </w:t>
            </w:r>
            <w:r w:rsidRPr="00535238">
              <w:rPr>
                <w:rFonts w:ascii="Times New Roman" w:hAnsi="Times New Roman"/>
                <w:color w:val="auto"/>
                <w:sz w:val="24"/>
                <w:szCs w:val="24"/>
              </w:rPr>
              <w:t>Материально</w:t>
            </w:r>
            <w:r w:rsidRPr="00535238">
              <w:rPr>
                <w:rFonts w:ascii="Times New Roman" w:hAnsi="Times New Roman"/>
                <w:color w:val="auto"/>
                <w:sz w:val="24"/>
                <w:szCs w:val="24"/>
              </w:rPr>
              <w:softHyphen/>
              <w:t>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1.</w:t>
            </w:r>
            <w:r w:rsidRPr="00535238">
              <w:rPr>
                <w:rFonts w:ascii="Times New Roman" w:hAnsi="Times New Roman"/>
                <w:color w:val="auto"/>
                <w:sz w:val="24"/>
                <w:szCs w:val="24"/>
              </w:rPr>
              <w:t> </w:t>
            </w:r>
            <w:r w:rsidRPr="00535238">
              <w:rPr>
                <w:rFonts w:ascii="Times New Roman" w:hAnsi="Times New Roman"/>
                <w:color w:val="auto"/>
                <w:sz w:val="24"/>
                <w:szCs w:val="24"/>
              </w:rPr>
              <w:t>Анализ материально</w:t>
            </w:r>
            <w:r w:rsidRPr="00535238">
              <w:rPr>
                <w:rFonts w:ascii="Times New Roman" w:hAnsi="Times New Roman"/>
                <w:color w:val="auto"/>
                <w:sz w:val="24"/>
                <w:szCs w:val="24"/>
              </w:rPr>
              <w:softHyphen/>
              <w:t>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60B62" w:rsidRPr="00535238" w:rsidRDefault="00F57922">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Сентябрь, 2011</w:t>
            </w:r>
          </w:p>
        </w:tc>
      </w:tr>
      <w:tr w:rsidR="00160B62" w:rsidRPr="00535238" w:rsidTr="00160B62">
        <w:trPr>
          <w:trHeight w:val="30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2.</w:t>
            </w:r>
            <w:r w:rsidRPr="00535238">
              <w:rPr>
                <w:rFonts w:ascii="Times New Roman" w:hAnsi="Times New Roman"/>
                <w:color w:val="auto"/>
                <w:sz w:val="24"/>
                <w:szCs w:val="24"/>
              </w:rPr>
              <w:t> </w:t>
            </w:r>
            <w:r w:rsidRPr="00535238">
              <w:rPr>
                <w:rFonts w:ascii="Times New Roman" w:hAnsi="Times New Roman"/>
                <w:color w:val="auto"/>
                <w:sz w:val="24"/>
                <w:szCs w:val="24"/>
              </w:rPr>
              <w:t>Обеспечение соответствия материаль</w:t>
            </w:r>
            <w:r w:rsidRPr="00535238">
              <w:rPr>
                <w:rFonts w:ascii="Times New Roman" w:hAnsi="Times New Roman"/>
                <w:color w:val="auto"/>
                <w:spacing w:val="2"/>
                <w:sz w:val="24"/>
                <w:szCs w:val="24"/>
              </w:rPr>
              <w:t>но</w:t>
            </w:r>
            <w:r w:rsidRPr="00535238">
              <w:rPr>
                <w:rFonts w:ascii="Times New Roman" w:hAnsi="Times New Roman"/>
                <w:color w:val="auto"/>
                <w:spacing w:val="2"/>
                <w:sz w:val="24"/>
                <w:szCs w:val="24"/>
              </w:rPr>
              <w:softHyphen/>
              <w:t xml:space="preserve">технической базы </w:t>
            </w:r>
            <w:r w:rsidRPr="00535238">
              <w:rPr>
                <w:rFonts w:ascii="Times New Roman" w:hAnsi="Times New Roman"/>
                <w:color w:val="auto"/>
                <w:sz w:val="24"/>
                <w:szCs w:val="24"/>
              </w:rPr>
              <w:t>образовательной организации</w:t>
            </w:r>
            <w:r w:rsidRPr="00535238">
              <w:rPr>
                <w:rFonts w:ascii="Times New Roman" w:hAnsi="Times New Roman"/>
                <w:color w:val="auto"/>
                <w:spacing w:val="2"/>
                <w:sz w:val="24"/>
                <w:szCs w:val="24"/>
              </w:rPr>
              <w:t xml:space="preserve"> требованиям </w:t>
            </w:r>
            <w:r w:rsidRPr="00535238">
              <w:rPr>
                <w:rFonts w:ascii="Times New Roman" w:hAnsi="Times New Roman"/>
                <w:color w:val="auto"/>
                <w:sz w:val="24"/>
                <w:szCs w:val="24"/>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60B62" w:rsidRPr="00535238" w:rsidRDefault="00F57922">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По мере поступления средств</w:t>
            </w:r>
          </w:p>
        </w:tc>
      </w:tr>
      <w:tr w:rsidR="00160B62" w:rsidRPr="00535238" w:rsidTr="00160B62">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60B62" w:rsidRPr="00535238" w:rsidRDefault="00160B62">
            <w:pPr>
              <w:pStyle w:val="NoParagraphStyle"/>
              <w:spacing w:line="240" w:lineRule="auto"/>
              <w:jc w:val="both"/>
              <w:rPr>
                <w:rFonts w:ascii="Times New Roman" w:hAnsi="Times New Roman" w:cs="Times New Roman"/>
                <w:color w:val="auto"/>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3.</w:t>
            </w:r>
            <w:r w:rsidRPr="00535238">
              <w:rPr>
                <w:rFonts w:ascii="Times New Roman" w:hAnsi="Times New Roman"/>
                <w:color w:val="auto"/>
                <w:sz w:val="24"/>
                <w:szCs w:val="24"/>
              </w:rPr>
              <w:t> </w:t>
            </w:r>
            <w:r w:rsidRPr="00535238">
              <w:rPr>
                <w:rFonts w:ascii="Times New Roman" w:hAnsi="Times New Roman"/>
                <w:color w:val="auto"/>
                <w:sz w:val="24"/>
                <w:szCs w:val="24"/>
              </w:rPr>
              <w:t>Обеспечение соответствия санитарно</w:t>
            </w:r>
            <w:r w:rsidRPr="00535238">
              <w:rPr>
                <w:rFonts w:ascii="Times New Roman" w:hAnsi="Times New Roman"/>
                <w:color w:val="auto"/>
                <w:sz w:val="24"/>
                <w:szCs w:val="24"/>
              </w:rPr>
              <w:softHyphen/>
              <w:t>гигиенических условий требованиям ФГОС НОО</w:t>
            </w:r>
          </w:p>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60B62" w:rsidRPr="00535238" w:rsidRDefault="00F57922">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Сентябрь, 2011</w:t>
            </w:r>
          </w:p>
        </w:tc>
      </w:tr>
      <w:tr w:rsidR="00160B62" w:rsidRPr="00535238" w:rsidTr="00160B62">
        <w:trPr>
          <w:trHeight w:val="88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4.</w:t>
            </w:r>
            <w:r w:rsidRPr="00535238">
              <w:rPr>
                <w:rFonts w:ascii="Times New Roman" w:hAnsi="Times New Roman"/>
                <w:color w:val="auto"/>
                <w:sz w:val="24"/>
                <w:szCs w:val="24"/>
              </w:rPr>
              <w:t> </w:t>
            </w:r>
            <w:r w:rsidRPr="00535238">
              <w:rPr>
                <w:rFonts w:ascii="Times New Roman" w:hAnsi="Times New Roman"/>
                <w:color w:val="auto"/>
                <w:sz w:val="24"/>
                <w:szCs w:val="24"/>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60B62" w:rsidRPr="00535238" w:rsidRDefault="00F57922">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Выполнение предписания органов, по мере поступления средств</w:t>
            </w:r>
          </w:p>
        </w:tc>
      </w:tr>
      <w:tr w:rsidR="00160B62" w:rsidRPr="00535238" w:rsidTr="00160B62">
        <w:trPr>
          <w:trHeight w:val="694"/>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5.</w:t>
            </w:r>
            <w:r w:rsidRPr="00535238">
              <w:rPr>
                <w:rFonts w:ascii="Times New Roman" w:hAnsi="Times New Roman"/>
                <w:color w:val="auto"/>
                <w:sz w:val="24"/>
                <w:szCs w:val="24"/>
              </w:rPr>
              <w:t> </w:t>
            </w:r>
            <w:r w:rsidRPr="00535238">
              <w:rPr>
                <w:rFonts w:ascii="Times New Roman" w:hAnsi="Times New Roman"/>
                <w:color w:val="auto"/>
                <w:sz w:val="24"/>
                <w:szCs w:val="24"/>
              </w:rPr>
              <w:t>Обеспечение соответствия информационно</w:t>
            </w:r>
            <w:r w:rsidRPr="00535238">
              <w:rPr>
                <w:rFonts w:ascii="Times New Roman" w:hAnsi="Times New Roman"/>
                <w:color w:val="auto"/>
                <w:sz w:val="24"/>
                <w:szCs w:val="24"/>
              </w:rPr>
              <w:softHyphen/>
              <w:t>образовательной среды требованиям ФГОС НОО:</w:t>
            </w:r>
          </w:p>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60B62" w:rsidRPr="00535238" w:rsidRDefault="00F57922">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2019 г.</w:t>
            </w:r>
          </w:p>
        </w:tc>
      </w:tr>
      <w:tr w:rsidR="00160B62" w:rsidRPr="00535238" w:rsidTr="00160B62">
        <w:trPr>
          <w:trHeight w:val="30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6.</w:t>
            </w:r>
            <w:r w:rsidRPr="00535238">
              <w:rPr>
                <w:rFonts w:ascii="Times New Roman" w:hAnsi="Times New Roman"/>
                <w:color w:val="auto"/>
                <w:sz w:val="24"/>
                <w:szCs w:val="24"/>
              </w:rPr>
              <w:t> </w:t>
            </w:r>
            <w:r w:rsidRPr="00535238">
              <w:rPr>
                <w:rFonts w:ascii="Times New Roman" w:hAnsi="Times New Roman"/>
                <w:color w:val="auto"/>
                <w:sz w:val="24"/>
                <w:szCs w:val="24"/>
              </w:rPr>
              <w:t>Обеспечение укомплектованности библиотечно</w:t>
            </w:r>
            <w:r w:rsidRPr="00535238">
              <w:rPr>
                <w:rFonts w:ascii="Times New Roman" w:hAnsi="Times New Roman"/>
                <w:color w:val="auto"/>
                <w:sz w:val="24"/>
                <w:szCs w:val="24"/>
              </w:rPr>
              <w:softHyphen/>
              <w:t>информационного центра печатными и электронными образовательными ресурсами:</w:t>
            </w:r>
          </w:p>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60B62" w:rsidRPr="00535238" w:rsidRDefault="00F57922">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 xml:space="preserve">2019 г. </w:t>
            </w:r>
          </w:p>
        </w:tc>
      </w:tr>
      <w:tr w:rsidR="00160B62" w:rsidRPr="00535238" w:rsidTr="00160B62">
        <w:trPr>
          <w:trHeight w:val="888"/>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7.</w:t>
            </w:r>
            <w:r w:rsidRPr="00535238">
              <w:rPr>
                <w:rFonts w:ascii="Times New Roman" w:hAnsi="Times New Roman"/>
                <w:color w:val="auto"/>
                <w:sz w:val="24"/>
                <w:szCs w:val="24"/>
              </w:rPr>
              <w:t> </w:t>
            </w:r>
            <w:r w:rsidRPr="00535238">
              <w:rPr>
                <w:rFonts w:ascii="Times New Roman" w:hAnsi="Times New Roman"/>
                <w:color w:val="auto"/>
                <w:sz w:val="24"/>
                <w:szCs w:val="24"/>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60B62" w:rsidRPr="00535238" w:rsidRDefault="00F57922">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Обеспечена</w:t>
            </w:r>
          </w:p>
        </w:tc>
      </w:tr>
      <w:tr w:rsidR="00160B62" w:rsidRPr="00535238" w:rsidTr="00160B62">
        <w:trPr>
          <w:trHeight w:val="30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160B62" w:rsidRPr="00535238" w:rsidRDefault="00160B62">
            <w:pPr>
              <w:rPr>
                <w:szCs w:val="24"/>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hideMark/>
          </w:tcPr>
          <w:p w:rsidR="00160B62" w:rsidRPr="00535238" w:rsidRDefault="00160B62">
            <w:pPr>
              <w:pStyle w:val="afffb"/>
              <w:spacing w:line="240" w:lineRule="auto"/>
              <w:jc w:val="both"/>
              <w:rPr>
                <w:rFonts w:ascii="Times New Roman" w:hAnsi="Times New Roman"/>
                <w:color w:val="auto"/>
                <w:sz w:val="24"/>
                <w:szCs w:val="24"/>
              </w:rPr>
            </w:pPr>
            <w:r w:rsidRPr="00535238">
              <w:rPr>
                <w:rFonts w:ascii="Times New Roman" w:hAnsi="Times New Roman"/>
                <w:color w:val="auto"/>
                <w:sz w:val="24"/>
                <w:szCs w:val="24"/>
              </w:rPr>
              <w:t>8.</w:t>
            </w:r>
            <w:r w:rsidRPr="00535238">
              <w:rPr>
                <w:rFonts w:ascii="Times New Roman" w:hAnsi="Times New Roman"/>
                <w:color w:val="auto"/>
                <w:sz w:val="24"/>
                <w:szCs w:val="24"/>
              </w:rPr>
              <w:t> </w:t>
            </w:r>
            <w:r w:rsidRPr="00535238">
              <w:rPr>
                <w:rFonts w:ascii="Times New Roman" w:hAnsi="Times New Roman"/>
                <w:color w:val="auto"/>
                <w:sz w:val="24"/>
                <w:szCs w:val="24"/>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60B62" w:rsidRPr="00535238" w:rsidRDefault="00F57922">
            <w:pPr>
              <w:pStyle w:val="NoParagraphStyle"/>
              <w:spacing w:line="240" w:lineRule="auto"/>
              <w:jc w:val="both"/>
              <w:rPr>
                <w:rFonts w:ascii="Times New Roman" w:hAnsi="Times New Roman" w:cs="Times New Roman"/>
                <w:color w:val="auto"/>
                <w:lang w:val="ru-RU"/>
              </w:rPr>
            </w:pPr>
            <w:r>
              <w:rPr>
                <w:rFonts w:ascii="Times New Roman" w:hAnsi="Times New Roman" w:cs="Times New Roman"/>
                <w:color w:val="auto"/>
                <w:lang w:val="ru-RU"/>
              </w:rPr>
              <w:t xml:space="preserve">Обеспечена </w:t>
            </w:r>
          </w:p>
        </w:tc>
      </w:tr>
    </w:tbl>
    <w:p w:rsidR="00160B62" w:rsidRDefault="00160B62" w:rsidP="00160B62">
      <w:pPr>
        <w:spacing w:line="360" w:lineRule="auto"/>
        <w:rPr>
          <w:sz w:val="28"/>
          <w:szCs w:val="28"/>
        </w:rPr>
      </w:pPr>
    </w:p>
    <w:p w:rsidR="00EA4567" w:rsidRPr="00EA4567" w:rsidRDefault="00EA4567" w:rsidP="00EA4567">
      <w:pPr>
        <w:ind w:firstLine="567"/>
        <w:jc w:val="center"/>
        <w:rPr>
          <w:rFonts w:cs="Times New Roman"/>
          <w:szCs w:val="24"/>
        </w:rPr>
      </w:pPr>
    </w:p>
    <w:p w:rsidR="00EA4567" w:rsidRPr="00EA4567" w:rsidRDefault="00EA4567" w:rsidP="00EA4567">
      <w:pPr>
        <w:ind w:firstLine="567"/>
        <w:rPr>
          <w:rFonts w:cs="Times New Roman"/>
          <w:szCs w:val="24"/>
        </w:rPr>
      </w:pPr>
    </w:p>
    <w:p w:rsidR="00EA4567" w:rsidRPr="00EA4567" w:rsidRDefault="00EA4567" w:rsidP="00EA4567">
      <w:pPr>
        <w:ind w:firstLine="567"/>
        <w:rPr>
          <w:rFonts w:cs="Times New Roman"/>
          <w:szCs w:val="24"/>
        </w:rPr>
      </w:pPr>
    </w:p>
    <w:p w:rsidR="00826FAB" w:rsidRPr="00826FAB" w:rsidRDefault="00826FAB" w:rsidP="00EA4567">
      <w:pPr>
        <w:rPr>
          <w:rFonts w:cs="Times New Roman"/>
          <w:szCs w:val="24"/>
        </w:rPr>
      </w:pPr>
    </w:p>
    <w:sectPr w:rsidR="00826FAB" w:rsidRPr="00826FAB" w:rsidSect="009443B3">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AA273E" w15:done="0"/>
  <w15:commentEx w15:paraId="63804BA3" w15:done="0"/>
  <w15:commentEx w15:paraId="4BE28D3F" w15:done="0"/>
  <w15:commentEx w15:paraId="20343C9B" w15:done="0"/>
  <w15:commentEx w15:paraId="6F553F14" w15:done="0"/>
  <w15:commentEx w15:paraId="32C75456" w15:done="0"/>
  <w15:commentEx w15:paraId="1D241E35" w15:done="0"/>
  <w15:commentEx w15:paraId="208AE257" w15:done="0"/>
  <w15:commentEx w15:paraId="4A13F3B3" w15:done="0"/>
  <w15:commentEx w15:paraId="72E42C42" w15:done="0"/>
  <w15:commentEx w15:paraId="1895A9D5" w15:done="0"/>
  <w15:commentEx w15:paraId="2ACBD2DB" w15:done="0"/>
  <w15:commentEx w15:paraId="341F98E2" w15:done="0"/>
  <w15:commentEx w15:paraId="10000672" w15:done="0"/>
  <w15:commentEx w15:paraId="4BB92DDD" w15:done="0"/>
  <w15:commentEx w15:paraId="1A936095" w15:done="0"/>
  <w15:commentEx w15:paraId="714F3334" w15:done="0"/>
  <w15:commentEx w15:paraId="2DC5C92F" w15:done="0"/>
  <w15:commentEx w15:paraId="3C023301" w15:done="0"/>
  <w15:commentEx w15:paraId="37F10B6E" w15:done="0"/>
  <w15:commentEx w15:paraId="678360BA" w15:done="0"/>
  <w15:commentEx w15:paraId="52C7E1A9" w15:done="0"/>
  <w15:commentEx w15:paraId="45F43D2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B2" w:rsidRDefault="00530BB2" w:rsidP="001A685A">
      <w:pPr>
        <w:spacing w:line="240" w:lineRule="auto"/>
      </w:pPr>
      <w:r>
        <w:separator/>
      </w:r>
    </w:p>
  </w:endnote>
  <w:endnote w:type="continuationSeparator" w:id="0">
    <w:p w:rsidR="00530BB2" w:rsidRDefault="00530BB2" w:rsidP="001A6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PragmaticaC">
    <w:altName w:val="Courier New"/>
    <w:charset w:val="CC"/>
    <w:family w:val="decorative"/>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C">
    <w:altName w:val="Times New Roman"/>
    <w:charset w:val="CC"/>
    <w:family w:val="auto"/>
    <w:pitch w:val="default"/>
  </w:font>
  <w:font w:name="SchoolBookC-BoldItalic">
    <w:altName w:val="Times New Roman"/>
    <w:charset w:val="CC"/>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5392"/>
      <w:docPartObj>
        <w:docPartGallery w:val="Page Numbers (Bottom of Page)"/>
        <w:docPartUnique/>
      </w:docPartObj>
    </w:sdtPr>
    <w:sdtEndPr/>
    <w:sdtContent>
      <w:p w:rsidR="00530BB2" w:rsidRDefault="00530BB2">
        <w:pPr>
          <w:pStyle w:val="af6"/>
          <w:jc w:val="center"/>
        </w:pPr>
        <w:r>
          <w:fldChar w:fldCharType="begin"/>
        </w:r>
        <w:r>
          <w:instrText xml:space="preserve"> PAGE   \* MERGEFORMAT </w:instrText>
        </w:r>
        <w:r>
          <w:fldChar w:fldCharType="separate"/>
        </w:r>
        <w:r w:rsidR="00CD2099">
          <w:rPr>
            <w:noProof/>
          </w:rPr>
          <w:t>251</w:t>
        </w:r>
        <w:r>
          <w:rPr>
            <w:noProof/>
          </w:rPr>
          <w:fldChar w:fldCharType="end"/>
        </w:r>
      </w:p>
    </w:sdtContent>
  </w:sdt>
  <w:p w:rsidR="00530BB2" w:rsidRDefault="00530BB2">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5391"/>
      <w:docPartObj>
        <w:docPartGallery w:val="Page Numbers (Bottom of Page)"/>
        <w:docPartUnique/>
      </w:docPartObj>
    </w:sdtPr>
    <w:sdtEndPr/>
    <w:sdtContent>
      <w:p w:rsidR="00530BB2" w:rsidRDefault="00530BB2">
        <w:pPr>
          <w:pStyle w:val="af6"/>
          <w:jc w:val="center"/>
        </w:pPr>
        <w:r>
          <w:fldChar w:fldCharType="begin"/>
        </w:r>
        <w:r>
          <w:instrText xml:space="preserve"> PAGE   \* MERGEFORMAT </w:instrText>
        </w:r>
        <w:r>
          <w:fldChar w:fldCharType="separate"/>
        </w:r>
        <w:r w:rsidR="00CD2099">
          <w:rPr>
            <w:noProof/>
          </w:rPr>
          <w:t>157</w:t>
        </w:r>
        <w:r>
          <w:rPr>
            <w:noProof/>
          </w:rPr>
          <w:fldChar w:fldCharType="end"/>
        </w:r>
      </w:p>
    </w:sdtContent>
  </w:sdt>
  <w:p w:rsidR="00530BB2" w:rsidRDefault="00530BB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B2" w:rsidRDefault="00530BB2" w:rsidP="001A685A">
      <w:pPr>
        <w:spacing w:line="240" w:lineRule="auto"/>
      </w:pPr>
      <w:r>
        <w:separator/>
      </w:r>
    </w:p>
  </w:footnote>
  <w:footnote w:type="continuationSeparator" w:id="0">
    <w:p w:rsidR="00530BB2" w:rsidRDefault="00530BB2" w:rsidP="001A68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2E4218F4"/>
    <w:lvl w:ilvl="0">
      <w:numFmt w:val="bullet"/>
      <w:lvlText w:val="*"/>
      <w:lvlJc w:val="left"/>
      <w:pPr>
        <w:ind w:left="0" w:firstLine="0"/>
      </w:pPr>
    </w:lvl>
  </w:abstractNum>
  <w:abstractNum w:abstractNumId="2">
    <w:nsid w:val="00000002"/>
    <w:multiLevelType w:val="singleLevel"/>
    <w:tmpl w:val="00000002"/>
    <w:name w:val="WW8Num3"/>
    <w:lvl w:ilvl="0">
      <w:start w:val="1"/>
      <w:numFmt w:val="bullet"/>
      <w:lvlText w:val="-"/>
      <w:lvlJc w:val="left"/>
      <w:pPr>
        <w:tabs>
          <w:tab w:val="num" w:pos="0"/>
        </w:tabs>
      </w:pPr>
      <w:rPr>
        <w:rFonts w:ascii="Times New Roman" w:hAnsi="Times New Roman"/>
        <w:sz w:val="28"/>
      </w:rPr>
    </w:lvl>
  </w:abstractNum>
  <w:abstractNum w:abstractNumId="3">
    <w:nsid w:val="00000005"/>
    <w:multiLevelType w:val="singleLevel"/>
    <w:tmpl w:val="00000005"/>
    <w:name w:val="WW8Num8"/>
    <w:lvl w:ilvl="0">
      <w:start w:val="1"/>
      <w:numFmt w:val="bullet"/>
      <w:lvlText w:val=""/>
      <w:lvlJc w:val="left"/>
      <w:pPr>
        <w:tabs>
          <w:tab w:val="num" w:pos="1004"/>
        </w:tabs>
        <w:ind w:left="1004" w:hanging="360"/>
      </w:pPr>
      <w:rPr>
        <w:rFonts w:ascii="Symbol" w:hAnsi="Symbol"/>
      </w:rPr>
    </w:lvl>
  </w:abstractNum>
  <w:abstractNum w:abstractNumId="4">
    <w:nsid w:val="00000006"/>
    <w:multiLevelType w:val="singleLevel"/>
    <w:tmpl w:val="00000006"/>
    <w:name w:val="WW8Num10"/>
    <w:lvl w:ilvl="0">
      <w:start w:val="1"/>
      <w:numFmt w:val="bullet"/>
      <w:lvlText w:val=""/>
      <w:lvlJc w:val="left"/>
      <w:pPr>
        <w:tabs>
          <w:tab w:val="num" w:pos="0"/>
        </w:tabs>
        <w:ind w:left="720" w:hanging="360"/>
      </w:pPr>
      <w:rPr>
        <w:rFonts w:ascii="Symbol" w:hAnsi="Symbol"/>
        <w:sz w:val="28"/>
      </w:rPr>
    </w:lvl>
  </w:abstractNum>
  <w:abstractNum w:abstractNumId="5">
    <w:nsid w:val="00000007"/>
    <w:multiLevelType w:val="singleLevel"/>
    <w:tmpl w:val="00000007"/>
    <w:name w:val="WW8Num11"/>
    <w:lvl w:ilvl="0">
      <w:start w:val="1"/>
      <w:numFmt w:val="bullet"/>
      <w:lvlText w:val=""/>
      <w:lvlJc w:val="left"/>
      <w:pPr>
        <w:tabs>
          <w:tab w:val="num" w:pos="1004"/>
        </w:tabs>
        <w:ind w:left="1004" w:hanging="360"/>
      </w:pPr>
      <w:rPr>
        <w:rFonts w:ascii="Symbol" w:hAnsi="Symbol"/>
      </w:rPr>
    </w:lvl>
  </w:abstractNum>
  <w:abstractNum w:abstractNumId="6">
    <w:nsid w:val="00000008"/>
    <w:multiLevelType w:val="singleLevel"/>
    <w:tmpl w:val="00000008"/>
    <w:name w:val="WW8Num12"/>
    <w:lvl w:ilvl="0">
      <w:start w:val="1"/>
      <w:numFmt w:val="bullet"/>
      <w:lvlText w:val=""/>
      <w:lvlJc w:val="left"/>
      <w:pPr>
        <w:tabs>
          <w:tab w:val="num" w:pos="0"/>
        </w:tabs>
        <w:ind w:left="720" w:hanging="360"/>
      </w:pPr>
      <w:rPr>
        <w:rFonts w:ascii="Symbol" w:hAnsi="Symbol"/>
        <w:sz w:val="28"/>
      </w:rPr>
    </w:lvl>
  </w:abstractNum>
  <w:abstractNum w:abstractNumId="7">
    <w:nsid w:val="00000009"/>
    <w:multiLevelType w:val="singleLevel"/>
    <w:tmpl w:val="00000009"/>
    <w:name w:val="WW8Num13"/>
    <w:lvl w:ilvl="0">
      <w:start w:val="1"/>
      <w:numFmt w:val="bullet"/>
      <w:lvlText w:val=""/>
      <w:lvlJc w:val="left"/>
      <w:pPr>
        <w:tabs>
          <w:tab w:val="num" w:pos="0"/>
        </w:tabs>
        <w:ind w:left="720" w:hanging="360"/>
      </w:pPr>
      <w:rPr>
        <w:rFonts w:ascii="Symbol" w:hAnsi="Symbol"/>
        <w:sz w:val="28"/>
      </w:rPr>
    </w:lvl>
  </w:abstractNum>
  <w:abstractNum w:abstractNumId="8">
    <w:nsid w:val="0000000A"/>
    <w:multiLevelType w:val="singleLevel"/>
    <w:tmpl w:val="0000000A"/>
    <w:name w:val="WW8Num14"/>
    <w:lvl w:ilvl="0">
      <w:start w:val="1"/>
      <w:numFmt w:val="bullet"/>
      <w:lvlText w:val=""/>
      <w:lvlJc w:val="left"/>
      <w:pPr>
        <w:tabs>
          <w:tab w:val="num" w:pos="0"/>
        </w:tabs>
        <w:ind w:left="720" w:hanging="360"/>
      </w:pPr>
      <w:rPr>
        <w:rFonts w:ascii="Symbol" w:hAnsi="Symbol"/>
        <w:sz w:val="28"/>
      </w:rPr>
    </w:lvl>
  </w:abstractNum>
  <w:abstractNum w:abstractNumId="9">
    <w:nsid w:val="0000000E"/>
    <w:multiLevelType w:val="singleLevel"/>
    <w:tmpl w:val="0000000E"/>
    <w:name w:val="WW8Num19"/>
    <w:lvl w:ilvl="0">
      <w:start w:val="1"/>
      <w:numFmt w:val="bullet"/>
      <w:lvlText w:val=""/>
      <w:lvlJc w:val="left"/>
      <w:pPr>
        <w:tabs>
          <w:tab w:val="num" w:pos="1004"/>
        </w:tabs>
        <w:ind w:left="1004" w:hanging="360"/>
      </w:pPr>
      <w:rPr>
        <w:rFonts w:ascii="Symbol" w:hAnsi="Symbol"/>
      </w:rPr>
    </w:lvl>
  </w:abstractNum>
  <w:abstractNum w:abstractNumId="10">
    <w:nsid w:val="0000000F"/>
    <w:multiLevelType w:val="singleLevel"/>
    <w:tmpl w:val="0000000F"/>
    <w:name w:val="WW8Num20"/>
    <w:lvl w:ilvl="0">
      <w:start w:val="1"/>
      <w:numFmt w:val="bullet"/>
      <w:lvlText w:val=""/>
      <w:lvlJc w:val="left"/>
      <w:pPr>
        <w:tabs>
          <w:tab w:val="num" w:pos="1004"/>
        </w:tabs>
        <w:ind w:left="1004" w:hanging="360"/>
      </w:pPr>
      <w:rPr>
        <w:rFonts w:ascii="Symbol" w:hAnsi="Symbol"/>
      </w:rPr>
    </w:lvl>
  </w:abstractNum>
  <w:abstractNum w:abstractNumId="11">
    <w:nsid w:val="00000011"/>
    <w:multiLevelType w:val="singleLevel"/>
    <w:tmpl w:val="00000011"/>
    <w:name w:val="WW8Num22"/>
    <w:lvl w:ilvl="0">
      <w:start w:val="1"/>
      <w:numFmt w:val="bullet"/>
      <w:lvlText w:val=""/>
      <w:lvlJc w:val="left"/>
      <w:pPr>
        <w:tabs>
          <w:tab w:val="num" w:pos="1004"/>
        </w:tabs>
        <w:ind w:left="1004" w:hanging="360"/>
      </w:pPr>
      <w:rPr>
        <w:rFonts w:ascii="Symbol" w:hAnsi="Symbol"/>
      </w:rPr>
    </w:lvl>
  </w:abstractNum>
  <w:abstractNum w:abstractNumId="12">
    <w:nsid w:val="00000012"/>
    <w:multiLevelType w:val="singleLevel"/>
    <w:tmpl w:val="00000012"/>
    <w:name w:val="WW8Num23"/>
    <w:lvl w:ilvl="0">
      <w:start w:val="1"/>
      <w:numFmt w:val="bullet"/>
      <w:lvlText w:val=""/>
      <w:lvlJc w:val="left"/>
      <w:pPr>
        <w:tabs>
          <w:tab w:val="num" w:pos="1004"/>
        </w:tabs>
        <w:ind w:left="1004" w:hanging="360"/>
      </w:pPr>
      <w:rPr>
        <w:rFonts w:ascii="Symbol" w:hAnsi="Symbol"/>
      </w:rPr>
    </w:lvl>
  </w:abstractNum>
  <w:abstractNum w:abstractNumId="13">
    <w:nsid w:val="00000013"/>
    <w:multiLevelType w:val="singleLevel"/>
    <w:tmpl w:val="00000013"/>
    <w:name w:val="WW8Num24"/>
    <w:lvl w:ilvl="0">
      <w:start w:val="1"/>
      <w:numFmt w:val="bullet"/>
      <w:lvlText w:val=""/>
      <w:lvlJc w:val="left"/>
      <w:pPr>
        <w:tabs>
          <w:tab w:val="num" w:pos="1004"/>
        </w:tabs>
        <w:ind w:left="1004" w:hanging="360"/>
      </w:pPr>
      <w:rPr>
        <w:rFonts w:ascii="Symbol" w:hAnsi="Symbol"/>
      </w:rPr>
    </w:lvl>
  </w:abstractNum>
  <w:abstractNum w:abstractNumId="14">
    <w:nsid w:val="00000017"/>
    <w:multiLevelType w:val="singleLevel"/>
    <w:tmpl w:val="00000017"/>
    <w:name w:val="WW8Num28"/>
    <w:lvl w:ilvl="0">
      <w:start w:val="1"/>
      <w:numFmt w:val="bullet"/>
      <w:lvlText w:val=""/>
      <w:lvlJc w:val="left"/>
      <w:pPr>
        <w:tabs>
          <w:tab w:val="num" w:pos="1004"/>
        </w:tabs>
        <w:ind w:left="1004" w:hanging="360"/>
      </w:pPr>
      <w:rPr>
        <w:rFonts w:ascii="Symbol" w:hAnsi="Symbol"/>
      </w:rPr>
    </w:lvl>
  </w:abstractNum>
  <w:abstractNum w:abstractNumId="15">
    <w:nsid w:val="00000018"/>
    <w:multiLevelType w:val="singleLevel"/>
    <w:tmpl w:val="00000018"/>
    <w:name w:val="WW8Num29"/>
    <w:lvl w:ilvl="0">
      <w:start w:val="1"/>
      <w:numFmt w:val="bullet"/>
      <w:lvlText w:val=""/>
      <w:lvlJc w:val="left"/>
      <w:pPr>
        <w:tabs>
          <w:tab w:val="num" w:pos="1004"/>
        </w:tabs>
        <w:ind w:left="1004" w:hanging="360"/>
      </w:pPr>
      <w:rPr>
        <w:rFonts w:ascii="Symbol" w:hAnsi="Symbol"/>
      </w:rPr>
    </w:lvl>
  </w:abstractNum>
  <w:abstractNum w:abstractNumId="16">
    <w:nsid w:val="00000019"/>
    <w:multiLevelType w:val="singleLevel"/>
    <w:tmpl w:val="00000019"/>
    <w:name w:val="WW8Num30"/>
    <w:lvl w:ilvl="0">
      <w:start w:val="1"/>
      <w:numFmt w:val="bullet"/>
      <w:lvlText w:val=""/>
      <w:lvlJc w:val="left"/>
      <w:pPr>
        <w:tabs>
          <w:tab w:val="num" w:pos="1004"/>
        </w:tabs>
        <w:ind w:left="1004" w:hanging="360"/>
      </w:pPr>
      <w:rPr>
        <w:rFonts w:ascii="Symbol" w:hAnsi="Symbol"/>
      </w:rPr>
    </w:lvl>
  </w:abstractNum>
  <w:abstractNum w:abstractNumId="17">
    <w:nsid w:val="0000001D"/>
    <w:multiLevelType w:val="singleLevel"/>
    <w:tmpl w:val="0000001D"/>
    <w:name w:val="WW8Num34"/>
    <w:lvl w:ilvl="0">
      <w:start w:val="1"/>
      <w:numFmt w:val="bullet"/>
      <w:lvlText w:val=""/>
      <w:lvlJc w:val="left"/>
      <w:pPr>
        <w:tabs>
          <w:tab w:val="num" w:pos="1004"/>
        </w:tabs>
        <w:ind w:left="1004" w:hanging="360"/>
      </w:pPr>
      <w:rPr>
        <w:rFonts w:ascii="Symbol" w:hAnsi="Symbol"/>
      </w:rPr>
    </w:lvl>
  </w:abstractNum>
  <w:abstractNum w:abstractNumId="18">
    <w:nsid w:val="00000318"/>
    <w:multiLevelType w:val="hybridMultilevel"/>
    <w:tmpl w:val="00005759"/>
    <w:lvl w:ilvl="0" w:tplc="00007C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389"/>
    <w:multiLevelType w:val="hybridMultilevel"/>
    <w:tmpl w:val="000024F8"/>
    <w:lvl w:ilvl="0" w:tplc="00004C65">
      <w:start w:val="1"/>
      <w:numFmt w:val="bullet"/>
      <w:lvlText w:val="и"/>
      <w:lvlJc w:val="left"/>
      <w:pPr>
        <w:tabs>
          <w:tab w:val="num" w:pos="720"/>
        </w:tabs>
        <w:ind w:left="720" w:hanging="360"/>
      </w:pPr>
    </w:lvl>
    <w:lvl w:ilvl="1" w:tplc="00007122">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AE3"/>
    <w:multiLevelType w:val="hybridMultilevel"/>
    <w:tmpl w:val="00005FC3"/>
    <w:lvl w:ilvl="0" w:tplc="00002D01">
      <w:start w:val="1"/>
      <w:numFmt w:val="bullet"/>
      <w:lvlText w:val="и"/>
      <w:lvlJc w:val="left"/>
      <w:pPr>
        <w:tabs>
          <w:tab w:val="num" w:pos="720"/>
        </w:tabs>
        <w:ind w:left="720" w:hanging="360"/>
      </w:pPr>
    </w:lvl>
    <w:lvl w:ilvl="1" w:tplc="000001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B2B"/>
    <w:multiLevelType w:val="hybridMultilevel"/>
    <w:tmpl w:val="0000624A"/>
    <w:lvl w:ilvl="0" w:tplc="00000677">
      <w:start w:val="1"/>
      <w:numFmt w:val="bullet"/>
      <w:lvlText w:val="К"/>
      <w:lvlJc w:val="left"/>
      <w:pPr>
        <w:tabs>
          <w:tab w:val="num" w:pos="720"/>
        </w:tabs>
        <w:ind w:left="720" w:hanging="360"/>
      </w:pPr>
    </w:lvl>
    <w:lvl w:ilvl="1" w:tplc="000050C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3CFF"/>
    <w:multiLevelType w:val="hybridMultilevel"/>
    <w:tmpl w:val="00005030"/>
    <w:lvl w:ilvl="0" w:tplc="000033B2">
      <w:start w:val="1"/>
      <w:numFmt w:val="bullet"/>
      <w:lvlText w:val="и"/>
      <w:lvlJc w:val="left"/>
      <w:pPr>
        <w:tabs>
          <w:tab w:val="num" w:pos="720"/>
        </w:tabs>
        <w:ind w:left="720" w:hanging="360"/>
      </w:pPr>
    </w:lvl>
    <w:lvl w:ilvl="1" w:tplc="0000311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00E"/>
    <w:multiLevelType w:val="hybridMultilevel"/>
    <w:tmpl w:val="00005A6A"/>
    <w:lvl w:ilvl="0" w:tplc="0000220A">
      <w:start w:val="1"/>
      <w:numFmt w:val="bullet"/>
      <w:lvlText w:val="в"/>
      <w:lvlJc w:val="left"/>
      <w:pPr>
        <w:tabs>
          <w:tab w:val="num" w:pos="720"/>
        </w:tabs>
        <w:ind w:left="720" w:hanging="360"/>
      </w:pPr>
    </w:lvl>
    <w:lvl w:ilvl="1" w:tplc="0000694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21D"/>
    <w:multiLevelType w:val="hybridMultilevel"/>
    <w:tmpl w:val="00000292"/>
    <w:lvl w:ilvl="0" w:tplc="000000E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DB9"/>
    <w:multiLevelType w:val="hybridMultilevel"/>
    <w:tmpl w:val="000064E4"/>
    <w:lvl w:ilvl="0" w:tplc="0000361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2C4"/>
    <w:multiLevelType w:val="hybridMultilevel"/>
    <w:tmpl w:val="00004C71"/>
    <w:lvl w:ilvl="0" w:tplc="000021BE">
      <w:start w:val="1"/>
      <w:numFmt w:val="bullet"/>
      <w:lvlText w:val="в"/>
      <w:lvlJc w:val="left"/>
      <w:pPr>
        <w:tabs>
          <w:tab w:val="num" w:pos="720"/>
        </w:tabs>
        <w:ind w:left="720" w:hanging="360"/>
      </w:pPr>
    </w:lvl>
    <w:lvl w:ilvl="1" w:tplc="00006C0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C8"/>
    <w:multiLevelType w:val="hybridMultilevel"/>
    <w:tmpl w:val="00002ABC"/>
    <w:lvl w:ilvl="0" w:tplc="00007378">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68C0"/>
    <w:multiLevelType w:val="hybridMultilevel"/>
    <w:tmpl w:val="00005EA6"/>
    <w:lvl w:ilvl="0" w:tplc="0000116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DE7B27"/>
    <w:multiLevelType w:val="hybridMultilevel"/>
    <w:tmpl w:val="F662A6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1C05928"/>
    <w:multiLevelType w:val="hybridMultilevel"/>
    <w:tmpl w:val="5B16B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36D148E"/>
    <w:multiLevelType w:val="hybridMultilevel"/>
    <w:tmpl w:val="A64AD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046A0D9F"/>
    <w:multiLevelType w:val="hybridMultilevel"/>
    <w:tmpl w:val="93188F8E"/>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05D73686"/>
    <w:multiLevelType w:val="hybridMultilevel"/>
    <w:tmpl w:val="57861830"/>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067F6DDE"/>
    <w:multiLevelType w:val="hybridMultilevel"/>
    <w:tmpl w:val="67D4A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06FE618C"/>
    <w:multiLevelType w:val="hybridMultilevel"/>
    <w:tmpl w:val="F5FA3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0A8B2FB1"/>
    <w:multiLevelType w:val="multilevel"/>
    <w:tmpl w:val="46A4866A"/>
    <w:lvl w:ilvl="0">
      <w:start w:val="1"/>
      <w:numFmt w:val="upperRoman"/>
      <w:lvlText w:val="%1."/>
      <w:lvlJc w:val="right"/>
      <w:pPr>
        <w:ind w:left="720" w:hanging="360"/>
      </w:pPr>
      <w:rPr>
        <w:rFonts w:cs="Times New Roman"/>
        <w:b/>
      </w:rPr>
    </w:lvl>
    <w:lvl w:ilvl="1">
      <w:start w:val="1"/>
      <w:numFmt w:val="decimal"/>
      <w:isLgl/>
      <w:lvlText w:val="%1.%2"/>
      <w:lvlJc w:val="left"/>
      <w:pPr>
        <w:tabs>
          <w:tab w:val="num" w:pos="1037"/>
        </w:tabs>
        <w:ind w:left="1037" w:hanging="630"/>
      </w:pPr>
      <w:rPr>
        <w:rFonts w:cs="Times New Roman" w:hint="default"/>
      </w:rPr>
    </w:lvl>
    <w:lvl w:ilvl="2">
      <w:start w:val="4"/>
      <w:numFmt w:val="decimal"/>
      <w:isLgl/>
      <w:lvlText w:val="%1.%2.%3"/>
      <w:lvlJc w:val="left"/>
      <w:pPr>
        <w:tabs>
          <w:tab w:val="num" w:pos="1174"/>
        </w:tabs>
        <w:ind w:left="1174" w:hanging="720"/>
      </w:pPr>
      <w:rPr>
        <w:rFonts w:cs="Times New Roman" w:hint="default"/>
      </w:rPr>
    </w:lvl>
    <w:lvl w:ilvl="3">
      <w:start w:val="1"/>
      <w:numFmt w:val="decimal"/>
      <w:isLgl/>
      <w:lvlText w:val="%1.%2.%3.%4"/>
      <w:lvlJc w:val="left"/>
      <w:pPr>
        <w:tabs>
          <w:tab w:val="num" w:pos="1581"/>
        </w:tabs>
        <w:ind w:left="1581" w:hanging="1080"/>
      </w:pPr>
      <w:rPr>
        <w:rFonts w:cs="Times New Roman" w:hint="default"/>
      </w:rPr>
    </w:lvl>
    <w:lvl w:ilvl="4">
      <w:start w:val="1"/>
      <w:numFmt w:val="decimal"/>
      <w:isLgl/>
      <w:lvlText w:val="%1.%2.%3.%4.%5"/>
      <w:lvlJc w:val="left"/>
      <w:pPr>
        <w:tabs>
          <w:tab w:val="num" w:pos="1628"/>
        </w:tabs>
        <w:ind w:left="1628" w:hanging="1080"/>
      </w:pPr>
      <w:rPr>
        <w:rFonts w:cs="Times New Roman" w:hint="default"/>
      </w:rPr>
    </w:lvl>
    <w:lvl w:ilvl="5">
      <w:start w:val="1"/>
      <w:numFmt w:val="decimal"/>
      <w:isLgl/>
      <w:lvlText w:val="%1.%2.%3.%4.%5.%6"/>
      <w:lvlJc w:val="left"/>
      <w:pPr>
        <w:tabs>
          <w:tab w:val="num" w:pos="2035"/>
        </w:tabs>
        <w:ind w:left="2035" w:hanging="1440"/>
      </w:pPr>
      <w:rPr>
        <w:rFonts w:cs="Times New Roman" w:hint="default"/>
      </w:rPr>
    </w:lvl>
    <w:lvl w:ilvl="6">
      <w:start w:val="1"/>
      <w:numFmt w:val="decimal"/>
      <w:isLgl/>
      <w:lvlText w:val="%1.%2.%3.%4.%5.%6.%7"/>
      <w:lvlJc w:val="left"/>
      <w:pPr>
        <w:tabs>
          <w:tab w:val="num" w:pos="2082"/>
        </w:tabs>
        <w:ind w:left="2082" w:hanging="1440"/>
      </w:pPr>
      <w:rPr>
        <w:rFonts w:cs="Times New Roman" w:hint="default"/>
      </w:rPr>
    </w:lvl>
    <w:lvl w:ilvl="7">
      <w:start w:val="1"/>
      <w:numFmt w:val="decimal"/>
      <w:isLgl/>
      <w:lvlText w:val="%1.%2.%3.%4.%5.%6.%7.%8"/>
      <w:lvlJc w:val="left"/>
      <w:pPr>
        <w:tabs>
          <w:tab w:val="num" w:pos="2489"/>
        </w:tabs>
        <w:ind w:left="2489" w:hanging="1800"/>
      </w:pPr>
      <w:rPr>
        <w:rFonts w:cs="Times New Roman" w:hint="default"/>
      </w:rPr>
    </w:lvl>
    <w:lvl w:ilvl="8">
      <w:start w:val="1"/>
      <w:numFmt w:val="decimal"/>
      <w:isLgl/>
      <w:lvlText w:val="%1.%2.%3.%4.%5.%6.%7.%8.%9"/>
      <w:lvlJc w:val="left"/>
      <w:pPr>
        <w:tabs>
          <w:tab w:val="num" w:pos="2896"/>
        </w:tabs>
        <w:ind w:left="2896" w:hanging="2160"/>
      </w:pPr>
      <w:rPr>
        <w:rFonts w:cs="Times New Roman" w:hint="default"/>
      </w:rPr>
    </w:lvl>
  </w:abstractNum>
  <w:abstractNum w:abstractNumId="37">
    <w:nsid w:val="0AAE7823"/>
    <w:multiLevelType w:val="multilevel"/>
    <w:tmpl w:val="55D09F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0D5700D1"/>
    <w:multiLevelType w:val="hybridMultilevel"/>
    <w:tmpl w:val="DA801676"/>
    <w:lvl w:ilvl="0" w:tplc="00000003">
      <w:start w:val="1"/>
      <w:numFmt w:val="bullet"/>
      <w:lvlText w:val=""/>
      <w:lvlJc w:val="left"/>
      <w:pPr>
        <w:tabs>
          <w:tab w:val="num" w:pos="1440"/>
        </w:tabs>
        <w:ind w:left="1440" w:hanging="360"/>
      </w:pPr>
      <w:rPr>
        <w:rFonts w:ascii="Symbol" w:hAnsi="Symbol" w:cs="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0D8B39C1"/>
    <w:multiLevelType w:val="hybridMultilevel"/>
    <w:tmpl w:val="C85CF8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0E977B36"/>
    <w:multiLevelType w:val="hybridMultilevel"/>
    <w:tmpl w:val="2828D3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0EA911C2"/>
    <w:multiLevelType w:val="multilevel"/>
    <w:tmpl w:val="BB8C751E"/>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0B53189"/>
    <w:multiLevelType w:val="hybridMultilevel"/>
    <w:tmpl w:val="0CDE18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12741168"/>
    <w:multiLevelType w:val="hybridMultilevel"/>
    <w:tmpl w:val="C9FA0D10"/>
    <w:lvl w:ilvl="0" w:tplc="00000003">
      <w:start w:val="1"/>
      <w:numFmt w:val="bullet"/>
      <w:lvlText w:val=""/>
      <w:lvlJc w:val="left"/>
      <w:pPr>
        <w:ind w:left="1440" w:hanging="360"/>
      </w:pPr>
      <w:rPr>
        <w:rFonts w:ascii="Symbol" w:hAnsi="Symbol" w:cs="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154B13D5"/>
    <w:multiLevelType w:val="hybridMultilevel"/>
    <w:tmpl w:val="FC5279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154E088B"/>
    <w:multiLevelType w:val="hybridMultilevel"/>
    <w:tmpl w:val="EF681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15D67798"/>
    <w:multiLevelType w:val="multilevel"/>
    <w:tmpl w:val="86D4DA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9">
    <w:nsid w:val="16FE41FD"/>
    <w:multiLevelType w:val="hybridMultilevel"/>
    <w:tmpl w:val="DB84FA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8762207"/>
    <w:multiLevelType w:val="hybridMultilevel"/>
    <w:tmpl w:val="4A18042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2">
    <w:nsid w:val="1B7C11CF"/>
    <w:multiLevelType w:val="hybridMultilevel"/>
    <w:tmpl w:val="CEE820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3">
    <w:nsid w:val="1C617CBF"/>
    <w:multiLevelType w:val="hybridMultilevel"/>
    <w:tmpl w:val="0FE8B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4">
    <w:nsid w:val="1EF00437"/>
    <w:multiLevelType w:val="hybridMultilevel"/>
    <w:tmpl w:val="B3961868"/>
    <w:lvl w:ilvl="0" w:tplc="00000003">
      <w:start w:val="1"/>
      <w:numFmt w:val="bullet"/>
      <w:lvlText w:val=""/>
      <w:lvlJc w:val="left"/>
      <w:pPr>
        <w:ind w:left="1440" w:hanging="360"/>
      </w:pPr>
      <w:rPr>
        <w:rFonts w:ascii="Symbol" w:hAnsi="Symbol" w:cs="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1F1771C1"/>
    <w:multiLevelType w:val="hybridMultilevel"/>
    <w:tmpl w:val="3E387CE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1F3E4BB4"/>
    <w:multiLevelType w:val="hybridMultilevel"/>
    <w:tmpl w:val="D8FE1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FF950F6"/>
    <w:multiLevelType w:val="hybridMultilevel"/>
    <w:tmpl w:val="7298D1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2058149B"/>
    <w:multiLevelType w:val="hybridMultilevel"/>
    <w:tmpl w:val="4C92E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20B86D25"/>
    <w:multiLevelType w:val="hybridMultilevel"/>
    <w:tmpl w:val="D0BC73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210A3F2E"/>
    <w:multiLevelType w:val="multilevel"/>
    <w:tmpl w:val="FA9CF8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1">
    <w:nsid w:val="213E06E3"/>
    <w:multiLevelType w:val="hybridMultilevel"/>
    <w:tmpl w:val="BDB0C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1951352"/>
    <w:multiLevelType w:val="hybridMultilevel"/>
    <w:tmpl w:val="DEA4B622"/>
    <w:lvl w:ilvl="0" w:tplc="D85A8E9E">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3">
    <w:nsid w:val="2481120A"/>
    <w:multiLevelType w:val="multilevel"/>
    <w:tmpl w:val="611845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nsid w:val="25D50DB7"/>
    <w:multiLevelType w:val="hybridMultilevel"/>
    <w:tmpl w:val="BA167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2AB92525"/>
    <w:multiLevelType w:val="hybridMultilevel"/>
    <w:tmpl w:val="7F36AD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nsid w:val="2DB71313"/>
    <w:multiLevelType w:val="hybridMultilevel"/>
    <w:tmpl w:val="E0944A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2EBB7B76"/>
    <w:multiLevelType w:val="hybridMultilevel"/>
    <w:tmpl w:val="DF484B6A"/>
    <w:lvl w:ilvl="0" w:tplc="00000003">
      <w:start w:val="1"/>
      <w:numFmt w:val="bullet"/>
      <w:lvlText w:val=""/>
      <w:lvlJc w:val="left"/>
      <w:pPr>
        <w:ind w:left="1440" w:hanging="360"/>
      </w:pPr>
      <w:rPr>
        <w:rFonts w:ascii="Symbol" w:hAnsi="Symbol" w:cs="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322E4778"/>
    <w:multiLevelType w:val="hybridMultilevel"/>
    <w:tmpl w:val="FCE8D2E2"/>
    <w:lvl w:ilvl="0" w:tplc="B02E6EF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1">
    <w:nsid w:val="35605548"/>
    <w:multiLevelType w:val="multilevel"/>
    <w:tmpl w:val="04AA4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2">
    <w:nsid w:val="36243F46"/>
    <w:multiLevelType w:val="hybridMultilevel"/>
    <w:tmpl w:val="D73215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3">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4">
    <w:nsid w:val="3960561E"/>
    <w:multiLevelType w:val="hybridMultilevel"/>
    <w:tmpl w:val="EECA7D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39A11722"/>
    <w:multiLevelType w:val="hybridMultilevel"/>
    <w:tmpl w:val="5F8274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3AF87A30"/>
    <w:multiLevelType w:val="hybridMultilevel"/>
    <w:tmpl w:val="CF8A96B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nsid w:val="3B806968"/>
    <w:multiLevelType w:val="hybridMultilevel"/>
    <w:tmpl w:val="1068B4AC"/>
    <w:lvl w:ilvl="0" w:tplc="00000003">
      <w:start w:val="1"/>
      <w:numFmt w:val="bullet"/>
      <w:lvlText w:val=""/>
      <w:lvlJc w:val="left"/>
      <w:pPr>
        <w:ind w:left="1440" w:hanging="360"/>
      </w:pPr>
      <w:rPr>
        <w:rFonts w:ascii="Symbol" w:hAnsi="Symbol" w:cs="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nsid w:val="3E4A6855"/>
    <w:multiLevelType w:val="multilevel"/>
    <w:tmpl w:val="C08AE8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9">
    <w:nsid w:val="3E724AA5"/>
    <w:multiLevelType w:val="multilevel"/>
    <w:tmpl w:val="F84E8F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41047DA7"/>
    <w:multiLevelType w:val="hybridMultilevel"/>
    <w:tmpl w:val="66228A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418F4996"/>
    <w:multiLevelType w:val="hybridMultilevel"/>
    <w:tmpl w:val="95D0C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3">
    <w:nsid w:val="438F00C8"/>
    <w:multiLevelType w:val="hybridMultilevel"/>
    <w:tmpl w:val="3AD216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4">
    <w:nsid w:val="44163811"/>
    <w:multiLevelType w:val="hybridMultilevel"/>
    <w:tmpl w:val="2222E5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5">
    <w:nsid w:val="443D2A44"/>
    <w:multiLevelType w:val="hybridMultilevel"/>
    <w:tmpl w:val="A7DE65A6"/>
    <w:lvl w:ilvl="0" w:tplc="04190005">
      <w:start w:val="1"/>
      <w:numFmt w:val="bullet"/>
      <w:lvlText w:val=""/>
      <w:lvlJc w:val="left"/>
      <w:pPr>
        <w:ind w:left="720" w:hanging="360"/>
      </w:pPr>
      <w:rPr>
        <w:rFonts w:ascii="Wingdings" w:hAnsi="Wingdings" w:hint="default"/>
      </w:rPr>
    </w:lvl>
    <w:lvl w:ilvl="1" w:tplc="04190005">
      <w:start w:val="1"/>
      <w:numFmt w:val="bullet"/>
      <w:lvlText w:val=""/>
      <w:lvlJc w:val="left"/>
      <w:pPr>
        <w:ind w:left="1440" w:hanging="360"/>
      </w:pPr>
      <w:rPr>
        <w:rFonts w:ascii="Wingdings" w:hAnsi="Wingdings" w:hint="default"/>
      </w:rPr>
    </w:lvl>
    <w:lvl w:ilvl="2" w:tplc="A1E8DC82">
      <w:numFmt w:val="bullet"/>
      <w:lvlText w:val=""/>
      <w:lvlJc w:val="left"/>
      <w:pPr>
        <w:ind w:left="2160" w:hanging="36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45242D16"/>
    <w:multiLevelType w:val="multilevel"/>
    <w:tmpl w:val="BFA01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7">
    <w:nsid w:val="45D12286"/>
    <w:multiLevelType w:val="hybridMultilevel"/>
    <w:tmpl w:val="5BB227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47375E49"/>
    <w:multiLevelType w:val="hybridMultilevel"/>
    <w:tmpl w:val="62000282"/>
    <w:lvl w:ilvl="0" w:tplc="895AE06A">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9">
    <w:nsid w:val="48EB2FC6"/>
    <w:multiLevelType w:val="hybridMultilevel"/>
    <w:tmpl w:val="A50A00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1">
    <w:nsid w:val="4A682A17"/>
    <w:multiLevelType w:val="multilevel"/>
    <w:tmpl w:val="D3B8B0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2">
    <w:nsid w:val="4ADC0C3B"/>
    <w:multiLevelType w:val="hybridMultilevel"/>
    <w:tmpl w:val="CDE09B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4AE44284"/>
    <w:multiLevelType w:val="multilevel"/>
    <w:tmpl w:val="1C0689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4">
    <w:nsid w:val="4AEC0EE6"/>
    <w:multiLevelType w:val="hybridMultilevel"/>
    <w:tmpl w:val="8708B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6">
    <w:nsid w:val="4C5519CE"/>
    <w:multiLevelType w:val="hybridMultilevel"/>
    <w:tmpl w:val="72605FBA"/>
    <w:lvl w:ilvl="0" w:tplc="00000003">
      <w:start w:val="1"/>
      <w:numFmt w:val="bullet"/>
      <w:lvlText w:val=""/>
      <w:lvlJc w:val="left"/>
      <w:pPr>
        <w:ind w:left="1440" w:hanging="360"/>
      </w:pPr>
      <w:rPr>
        <w:rFonts w:ascii="Symbol" w:hAnsi="Symbol" w:cs="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7">
    <w:nsid w:val="4D4F204F"/>
    <w:multiLevelType w:val="hybridMultilevel"/>
    <w:tmpl w:val="810E79C8"/>
    <w:lvl w:ilvl="0" w:tplc="00000003">
      <w:start w:val="1"/>
      <w:numFmt w:val="bullet"/>
      <w:lvlText w:val=""/>
      <w:lvlJc w:val="left"/>
      <w:pPr>
        <w:ind w:left="1440" w:hanging="360"/>
      </w:pPr>
      <w:rPr>
        <w:rFonts w:ascii="Symbol" w:hAnsi="Symbol" w:cs="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4DCB1E45"/>
    <w:multiLevelType w:val="hybridMultilevel"/>
    <w:tmpl w:val="C63EB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4FF533B1"/>
    <w:multiLevelType w:val="hybridMultilevel"/>
    <w:tmpl w:val="9CE0A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FFF21F6"/>
    <w:multiLevelType w:val="hybridMultilevel"/>
    <w:tmpl w:val="04F2F1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1">
    <w:nsid w:val="50882E2B"/>
    <w:multiLevelType w:val="hybridMultilevel"/>
    <w:tmpl w:val="D870F61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nsid w:val="519911D0"/>
    <w:multiLevelType w:val="hybridMultilevel"/>
    <w:tmpl w:val="240E7960"/>
    <w:lvl w:ilvl="0" w:tplc="00000003">
      <w:start w:val="1"/>
      <w:numFmt w:val="bullet"/>
      <w:lvlText w:val=""/>
      <w:lvlJc w:val="left"/>
      <w:pPr>
        <w:ind w:left="1440" w:hanging="360"/>
      </w:pPr>
      <w:rPr>
        <w:rFonts w:ascii="Symbol" w:hAnsi="Symbol" w:cs="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3">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4">
    <w:nsid w:val="53CE415F"/>
    <w:multiLevelType w:val="hybridMultilevel"/>
    <w:tmpl w:val="3536A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53E256E3"/>
    <w:multiLevelType w:val="hybridMultilevel"/>
    <w:tmpl w:val="4AB21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6">
    <w:nsid w:val="55765609"/>
    <w:multiLevelType w:val="hybridMultilevel"/>
    <w:tmpl w:val="AD4E07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55FF5802"/>
    <w:multiLevelType w:val="hybridMultilevel"/>
    <w:tmpl w:val="12E8C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09">
    <w:nsid w:val="57B03713"/>
    <w:multiLevelType w:val="hybridMultilevel"/>
    <w:tmpl w:val="26AE3790"/>
    <w:lvl w:ilvl="0" w:tplc="00000003">
      <w:start w:val="1"/>
      <w:numFmt w:val="bullet"/>
      <w:lvlText w:val=""/>
      <w:lvlJc w:val="left"/>
      <w:pPr>
        <w:ind w:left="1440" w:hanging="360"/>
      </w:pPr>
      <w:rPr>
        <w:rFonts w:ascii="Symbol" w:hAnsi="Symbol" w:cs="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59A26F98"/>
    <w:multiLevelType w:val="hybridMultilevel"/>
    <w:tmpl w:val="E2AC6664"/>
    <w:lvl w:ilvl="0" w:tplc="00000003">
      <w:start w:val="1"/>
      <w:numFmt w:val="bullet"/>
      <w:lvlText w:val=""/>
      <w:lvlJc w:val="left"/>
      <w:pPr>
        <w:ind w:left="1440" w:hanging="360"/>
      </w:pPr>
      <w:rPr>
        <w:rFonts w:ascii="Symbol" w:hAnsi="Symbol" w:cs="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1">
    <w:nsid w:val="5A7341CA"/>
    <w:multiLevelType w:val="multilevel"/>
    <w:tmpl w:val="5FEE80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2">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DCF2A1A"/>
    <w:multiLevelType w:val="hybridMultilevel"/>
    <w:tmpl w:val="A2F03E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4">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5">
    <w:nsid w:val="638D5875"/>
    <w:multiLevelType w:val="hybridMultilevel"/>
    <w:tmpl w:val="B62EB5D8"/>
    <w:lvl w:ilvl="0" w:tplc="B02E6EF4">
      <w:start w:val="1"/>
      <w:numFmt w:val="bullet"/>
      <w:lvlText w:val="–"/>
      <w:lvlJc w:val="left"/>
      <w:pPr>
        <w:ind w:left="454" w:firstLine="680"/>
      </w:pPr>
      <w:rPr>
        <w:rFonts w:ascii="Times New Roman" w:hAnsi="Times New Roman" w:hint="default"/>
      </w:rPr>
    </w:lvl>
    <w:lvl w:ilvl="1" w:tplc="04090003">
      <w:start w:val="1"/>
      <w:numFmt w:val="bullet"/>
      <w:lvlText w:val="o"/>
      <w:lvlJc w:val="left"/>
      <w:pPr>
        <w:ind w:left="1894" w:hanging="360"/>
      </w:pPr>
      <w:rPr>
        <w:rFonts w:ascii="Courier New" w:hAnsi="Courier New" w:hint="default"/>
      </w:rPr>
    </w:lvl>
    <w:lvl w:ilvl="2" w:tplc="04090005">
      <w:start w:val="1"/>
      <w:numFmt w:val="bullet"/>
      <w:lvlText w:val=""/>
      <w:lvlJc w:val="left"/>
      <w:pPr>
        <w:ind w:left="2614" w:hanging="360"/>
      </w:pPr>
      <w:rPr>
        <w:rFonts w:ascii="Wingdings" w:hAnsi="Wingdings" w:hint="default"/>
      </w:rPr>
    </w:lvl>
    <w:lvl w:ilvl="3" w:tplc="04090001">
      <w:start w:val="1"/>
      <w:numFmt w:val="bullet"/>
      <w:lvlText w:val=""/>
      <w:lvlJc w:val="left"/>
      <w:pPr>
        <w:ind w:left="3334" w:hanging="360"/>
      </w:pPr>
      <w:rPr>
        <w:rFonts w:ascii="Symbol" w:hAnsi="Symbol" w:hint="default"/>
      </w:rPr>
    </w:lvl>
    <w:lvl w:ilvl="4" w:tplc="04090003">
      <w:start w:val="1"/>
      <w:numFmt w:val="bullet"/>
      <w:lvlText w:val="o"/>
      <w:lvlJc w:val="left"/>
      <w:pPr>
        <w:ind w:left="4054" w:hanging="360"/>
      </w:pPr>
      <w:rPr>
        <w:rFonts w:ascii="Courier New" w:hAnsi="Courier New" w:hint="default"/>
      </w:rPr>
    </w:lvl>
    <w:lvl w:ilvl="5" w:tplc="04090005">
      <w:start w:val="1"/>
      <w:numFmt w:val="bullet"/>
      <w:lvlText w:val=""/>
      <w:lvlJc w:val="left"/>
      <w:pPr>
        <w:ind w:left="4774" w:hanging="360"/>
      </w:pPr>
      <w:rPr>
        <w:rFonts w:ascii="Wingdings" w:hAnsi="Wingdings" w:hint="default"/>
      </w:rPr>
    </w:lvl>
    <w:lvl w:ilvl="6" w:tplc="04090001">
      <w:start w:val="1"/>
      <w:numFmt w:val="bullet"/>
      <w:lvlText w:val=""/>
      <w:lvlJc w:val="left"/>
      <w:pPr>
        <w:ind w:left="5494" w:hanging="360"/>
      </w:pPr>
      <w:rPr>
        <w:rFonts w:ascii="Symbol" w:hAnsi="Symbol" w:hint="default"/>
      </w:rPr>
    </w:lvl>
    <w:lvl w:ilvl="7" w:tplc="04090003">
      <w:start w:val="1"/>
      <w:numFmt w:val="bullet"/>
      <w:lvlText w:val="o"/>
      <w:lvlJc w:val="left"/>
      <w:pPr>
        <w:ind w:left="6214" w:hanging="360"/>
      </w:pPr>
      <w:rPr>
        <w:rFonts w:ascii="Courier New" w:hAnsi="Courier New" w:hint="default"/>
      </w:rPr>
    </w:lvl>
    <w:lvl w:ilvl="8" w:tplc="04090005">
      <w:start w:val="1"/>
      <w:numFmt w:val="bullet"/>
      <w:lvlText w:val=""/>
      <w:lvlJc w:val="left"/>
      <w:pPr>
        <w:ind w:left="6934" w:hanging="360"/>
      </w:pPr>
      <w:rPr>
        <w:rFonts w:ascii="Wingdings" w:hAnsi="Wingdings" w:hint="default"/>
      </w:rPr>
    </w:lvl>
  </w:abstractNum>
  <w:abstractNum w:abstractNumId="116">
    <w:nsid w:val="65276643"/>
    <w:multiLevelType w:val="hybridMultilevel"/>
    <w:tmpl w:val="C8F85BE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17">
    <w:nsid w:val="65FD672E"/>
    <w:multiLevelType w:val="hybridMultilevel"/>
    <w:tmpl w:val="5C2C9D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8">
    <w:nsid w:val="666E4C4E"/>
    <w:multiLevelType w:val="hybridMultilevel"/>
    <w:tmpl w:val="414090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9">
    <w:nsid w:val="677839AB"/>
    <w:multiLevelType w:val="hybridMultilevel"/>
    <w:tmpl w:val="3B64CEAC"/>
    <w:lvl w:ilvl="0" w:tplc="04190001">
      <w:start w:val="1"/>
      <w:numFmt w:val="bullet"/>
      <w:lvlText w:val=""/>
      <w:lvlJc w:val="left"/>
      <w:pPr>
        <w:ind w:left="2100" w:hanging="360"/>
      </w:pPr>
      <w:rPr>
        <w:rFonts w:ascii="Symbol" w:hAnsi="Symbol" w:hint="default"/>
      </w:rPr>
    </w:lvl>
    <w:lvl w:ilvl="1" w:tplc="04190003" w:tentative="1">
      <w:start w:val="1"/>
      <w:numFmt w:val="bullet"/>
      <w:lvlText w:val="o"/>
      <w:lvlJc w:val="left"/>
      <w:pPr>
        <w:ind w:left="2820" w:hanging="360"/>
      </w:pPr>
      <w:rPr>
        <w:rFonts w:ascii="Courier New" w:hAnsi="Courier New" w:cs="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cs="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cs="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120">
    <w:nsid w:val="6A656813"/>
    <w:multiLevelType w:val="hybridMultilevel"/>
    <w:tmpl w:val="D89ED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6A8E09FC"/>
    <w:multiLevelType w:val="hybridMultilevel"/>
    <w:tmpl w:val="6C8226A4"/>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22">
    <w:nsid w:val="6D37236D"/>
    <w:multiLevelType w:val="hybridMultilevel"/>
    <w:tmpl w:val="838E4C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3">
    <w:nsid w:val="6D413566"/>
    <w:multiLevelType w:val="multilevel"/>
    <w:tmpl w:val="78640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4">
    <w:nsid w:val="6DC72ED8"/>
    <w:multiLevelType w:val="hybridMultilevel"/>
    <w:tmpl w:val="C116DB8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5">
    <w:nsid w:val="6DEB12F4"/>
    <w:multiLevelType w:val="hybridMultilevel"/>
    <w:tmpl w:val="99EED4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6E4B0126"/>
    <w:multiLevelType w:val="multilevel"/>
    <w:tmpl w:val="8E084F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7">
    <w:nsid w:val="6E74337E"/>
    <w:multiLevelType w:val="hybridMultilevel"/>
    <w:tmpl w:val="C4A814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8">
    <w:nsid w:val="7167410B"/>
    <w:multiLevelType w:val="multilevel"/>
    <w:tmpl w:val="E77E92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9">
    <w:nsid w:val="71C96A05"/>
    <w:multiLevelType w:val="multilevel"/>
    <w:tmpl w:val="0296A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0">
    <w:nsid w:val="72F91AAB"/>
    <w:multiLevelType w:val="hybridMultilevel"/>
    <w:tmpl w:val="B6D82858"/>
    <w:lvl w:ilvl="0" w:tplc="00000003">
      <w:start w:val="1"/>
      <w:numFmt w:val="bullet"/>
      <w:lvlText w:val=""/>
      <w:lvlJc w:val="left"/>
      <w:pPr>
        <w:ind w:left="1440" w:hanging="360"/>
      </w:pPr>
      <w:rPr>
        <w:rFonts w:ascii="Symbol" w:hAnsi="Symbol" w:cs="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nsid w:val="73C75BE6"/>
    <w:multiLevelType w:val="hybridMultilevel"/>
    <w:tmpl w:val="92B6E7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4A832EE"/>
    <w:multiLevelType w:val="multilevel"/>
    <w:tmpl w:val="24260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3">
    <w:nsid w:val="74E66410"/>
    <w:multiLevelType w:val="hybridMultilevel"/>
    <w:tmpl w:val="28E2C9DC"/>
    <w:lvl w:ilvl="0" w:tplc="11E4B644">
      <w:start w:val="1"/>
      <w:numFmt w:val="bullet"/>
      <w:lvlText w:val="-"/>
      <w:lvlJc w:val="left"/>
      <w:pPr>
        <w:ind w:left="1059" w:hanging="360"/>
      </w:pPr>
      <w:rPr>
        <w:rFonts w:ascii="Times New Roman" w:hAnsi="Times New Roman" w:hint="default"/>
      </w:rPr>
    </w:lvl>
    <w:lvl w:ilvl="1" w:tplc="04190003" w:tentative="1">
      <w:start w:val="1"/>
      <w:numFmt w:val="bullet"/>
      <w:lvlText w:val="o"/>
      <w:lvlJc w:val="left"/>
      <w:pPr>
        <w:ind w:left="1779" w:hanging="360"/>
      </w:pPr>
      <w:rPr>
        <w:rFonts w:ascii="Courier New" w:hAnsi="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34">
    <w:nsid w:val="760E4564"/>
    <w:multiLevelType w:val="hybridMultilevel"/>
    <w:tmpl w:val="FA5896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5">
    <w:nsid w:val="78A22708"/>
    <w:multiLevelType w:val="hybridMultilevel"/>
    <w:tmpl w:val="253272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78BA4AA6"/>
    <w:multiLevelType w:val="hybridMultilevel"/>
    <w:tmpl w:val="11869B06"/>
    <w:lvl w:ilvl="0" w:tplc="00000003">
      <w:start w:val="1"/>
      <w:numFmt w:val="bullet"/>
      <w:lvlText w:val=""/>
      <w:lvlJc w:val="left"/>
      <w:pPr>
        <w:ind w:left="1440" w:hanging="360"/>
      </w:pPr>
      <w:rPr>
        <w:rFonts w:ascii="Symbol" w:hAnsi="Symbol" w:cs="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7">
    <w:nsid w:val="78EB307B"/>
    <w:multiLevelType w:val="multilevel"/>
    <w:tmpl w:val="278E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9157537"/>
    <w:multiLevelType w:val="multilevel"/>
    <w:tmpl w:val="FFE46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9">
    <w:nsid w:val="797251D7"/>
    <w:multiLevelType w:val="multilevel"/>
    <w:tmpl w:val="F2E4CF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0">
    <w:nsid w:val="7A851FFA"/>
    <w:multiLevelType w:val="hybridMultilevel"/>
    <w:tmpl w:val="06AC3564"/>
    <w:lvl w:ilvl="0" w:tplc="00000003">
      <w:start w:val="1"/>
      <w:numFmt w:val="bullet"/>
      <w:lvlText w:val=""/>
      <w:lvlJc w:val="left"/>
      <w:pPr>
        <w:ind w:left="1440" w:hanging="360"/>
      </w:pPr>
      <w:rPr>
        <w:rFonts w:ascii="Symbol" w:hAnsi="Symbol" w:cs="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1">
    <w:nsid w:val="7CCB5060"/>
    <w:multiLevelType w:val="hybridMultilevel"/>
    <w:tmpl w:val="63C01B94"/>
    <w:lvl w:ilvl="0" w:tplc="00000003">
      <w:start w:val="1"/>
      <w:numFmt w:val="bullet"/>
      <w:lvlText w:val=""/>
      <w:lvlJc w:val="left"/>
      <w:pPr>
        <w:ind w:left="1440" w:hanging="360"/>
      </w:pPr>
      <w:rPr>
        <w:rFonts w:ascii="Symbol" w:hAnsi="Symbol" w:cs="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3">
    <w:nsid w:val="7D5A4B0B"/>
    <w:multiLevelType w:val="hybridMultilevel"/>
    <w:tmpl w:val="65086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0"/>
  </w:num>
  <w:num w:numId="3">
    <w:abstractNumId w:val="113"/>
  </w:num>
  <w:num w:numId="4">
    <w:abstractNumId w:val="61"/>
  </w:num>
  <w:num w:numId="5">
    <w:abstractNumId w:val="73"/>
  </w:num>
  <w:num w:numId="6">
    <w:abstractNumId w:val="1"/>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7">
    <w:abstractNumId w:val="1"/>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8">
    <w:abstractNumId w:val="114"/>
  </w:num>
  <w:num w:numId="9">
    <w:abstractNumId w:val="56"/>
  </w:num>
  <w:num w:numId="10">
    <w:abstractNumId w:val="112"/>
  </w:num>
  <w:num w:numId="11">
    <w:abstractNumId w:val="142"/>
  </w:num>
  <w:num w:numId="12">
    <w:abstractNumId w:val="69"/>
  </w:num>
  <w:num w:numId="13">
    <w:abstractNumId w:val="95"/>
  </w:num>
  <w:num w:numId="14">
    <w:abstractNumId w:val="43"/>
  </w:num>
  <w:num w:numId="15">
    <w:abstractNumId w:val="45"/>
  </w:num>
  <w:num w:numId="16">
    <w:abstractNumId w:val="51"/>
  </w:num>
  <w:num w:numId="17">
    <w:abstractNumId w:val="80"/>
  </w:num>
  <w:num w:numId="18">
    <w:abstractNumId w:val="103"/>
  </w:num>
  <w:num w:numId="19">
    <w:abstractNumId w:val="108"/>
  </w:num>
  <w:num w:numId="20">
    <w:abstractNumId w:val="90"/>
  </w:num>
  <w:num w:numId="21">
    <w:abstractNumId w:val="1"/>
    <w:lvlOverride w:ilvl="0">
      <w:lvl w:ilvl="0">
        <w:start w:val="65535"/>
        <w:numFmt w:val="bullet"/>
        <w:lvlText w:val="•"/>
        <w:legacy w:legacy="1" w:legacySpace="0" w:legacyIndent="278"/>
        <w:lvlJc w:val="left"/>
        <w:rPr>
          <w:rFonts w:ascii="Times New Roman" w:hAnsi="Times New Roman" w:cs="Times New Roman" w:hint="default"/>
        </w:rPr>
      </w:lvl>
    </w:lvlOverride>
  </w:num>
  <w:num w:numId="22">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23">
    <w:abstractNumId w:val="1"/>
    <w:lvlOverride w:ilvl="0">
      <w:lvl w:ilvl="0">
        <w:start w:val="65535"/>
        <w:numFmt w:val="bullet"/>
        <w:lvlText w:val="•"/>
        <w:legacy w:legacy="1" w:legacySpace="0" w:legacyIndent="288"/>
        <w:lvlJc w:val="left"/>
        <w:rPr>
          <w:rFonts w:ascii="Times New Roman" w:hAnsi="Times New Roman" w:cs="Times New Roman" w:hint="default"/>
        </w:rPr>
      </w:lvl>
    </w:lvlOverride>
  </w:num>
  <w:num w:numId="24">
    <w:abstractNumId w:val="1"/>
    <w:lvlOverride w:ilvl="0">
      <w:lvl w:ilvl="0">
        <w:start w:val="65535"/>
        <w:numFmt w:val="bullet"/>
        <w:lvlText w:val="—"/>
        <w:legacy w:legacy="1" w:legacySpace="0" w:legacyIndent="288"/>
        <w:lvlJc w:val="left"/>
        <w:rPr>
          <w:rFonts w:ascii="Times New Roman" w:hAnsi="Times New Roman" w:cs="Times New Roman" w:hint="default"/>
        </w:rPr>
      </w:lvl>
    </w:lvlOverride>
  </w:num>
  <w:num w:numId="25">
    <w:abstractNumId w:val="119"/>
  </w:num>
  <w:num w:numId="26">
    <w:abstractNumId w:val="72"/>
  </w:num>
  <w:num w:numId="27">
    <w:abstractNumId w:val="32"/>
  </w:num>
  <w:num w:numId="28">
    <w:abstractNumId w:val="70"/>
  </w:num>
  <w:num w:numId="29">
    <w:abstractNumId w:val="115"/>
  </w:num>
  <w:num w:numId="30">
    <w:abstractNumId w:val="67"/>
  </w:num>
  <w:num w:numId="31">
    <w:abstractNumId w:val="33"/>
  </w:num>
  <w:num w:numId="32">
    <w:abstractNumId w:val="107"/>
  </w:num>
  <w:num w:numId="33">
    <w:abstractNumId w:val="40"/>
  </w:num>
  <w:num w:numId="34">
    <w:abstractNumId w:val="134"/>
  </w:num>
  <w:num w:numId="35">
    <w:abstractNumId w:val="98"/>
  </w:num>
  <w:num w:numId="36">
    <w:abstractNumId w:val="59"/>
  </w:num>
  <w:num w:numId="3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3"/>
  </w:num>
  <w:num w:numId="58">
    <w:abstractNumId w:val="17"/>
  </w:num>
  <w:num w:numId="59">
    <w:abstractNumId w:val="16"/>
  </w:num>
  <w:num w:numId="60">
    <w:abstractNumId w:val="5"/>
  </w:num>
  <w:num w:numId="61">
    <w:abstractNumId w:val="10"/>
  </w:num>
  <w:num w:numId="62">
    <w:abstractNumId w:val="12"/>
  </w:num>
  <w:num w:numId="63">
    <w:abstractNumId w:val="11"/>
  </w:num>
  <w:num w:numId="64">
    <w:abstractNumId w:val="9"/>
  </w:num>
  <w:num w:numId="65">
    <w:abstractNumId w:val="15"/>
  </w:num>
  <w:num w:numId="66">
    <w:abstractNumId w:val="14"/>
  </w:num>
  <w:num w:numId="67">
    <w:abstractNumId w:val="4"/>
  </w:num>
  <w:num w:numId="68">
    <w:abstractNumId w:val="7"/>
  </w:num>
  <w:num w:numId="69">
    <w:abstractNumId w:val="8"/>
  </w:num>
  <w:num w:numId="70">
    <w:abstractNumId w:val="6"/>
  </w:num>
  <w:num w:numId="71">
    <w:abstractNumId w:val="2"/>
  </w:num>
  <w:num w:numId="72">
    <w:abstractNumId w:val="34"/>
  </w:num>
  <w:num w:numId="73">
    <w:abstractNumId w:val="94"/>
  </w:num>
  <w:num w:numId="74">
    <w:abstractNumId w:val="74"/>
  </w:num>
  <w:num w:numId="75">
    <w:abstractNumId w:val="92"/>
  </w:num>
  <w:num w:numId="76">
    <w:abstractNumId w:val="85"/>
  </w:num>
  <w:num w:numId="77">
    <w:abstractNumId w:val="55"/>
  </w:num>
  <w:num w:numId="78">
    <w:abstractNumId w:val="101"/>
  </w:num>
  <w:num w:numId="79">
    <w:abstractNumId w:val="41"/>
  </w:num>
  <w:num w:numId="80">
    <w:abstractNumId w:val="137"/>
  </w:num>
  <w:num w:numId="81">
    <w:abstractNumId w:val="36"/>
  </w:num>
  <w:num w:numId="82">
    <w:abstractNumId w:val="39"/>
  </w:num>
  <w:num w:numId="83">
    <w:abstractNumId w:val="49"/>
  </w:num>
  <w:num w:numId="84">
    <w:abstractNumId w:val="29"/>
  </w:num>
  <w:num w:numId="85">
    <w:abstractNumId w:val="50"/>
  </w:num>
  <w:num w:numId="86">
    <w:abstractNumId w:val="116"/>
  </w:num>
  <w:num w:numId="87">
    <w:abstractNumId w:val="121"/>
  </w:num>
  <w:num w:numId="88">
    <w:abstractNumId w:val="52"/>
  </w:num>
  <w:num w:numId="89">
    <w:abstractNumId w:val="133"/>
  </w:num>
  <w:num w:numId="90">
    <w:abstractNumId w:val="143"/>
  </w:num>
  <w:num w:numId="91">
    <w:abstractNumId w:val="99"/>
  </w:num>
  <w:num w:numId="92">
    <w:abstractNumId w:val="30"/>
  </w:num>
  <w:num w:numId="93">
    <w:abstractNumId w:val="65"/>
  </w:num>
  <w:num w:numId="94">
    <w:abstractNumId w:val="76"/>
  </w:num>
  <w:num w:numId="95">
    <w:abstractNumId w:val="38"/>
  </w:num>
  <w:num w:numId="96">
    <w:abstractNumId w:val="109"/>
  </w:num>
  <w:num w:numId="97">
    <w:abstractNumId w:val="130"/>
  </w:num>
  <w:num w:numId="98">
    <w:abstractNumId w:val="77"/>
  </w:num>
  <w:num w:numId="99">
    <w:abstractNumId w:val="136"/>
  </w:num>
  <w:num w:numId="100">
    <w:abstractNumId w:val="96"/>
  </w:num>
  <w:num w:numId="101">
    <w:abstractNumId w:val="110"/>
  </w:num>
  <w:num w:numId="102">
    <w:abstractNumId w:val="97"/>
  </w:num>
  <w:num w:numId="103">
    <w:abstractNumId w:val="102"/>
  </w:num>
  <w:num w:numId="104">
    <w:abstractNumId w:val="141"/>
  </w:num>
  <w:num w:numId="105">
    <w:abstractNumId w:val="68"/>
  </w:num>
  <w:num w:numId="106">
    <w:abstractNumId w:val="44"/>
  </w:num>
  <w:num w:numId="107">
    <w:abstractNumId w:val="54"/>
  </w:num>
  <w:num w:numId="108">
    <w:abstractNumId w:val="140"/>
  </w:num>
  <w:num w:numId="109">
    <w:abstractNumId w:val="83"/>
  </w:num>
  <w:num w:numId="110">
    <w:abstractNumId w:val="57"/>
  </w:num>
  <w:num w:numId="111">
    <w:abstractNumId w:val="31"/>
  </w:num>
  <w:num w:numId="112">
    <w:abstractNumId w:val="135"/>
  </w:num>
  <w:num w:numId="113">
    <w:abstractNumId w:val="47"/>
  </w:num>
  <w:num w:numId="114">
    <w:abstractNumId w:val="35"/>
  </w:num>
  <w:num w:numId="115">
    <w:abstractNumId w:val="58"/>
  </w:num>
  <w:num w:numId="116">
    <w:abstractNumId w:val="42"/>
  </w:num>
  <w:num w:numId="117">
    <w:abstractNumId w:val="53"/>
  </w:num>
  <w:num w:numId="118">
    <w:abstractNumId w:val="131"/>
  </w:num>
  <w:num w:numId="119">
    <w:abstractNumId w:val="87"/>
  </w:num>
  <w:num w:numId="120">
    <w:abstractNumId w:val="75"/>
  </w:num>
  <w:num w:numId="121">
    <w:abstractNumId w:val="127"/>
  </w:num>
  <w:num w:numId="122">
    <w:abstractNumId w:val="125"/>
  </w:num>
  <w:num w:numId="123">
    <w:abstractNumId w:val="122"/>
  </w:num>
  <w:num w:numId="124">
    <w:abstractNumId w:val="100"/>
  </w:num>
  <w:num w:numId="125">
    <w:abstractNumId w:val="89"/>
  </w:num>
  <w:num w:numId="126">
    <w:abstractNumId w:val="105"/>
  </w:num>
  <w:num w:numId="127">
    <w:abstractNumId w:val="106"/>
  </w:num>
  <w:num w:numId="128">
    <w:abstractNumId w:val="117"/>
  </w:num>
  <w:num w:numId="129">
    <w:abstractNumId w:val="46"/>
  </w:num>
  <w:num w:numId="130">
    <w:abstractNumId w:val="104"/>
  </w:num>
  <w:num w:numId="131">
    <w:abstractNumId w:val="82"/>
  </w:num>
  <w:num w:numId="132">
    <w:abstractNumId w:val="64"/>
  </w:num>
  <w:num w:numId="133">
    <w:abstractNumId w:val="118"/>
  </w:num>
  <w:num w:numId="134">
    <w:abstractNumId w:val="66"/>
  </w:num>
  <w:num w:numId="135">
    <w:abstractNumId w:val="81"/>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4"/>
  </w:num>
  <w:num w:numId="139">
    <w:abstractNumId w:val="25"/>
  </w:num>
  <w:num w:numId="140">
    <w:abstractNumId w:val="28"/>
  </w:num>
  <w:num w:numId="141">
    <w:abstractNumId w:val="24"/>
  </w:num>
  <w:num w:numId="142">
    <w:abstractNumId w:val="27"/>
  </w:num>
  <w:num w:numId="143">
    <w:abstractNumId w:val="21"/>
  </w:num>
  <w:num w:numId="144">
    <w:abstractNumId w:val="18"/>
  </w:num>
  <w:num w:numId="145">
    <w:abstractNumId w:val="23"/>
  </w:num>
  <w:num w:numId="146">
    <w:abstractNumId w:val="26"/>
  </w:num>
  <w:num w:numId="147">
    <w:abstractNumId w:val="20"/>
  </w:num>
  <w:num w:numId="148">
    <w:abstractNumId w:val="22"/>
  </w:num>
  <w:num w:numId="149">
    <w:abstractNumId w:val="19"/>
  </w:num>
  <w:numIdMacAtCleanup w:val="1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Елена Скворцова">
    <w15:presenceInfo w15:providerId="Windows Live" w15:userId="90625de8f0a728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656DF"/>
    <w:rsid w:val="00012825"/>
    <w:rsid w:val="00036F49"/>
    <w:rsid w:val="00053C50"/>
    <w:rsid w:val="000669EB"/>
    <w:rsid w:val="000A5B22"/>
    <w:rsid w:val="000D06A2"/>
    <w:rsid w:val="000D7A72"/>
    <w:rsid w:val="001232AB"/>
    <w:rsid w:val="00125BC2"/>
    <w:rsid w:val="00134E6D"/>
    <w:rsid w:val="001363EC"/>
    <w:rsid w:val="0014669A"/>
    <w:rsid w:val="00154E85"/>
    <w:rsid w:val="00160B62"/>
    <w:rsid w:val="001656DF"/>
    <w:rsid w:val="001855FE"/>
    <w:rsid w:val="001933B8"/>
    <w:rsid w:val="001A685A"/>
    <w:rsid w:val="001B3BD5"/>
    <w:rsid w:val="001B561F"/>
    <w:rsid w:val="001C7E35"/>
    <w:rsid w:val="001F38A6"/>
    <w:rsid w:val="00212E70"/>
    <w:rsid w:val="00221BFF"/>
    <w:rsid w:val="0023137D"/>
    <w:rsid w:val="002445D9"/>
    <w:rsid w:val="00270B85"/>
    <w:rsid w:val="0028534F"/>
    <w:rsid w:val="002A21D6"/>
    <w:rsid w:val="002A4DE7"/>
    <w:rsid w:val="002C1236"/>
    <w:rsid w:val="002F0990"/>
    <w:rsid w:val="00314E8B"/>
    <w:rsid w:val="00315DCD"/>
    <w:rsid w:val="003576F3"/>
    <w:rsid w:val="00370DB9"/>
    <w:rsid w:val="00375A0F"/>
    <w:rsid w:val="003760F3"/>
    <w:rsid w:val="003A648C"/>
    <w:rsid w:val="003C0724"/>
    <w:rsid w:val="003E05FB"/>
    <w:rsid w:val="003F6840"/>
    <w:rsid w:val="00400557"/>
    <w:rsid w:val="004423D3"/>
    <w:rsid w:val="004448BA"/>
    <w:rsid w:val="00461065"/>
    <w:rsid w:val="00477827"/>
    <w:rsid w:val="00482C43"/>
    <w:rsid w:val="004847DD"/>
    <w:rsid w:val="004C4150"/>
    <w:rsid w:val="004D5F1B"/>
    <w:rsid w:val="004E3EC4"/>
    <w:rsid w:val="004E4FB1"/>
    <w:rsid w:val="004F4042"/>
    <w:rsid w:val="004F7E19"/>
    <w:rsid w:val="00517ECE"/>
    <w:rsid w:val="00517ED5"/>
    <w:rsid w:val="00530BB2"/>
    <w:rsid w:val="0053514C"/>
    <w:rsid w:val="00535238"/>
    <w:rsid w:val="00541956"/>
    <w:rsid w:val="0054412E"/>
    <w:rsid w:val="005503C4"/>
    <w:rsid w:val="00570637"/>
    <w:rsid w:val="005871FA"/>
    <w:rsid w:val="005B00E7"/>
    <w:rsid w:val="005D65B3"/>
    <w:rsid w:val="0060252B"/>
    <w:rsid w:val="00611DCC"/>
    <w:rsid w:val="00621F9F"/>
    <w:rsid w:val="006253CD"/>
    <w:rsid w:val="00640751"/>
    <w:rsid w:val="00643B59"/>
    <w:rsid w:val="006642F8"/>
    <w:rsid w:val="006A5522"/>
    <w:rsid w:val="006C1D7C"/>
    <w:rsid w:val="006D451A"/>
    <w:rsid w:val="006F3AE1"/>
    <w:rsid w:val="007018FC"/>
    <w:rsid w:val="00725638"/>
    <w:rsid w:val="007257E4"/>
    <w:rsid w:val="00727544"/>
    <w:rsid w:val="00732DC2"/>
    <w:rsid w:val="00746489"/>
    <w:rsid w:val="007578FC"/>
    <w:rsid w:val="0076275E"/>
    <w:rsid w:val="00776778"/>
    <w:rsid w:val="00782DBB"/>
    <w:rsid w:val="007B3AC6"/>
    <w:rsid w:val="007C074D"/>
    <w:rsid w:val="007C13FB"/>
    <w:rsid w:val="007C3354"/>
    <w:rsid w:val="007D5364"/>
    <w:rsid w:val="007F17FB"/>
    <w:rsid w:val="007F491A"/>
    <w:rsid w:val="007F7C46"/>
    <w:rsid w:val="007F7D7C"/>
    <w:rsid w:val="0080192D"/>
    <w:rsid w:val="00826FAB"/>
    <w:rsid w:val="008955B5"/>
    <w:rsid w:val="008E2433"/>
    <w:rsid w:val="00917126"/>
    <w:rsid w:val="00924618"/>
    <w:rsid w:val="009443B3"/>
    <w:rsid w:val="00945EE8"/>
    <w:rsid w:val="00966363"/>
    <w:rsid w:val="00996F78"/>
    <w:rsid w:val="009A0AB2"/>
    <w:rsid w:val="009A1540"/>
    <w:rsid w:val="009E1615"/>
    <w:rsid w:val="009F3247"/>
    <w:rsid w:val="00A12B48"/>
    <w:rsid w:val="00A168E9"/>
    <w:rsid w:val="00A26A08"/>
    <w:rsid w:val="00A609DB"/>
    <w:rsid w:val="00AB61FE"/>
    <w:rsid w:val="00AD6675"/>
    <w:rsid w:val="00AF4AD2"/>
    <w:rsid w:val="00B02475"/>
    <w:rsid w:val="00B155EC"/>
    <w:rsid w:val="00B15EAC"/>
    <w:rsid w:val="00B210FA"/>
    <w:rsid w:val="00B279B8"/>
    <w:rsid w:val="00B47627"/>
    <w:rsid w:val="00B7063D"/>
    <w:rsid w:val="00B735F4"/>
    <w:rsid w:val="00B85D37"/>
    <w:rsid w:val="00B92352"/>
    <w:rsid w:val="00B92B45"/>
    <w:rsid w:val="00B9540B"/>
    <w:rsid w:val="00BA2529"/>
    <w:rsid w:val="00C105B1"/>
    <w:rsid w:val="00C11861"/>
    <w:rsid w:val="00C356A8"/>
    <w:rsid w:val="00C5350A"/>
    <w:rsid w:val="00C5591E"/>
    <w:rsid w:val="00C627FF"/>
    <w:rsid w:val="00C70172"/>
    <w:rsid w:val="00C76AC8"/>
    <w:rsid w:val="00C863BA"/>
    <w:rsid w:val="00CA0325"/>
    <w:rsid w:val="00CB2944"/>
    <w:rsid w:val="00CB47CA"/>
    <w:rsid w:val="00CD2099"/>
    <w:rsid w:val="00CD5788"/>
    <w:rsid w:val="00CE3307"/>
    <w:rsid w:val="00D4223E"/>
    <w:rsid w:val="00D4251B"/>
    <w:rsid w:val="00D51812"/>
    <w:rsid w:val="00D87CE3"/>
    <w:rsid w:val="00DA233A"/>
    <w:rsid w:val="00DA7B2A"/>
    <w:rsid w:val="00DC628F"/>
    <w:rsid w:val="00DE771B"/>
    <w:rsid w:val="00E331CB"/>
    <w:rsid w:val="00E602AF"/>
    <w:rsid w:val="00E619E8"/>
    <w:rsid w:val="00E619ED"/>
    <w:rsid w:val="00EA4567"/>
    <w:rsid w:val="00EB14C3"/>
    <w:rsid w:val="00EB1986"/>
    <w:rsid w:val="00EC32C5"/>
    <w:rsid w:val="00EE5066"/>
    <w:rsid w:val="00F04090"/>
    <w:rsid w:val="00F47FFB"/>
    <w:rsid w:val="00F52916"/>
    <w:rsid w:val="00F57922"/>
    <w:rsid w:val="00F83FCD"/>
    <w:rsid w:val="00F94727"/>
    <w:rsid w:val="00FA4673"/>
    <w:rsid w:val="00FA621C"/>
    <w:rsid w:val="00FB7E83"/>
    <w:rsid w:val="00FC0F95"/>
    <w:rsid w:val="00FF5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rules v:ext="edit">
        <o:r id="V:Rule3" type="connector" idref="#Прямая со стрелкой 1"/>
        <o:r id="V:Rule4"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Message Header" w:uiPriority="0"/>
    <w:lsdException w:name="Subtitle" w:semiHidden="0" w:uiPriority="0" w:unhideWhenUsed="0" w:qFormat="1"/>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4F"/>
    <w:pPr>
      <w:spacing w:after="0"/>
      <w:jc w:val="both"/>
    </w:pPr>
    <w:rPr>
      <w:rFonts w:ascii="Times New Roman" w:hAnsi="Times New Roman"/>
      <w:sz w:val="24"/>
    </w:rPr>
  </w:style>
  <w:style w:type="paragraph" w:styleId="1">
    <w:name w:val="heading 1"/>
    <w:basedOn w:val="a"/>
    <w:next w:val="a"/>
    <w:link w:val="10"/>
    <w:uiPriority w:val="9"/>
    <w:qFormat/>
    <w:rsid w:val="00B85D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847DD"/>
    <w:pPr>
      <w:keepNext/>
      <w:spacing w:before="240" w:after="60" w:line="240" w:lineRule="auto"/>
      <w:outlineLvl w:val="1"/>
    </w:pPr>
    <w:rPr>
      <w:rFonts w:eastAsia="Times New Roman" w:cs="Arial"/>
      <w:b/>
      <w:bCs/>
      <w:i/>
      <w:iCs/>
      <w:sz w:val="28"/>
      <w:szCs w:val="28"/>
      <w:lang w:eastAsia="ru-RU"/>
    </w:rPr>
  </w:style>
  <w:style w:type="paragraph" w:styleId="3">
    <w:name w:val="heading 3"/>
    <w:basedOn w:val="a"/>
    <w:next w:val="a"/>
    <w:link w:val="30"/>
    <w:uiPriority w:val="99"/>
    <w:qFormat/>
    <w:rsid w:val="000669EB"/>
    <w:pPr>
      <w:keepNext/>
      <w:spacing w:before="240" w:after="60"/>
      <w:jc w:val="left"/>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Основной"/>
    <w:basedOn w:val="a"/>
    <w:link w:val="a5"/>
    <w:uiPriority w:val="99"/>
    <w:rsid w:val="00C105B1"/>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99"/>
    <w:qFormat/>
    <w:rsid w:val="00C105B1"/>
    <w:pPr>
      <w:numPr>
        <w:numId w:val="1"/>
      </w:numPr>
      <w:spacing w:line="360" w:lineRule="auto"/>
      <w:contextualSpacing/>
      <w:outlineLvl w:val="1"/>
    </w:pPr>
    <w:rPr>
      <w:rFonts w:eastAsia="Times New Roman" w:cs="Times New Roman"/>
      <w:sz w:val="28"/>
      <w:szCs w:val="24"/>
      <w:lang w:eastAsia="ru-RU"/>
    </w:rPr>
  </w:style>
  <w:style w:type="character" w:customStyle="1" w:styleId="a5">
    <w:name w:val="Основной Знак"/>
    <w:link w:val="a4"/>
    <w:uiPriority w:val="99"/>
    <w:rsid w:val="00C105B1"/>
    <w:rPr>
      <w:rFonts w:ascii="NewtonCSanPin" w:eastAsia="Times New Roman" w:hAnsi="NewtonCSanPin" w:cs="Times New Roman"/>
      <w:color w:val="000000"/>
      <w:sz w:val="21"/>
      <w:szCs w:val="21"/>
      <w:lang w:eastAsia="ru-RU"/>
    </w:rPr>
  </w:style>
  <w:style w:type="paragraph" w:styleId="a6">
    <w:name w:val="Subtitle"/>
    <w:basedOn w:val="a"/>
    <w:next w:val="a"/>
    <w:link w:val="a7"/>
    <w:qFormat/>
    <w:rsid w:val="00C105B1"/>
    <w:pPr>
      <w:spacing w:line="360" w:lineRule="auto"/>
      <w:outlineLvl w:val="1"/>
    </w:pPr>
    <w:rPr>
      <w:rFonts w:eastAsia="MS Gothic" w:cs="Times New Roman"/>
      <w:b/>
      <w:sz w:val="28"/>
      <w:szCs w:val="24"/>
      <w:lang w:eastAsia="ru-RU"/>
    </w:rPr>
  </w:style>
  <w:style w:type="character" w:customStyle="1" w:styleId="a7">
    <w:name w:val="Подзаголовок Знак"/>
    <w:basedOn w:val="a0"/>
    <w:link w:val="a6"/>
    <w:rsid w:val="00C105B1"/>
    <w:rPr>
      <w:rFonts w:ascii="Times New Roman" w:eastAsia="MS Gothic" w:hAnsi="Times New Roman" w:cs="Times New Roman"/>
      <w:b/>
      <w:sz w:val="28"/>
      <w:szCs w:val="24"/>
      <w:lang w:eastAsia="ru-RU"/>
    </w:rPr>
  </w:style>
  <w:style w:type="paragraph" w:styleId="a8">
    <w:name w:val="List Paragraph"/>
    <w:basedOn w:val="a"/>
    <w:link w:val="a9"/>
    <w:qFormat/>
    <w:rsid w:val="00C105B1"/>
    <w:pPr>
      <w:ind w:left="720"/>
      <w:contextualSpacing/>
    </w:pPr>
  </w:style>
  <w:style w:type="character" w:styleId="aa">
    <w:name w:val="Hyperlink"/>
    <w:basedOn w:val="a0"/>
    <w:uiPriority w:val="99"/>
    <w:unhideWhenUsed/>
    <w:rsid w:val="00826FAB"/>
    <w:rPr>
      <w:color w:val="0000FF" w:themeColor="hyperlink"/>
      <w:u w:val="single"/>
    </w:rPr>
  </w:style>
  <w:style w:type="paragraph" w:styleId="11">
    <w:name w:val="toc 1"/>
    <w:basedOn w:val="a"/>
    <w:next w:val="a"/>
    <w:autoRedefine/>
    <w:uiPriority w:val="39"/>
    <w:qFormat/>
    <w:rsid w:val="00DE771B"/>
    <w:pPr>
      <w:tabs>
        <w:tab w:val="left" w:pos="480"/>
        <w:tab w:val="right" w:leader="dot" w:pos="10065"/>
      </w:tabs>
      <w:spacing w:line="240" w:lineRule="auto"/>
      <w:jc w:val="center"/>
    </w:pPr>
    <w:rPr>
      <w:rFonts w:ascii="Cambria" w:eastAsia="Times New Roman" w:hAnsi="Cambria" w:cs="Times New Roman"/>
      <w:b/>
      <w:szCs w:val="24"/>
      <w:lang w:eastAsia="ru-RU"/>
    </w:rPr>
  </w:style>
  <w:style w:type="paragraph" w:styleId="22">
    <w:name w:val="toc 2"/>
    <w:basedOn w:val="a"/>
    <w:next w:val="a"/>
    <w:autoRedefine/>
    <w:uiPriority w:val="39"/>
    <w:qFormat/>
    <w:rsid w:val="00DE771B"/>
    <w:pPr>
      <w:tabs>
        <w:tab w:val="left" w:pos="1068"/>
        <w:tab w:val="left" w:pos="1200"/>
        <w:tab w:val="left" w:pos="1985"/>
        <w:tab w:val="right" w:leader="dot" w:pos="10065"/>
      </w:tabs>
      <w:spacing w:line="240" w:lineRule="auto"/>
      <w:ind w:left="709" w:firstLine="327"/>
    </w:pPr>
    <w:rPr>
      <w:rFonts w:ascii="Cambria" w:eastAsia="Times New Roman" w:hAnsi="Cambria" w:cs="Times New Roman"/>
      <w:b/>
      <w:lang w:eastAsia="ru-RU"/>
    </w:rPr>
  </w:style>
  <w:style w:type="character" w:customStyle="1" w:styleId="20">
    <w:name w:val="Заголовок 2 Знак"/>
    <w:basedOn w:val="a0"/>
    <w:link w:val="2"/>
    <w:rsid w:val="004847DD"/>
    <w:rPr>
      <w:rFonts w:ascii="Times New Roman" w:eastAsia="Times New Roman" w:hAnsi="Times New Roman" w:cs="Arial"/>
      <w:b/>
      <w:bCs/>
      <w:i/>
      <w:iCs/>
      <w:sz w:val="28"/>
      <w:szCs w:val="28"/>
      <w:lang w:eastAsia="ru-RU"/>
    </w:rPr>
  </w:style>
  <w:style w:type="paragraph" w:customStyle="1" w:styleId="ab">
    <w:name w:val="Буллит"/>
    <w:basedOn w:val="a4"/>
    <w:link w:val="ac"/>
    <w:uiPriority w:val="99"/>
    <w:rsid w:val="004847DD"/>
    <w:pPr>
      <w:ind w:firstLine="244"/>
    </w:pPr>
  </w:style>
  <w:style w:type="character" w:customStyle="1" w:styleId="ac">
    <w:name w:val="Буллит Знак"/>
    <w:basedOn w:val="a5"/>
    <w:link w:val="ab"/>
    <w:uiPriority w:val="99"/>
    <w:rsid w:val="004847DD"/>
    <w:rPr>
      <w:rFonts w:ascii="NewtonCSanPin" w:eastAsia="Times New Roman" w:hAnsi="NewtonCSanPin" w:cs="Times New Roman"/>
      <w:color w:val="000000"/>
      <w:sz w:val="21"/>
      <w:szCs w:val="21"/>
      <w:lang w:eastAsia="ru-RU"/>
    </w:rPr>
  </w:style>
  <w:style w:type="character" w:styleId="ad">
    <w:name w:val="annotation reference"/>
    <w:basedOn w:val="a0"/>
    <w:uiPriority w:val="99"/>
    <w:semiHidden/>
    <w:unhideWhenUsed/>
    <w:rsid w:val="004847DD"/>
    <w:rPr>
      <w:sz w:val="16"/>
      <w:szCs w:val="16"/>
    </w:rPr>
  </w:style>
  <w:style w:type="paragraph" w:styleId="ae">
    <w:name w:val="annotation text"/>
    <w:basedOn w:val="a"/>
    <w:link w:val="af"/>
    <w:uiPriority w:val="99"/>
    <w:semiHidden/>
    <w:unhideWhenUsed/>
    <w:rsid w:val="004847DD"/>
    <w:pPr>
      <w:spacing w:line="240" w:lineRule="auto"/>
    </w:pPr>
    <w:rPr>
      <w:sz w:val="20"/>
      <w:szCs w:val="20"/>
    </w:rPr>
  </w:style>
  <w:style w:type="character" w:customStyle="1" w:styleId="af">
    <w:name w:val="Текст примечания Знак"/>
    <w:basedOn w:val="a0"/>
    <w:link w:val="ae"/>
    <w:uiPriority w:val="99"/>
    <w:semiHidden/>
    <w:rsid w:val="004847DD"/>
    <w:rPr>
      <w:sz w:val="20"/>
      <w:szCs w:val="20"/>
    </w:rPr>
  </w:style>
  <w:style w:type="paragraph" w:styleId="af0">
    <w:name w:val="Balloon Text"/>
    <w:basedOn w:val="a"/>
    <w:link w:val="af1"/>
    <w:uiPriority w:val="99"/>
    <w:semiHidden/>
    <w:unhideWhenUsed/>
    <w:rsid w:val="004847DD"/>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847DD"/>
    <w:rPr>
      <w:rFonts w:ascii="Tahoma" w:hAnsi="Tahoma" w:cs="Tahoma"/>
      <w:sz w:val="16"/>
      <w:szCs w:val="16"/>
    </w:rPr>
  </w:style>
  <w:style w:type="character" w:customStyle="1" w:styleId="Zag11">
    <w:name w:val="Zag_11"/>
    <w:uiPriority w:val="99"/>
    <w:rsid w:val="00B92352"/>
    <w:rPr>
      <w:color w:val="000000"/>
      <w:w w:val="100"/>
    </w:rPr>
  </w:style>
  <w:style w:type="paragraph" w:customStyle="1" w:styleId="4">
    <w:name w:val="Заг 4"/>
    <w:basedOn w:val="a"/>
    <w:uiPriority w:val="99"/>
    <w:rsid w:val="00C863B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2">
    <w:name w:val="Курсив"/>
    <w:basedOn w:val="a4"/>
    <w:uiPriority w:val="99"/>
    <w:rsid w:val="00C863BA"/>
    <w:rPr>
      <w:i/>
      <w:iCs/>
    </w:rPr>
  </w:style>
  <w:style w:type="paragraph" w:customStyle="1" w:styleId="Zag3">
    <w:name w:val="Zag_3"/>
    <w:basedOn w:val="a"/>
    <w:uiPriority w:val="99"/>
    <w:rsid w:val="00C863BA"/>
    <w:pPr>
      <w:widowControl w:val="0"/>
      <w:autoSpaceDE w:val="0"/>
      <w:autoSpaceDN w:val="0"/>
      <w:adjustRightInd w:val="0"/>
      <w:spacing w:after="68" w:line="282" w:lineRule="exact"/>
      <w:jc w:val="center"/>
    </w:pPr>
    <w:rPr>
      <w:rFonts w:eastAsia="Times New Roman" w:cs="Times New Roman"/>
      <w:i/>
      <w:iCs/>
      <w:color w:val="000000"/>
      <w:szCs w:val="24"/>
      <w:lang w:val="en-US" w:eastAsia="ru-RU"/>
    </w:rPr>
  </w:style>
  <w:style w:type="character" w:customStyle="1" w:styleId="10">
    <w:name w:val="Заголовок 1 Знак"/>
    <w:basedOn w:val="a0"/>
    <w:link w:val="1"/>
    <w:uiPriority w:val="9"/>
    <w:rsid w:val="00B85D37"/>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unhideWhenUsed/>
    <w:qFormat/>
    <w:rsid w:val="00B85D37"/>
    <w:pPr>
      <w:outlineLvl w:val="9"/>
    </w:pPr>
    <w:rPr>
      <w:lang w:eastAsia="ru-RU"/>
    </w:rPr>
  </w:style>
  <w:style w:type="paragraph" w:styleId="31">
    <w:name w:val="toc 3"/>
    <w:basedOn w:val="a"/>
    <w:next w:val="a"/>
    <w:autoRedefine/>
    <w:uiPriority w:val="39"/>
    <w:unhideWhenUsed/>
    <w:qFormat/>
    <w:rsid w:val="00B85D37"/>
    <w:pPr>
      <w:spacing w:after="100"/>
      <w:ind w:left="440"/>
    </w:pPr>
    <w:rPr>
      <w:rFonts w:eastAsiaTheme="minorEastAsia"/>
      <w:lang w:eastAsia="ru-RU"/>
    </w:rPr>
  </w:style>
  <w:style w:type="paragraph" w:styleId="af4">
    <w:name w:val="header"/>
    <w:basedOn w:val="a"/>
    <w:link w:val="af5"/>
    <w:uiPriority w:val="99"/>
    <w:unhideWhenUsed/>
    <w:rsid w:val="001A685A"/>
    <w:pPr>
      <w:tabs>
        <w:tab w:val="center" w:pos="4677"/>
        <w:tab w:val="right" w:pos="9355"/>
      </w:tabs>
      <w:spacing w:line="240" w:lineRule="auto"/>
    </w:pPr>
  </w:style>
  <w:style w:type="character" w:customStyle="1" w:styleId="af5">
    <w:name w:val="Верхний колонтитул Знак"/>
    <w:basedOn w:val="a0"/>
    <w:link w:val="af4"/>
    <w:uiPriority w:val="99"/>
    <w:rsid w:val="001A685A"/>
  </w:style>
  <w:style w:type="paragraph" w:styleId="af6">
    <w:name w:val="footer"/>
    <w:basedOn w:val="a"/>
    <w:link w:val="af7"/>
    <w:uiPriority w:val="99"/>
    <w:unhideWhenUsed/>
    <w:rsid w:val="001A685A"/>
    <w:pPr>
      <w:tabs>
        <w:tab w:val="center" w:pos="4677"/>
        <w:tab w:val="right" w:pos="9355"/>
      </w:tabs>
      <w:spacing w:line="240" w:lineRule="auto"/>
    </w:pPr>
  </w:style>
  <w:style w:type="character" w:customStyle="1" w:styleId="af7">
    <w:name w:val="Нижний колонтитул Знак"/>
    <w:basedOn w:val="a0"/>
    <w:link w:val="af6"/>
    <w:uiPriority w:val="99"/>
    <w:rsid w:val="001A685A"/>
  </w:style>
  <w:style w:type="paragraph" w:customStyle="1" w:styleId="af8">
    <w:name w:val="Буллит Курсив"/>
    <w:basedOn w:val="ab"/>
    <w:link w:val="af9"/>
    <w:uiPriority w:val="99"/>
    <w:rsid w:val="0054412E"/>
    <w:rPr>
      <w:i/>
      <w:iCs/>
    </w:rPr>
  </w:style>
  <w:style w:type="character" w:customStyle="1" w:styleId="af9">
    <w:name w:val="Буллит Курсив Знак"/>
    <w:link w:val="af8"/>
    <w:uiPriority w:val="99"/>
    <w:rsid w:val="0054412E"/>
    <w:rPr>
      <w:rFonts w:ascii="NewtonCSanPin" w:eastAsia="Times New Roman" w:hAnsi="NewtonCSanPin" w:cs="Times New Roman"/>
      <w:i/>
      <w:iCs/>
      <w:color w:val="000000"/>
      <w:sz w:val="21"/>
      <w:szCs w:val="21"/>
      <w:lang w:eastAsia="ru-RU"/>
    </w:rPr>
  </w:style>
  <w:style w:type="character" w:styleId="afa">
    <w:name w:val="Strong"/>
    <w:uiPriority w:val="99"/>
    <w:qFormat/>
    <w:rsid w:val="004423D3"/>
    <w:rPr>
      <w:rFonts w:cs="Times New Roman"/>
      <w:b/>
      <w:bCs/>
    </w:rPr>
  </w:style>
  <w:style w:type="paragraph" w:styleId="afb">
    <w:name w:val="Normal (Web)"/>
    <w:aliases w:val="Знак Знак22,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
    <w:basedOn w:val="a"/>
    <w:link w:val="afc"/>
    <w:rsid w:val="004423D3"/>
    <w:pPr>
      <w:spacing w:before="100" w:beforeAutospacing="1" w:after="100" w:afterAutospacing="1" w:line="240" w:lineRule="auto"/>
      <w:jc w:val="left"/>
    </w:pPr>
    <w:rPr>
      <w:rFonts w:eastAsia="Times New Roman" w:cs="Times New Roman"/>
      <w:szCs w:val="20"/>
      <w:lang w:eastAsia="ru-RU"/>
    </w:rPr>
  </w:style>
  <w:style w:type="character" w:customStyle="1" w:styleId="afc">
    <w:name w:val="Обычный (веб) Знак"/>
    <w:aliases w:val="Знак Знак22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b"/>
    <w:uiPriority w:val="99"/>
    <w:locked/>
    <w:rsid w:val="004423D3"/>
    <w:rPr>
      <w:rFonts w:ascii="Times New Roman" w:eastAsia="Times New Roman" w:hAnsi="Times New Roman" w:cs="Times New Roman"/>
      <w:sz w:val="24"/>
      <w:szCs w:val="20"/>
      <w:lang w:eastAsia="ru-RU"/>
    </w:rPr>
  </w:style>
  <w:style w:type="paragraph" w:styleId="afd">
    <w:name w:val="No Spacing"/>
    <w:qFormat/>
    <w:rsid w:val="00C76AC8"/>
    <w:pPr>
      <w:spacing w:after="0" w:line="240" w:lineRule="auto"/>
    </w:pPr>
    <w:rPr>
      <w:rFonts w:ascii="Calibri" w:eastAsia="Times New Roman" w:hAnsi="Calibri" w:cs="Times New Roman"/>
      <w:lang w:eastAsia="ru-RU"/>
    </w:rPr>
  </w:style>
  <w:style w:type="paragraph" w:customStyle="1" w:styleId="Default">
    <w:name w:val="Default"/>
    <w:uiPriority w:val="99"/>
    <w:rsid w:val="00732D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uiPriority w:val="99"/>
    <w:rsid w:val="00732DC2"/>
    <w:pPr>
      <w:spacing w:line="240" w:lineRule="auto"/>
      <w:ind w:left="720" w:firstLine="709"/>
    </w:pPr>
    <w:rPr>
      <w:rFonts w:ascii="Calibri" w:eastAsia="Times New Roman" w:hAnsi="Calibri" w:cs="Times New Roman"/>
      <w:sz w:val="22"/>
    </w:rPr>
  </w:style>
  <w:style w:type="paragraph" w:customStyle="1" w:styleId="13">
    <w:name w:val="Без интервала1"/>
    <w:link w:val="NoSpacingChar"/>
    <w:uiPriority w:val="99"/>
    <w:rsid w:val="00AF4AD2"/>
    <w:pPr>
      <w:spacing w:after="0" w:line="240" w:lineRule="auto"/>
    </w:pPr>
    <w:rPr>
      <w:rFonts w:ascii="Calibri" w:eastAsia="Times New Roman" w:hAnsi="Calibri" w:cs="Times New Roman"/>
    </w:rPr>
  </w:style>
  <w:style w:type="character" w:customStyle="1" w:styleId="NoSpacingChar">
    <w:name w:val="No Spacing Char"/>
    <w:link w:val="13"/>
    <w:uiPriority w:val="99"/>
    <w:locked/>
    <w:rsid w:val="00AF4AD2"/>
    <w:rPr>
      <w:rFonts w:ascii="Calibri" w:eastAsia="Times New Roman" w:hAnsi="Calibri" w:cs="Times New Roman"/>
    </w:rPr>
  </w:style>
  <w:style w:type="paragraph" w:customStyle="1" w:styleId="110">
    <w:name w:val="Абзац списка11"/>
    <w:basedOn w:val="a"/>
    <w:uiPriority w:val="99"/>
    <w:rsid w:val="00746489"/>
    <w:pPr>
      <w:spacing w:after="200"/>
      <w:ind w:left="720"/>
      <w:jc w:val="left"/>
    </w:pPr>
    <w:rPr>
      <w:rFonts w:ascii="Calibri" w:eastAsia="Times New Roman" w:hAnsi="Calibri" w:cs="Times New Roman"/>
      <w:kern w:val="2"/>
      <w:sz w:val="22"/>
      <w:lang w:val="en-US" w:eastAsia="ar-SA"/>
    </w:rPr>
  </w:style>
  <w:style w:type="character" w:styleId="afe">
    <w:name w:val="Emphasis"/>
    <w:uiPriority w:val="99"/>
    <w:qFormat/>
    <w:rsid w:val="00746489"/>
    <w:rPr>
      <w:rFonts w:ascii="Times New Roman" w:hAnsi="Times New Roman" w:cs="Times New Roman"/>
      <w:i/>
      <w:iCs/>
    </w:rPr>
  </w:style>
  <w:style w:type="paragraph" w:customStyle="1" w:styleId="western">
    <w:name w:val="western"/>
    <w:basedOn w:val="a"/>
    <w:uiPriority w:val="99"/>
    <w:rsid w:val="00746489"/>
    <w:pPr>
      <w:spacing w:before="100" w:beforeAutospacing="1" w:line="240" w:lineRule="auto"/>
      <w:jc w:val="left"/>
    </w:pPr>
    <w:rPr>
      <w:rFonts w:eastAsia="Times New Roman" w:cs="Times New Roman"/>
      <w:color w:val="000000"/>
      <w:sz w:val="28"/>
      <w:szCs w:val="28"/>
      <w:lang w:eastAsia="ru-RU"/>
    </w:rPr>
  </w:style>
  <w:style w:type="paragraph" w:customStyle="1" w:styleId="Standard">
    <w:name w:val="Standard"/>
    <w:rsid w:val="00746489"/>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4">
    <w:name w:val="c4"/>
    <w:uiPriority w:val="99"/>
    <w:rsid w:val="00DA7B2A"/>
    <w:rPr>
      <w:rFonts w:cs="Times New Roman"/>
    </w:rPr>
  </w:style>
  <w:style w:type="character" w:customStyle="1" w:styleId="apple-converted-space">
    <w:name w:val="apple-converted-space"/>
    <w:uiPriority w:val="99"/>
    <w:rsid w:val="00DA7B2A"/>
    <w:rPr>
      <w:rFonts w:cs="Times New Roman"/>
    </w:rPr>
  </w:style>
  <w:style w:type="character" w:customStyle="1" w:styleId="30">
    <w:name w:val="Заголовок 3 Знак"/>
    <w:basedOn w:val="a0"/>
    <w:link w:val="3"/>
    <w:uiPriority w:val="99"/>
    <w:rsid w:val="000669EB"/>
    <w:rPr>
      <w:rFonts w:ascii="Cambria" w:eastAsia="Times New Roman" w:hAnsi="Cambria" w:cs="Cambria"/>
      <w:b/>
      <w:bCs/>
      <w:sz w:val="26"/>
      <w:szCs w:val="26"/>
    </w:rPr>
  </w:style>
  <w:style w:type="paragraph" w:customStyle="1" w:styleId="14">
    <w:name w:val="Обычный (веб)1"/>
    <w:basedOn w:val="a"/>
    <w:uiPriority w:val="99"/>
    <w:rsid w:val="005B00E7"/>
    <w:pPr>
      <w:suppressAutoHyphens/>
      <w:spacing w:before="28" w:after="28" w:line="100" w:lineRule="atLeast"/>
      <w:jc w:val="left"/>
    </w:pPr>
    <w:rPr>
      <w:rFonts w:eastAsia="Times New Roman" w:cs="Times New Roman"/>
      <w:szCs w:val="24"/>
      <w:lang w:eastAsia="zh-CN"/>
    </w:rPr>
  </w:style>
  <w:style w:type="paragraph" w:styleId="aff">
    <w:name w:val="annotation subject"/>
    <w:basedOn w:val="ae"/>
    <w:next w:val="ae"/>
    <w:link w:val="aff0"/>
    <w:uiPriority w:val="99"/>
    <w:semiHidden/>
    <w:unhideWhenUsed/>
    <w:rsid w:val="00C5591E"/>
    <w:rPr>
      <w:b/>
      <w:bCs/>
    </w:rPr>
  </w:style>
  <w:style w:type="character" w:customStyle="1" w:styleId="aff0">
    <w:name w:val="Тема примечания Знак"/>
    <w:basedOn w:val="af"/>
    <w:link w:val="aff"/>
    <w:uiPriority w:val="99"/>
    <w:semiHidden/>
    <w:rsid w:val="00C5591E"/>
    <w:rPr>
      <w:rFonts w:ascii="Times New Roman" w:hAnsi="Times New Roman"/>
      <w:b/>
      <w:bCs/>
      <w:sz w:val="20"/>
      <w:szCs w:val="20"/>
    </w:rPr>
  </w:style>
  <w:style w:type="paragraph" w:customStyle="1" w:styleId="aff1">
    <w:name w:val="А ОСН ТЕКСТ"/>
    <w:basedOn w:val="a"/>
    <w:link w:val="aff2"/>
    <w:uiPriority w:val="99"/>
    <w:rsid w:val="00B735F4"/>
    <w:pPr>
      <w:spacing w:line="360" w:lineRule="auto"/>
      <w:ind w:firstLine="454"/>
    </w:pPr>
    <w:rPr>
      <w:rFonts w:eastAsia="Times New Roman" w:cs="Times New Roman"/>
      <w:color w:val="000000"/>
      <w:sz w:val="28"/>
      <w:szCs w:val="20"/>
      <w:lang w:eastAsia="ru-RU"/>
    </w:rPr>
  </w:style>
  <w:style w:type="character" w:customStyle="1" w:styleId="aff2">
    <w:name w:val="А ОСН ТЕКСТ Знак"/>
    <w:link w:val="aff1"/>
    <w:uiPriority w:val="99"/>
    <w:locked/>
    <w:rsid w:val="00B735F4"/>
    <w:rPr>
      <w:rFonts w:ascii="Times New Roman" w:eastAsia="Times New Roman" w:hAnsi="Times New Roman" w:cs="Times New Roman"/>
      <w:color w:val="000000"/>
      <w:sz w:val="28"/>
      <w:szCs w:val="20"/>
      <w:lang w:eastAsia="ru-RU"/>
    </w:rPr>
  </w:style>
  <w:style w:type="paragraph" w:styleId="aff3">
    <w:name w:val="Body Text"/>
    <w:basedOn w:val="a"/>
    <w:link w:val="aff4"/>
    <w:uiPriority w:val="99"/>
    <w:rsid w:val="00B735F4"/>
    <w:pPr>
      <w:shd w:val="clear" w:color="auto" w:fill="FFFFFF"/>
      <w:spacing w:before="360" w:line="278" w:lineRule="exact"/>
      <w:ind w:hanging="300"/>
      <w:jc w:val="left"/>
    </w:pPr>
    <w:rPr>
      <w:rFonts w:ascii="Century Schoolbook" w:eastAsia="Times New Roman" w:hAnsi="Century Schoolbook" w:cs="Times New Roman"/>
      <w:szCs w:val="20"/>
      <w:lang w:eastAsia="ru-RU"/>
    </w:rPr>
  </w:style>
  <w:style w:type="character" w:customStyle="1" w:styleId="aff4">
    <w:name w:val="Основной текст Знак"/>
    <w:basedOn w:val="a0"/>
    <w:link w:val="aff3"/>
    <w:uiPriority w:val="99"/>
    <w:rsid w:val="00B735F4"/>
    <w:rPr>
      <w:rFonts w:ascii="Century Schoolbook" w:eastAsia="Times New Roman" w:hAnsi="Century Schoolbook" w:cs="Times New Roman"/>
      <w:sz w:val="24"/>
      <w:szCs w:val="20"/>
      <w:shd w:val="clear" w:color="auto" w:fill="FFFFFF"/>
      <w:lang w:eastAsia="ru-RU"/>
    </w:rPr>
  </w:style>
  <w:style w:type="character" w:customStyle="1" w:styleId="32">
    <w:name w:val="Основной текст + Полужирный3"/>
    <w:aliases w:val="Курсив7"/>
    <w:uiPriority w:val="99"/>
    <w:rsid w:val="00B735F4"/>
    <w:rPr>
      <w:rFonts w:ascii="Times New Roman" w:hAnsi="Times New Roman"/>
      <w:b/>
      <w:i/>
      <w:spacing w:val="0"/>
      <w:sz w:val="22"/>
    </w:rPr>
  </w:style>
  <w:style w:type="character" w:customStyle="1" w:styleId="527">
    <w:name w:val="Заголовок №527"/>
    <w:uiPriority w:val="99"/>
    <w:rsid w:val="00B735F4"/>
    <w:rPr>
      <w:rFonts w:ascii="Times New Roman" w:hAnsi="Times New Roman"/>
      <w:b/>
      <w:i/>
      <w:spacing w:val="0"/>
      <w:sz w:val="22"/>
    </w:rPr>
  </w:style>
  <w:style w:type="character" w:customStyle="1" w:styleId="51">
    <w:name w:val="Заголовок №5 + Не полужирный1"/>
    <w:aliases w:val="Не курсив9"/>
    <w:uiPriority w:val="99"/>
    <w:rsid w:val="00B735F4"/>
    <w:rPr>
      <w:rFonts w:ascii="Times New Roman" w:hAnsi="Times New Roman"/>
      <w:b/>
      <w:i/>
      <w:spacing w:val="0"/>
      <w:sz w:val="22"/>
    </w:rPr>
  </w:style>
  <w:style w:type="character" w:customStyle="1" w:styleId="a9">
    <w:name w:val="Абзац списка Знак"/>
    <w:link w:val="a8"/>
    <w:uiPriority w:val="99"/>
    <w:locked/>
    <w:rsid w:val="00B735F4"/>
    <w:rPr>
      <w:rFonts w:ascii="Times New Roman" w:hAnsi="Times New Roman"/>
      <w:sz w:val="24"/>
    </w:rPr>
  </w:style>
  <w:style w:type="paragraph" w:customStyle="1" w:styleId="Osnova">
    <w:name w:val="Osnova"/>
    <w:basedOn w:val="a"/>
    <w:uiPriority w:val="99"/>
    <w:rsid w:val="007F7D7C"/>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7F7D7C"/>
    <w:pPr>
      <w:widowControl w:val="0"/>
      <w:autoSpaceDE w:val="0"/>
      <w:autoSpaceDN w:val="0"/>
      <w:adjustRightInd w:val="0"/>
      <w:spacing w:after="129" w:line="291" w:lineRule="exact"/>
      <w:jc w:val="center"/>
    </w:pPr>
    <w:rPr>
      <w:rFonts w:ascii="Calibri" w:eastAsia="Times New Roman" w:hAnsi="Calibri" w:cs="Times New Roman"/>
      <w:b/>
      <w:bCs/>
      <w:color w:val="000000"/>
      <w:szCs w:val="24"/>
      <w:lang w:val="en-US" w:eastAsia="ru-RU"/>
    </w:rPr>
  </w:style>
  <w:style w:type="character" w:customStyle="1" w:styleId="aff5">
    <w:name w:val="А_основной Знак"/>
    <w:link w:val="aff6"/>
    <w:locked/>
    <w:rsid w:val="007F7D7C"/>
    <w:rPr>
      <w:rFonts w:ascii="Arial" w:hAnsi="Arial"/>
      <w:sz w:val="28"/>
      <w:lang w:eastAsia="ru-RU"/>
    </w:rPr>
  </w:style>
  <w:style w:type="paragraph" w:customStyle="1" w:styleId="aff6">
    <w:name w:val="А_основной"/>
    <w:basedOn w:val="a"/>
    <w:link w:val="aff5"/>
    <w:rsid w:val="007F7D7C"/>
    <w:pPr>
      <w:widowControl w:val="0"/>
      <w:autoSpaceDE w:val="0"/>
      <w:autoSpaceDN w:val="0"/>
      <w:adjustRightInd w:val="0"/>
      <w:spacing w:line="360" w:lineRule="auto"/>
      <w:ind w:firstLine="454"/>
    </w:pPr>
    <w:rPr>
      <w:rFonts w:ascii="Arial" w:hAnsi="Arial"/>
      <w:sz w:val="28"/>
      <w:lang w:eastAsia="ru-RU"/>
    </w:rPr>
  </w:style>
  <w:style w:type="character" w:customStyle="1" w:styleId="aff7">
    <w:name w:val="А_заголовок Знак"/>
    <w:link w:val="aff8"/>
    <w:uiPriority w:val="99"/>
    <w:locked/>
    <w:rsid w:val="007F7D7C"/>
    <w:rPr>
      <w:rFonts w:ascii="Calibri" w:hAnsi="Calibri"/>
      <w:i/>
      <w:sz w:val="28"/>
    </w:rPr>
  </w:style>
  <w:style w:type="paragraph" w:customStyle="1" w:styleId="aff8">
    <w:name w:val="А_заголовок"/>
    <w:basedOn w:val="aff6"/>
    <w:link w:val="aff7"/>
    <w:uiPriority w:val="99"/>
    <w:rsid w:val="007F7D7C"/>
    <w:pPr>
      <w:jc w:val="center"/>
    </w:pPr>
    <w:rPr>
      <w:rFonts w:ascii="Calibri" w:hAnsi="Calibri"/>
      <w:i/>
      <w:lang w:eastAsia="en-US"/>
    </w:rPr>
  </w:style>
  <w:style w:type="paragraph" w:styleId="aff9">
    <w:name w:val="Document Map"/>
    <w:basedOn w:val="a"/>
    <w:link w:val="affa"/>
    <w:uiPriority w:val="99"/>
    <w:semiHidden/>
    <w:unhideWhenUsed/>
    <w:rsid w:val="00EB1986"/>
    <w:pPr>
      <w:spacing w:line="240" w:lineRule="auto"/>
    </w:pPr>
    <w:rPr>
      <w:rFonts w:ascii="Tahoma" w:hAnsi="Tahoma" w:cs="Tahoma"/>
      <w:sz w:val="16"/>
      <w:szCs w:val="16"/>
    </w:rPr>
  </w:style>
  <w:style w:type="character" w:customStyle="1" w:styleId="affa">
    <w:name w:val="Схема документа Знак"/>
    <w:basedOn w:val="a0"/>
    <w:link w:val="aff9"/>
    <w:uiPriority w:val="99"/>
    <w:semiHidden/>
    <w:rsid w:val="00EB1986"/>
    <w:rPr>
      <w:rFonts w:ascii="Tahoma" w:hAnsi="Tahoma" w:cs="Tahoma"/>
      <w:sz w:val="16"/>
      <w:szCs w:val="16"/>
    </w:rPr>
  </w:style>
  <w:style w:type="paragraph" w:customStyle="1" w:styleId="NormalPP">
    <w:name w:val="Normal PP"/>
    <w:basedOn w:val="a"/>
    <w:uiPriority w:val="99"/>
    <w:rsid w:val="002C1236"/>
    <w:pPr>
      <w:widowControl w:val="0"/>
      <w:autoSpaceDE w:val="0"/>
      <w:autoSpaceDN w:val="0"/>
      <w:adjustRightInd w:val="0"/>
      <w:spacing w:line="240" w:lineRule="auto"/>
      <w:jc w:val="left"/>
    </w:pPr>
    <w:rPr>
      <w:rFonts w:ascii="Arial" w:eastAsia="Times New Roman" w:hAnsi="Arial" w:cs="Arial"/>
      <w:color w:val="000000"/>
      <w:szCs w:val="24"/>
      <w:lang w:val="en-US" w:eastAsia="ru-RU"/>
    </w:rPr>
  </w:style>
  <w:style w:type="character" w:styleId="affb">
    <w:name w:val="page number"/>
    <w:uiPriority w:val="99"/>
    <w:rsid w:val="002C1236"/>
    <w:rPr>
      <w:rFonts w:cs="Times New Roman"/>
    </w:rPr>
  </w:style>
  <w:style w:type="paragraph" w:customStyle="1" w:styleId="Zag1">
    <w:name w:val="Zag_1"/>
    <w:basedOn w:val="a"/>
    <w:uiPriority w:val="99"/>
    <w:rsid w:val="002C1236"/>
    <w:pPr>
      <w:widowControl w:val="0"/>
      <w:autoSpaceDE w:val="0"/>
      <w:autoSpaceDN w:val="0"/>
      <w:adjustRightInd w:val="0"/>
      <w:spacing w:after="337" w:line="302" w:lineRule="exact"/>
      <w:jc w:val="center"/>
    </w:pPr>
    <w:rPr>
      <w:rFonts w:eastAsia="Times New Roman" w:cs="Times New Roman"/>
      <w:b/>
      <w:bCs/>
      <w:color w:val="000000"/>
      <w:szCs w:val="24"/>
      <w:lang w:val="en-US" w:eastAsia="ru-RU"/>
    </w:rPr>
  </w:style>
  <w:style w:type="paragraph" w:customStyle="1" w:styleId="affc">
    <w:name w:val="Ξαϋχνϋι"/>
    <w:basedOn w:val="a"/>
    <w:uiPriority w:val="99"/>
    <w:rsid w:val="002C1236"/>
    <w:pPr>
      <w:widowControl w:val="0"/>
      <w:autoSpaceDE w:val="0"/>
      <w:autoSpaceDN w:val="0"/>
      <w:adjustRightInd w:val="0"/>
      <w:spacing w:line="240" w:lineRule="auto"/>
      <w:jc w:val="left"/>
    </w:pPr>
    <w:rPr>
      <w:rFonts w:eastAsia="Times New Roman" w:cs="Times New Roman"/>
      <w:color w:val="000000"/>
      <w:szCs w:val="24"/>
      <w:lang w:val="en-US" w:eastAsia="ru-RU"/>
    </w:rPr>
  </w:style>
  <w:style w:type="character" w:customStyle="1" w:styleId="FootnoteTextChar">
    <w:name w:val="Footnote Text Char"/>
    <w:uiPriority w:val="99"/>
    <w:locked/>
    <w:rsid w:val="002C1236"/>
    <w:rPr>
      <w:sz w:val="24"/>
      <w:lang w:val="ru-RU" w:eastAsia="ru-RU"/>
    </w:rPr>
  </w:style>
  <w:style w:type="paragraph" w:styleId="affd">
    <w:name w:val="footnote text"/>
    <w:basedOn w:val="a"/>
    <w:link w:val="affe"/>
    <w:uiPriority w:val="99"/>
    <w:semiHidden/>
    <w:rsid w:val="002C1236"/>
    <w:pPr>
      <w:spacing w:line="240" w:lineRule="auto"/>
      <w:jc w:val="left"/>
    </w:pPr>
    <w:rPr>
      <w:rFonts w:eastAsia="Times New Roman" w:cs="Times New Roman"/>
      <w:szCs w:val="24"/>
      <w:lang w:eastAsia="ru-RU"/>
    </w:rPr>
  </w:style>
  <w:style w:type="character" w:customStyle="1" w:styleId="affe">
    <w:name w:val="Текст сноски Знак"/>
    <w:basedOn w:val="a0"/>
    <w:link w:val="affd"/>
    <w:uiPriority w:val="99"/>
    <w:semiHidden/>
    <w:rsid w:val="002C1236"/>
    <w:rPr>
      <w:rFonts w:ascii="Times New Roman" w:eastAsia="Times New Roman" w:hAnsi="Times New Roman" w:cs="Times New Roman"/>
      <w:sz w:val="24"/>
      <w:szCs w:val="24"/>
      <w:lang w:eastAsia="ru-RU"/>
    </w:rPr>
  </w:style>
  <w:style w:type="character" w:styleId="afff">
    <w:name w:val="footnote reference"/>
    <w:uiPriority w:val="99"/>
    <w:semiHidden/>
    <w:rsid w:val="002C1236"/>
    <w:rPr>
      <w:rFonts w:cs="Times New Roman"/>
      <w:vertAlign w:val="superscript"/>
    </w:rPr>
  </w:style>
  <w:style w:type="paragraph" w:customStyle="1" w:styleId="ParagraphStyle">
    <w:name w:val="Paragraph Style"/>
    <w:uiPriority w:val="99"/>
    <w:rsid w:val="002C1236"/>
    <w:pPr>
      <w:suppressAutoHyphens/>
      <w:autoSpaceDE w:val="0"/>
      <w:spacing w:after="0" w:line="240" w:lineRule="auto"/>
    </w:pPr>
    <w:rPr>
      <w:rFonts w:ascii="Arial" w:eastAsia="Times New Roman" w:hAnsi="Arial" w:cs="Arial"/>
      <w:sz w:val="24"/>
      <w:szCs w:val="24"/>
      <w:lang w:eastAsia="ar-SA"/>
    </w:rPr>
  </w:style>
  <w:style w:type="paragraph" w:customStyle="1" w:styleId="afff0">
    <w:name w:val="Подзаг"/>
    <w:basedOn w:val="a4"/>
    <w:uiPriority w:val="99"/>
    <w:rsid w:val="002C1236"/>
    <w:pPr>
      <w:spacing w:before="113" w:after="28"/>
      <w:jc w:val="center"/>
      <w:textAlignment w:val="auto"/>
    </w:pPr>
    <w:rPr>
      <w:b/>
      <w:bCs/>
      <w:i/>
      <w:iCs/>
    </w:rPr>
  </w:style>
  <w:style w:type="paragraph" w:customStyle="1" w:styleId="zag4">
    <w:name w:val="zag_4"/>
    <w:basedOn w:val="a"/>
    <w:uiPriority w:val="99"/>
    <w:rsid w:val="002C1236"/>
    <w:pPr>
      <w:widowControl w:val="0"/>
      <w:autoSpaceDE w:val="0"/>
      <w:autoSpaceDN w:val="0"/>
      <w:adjustRightInd w:val="0"/>
      <w:spacing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afff1">
    <w:name w:val="Сноска"/>
    <w:basedOn w:val="a4"/>
    <w:uiPriority w:val="99"/>
    <w:rsid w:val="002C1236"/>
    <w:pPr>
      <w:spacing w:line="174" w:lineRule="atLeast"/>
      <w:textAlignment w:val="auto"/>
    </w:pPr>
    <w:rPr>
      <w:sz w:val="17"/>
      <w:szCs w:val="17"/>
    </w:rPr>
  </w:style>
  <w:style w:type="character" w:customStyle="1" w:styleId="15">
    <w:name w:val="Сноска1"/>
    <w:uiPriority w:val="99"/>
    <w:rsid w:val="002C1236"/>
    <w:rPr>
      <w:rFonts w:ascii="Times New Roman" w:hAnsi="Times New Roman"/>
      <w:vertAlign w:val="superscript"/>
    </w:rPr>
  </w:style>
  <w:style w:type="paragraph" w:customStyle="1" w:styleId="msonormalcxspmiddle">
    <w:name w:val="msonormalcxspmiddle"/>
    <w:basedOn w:val="a"/>
    <w:uiPriority w:val="99"/>
    <w:rsid w:val="002C1236"/>
    <w:pPr>
      <w:spacing w:before="100" w:beforeAutospacing="1" w:after="100" w:afterAutospacing="1" w:line="240" w:lineRule="auto"/>
      <w:jc w:val="left"/>
    </w:pPr>
    <w:rPr>
      <w:rFonts w:eastAsia="Times New Roman" w:cs="Times New Roman"/>
      <w:szCs w:val="24"/>
      <w:lang w:eastAsia="ru-RU" w:bidi="hi-IN"/>
    </w:rPr>
  </w:style>
  <w:style w:type="character" w:customStyle="1" w:styleId="afff2">
    <w:name w:val="Знак Знак"/>
    <w:uiPriority w:val="99"/>
    <w:locked/>
    <w:rsid w:val="002C1236"/>
    <w:rPr>
      <w:sz w:val="24"/>
    </w:rPr>
  </w:style>
  <w:style w:type="paragraph" w:customStyle="1" w:styleId="Textbody">
    <w:name w:val="Text body"/>
    <w:basedOn w:val="a"/>
    <w:uiPriority w:val="99"/>
    <w:rsid w:val="002C1236"/>
    <w:pPr>
      <w:widowControl w:val="0"/>
      <w:suppressAutoHyphens/>
      <w:spacing w:after="120" w:line="240" w:lineRule="auto"/>
      <w:jc w:val="left"/>
    </w:pPr>
    <w:rPr>
      <w:rFonts w:eastAsia="SimSun" w:cs="Mangal"/>
      <w:kern w:val="2"/>
      <w:szCs w:val="24"/>
      <w:lang w:eastAsia="hi-IN" w:bidi="hi-IN"/>
    </w:rPr>
  </w:style>
  <w:style w:type="character" w:customStyle="1" w:styleId="c3c4">
    <w:name w:val="c3 c4"/>
    <w:uiPriority w:val="99"/>
    <w:rsid w:val="002C1236"/>
    <w:rPr>
      <w:rFonts w:cs="Times New Roman"/>
    </w:rPr>
  </w:style>
  <w:style w:type="character" w:customStyle="1" w:styleId="c5c23c4">
    <w:name w:val="c5 c23 c4"/>
    <w:uiPriority w:val="99"/>
    <w:rsid w:val="002C1236"/>
    <w:rPr>
      <w:rFonts w:cs="Times New Roman"/>
    </w:rPr>
  </w:style>
  <w:style w:type="paragraph" w:customStyle="1" w:styleId="Style15">
    <w:name w:val="Style15"/>
    <w:basedOn w:val="a"/>
    <w:uiPriority w:val="99"/>
    <w:rsid w:val="002C1236"/>
    <w:pPr>
      <w:widowControl w:val="0"/>
      <w:autoSpaceDE w:val="0"/>
      <w:autoSpaceDN w:val="0"/>
      <w:adjustRightInd w:val="0"/>
      <w:spacing w:line="274" w:lineRule="exact"/>
    </w:pPr>
    <w:rPr>
      <w:rFonts w:ascii="Calibri" w:eastAsia="Times New Roman" w:hAnsi="Calibri" w:cs="Times New Roman"/>
      <w:szCs w:val="24"/>
      <w:lang w:eastAsia="ru-RU"/>
    </w:rPr>
  </w:style>
  <w:style w:type="character" w:customStyle="1" w:styleId="FontStyle25">
    <w:name w:val="Font Style25"/>
    <w:uiPriority w:val="99"/>
    <w:rsid w:val="002C1236"/>
    <w:rPr>
      <w:rFonts w:ascii="Times New Roman" w:hAnsi="Times New Roman" w:cs="Times New Roman"/>
      <w:sz w:val="24"/>
      <w:szCs w:val="24"/>
    </w:rPr>
  </w:style>
  <w:style w:type="character" w:customStyle="1" w:styleId="BodyTextChar">
    <w:name w:val="Body Text Char"/>
    <w:uiPriority w:val="99"/>
    <w:locked/>
    <w:rsid w:val="002C1236"/>
    <w:rPr>
      <w:rFonts w:ascii="Century Schoolbook" w:hAnsi="Century Schoolbook"/>
      <w:sz w:val="24"/>
      <w:shd w:val="clear" w:color="auto" w:fill="FFFFFF"/>
    </w:rPr>
  </w:style>
  <w:style w:type="character" w:customStyle="1" w:styleId="BodyTextChar1">
    <w:name w:val="Body Text Char1"/>
    <w:uiPriority w:val="99"/>
    <w:semiHidden/>
    <w:locked/>
    <w:rsid w:val="002C1236"/>
    <w:rPr>
      <w:rFonts w:ascii="Calibri" w:hAnsi="Calibri" w:cs="Calibri"/>
      <w:lang w:eastAsia="en-US"/>
    </w:rPr>
  </w:style>
  <w:style w:type="character" w:customStyle="1" w:styleId="SubtitleChar">
    <w:name w:val="Subtitle Char"/>
    <w:uiPriority w:val="99"/>
    <w:locked/>
    <w:rsid w:val="002C1236"/>
    <w:rPr>
      <w:rFonts w:ascii="Cambria" w:hAnsi="Cambria" w:cs="Times New Roman"/>
      <w:sz w:val="24"/>
      <w:szCs w:val="24"/>
      <w:lang w:eastAsia="en-US"/>
    </w:rPr>
  </w:style>
  <w:style w:type="paragraph" w:customStyle="1" w:styleId="23">
    <w:name w:val="Без интервала2"/>
    <w:basedOn w:val="a"/>
    <w:link w:val="afff3"/>
    <w:autoRedefine/>
    <w:uiPriority w:val="99"/>
    <w:rsid w:val="002C1236"/>
    <w:pPr>
      <w:spacing w:line="240" w:lineRule="auto"/>
      <w:jc w:val="left"/>
    </w:pPr>
    <w:rPr>
      <w:rFonts w:eastAsia="Times New Roman" w:cs="Times New Roman"/>
      <w:szCs w:val="20"/>
    </w:rPr>
  </w:style>
  <w:style w:type="character" w:customStyle="1" w:styleId="afff3">
    <w:name w:val="Без интервала Знак"/>
    <w:link w:val="23"/>
    <w:uiPriority w:val="99"/>
    <w:locked/>
    <w:rsid w:val="002C1236"/>
    <w:rPr>
      <w:rFonts w:ascii="Times New Roman" w:eastAsia="Times New Roman" w:hAnsi="Times New Roman" w:cs="Times New Roman"/>
      <w:sz w:val="24"/>
      <w:szCs w:val="20"/>
    </w:rPr>
  </w:style>
  <w:style w:type="paragraph" w:customStyle="1" w:styleId="24">
    <w:name w:val="Абзац списка2"/>
    <w:basedOn w:val="a"/>
    <w:uiPriority w:val="99"/>
    <w:rsid w:val="002C1236"/>
    <w:pPr>
      <w:suppressAutoHyphens/>
      <w:spacing w:after="200"/>
      <w:ind w:left="720"/>
      <w:jc w:val="left"/>
    </w:pPr>
    <w:rPr>
      <w:rFonts w:ascii="Calibri" w:eastAsia="Times New Roman" w:hAnsi="Calibri" w:cs="Calibri"/>
      <w:sz w:val="22"/>
      <w:lang w:eastAsia="zh-CN"/>
    </w:rPr>
  </w:style>
  <w:style w:type="paragraph" w:customStyle="1" w:styleId="1-21">
    <w:name w:val="Средняя сетка 1 - Акцент 21"/>
    <w:basedOn w:val="a"/>
    <w:link w:val="1-2"/>
    <w:uiPriority w:val="34"/>
    <w:qFormat/>
    <w:rsid w:val="002C1236"/>
    <w:pPr>
      <w:spacing w:line="240" w:lineRule="auto"/>
      <w:ind w:left="720"/>
      <w:contextualSpacing/>
      <w:jc w:val="left"/>
    </w:pPr>
    <w:rPr>
      <w:rFonts w:ascii="Calibri" w:eastAsia="Times New Roman" w:hAnsi="Calibri" w:cs="Times New Roman"/>
      <w:szCs w:val="20"/>
      <w:lang w:eastAsia="ru-RU"/>
    </w:rPr>
  </w:style>
  <w:style w:type="character" w:customStyle="1" w:styleId="1-2">
    <w:name w:val="Средняя сетка 1 - Акцент 2 Знак"/>
    <w:link w:val="1-21"/>
    <w:uiPriority w:val="34"/>
    <w:locked/>
    <w:rsid w:val="002C1236"/>
    <w:rPr>
      <w:rFonts w:ascii="Calibri" w:eastAsia="Times New Roman" w:hAnsi="Calibri" w:cs="Times New Roman"/>
      <w:sz w:val="24"/>
      <w:szCs w:val="20"/>
      <w:lang w:eastAsia="ru-RU"/>
    </w:rPr>
  </w:style>
  <w:style w:type="paragraph" w:customStyle="1" w:styleId="afff4">
    <w:name w:val="О_Т"/>
    <w:basedOn w:val="a"/>
    <w:link w:val="afff5"/>
    <w:uiPriority w:val="99"/>
    <w:rsid w:val="002C1236"/>
    <w:pPr>
      <w:spacing w:line="288" w:lineRule="auto"/>
      <w:ind w:firstLine="539"/>
    </w:pPr>
    <w:rPr>
      <w:rFonts w:ascii="Arial" w:eastAsia="Times New Roman" w:hAnsi="Arial" w:cs="Times New Roman"/>
      <w:sz w:val="28"/>
      <w:szCs w:val="20"/>
      <w:lang w:eastAsia="ru-RU"/>
    </w:rPr>
  </w:style>
  <w:style w:type="character" w:customStyle="1" w:styleId="afff5">
    <w:name w:val="О_Т Знак"/>
    <w:link w:val="afff4"/>
    <w:uiPriority w:val="99"/>
    <w:locked/>
    <w:rsid w:val="002C1236"/>
    <w:rPr>
      <w:rFonts w:ascii="Arial" w:eastAsia="Times New Roman" w:hAnsi="Arial" w:cs="Times New Roman"/>
      <w:sz w:val="28"/>
      <w:szCs w:val="20"/>
      <w:lang w:eastAsia="ru-RU"/>
    </w:rPr>
  </w:style>
  <w:style w:type="paragraph" w:customStyle="1" w:styleId="dash041e005f0431005f044b005f0447005f043d005f044b005f0439">
    <w:name w:val="dash041e_005f0431_005f044b_005f0447_005f043d_005f044b_005f0439"/>
    <w:basedOn w:val="a"/>
    <w:uiPriority w:val="99"/>
    <w:rsid w:val="002C1236"/>
    <w:pPr>
      <w:spacing w:line="240" w:lineRule="auto"/>
      <w:jc w:val="left"/>
    </w:pPr>
    <w:rPr>
      <w:rFonts w:eastAsia="Times New Roman" w:cs="Times New Roman"/>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2C1236"/>
  </w:style>
  <w:style w:type="paragraph" w:customStyle="1" w:styleId="-12">
    <w:name w:val="Цветной список - Акцент 12"/>
    <w:basedOn w:val="a"/>
    <w:uiPriority w:val="99"/>
    <w:rsid w:val="002C1236"/>
    <w:pPr>
      <w:spacing w:after="200" w:line="240" w:lineRule="auto"/>
      <w:ind w:left="720"/>
      <w:contextualSpacing/>
      <w:jc w:val="left"/>
    </w:pPr>
    <w:rPr>
      <w:rFonts w:ascii="Cambria" w:eastAsia="Times New Roman" w:hAnsi="Cambria" w:cs="Times New Roman"/>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2C1236"/>
    <w:rPr>
      <w:rFonts w:ascii="Times New Roman" w:hAnsi="Times New Roman"/>
      <w:sz w:val="24"/>
      <w:u w:val="none"/>
      <w:effect w:val="none"/>
    </w:rPr>
  </w:style>
  <w:style w:type="paragraph" w:customStyle="1" w:styleId="-11">
    <w:name w:val="Цветной список - Акцент 11"/>
    <w:basedOn w:val="a"/>
    <w:link w:val="-1"/>
    <w:uiPriority w:val="99"/>
    <w:rsid w:val="002C1236"/>
    <w:pPr>
      <w:spacing w:after="200"/>
      <w:ind w:left="720"/>
      <w:contextualSpacing/>
      <w:jc w:val="left"/>
    </w:pPr>
    <w:rPr>
      <w:rFonts w:ascii="Calibri" w:eastAsia="Times New Roman" w:hAnsi="Calibri" w:cs="Times New Roman"/>
      <w:sz w:val="22"/>
      <w:szCs w:val="20"/>
    </w:rPr>
  </w:style>
  <w:style w:type="character" w:customStyle="1" w:styleId="-1">
    <w:name w:val="Цветной список - Акцент 1 Знак"/>
    <w:link w:val="-11"/>
    <w:uiPriority w:val="99"/>
    <w:locked/>
    <w:rsid w:val="002C1236"/>
    <w:rPr>
      <w:rFonts w:ascii="Calibri" w:eastAsia="Times New Roman" w:hAnsi="Calibri" w:cs="Times New Roman"/>
      <w:szCs w:val="20"/>
    </w:rPr>
  </w:style>
  <w:style w:type="paragraph" w:customStyle="1" w:styleId="220">
    <w:name w:val="Основной текст 22"/>
    <w:basedOn w:val="a"/>
    <w:uiPriority w:val="99"/>
    <w:rsid w:val="002C1236"/>
    <w:pPr>
      <w:spacing w:line="240" w:lineRule="auto"/>
      <w:ind w:firstLine="709"/>
    </w:pPr>
    <w:rPr>
      <w:rFonts w:eastAsia="Times New Roman" w:cs="Times New Roman"/>
      <w:szCs w:val="24"/>
      <w:lang w:eastAsia="ru-RU"/>
    </w:rPr>
  </w:style>
  <w:style w:type="character" w:customStyle="1" w:styleId="16">
    <w:name w:val="Основной текст Знак1"/>
    <w:uiPriority w:val="99"/>
    <w:semiHidden/>
    <w:rsid w:val="002C1236"/>
    <w:rPr>
      <w:rFonts w:cs="Times New Roman"/>
    </w:rPr>
  </w:style>
  <w:style w:type="character" w:customStyle="1" w:styleId="afff6">
    <w:name w:val="А_сноска Знак"/>
    <w:link w:val="afff7"/>
    <w:uiPriority w:val="99"/>
    <w:locked/>
    <w:rsid w:val="002C1236"/>
    <w:rPr>
      <w:rFonts w:ascii="Calibri" w:hAnsi="Calibri"/>
      <w:sz w:val="24"/>
    </w:rPr>
  </w:style>
  <w:style w:type="paragraph" w:customStyle="1" w:styleId="afff7">
    <w:name w:val="А_сноска"/>
    <w:basedOn w:val="affd"/>
    <w:link w:val="afff6"/>
    <w:uiPriority w:val="99"/>
    <w:rsid w:val="002C1236"/>
    <w:pPr>
      <w:widowControl w:val="0"/>
      <w:autoSpaceDE w:val="0"/>
      <w:autoSpaceDN w:val="0"/>
      <w:adjustRightInd w:val="0"/>
      <w:ind w:firstLine="454"/>
      <w:jc w:val="both"/>
    </w:pPr>
    <w:rPr>
      <w:rFonts w:ascii="Calibri" w:eastAsiaTheme="minorHAnsi" w:hAnsi="Calibri" w:cstheme="minorBidi"/>
      <w:szCs w:val="22"/>
      <w:lang w:eastAsia="en-US"/>
    </w:rPr>
  </w:style>
  <w:style w:type="paragraph" w:customStyle="1" w:styleId="default0">
    <w:name w:val="default"/>
    <w:basedOn w:val="a"/>
    <w:uiPriority w:val="99"/>
    <w:rsid w:val="002C1236"/>
    <w:pPr>
      <w:spacing w:line="240" w:lineRule="auto"/>
      <w:jc w:val="left"/>
    </w:pPr>
    <w:rPr>
      <w:rFonts w:ascii="Calibri" w:eastAsia="Times New Roman" w:hAnsi="Calibri" w:cs="Times New Roman"/>
      <w:szCs w:val="24"/>
      <w:lang w:eastAsia="ru-RU"/>
    </w:rPr>
  </w:style>
  <w:style w:type="character" w:customStyle="1" w:styleId="default005f005fchar1char1">
    <w:name w:val="default_005f_005fchar1__char1"/>
    <w:uiPriority w:val="99"/>
    <w:rsid w:val="002C1236"/>
    <w:rPr>
      <w:rFonts w:ascii="Times New Roman" w:hAnsi="Times New Roman"/>
      <w:sz w:val="24"/>
      <w:u w:val="none"/>
      <w:effect w:val="none"/>
    </w:rPr>
  </w:style>
  <w:style w:type="paragraph" w:customStyle="1" w:styleId="afff8">
    <w:name w:val="Базовый"/>
    <w:uiPriority w:val="99"/>
    <w:rsid w:val="002C1236"/>
    <w:pPr>
      <w:widowControl w:val="0"/>
      <w:tabs>
        <w:tab w:val="left" w:pos="708"/>
      </w:tabs>
      <w:suppressAutoHyphens/>
    </w:pPr>
    <w:rPr>
      <w:rFonts w:ascii="Calibri" w:eastAsia="SimSun" w:hAnsi="Calibri" w:cs="Mangal"/>
      <w:color w:val="00000A"/>
      <w:sz w:val="24"/>
      <w:szCs w:val="24"/>
      <w:lang w:eastAsia="zh-CN" w:bidi="hi-IN"/>
    </w:rPr>
  </w:style>
  <w:style w:type="character" w:customStyle="1" w:styleId="NormalWebChar1">
    <w:name w:val="Normal (Web) Char1"/>
    <w:aliases w:val="Normal (Web) Char Char"/>
    <w:uiPriority w:val="99"/>
    <w:locked/>
    <w:rsid w:val="002C1236"/>
    <w:rPr>
      <w:rFonts w:ascii="Times New Roman" w:eastAsia="MS Gothic" w:hAnsi="Times New Roman"/>
      <w:sz w:val="24"/>
      <w:lang w:eastAsia="en-US"/>
    </w:rPr>
  </w:style>
  <w:style w:type="character" w:customStyle="1" w:styleId="CommentTextChar">
    <w:name w:val="Comment Text Char"/>
    <w:uiPriority w:val="99"/>
    <w:semiHidden/>
    <w:locked/>
    <w:rsid w:val="002C1236"/>
    <w:rPr>
      <w:rFonts w:ascii="Calibri" w:hAnsi="Calibri" w:cs="Calibri"/>
      <w:sz w:val="20"/>
      <w:szCs w:val="20"/>
      <w:lang w:eastAsia="en-US"/>
    </w:rPr>
  </w:style>
  <w:style w:type="paragraph" w:styleId="afff9">
    <w:name w:val="Title"/>
    <w:basedOn w:val="a"/>
    <w:next w:val="a"/>
    <w:link w:val="afffa"/>
    <w:qFormat/>
    <w:rsid w:val="002C1236"/>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fffa">
    <w:name w:val="Название Знак"/>
    <w:basedOn w:val="a0"/>
    <w:link w:val="afff9"/>
    <w:rsid w:val="002C1236"/>
    <w:rPr>
      <w:rFonts w:asciiTheme="majorHAnsi" w:eastAsiaTheme="majorEastAsia" w:hAnsiTheme="majorHAnsi" w:cstheme="majorBidi"/>
      <w:color w:val="17365D" w:themeColor="text2" w:themeShade="BF"/>
      <w:spacing w:val="5"/>
      <w:kern w:val="28"/>
      <w:sz w:val="52"/>
      <w:szCs w:val="52"/>
    </w:rPr>
  </w:style>
  <w:style w:type="paragraph" w:customStyle="1" w:styleId="afffb">
    <w:name w:val="Таблица"/>
    <w:basedOn w:val="a"/>
    <w:rsid w:val="00160B62"/>
    <w:pPr>
      <w:tabs>
        <w:tab w:val="left" w:pos="4500"/>
        <w:tab w:val="left" w:pos="9180"/>
        <w:tab w:val="left" w:pos="9360"/>
      </w:tabs>
      <w:autoSpaceDE w:val="0"/>
      <w:autoSpaceDN w:val="0"/>
      <w:adjustRightInd w:val="0"/>
      <w:spacing w:line="194" w:lineRule="atLeast"/>
      <w:jc w:val="left"/>
    </w:pPr>
    <w:rPr>
      <w:rFonts w:ascii="NewtonCSanPin" w:eastAsia="Times New Roman" w:hAnsi="NewtonCSanPin" w:cs="Times New Roman"/>
      <w:color w:val="000000"/>
      <w:sz w:val="19"/>
      <w:szCs w:val="19"/>
      <w:lang w:eastAsia="ru-RU"/>
    </w:rPr>
  </w:style>
  <w:style w:type="paragraph" w:customStyle="1" w:styleId="NoParagraphStyle">
    <w:name w:val="[No Paragraph Style]"/>
    <w:rsid w:val="00160B62"/>
    <w:pPr>
      <w:autoSpaceDE w:val="0"/>
      <w:autoSpaceDN w:val="0"/>
      <w:adjustRightInd w:val="0"/>
      <w:spacing w:after="0" w:line="288" w:lineRule="auto"/>
    </w:pPr>
    <w:rPr>
      <w:rFonts w:ascii="Minion Pro" w:eastAsia="Times New Roman" w:hAnsi="Minion Pro" w:cs="Minion Pro"/>
      <w:color w:val="000000"/>
      <w:sz w:val="24"/>
      <w:szCs w:val="24"/>
      <w:lang w:val="en-GB" w:eastAsia="ru-RU"/>
    </w:rPr>
  </w:style>
  <w:style w:type="paragraph" w:styleId="afffc">
    <w:name w:val="Message Header"/>
    <w:basedOn w:val="afffb"/>
    <w:link w:val="afffd"/>
    <w:unhideWhenUsed/>
    <w:rsid w:val="00160B62"/>
    <w:pPr>
      <w:jc w:val="center"/>
    </w:pPr>
    <w:rPr>
      <w:b/>
      <w:bCs/>
    </w:rPr>
  </w:style>
  <w:style w:type="character" w:customStyle="1" w:styleId="afffd">
    <w:name w:val="Шапка Знак"/>
    <w:basedOn w:val="a0"/>
    <w:link w:val="afffc"/>
    <w:rsid w:val="00160B62"/>
    <w:rPr>
      <w:rFonts w:ascii="NewtonCSanPin" w:eastAsia="Times New Roman" w:hAnsi="NewtonCSanPin" w:cs="Times New Roman"/>
      <w:b/>
      <w:bCs/>
      <w:color w:val="000000"/>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34F"/>
    <w:pPr>
      <w:spacing w:after="0"/>
      <w:jc w:val="both"/>
    </w:pPr>
    <w:rPr>
      <w:rFonts w:ascii="Times New Roman" w:hAnsi="Times New Roman"/>
      <w:sz w:val="24"/>
    </w:rPr>
  </w:style>
  <w:style w:type="paragraph" w:styleId="1">
    <w:name w:val="heading 1"/>
    <w:basedOn w:val="a"/>
    <w:next w:val="a"/>
    <w:link w:val="10"/>
    <w:uiPriority w:val="9"/>
    <w:qFormat/>
    <w:rsid w:val="00B85D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847DD"/>
    <w:pPr>
      <w:keepNext/>
      <w:spacing w:before="240" w:after="60" w:line="240" w:lineRule="auto"/>
      <w:outlineLvl w:val="1"/>
    </w:pPr>
    <w:rPr>
      <w:rFonts w:eastAsia="Times New Roman" w:cs="Arial"/>
      <w:b/>
      <w:bCs/>
      <w:i/>
      <w:iCs/>
      <w:sz w:val="28"/>
      <w:szCs w:val="28"/>
      <w:lang w:eastAsia="ru-RU"/>
    </w:rPr>
  </w:style>
  <w:style w:type="paragraph" w:styleId="3">
    <w:name w:val="heading 3"/>
    <w:basedOn w:val="a"/>
    <w:next w:val="a"/>
    <w:link w:val="30"/>
    <w:uiPriority w:val="99"/>
    <w:qFormat/>
    <w:rsid w:val="000669EB"/>
    <w:pPr>
      <w:keepNext/>
      <w:spacing w:before="240" w:after="60"/>
      <w:jc w:val="left"/>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5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Основной"/>
    <w:basedOn w:val="a"/>
    <w:link w:val="a5"/>
    <w:uiPriority w:val="99"/>
    <w:rsid w:val="00C105B1"/>
    <w:pPr>
      <w:autoSpaceDE w:val="0"/>
      <w:autoSpaceDN w:val="0"/>
      <w:adjustRightInd w:val="0"/>
      <w:spacing w:line="214" w:lineRule="atLeast"/>
      <w:ind w:firstLine="283"/>
      <w:textAlignment w:val="center"/>
    </w:pPr>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99"/>
    <w:qFormat/>
    <w:rsid w:val="00C105B1"/>
    <w:pPr>
      <w:numPr>
        <w:numId w:val="1"/>
      </w:numPr>
      <w:spacing w:line="360" w:lineRule="auto"/>
      <w:contextualSpacing/>
      <w:outlineLvl w:val="1"/>
    </w:pPr>
    <w:rPr>
      <w:rFonts w:eastAsia="Times New Roman" w:cs="Times New Roman"/>
      <w:sz w:val="28"/>
      <w:szCs w:val="24"/>
      <w:lang w:eastAsia="ru-RU"/>
    </w:rPr>
  </w:style>
  <w:style w:type="character" w:customStyle="1" w:styleId="a5">
    <w:name w:val="Основной Знак"/>
    <w:link w:val="a4"/>
    <w:uiPriority w:val="99"/>
    <w:rsid w:val="00C105B1"/>
    <w:rPr>
      <w:rFonts w:ascii="NewtonCSanPin" w:eastAsia="Times New Roman" w:hAnsi="NewtonCSanPin" w:cs="Times New Roman"/>
      <w:color w:val="000000"/>
      <w:sz w:val="21"/>
      <w:szCs w:val="21"/>
      <w:lang w:eastAsia="ru-RU"/>
    </w:rPr>
  </w:style>
  <w:style w:type="paragraph" w:styleId="a6">
    <w:name w:val="Subtitle"/>
    <w:basedOn w:val="a"/>
    <w:next w:val="a"/>
    <w:link w:val="a7"/>
    <w:qFormat/>
    <w:rsid w:val="00C105B1"/>
    <w:pPr>
      <w:spacing w:line="360" w:lineRule="auto"/>
      <w:outlineLvl w:val="1"/>
    </w:pPr>
    <w:rPr>
      <w:rFonts w:eastAsia="MS Gothic" w:cs="Times New Roman"/>
      <w:b/>
      <w:sz w:val="28"/>
      <w:szCs w:val="24"/>
      <w:lang w:eastAsia="ru-RU"/>
    </w:rPr>
  </w:style>
  <w:style w:type="character" w:customStyle="1" w:styleId="a7">
    <w:name w:val="Подзаголовок Знак"/>
    <w:basedOn w:val="a0"/>
    <w:link w:val="a6"/>
    <w:rsid w:val="00C105B1"/>
    <w:rPr>
      <w:rFonts w:ascii="Times New Roman" w:eastAsia="MS Gothic" w:hAnsi="Times New Roman" w:cs="Times New Roman"/>
      <w:b/>
      <w:sz w:val="28"/>
      <w:szCs w:val="24"/>
      <w:lang w:eastAsia="ru-RU"/>
    </w:rPr>
  </w:style>
  <w:style w:type="paragraph" w:styleId="a8">
    <w:name w:val="List Paragraph"/>
    <w:basedOn w:val="a"/>
    <w:link w:val="a9"/>
    <w:qFormat/>
    <w:rsid w:val="00C105B1"/>
    <w:pPr>
      <w:ind w:left="720"/>
      <w:contextualSpacing/>
    </w:pPr>
  </w:style>
  <w:style w:type="character" w:styleId="aa">
    <w:name w:val="Hyperlink"/>
    <w:basedOn w:val="a0"/>
    <w:uiPriority w:val="99"/>
    <w:unhideWhenUsed/>
    <w:rsid w:val="00826FAB"/>
    <w:rPr>
      <w:color w:val="0000FF" w:themeColor="hyperlink"/>
      <w:u w:val="single"/>
    </w:rPr>
  </w:style>
  <w:style w:type="paragraph" w:styleId="11">
    <w:name w:val="toc 1"/>
    <w:basedOn w:val="a"/>
    <w:next w:val="a"/>
    <w:autoRedefine/>
    <w:uiPriority w:val="39"/>
    <w:qFormat/>
    <w:rsid w:val="00DE771B"/>
    <w:pPr>
      <w:tabs>
        <w:tab w:val="left" w:pos="480"/>
        <w:tab w:val="right" w:leader="dot" w:pos="10065"/>
      </w:tabs>
      <w:spacing w:line="240" w:lineRule="auto"/>
      <w:jc w:val="center"/>
    </w:pPr>
    <w:rPr>
      <w:rFonts w:ascii="Cambria" w:eastAsia="Times New Roman" w:hAnsi="Cambria" w:cs="Times New Roman"/>
      <w:b/>
      <w:szCs w:val="24"/>
      <w:lang w:eastAsia="ru-RU"/>
    </w:rPr>
  </w:style>
  <w:style w:type="paragraph" w:styleId="22">
    <w:name w:val="toc 2"/>
    <w:basedOn w:val="a"/>
    <w:next w:val="a"/>
    <w:autoRedefine/>
    <w:uiPriority w:val="39"/>
    <w:qFormat/>
    <w:rsid w:val="00DE771B"/>
    <w:pPr>
      <w:tabs>
        <w:tab w:val="left" w:pos="1068"/>
        <w:tab w:val="left" w:pos="1200"/>
        <w:tab w:val="left" w:pos="1985"/>
        <w:tab w:val="right" w:leader="dot" w:pos="10065"/>
      </w:tabs>
      <w:spacing w:line="240" w:lineRule="auto"/>
      <w:ind w:left="709" w:firstLine="327"/>
    </w:pPr>
    <w:rPr>
      <w:rFonts w:ascii="Cambria" w:eastAsia="Times New Roman" w:hAnsi="Cambria" w:cs="Times New Roman"/>
      <w:b/>
      <w:lang w:eastAsia="ru-RU"/>
    </w:rPr>
  </w:style>
  <w:style w:type="character" w:customStyle="1" w:styleId="20">
    <w:name w:val="Заголовок 2 Знак"/>
    <w:basedOn w:val="a0"/>
    <w:link w:val="2"/>
    <w:rsid w:val="004847DD"/>
    <w:rPr>
      <w:rFonts w:ascii="Times New Roman" w:eastAsia="Times New Roman" w:hAnsi="Times New Roman" w:cs="Arial"/>
      <w:b/>
      <w:bCs/>
      <w:i/>
      <w:iCs/>
      <w:sz w:val="28"/>
      <w:szCs w:val="28"/>
      <w:lang w:eastAsia="ru-RU"/>
    </w:rPr>
  </w:style>
  <w:style w:type="paragraph" w:customStyle="1" w:styleId="ab">
    <w:name w:val="Буллит"/>
    <w:basedOn w:val="a4"/>
    <w:link w:val="ac"/>
    <w:uiPriority w:val="99"/>
    <w:rsid w:val="004847DD"/>
    <w:pPr>
      <w:ind w:firstLine="244"/>
    </w:pPr>
  </w:style>
  <w:style w:type="character" w:customStyle="1" w:styleId="ac">
    <w:name w:val="Буллит Знак"/>
    <w:basedOn w:val="a5"/>
    <w:link w:val="ab"/>
    <w:uiPriority w:val="99"/>
    <w:rsid w:val="004847DD"/>
    <w:rPr>
      <w:rFonts w:ascii="NewtonCSanPin" w:eastAsia="Times New Roman" w:hAnsi="NewtonCSanPin" w:cs="Times New Roman"/>
      <w:color w:val="000000"/>
      <w:sz w:val="21"/>
      <w:szCs w:val="21"/>
      <w:lang w:eastAsia="ru-RU"/>
    </w:rPr>
  </w:style>
  <w:style w:type="character" w:styleId="ad">
    <w:name w:val="annotation reference"/>
    <w:basedOn w:val="a0"/>
    <w:uiPriority w:val="99"/>
    <w:semiHidden/>
    <w:unhideWhenUsed/>
    <w:rsid w:val="004847DD"/>
    <w:rPr>
      <w:sz w:val="16"/>
      <w:szCs w:val="16"/>
    </w:rPr>
  </w:style>
  <w:style w:type="paragraph" w:styleId="ae">
    <w:name w:val="annotation text"/>
    <w:basedOn w:val="a"/>
    <w:link w:val="af"/>
    <w:uiPriority w:val="99"/>
    <w:semiHidden/>
    <w:unhideWhenUsed/>
    <w:rsid w:val="004847DD"/>
    <w:pPr>
      <w:spacing w:line="240" w:lineRule="auto"/>
    </w:pPr>
    <w:rPr>
      <w:sz w:val="20"/>
      <w:szCs w:val="20"/>
    </w:rPr>
  </w:style>
  <w:style w:type="character" w:customStyle="1" w:styleId="af">
    <w:name w:val="Текст примечания Знак"/>
    <w:basedOn w:val="a0"/>
    <w:link w:val="ae"/>
    <w:uiPriority w:val="99"/>
    <w:semiHidden/>
    <w:rsid w:val="004847DD"/>
    <w:rPr>
      <w:sz w:val="20"/>
      <w:szCs w:val="20"/>
    </w:rPr>
  </w:style>
  <w:style w:type="paragraph" w:styleId="af0">
    <w:name w:val="Balloon Text"/>
    <w:basedOn w:val="a"/>
    <w:link w:val="af1"/>
    <w:uiPriority w:val="99"/>
    <w:semiHidden/>
    <w:unhideWhenUsed/>
    <w:rsid w:val="004847DD"/>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847DD"/>
    <w:rPr>
      <w:rFonts w:ascii="Tahoma" w:hAnsi="Tahoma" w:cs="Tahoma"/>
      <w:sz w:val="16"/>
      <w:szCs w:val="16"/>
    </w:rPr>
  </w:style>
  <w:style w:type="character" w:customStyle="1" w:styleId="Zag11">
    <w:name w:val="Zag_11"/>
    <w:uiPriority w:val="99"/>
    <w:rsid w:val="00B92352"/>
    <w:rPr>
      <w:color w:val="000000"/>
      <w:w w:val="100"/>
    </w:rPr>
  </w:style>
  <w:style w:type="paragraph" w:customStyle="1" w:styleId="4">
    <w:name w:val="Заг 4"/>
    <w:basedOn w:val="a"/>
    <w:uiPriority w:val="99"/>
    <w:rsid w:val="00C863BA"/>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af2">
    <w:name w:val="Курсив"/>
    <w:basedOn w:val="a4"/>
    <w:uiPriority w:val="99"/>
    <w:rsid w:val="00C863BA"/>
    <w:rPr>
      <w:i/>
      <w:iCs/>
    </w:rPr>
  </w:style>
  <w:style w:type="paragraph" w:customStyle="1" w:styleId="Zag3">
    <w:name w:val="Zag_3"/>
    <w:basedOn w:val="a"/>
    <w:uiPriority w:val="99"/>
    <w:rsid w:val="00C863BA"/>
    <w:pPr>
      <w:widowControl w:val="0"/>
      <w:autoSpaceDE w:val="0"/>
      <w:autoSpaceDN w:val="0"/>
      <w:adjustRightInd w:val="0"/>
      <w:spacing w:after="68" w:line="282" w:lineRule="exact"/>
      <w:jc w:val="center"/>
    </w:pPr>
    <w:rPr>
      <w:rFonts w:eastAsia="Times New Roman" w:cs="Times New Roman"/>
      <w:i/>
      <w:iCs/>
      <w:color w:val="000000"/>
      <w:szCs w:val="24"/>
      <w:lang w:val="en-US" w:eastAsia="ru-RU"/>
    </w:rPr>
  </w:style>
  <w:style w:type="character" w:customStyle="1" w:styleId="10">
    <w:name w:val="Заголовок 1 Знак"/>
    <w:basedOn w:val="a0"/>
    <w:link w:val="1"/>
    <w:uiPriority w:val="9"/>
    <w:rsid w:val="00B85D37"/>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unhideWhenUsed/>
    <w:qFormat/>
    <w:rsid w:val="00B85D37"/>
    <w:pPr>
      <w:outlineLvl w:val="9"/>
    </w:pPr>
    <w:rPr>
      <w:lang w:eastAsia="ru-RU"/>
    </w:rPr>
  </w:style>
  <w:style w:type="paragraph" w:styleId="31">
    <w:name w:val="toc 3"/>
    <w:basedOn w:val="a"/>
    <w:next w:val="a"/>
    <w:autoRedefine/>
    <w:uiPriority w:val="39"/>
    <w:semiHidden/>
    <w:unhideWhenUsed/>
    <w:qFormat/>
    <w:rsid w:val="00B85D37"/>
    <w:pPr>
      <w:spacing w:after="100"/>
      <w:ind w:left="440"/>
    </w:pPr>
    <w:rPr>
      <w:rFonts w:eastAsiaTheme="minorEastAsia"/>
      <w:lang w:eastAsia="ru-RU"/>
    </w:rPr>
  </w:style>
  <w:style w:type="paragraph" w:styleId="af4">
    <w:name w:val="header"/>
    <w:basedOn w:val="a"/>
    <w:link w:val="af5"/>
    <w:uiPriority w:val="99"/>
    <w:unhideWhenUsed/>
    <w:rsid w:val="001A685A"/>
    <w:pPr>
      <w:tabs>
        <w:tab w:val="center" w:pos="4677"/>
        <w:tab w:val="right" w:pos="9355"/>
      </w:tabs>
      <w:spacing w:line="240" w:lineRule="auto"/>
    </w:pPr>
  </w:style>
  <w:style w:type="character" w:customStyle="1" w:styleId="af5">
    <w:name w:val="Верхний колонтитул Знак"/>
    <w:basedOn w:val="a0"/>
    <w:link w:val="af4"/>
    <w:uiPriority w:val="99"/>
    <w:rsid w:val="001A685A"/>
  </w:style>
  <w:style w:type="paragraph" w:styleId="af6">
    <w:name w:val="footer"/>
    <w:basedOn w:val="a"/>
    <w:link w:val="af7"/>
    <w:uiPriority w:val="99"/>
    <w:unhideWhenUsed/>
    <w:rsid w:val="001A685A"/>
    <w:pPr>
      <w:tabs>
        <w:tab w:val="center" w:pos="4677"/>
        <w:tab w:val="right" w:pos="9355"/>
      </w:tabs>
      <w:spacing w:line="240" w:lineRule="auto"/>
    </w:pPr>
  </w:style>
  <w:style w:type="character" w:customStyle="1" w:styleId="af7">
    <w:name w:val="Нижний колонтитул Знак"/>
    <w:basedOn w:val="a0"/>
    <w:link w:val="af6"/>
    <w:uiPriority w:val="99"/>
    <w:rsid w:val="001A685A"/>
  </w:style>
  <w:style w:type="paragraph" w:customStyle="1" w:styleId="af8">
    <w:name w:val="Буллит Курсив"/>
    <w:basedOn w:val="ab"/>
    <w:link w:val="af9"/>
    <w:uiPriority w:val="99"/>
    <w:rsid w:val="0054412E"/>
    <w:rPr>
      <w:i/>
      <w:iCs/>
    </w:rPr>
  </w:style>
  <w:style w:type="character" w:customStyle="1" w:styleId="af9">
    <w:name w:val="Буллит Курсив Знак"/>
    <w:link w:val="af8"/>
    <w:uiPriority w:val="99"/>
    <w:rsid w:val="0054412E"/>
    <w:rPr>
      <w:rFonts w:ascii="NewtonCSanPin" w:eastAsia="Times New Roman" w:hAnsi="NewtonCSanPin" w:cs="Times New Roman"/>
      <w:i/>
      <w:iCs/>
      <w:color w:val="000000"/>
      <w:sz w:val="21"/>
      <w:szCs w:val="21"/>
      <w:lang w:eastAsia="ru-RU"/>
    </w:rPr>
  </w:style>
  <w:style w:type="character" w:styleId="afa">
    <w:name w:val="Strong"/>
    <w:uiPriority w:val="99"/>
    <w:qFormat/>
    <w:rsid w:val="004423D3"/>
    <w:rPr>
      <w:rFonts w:cs="Times New Roman"/>
      <w:b/>
      <w:bCs/>
    </w:rPr>
  </w:style>
  <w:style w:type="paragraph" w:styleId="afb">
    <w:name w:val="Normal (Web)"/>
    <w:aliases w:val="Знак Знак22,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
    <w:basedOn w:val="a"/>
    <w:link w:val="afc"/>
    <w:rsid w:val="004423D3"/>
    <w:pPr>
      <w:spacing w:before="100" w:beforeAutospacing="1" w:after="100" w:afterAutospacing="1" w:line="240" w:lineRule="auto"/>
      <w:jc w:val="left"/>
    </w:pPr>
    <w:rPr>
      <w:rFonts w:eastAsia="Times New Roman" w:cs="Times New Roman"/>
      <w:szCs w:val="20"/>
      <w:lang w:eastAsia="ru-RU"/>
    </w:rPr>
  </w:style>
  <w:style w:type="character" w:customStyle="1" w:styleId="afc">
    <w:name w:val="Обычный (веб) Знак"/>
    <w:aliases w:val="Знак Знак22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b"/>
    <w:uiPriority w:val="99"/>
    <w:locked/>
    <w:rsid w:val="004423D3"/>
    <w:rPr>
      <w:rFonts w:ascii="Times New Roman" w:eastAsia="Times New Roman" w:hAnsi="Times New Roman" w:cs="Times New Roman"/>
      <w:sz w:val="24"/>
      <w:szCs w:val="20"/>
      <w:lang w:eastAsia="ru-RU"/>
    </w:rPr>
  </w:style>
  <w:style w:type="paragraph" w:styleId="afd">
    <w:name w:val="No Spacing"/>
    <w:qFormat/>
    <w:rsid w:val="00C76AC8"/>
    <w:pPr>
      <w:spacing w:after="0" w:line="240" w:lineRule="auto"/>
    </w:pPr>
    <w:rPr>
      <w:rFonts w:ascii="Calibri" w:eastAsia="Times New Roman" w:hAnsi="Calibri" w:cs="Times New Roman"/>
      <w:lang w:eastAsia="ru-RU"/>
    </w:rPr>
  </w:style>
  <w:style w:type="paragraph" w:customStyle="1" w:styleId="Default">
    <w:name w:val="Default"/>
    <w:uiPriority w:val="99"/>
    <w:rsid w:val="00732D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Абзац списка1"/>
    <w:basedOn w:val="a"/>
    <w:uiPriority w:val="99"/>
    <w:rsid w:val="00732DC2"/>
    <w:pPr>
      <w:spacing w:line="240" w:lineRule="auto"/>
      <w:ind w:left="720" w:firstLine="709"/>
    </w:pPr>
    <w:rPr>
      <w:rFonts w:ascii="Calibri" w:eastAsia="Times New Roman" w:hAnsi="Calibri" w:cs="Times New Roman"/>
      <w:sz w:val="22"/>
    </w:rPr>
  </w:style>
  <w:style w:type="paragraph" w:customStyle="1" w:styleId="13">
    <w:name w:val="Без интервала1"/>
    <w:link w:val="NoSpacingChar"/>
    <w:uiPriority w:val="99"/>
    <w:rsid w:val="00AF4AD2"/>
    <w:pPr>
      <w:spacing w:after="0" w:line="240" w:lineRule="auto"/>
    </w:pPr>
    <w:rPr>
      <w:rFonts w:ascii="Calibri" w:eastAsia="Times New Roman" w:hAnsi="Calibri" w:cs="Times New Roman"/>
    </w:rPr>
  </w:style>
  <w:style w:type="character" w:customStyle="1" w:styleId="NoSpacingChar">
    <w:name w:val="No Spacing Char"/>
    <w:link w:val="13"/>
    <w:uiPriority w:val="99"/>
    <w:locked/>
    <w:rsid w:val="00AF4AD2"/>
    <w:rPr>
      <w:rFonts w:ascii="Calibri" w:eastAsia="Times New Roman" w:hAnsi="Calibri" w:cs="Times New Roman"/>
    </w:rPr>
  </w:style>
  <w:style w:type="paragraph" w:customStyle="1" w:styleId="110">
    <w:name w:val="Абзац списка11"/>
    <w:basedOn w:val="a"/>
    <w:uiPriority w:val="99"/>
    <w:rsid w:val="00746489"/>
    <w:pPr>
      <w:spacing w:after="200"/>
      <w:ind w:left="720"/>
      <w:jc w:val="left"/>
    </w:pPr>
    <w:rPr>
      <w:rFonts w:ascii="Calibri" w:eastAsia="Times New Roman" w:hAnsi="Calibri" w:cs="Times New Roman"/>
      <w:kern w:val="2"/>
      <w:sz w:val="22"/>
      <w:lang w:val="en-US" w:eastAsia="ar-SA"/>
    </w:rPr>
  </w:style>
  <w:style w:type="character" w:styleId="afe">
    <w:name w:val="Emphasis"/>
    <w:uiPriority w:val="99"/>
    <w:qFormat/>
    <w:rsid w:val="00746489"/>
    <w:rPr>
      <w:rFonts w:ascii="Times New Roman" w:hAnsi="Times New Roman" w:cs="Times New Roman"/>
      <w:i/>
      <w:iCs/>
    </w:rPr>
  </w:style>
  <w:style w:type="paragraph" w:customStyle="1" w:styleId="western">
    <w:name w:val="western"/>
    <w:basedOn w:val="a"/>
    <w:uiPriority w:val="99"/>
    <w:rsid w:val="00746489"/>
    <w:pPr>
      <w:spacing w:before="100" w:beforeAutospacing="1" w:line="240" w:lineRule="auto"/>
      <w:jc w:val="left"/>
    </w:pPr>
    <w:rPr>
      <w:rFonts w:eastAsia="Times New Roman" w:cs="Times New Roman"/>
      <w:color w:val="000000"/>
      <w:sz w:val="28"/>
      <w:szCs w:val="28"/>
      <w:lang w:eastAsia="ru-RU"/>
    </w:rPr>
  </w:style>
  <w:style w:type="paragraph" w:customStyle="1" w:styleId="Standard">
    <w:name w:val="Standard"/>
    <w:rsid w:val="00746489"/>
    <w:pPr>
      <w:widowControl w:val="0"/>
      <w:suppressAutoHyphens/>
      <w:spacing w:after="0" w:line="240" w:lineRule="auto"/>
    </w:pPr>
    <w:rPr>
      <w:rFonts w:ascii="Times New Roman" w:eastAsia="SimSun" w:hAnsi="Times New Roman" w:cs="Mangal"/>
      <w:kern w:val="2"/>
      <w:sz w:val="24"/>
      <w:szCs w:val="24"/>
      <w:lang w:eastAsia="hi-IN" w:bidi="hi-IN"/>
    </w:rPr>
  </w:style>
  <w:style w:type="character" w:customStyle="1" w:styleId="c4">
    <w:name w:val="c4"/>
    <w:uiPriority w:val="99"/>
    <w:rsid w:val="00DA7B2A"/>
    <w:rPr>
      <w:rFonts w:cs="Times New Roman"/>
    </w:rPr>
  </w:style>
  <w:style w:type="character" w:customStyle="1" w:styleId="apple-converted-space">
    <w:name w:val="apple-converted-space"/>
    <w:uiPriority w:val="99"/>
    <w:rsid w:val="00DA7B2A"/>
    <w:rPr>
      <w:rFonts w:cs="Times New Roman"/>
    </w:rPr>
  </w:style>
  <w:style w:type="character" w:customStyle="1" w:styleId="30">
    <w:name w:val="Заголовок 3 Знак"/>
    <w:basedOn w:val="a0"/>
    <w:link w:val="3"/>
    <w:uiPriority w:val="99"/>
    <w:rsid w:val="000669EB"/>
    <w:rPr>
      <w:rFonts w:ascii="Cambria" w:eastAsia="Times New Roman" w:hAnsi="Cambria" w:cs="Cambria"/>
      <w:b/>
      <w:bCs/>
      <w:sz w:val="26"/>
      <w:szCs w:val="26"/>
    </w:rPr>
  </w:style>
  <w:style w:type="paragraph" w:customStyle="1" w:styleId="14">
    <w:name w:val="Обычный (веб)1"/>
    <w:basedOn w:val="a"/>
    <w:uiPriority w:val="99"/>
    <w:rsid w:val="005B00E7"/>
    <w:pPr>
      <w:suppressAutoHyphens/>
      <w:spacing w:before="28" w:after="28" w:line="100" w:lineRule="atLeast"/>
      <w:jc w:val="left"/>
    </w:pPr>
    <w:rPr>
      <w:rFonts w:eastAsia="Times New Roman" w:cs="Times New Roman"/>
      <w:szCs w:val="24"/>
      <w:lang w:eastAsia="zh-CN"/>
    </w:rPr>
  </w:style>
  <w:style w:type="paragraph" w:styleId="aff">
    <w:name w:val="annotation subject"/>
    <w:basedOn w:val="ae"/>
    <w:next w:val="ae"/>
    <w:link w:val="aff0"/>
    <w:uiPriority w:val="99"/>
    <w:semiHidden/>
    <w:unhideWhenUsed/>
    <w:rsid w:val="00C5591E"/>
    <w:rPr>
      <w:b/>
      <w:bCs/>
    </w:rPr>
  </w:style>
  <w:style w:type="character" w:customStyle="1" w:styleId="aff0">
    <w:name w:val="Тема примечания Знак"/>
    <w:basedOn w:val="af"/>
    <w:link w:val="aff"/>
    <w:uiPriority w:val="99"/>
    <w:semiHidden/>
    <w:rsid w:val="00C5591E"/>
    <w:rPr>
      <w:rFonts w:ascii="Times New Roman" w:hAnsi="Times New Roman"/>
      <w:b/>
      <w:bCs/>
      <w:sz w:val="20"/>
      <w:szCs w:val="20"/>
    </w:rPr>
  </w:style>
  <w:style w:type="paragraph" w:customStyle="1" w:styleId="aff1">
    <w:name w:val="А ОСН ТЕКСТ"/>
    <w:basedOn w:val="a"/>
    <w:link w:val="aff2"/>
    <w:uiPriority w:val="99"/>
    <w:rsid w:val="00B735F4"/>
    <w:pPr>
      <w:spacing w:line="360" w:lineRule="auto"/>
      <w:ind w:firstLine="454"/>
    </w:pPr>
    <w:rPr>
      <w:rFonts w:eastAsia="Times New Roman" w:cs="Times New Roman"/>
      <w:color w:val="000000"/>
      <w:sz w:val="28"/>
      <w:szCs w:val="20"/>
      <w:lang w:eastAsia="ru-RU"/>
    </w:rPr>
  </w:style>
  <w:style w:type="character" w:customStyle="1" w:styleId="aff2">
    <w:name w:val="А ОСН ТЕКСТ Знак"/>
    <w:link w:val="aff1"/>
    <w:uiPriority w:val="99"/>
    <w:locked/>
    <w:rsid w:val="00B735F4"/>
    <w:rPr>
      <w:rFonts w:ascii="Times New Roman" w:eastAsia="Times New Roman" w:hAnsi="Times New Roman" w:cs="Times New Roman"/>
      <w:color w:val="000000"/>
      <w:sz w:val="28"/>
      <w:szCs w:val="20"/>
      <w:lang w:eastAsia="ru-RU"/>
    </w:rPr>
  </w:style>
  <w:style w:type="paragraph" w:styleId="aff3">
    <w:name w:val="Body Text"/>
    <w:basedOn w:val="a"/>
    <w:link w:val="aff4"/>
    <w:uiPriority w:val="99"/>
    <w:rsid w:val="00B735F4"/>
    <w:pPr>
      <w:shd w:val="clear" w:color="auto" w:fill="FFFFFF"/>
      <w:spacing w:before="360" w:line="278" w:lineRule="exact"/>
      <w:ind w:hanging="300"/>
      <w:jc w:val="left"/>
    </w:pPr>
    <w:rPr>
      <w:rFonts w:ascii="Century Schoolbook" w:eastAsia="Times New Roman" w:hAnsi="Century Schoolbook" w:cs="Times New Roman"/>
      <w:szCs w:val="20"/>
      <w:lang w:eastAsia="ru-RU"/>
    </w:rPr>
  </w:style>
  <w:style w:type="character" w:customStyle="1" w:styleId="aff4">
    <w:name w:val="Основной текст Знак"/>
    <w:basedOn w:val="a0"/>
    <w:link w:val="aff3"/>
    <w:uiPriority w:val="99"/>
    <w:rsid w:val="00B735F4"/>
    <w:rPr>
      <w:rFonts w:ascii="Century Schoolbook" w:eastAsia="Times New Roman" w:hAnsi="Century Schoolbook" w:cs="Times New Roman"/>
      <w:sz w:val="24"/>
      <w:szCs w:val="20"/>
      <w:shd w:val="clear" w:color="auto" w:fill="FFFFFF"/>
      <w:lang w:eastAsia="ru-RU"/>
    </w:rPr>
  </w:style>
  <w:style w:type="character" w:customStyle="1" w:styleId="32">
    <w:name w:val="Основной текст + Полужирный3"/>
    <w:aliases w:val="Курсив7"/>
    <w:uiPriority w:val="99"/>
    <w:rsid w:val="00B735F4"/>
    <w:rPr>
      <w:rFonts w:ascii="Times New Roman" w:hAnsi="Times New Roman"/>
      <w:b/>
      <w:i/>
      <w:spacing w:val="0"/>
      <w:sz w:val="22"/>
    </w:rPr>
  </w:style>
  <w:style w:type="character" w:customStyle="1" w:styleId="527">
    <w:name w:val="Заголовок №527"/>
    <w:uiPriority w:val="99"/>
    <w:rsid w:val="00B735F4"/>
    <w:rPr>
      <w:rFonts w:ascii="Times New Roman" w:hAnsi="Times New Roman"/>
      <w:b/>
      <w:i/>
      <w:spacing w:val="0"/>
      <w:sz w:val="22"/>
    </w:rPr>
  </w:style>
  <w:style w:type="character" w:customStyle="1" w:styleId="51">
    <w:name w:val="Заголовок №5 + Не полужирный1"/>
    <w:aliases w:val="Не курсив9"/>
    <w:uiPriority w:val="99"/>
    <w:rsid w:val="00B735F4"/>
    <w:rPr>
      <w:rFonts w:ascii="Times New Roman" w:hAnsi="Times New Roman"/>
      <w:b/>
      <w:i/>
      <w:spacing w:val="0"/>
      <w:sz w:val="22"/>
    </w:rPr>
  </w:style>
  <w:style w:type="character" w:customStyle="1" w:styleId="a9">
    <w:name w:val="Абзац списка Знак"/>
    <w:link w:val="a8"/>
    <w:locked/>
    <w:rsid w:val="00B735F4"/>
    <w:rPr>
      <w:rFonts w:ascii="Times New Roman" w:hAnsi="Times New Roman"/>
      <w:sz w:val="24"/>
    </w:rPr>
  </w:style>
  <w:style w:type="paragraph" w:customStyle="1" w:styleId="Osnova">
    <w:name w:val="Osnova"/>
    <w:basedOn w:val="a"/>
    <w:uiPriority w:val="99"/>
    <w:rsid w:val="007F7D7C"/>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7F7D7C"/>
    <w:pPr>
      <w:widowControl w:val="0"/>
      <w:autoSpaceDE w:val="0"/>
      <w:autoSpaceDN w:val="0"/>
      <w:adjustRightInd w:val="0"/>
      <w:spacing w:after="129" w:line="291" w:lineRule="exact"/>
      <w:jc w:val="center"/>
    </w:pPr>
    <w:rPr>
      <w:rFonts w:ascii="Calibri" w:eastAsia="Times New Roman" w:hAnsi="Calibri" w:cs="Times New Roman"/>
      <w:b/>
      <w:bCs/>
      <w:color w:val="000000"/>
      <w:szCs w:val="24"/>
      <w:lang w:val="en-US" w:eastAsia="ru-RU"/>
    </w:rPr>
  </w:style>
  <w:style w:type="character" w:customStyle="1" w:styleId="aff5">
    <w:name w:val="А_основной Знак"/>
    <w:link w:val="aff6"/>
    <w:locked/>
    <w:rsid w:val="007F7D7C"/>
    <w:rPr>
      <w:rFonts w:ascii="Arial" w:hAnsi="Arial"/>
      <w:sz w:val="28"/>
      <w:lang w:eastAsia="ru-RU"/>
    </w:rPr>
  </w:style>
  <w:style w:type="paragraph" w:customStyle="1" w:styleId="aff6">
    <w:name w:val="А_основной"/>
    <w:basedOn w:val="a"/>
    <w:link w:val="aff5"/>
    <w:rsid w:val="007F7D7C"/>
    <w:pPr>
      <w:widowControl w:val="0"/>
      <w:autoSpaceDE w:val="0"/>
      <w:autoSpaceDN w:val="0"/>
      <w:adjustRightInd w:val="0"/>
      <w:spacing w:line="360" w:lineRule="auto"/>
      <w:ind w:firstLine="454"/>
    </w:pPr>
    <w:rPr>
      <w:rFonts w:ascii="Arial" w:hAnsi="Arial"/>
      <w:sz w:val="28"/>
      <w:lang w:eastAsia="ru-RU"/>
    </w:rPr>
  </w:style>
  <w:style w:type="character" w:customStyle="1" w:styleId="aff7">
    <w:name w:val="А_заголовок Знак"/>
    <w:link w:val="aff8"/>
    <w:uiPriority w:val="99"/>
    <w:locked/>
    <w:rsid w:val="007F7D7C"/>
    <w:rPr>
      <w:rFonts w:ascii="Calibri" w:hAnsi="Calibri"/>
      <w:i/>
      <w:sz w:val="28"/>
    </w:rPr>
  </w:style>
  <w:style w:type="paragraph" w:customStyle="1" w:styleId="aff8">
    <w:name w:val="А_заголовок"/>
    <w:basedOn w:val="aff6"/>
    <w:link w:val="aff7"/>
    <w:uiPriority w:val="99"/>
    <w:rsid w:val="007F7D7C"/>
    <w:pPr>
      <w:jc w:val="center"/>
    </w:pPr>
    <w:rPr>
      <w:rFonts w:ascii="Calibri" w:hAnsi="Calibri"/>
      <w: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860295">
      <w:bodyDiv w:val="1"/>
      <w:marLeft w:val="0"/>
      <w:marRight w:val="0"/>
      <w:marTop w:val="0"/>
      <w:marBottom w:val="0"/>
      <w:divBdr>
        <w:top w:val="none" w:sz="0" w:space="0" w:color="auto"/>
        <w:left w:val="none" w:sz="0" w:space="0" w:color="auto"/>
        <w:bottom w:val="none" w:sz="0" w:space="0" w:color="auto"/>
        <w:right w:val="none" w:sz="0" w:space="0" w:color="auto"/>
      </w:divBdr>
    </w:div>
    <w:div w:id="1769495593">
      <w:bodyDiv w:val="1"/>
      <w:marLeft w:val="0"/>
      <w:marRight w:val="0"/>
      <w:marTop w:val="0"/>
      <w:marBottom w:val="0"/>
      <w:divBdr>
        <w:top w:val="none" w:sz="0" w:space="0" w:color="auto"/>
        <w:left w:val="none" w:sz="0" w:space="0" w:color="auto"/>
        <w:bottom w:val="none" w:sz="0" w:space="0" w:color="auto"/>
        <w:right w:val="none" w:sz="0" w:space="0" w:color="auto"/>
      </w:divBdr>
    </w:div>
    <w:div w:id="2143383093">
      <w:bodyDiv w:val="1"/>
      <w:marLeft w:val="0"/>
      <w:marRight w:val="0"/>
      <w:marTop w:val="0"/>
      <w:marBottom w:val="0"/>
      <w:divBdr>
        <w:top w:val="none" w:sz="0" w:space="0" w:color="auto"/>
        <w:left w:val="none" w:sz="0" w:space="0" w:color="auto"/>
        <w:bottom w:val="none" w:sz="0" w:space="0" w:color="auto"/>
        <w:right w:val="none" w:sz="0" w:space="0" w:color="auto"/>
      </w:divBdr>
      <w:divsChild>
        <w:div w:id="833649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9.edu.yar.ru"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yarsch009@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A6316-3D9C-4474-AEAE-7374527F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251</Pages>
  <Words>71413</Words>
  <Characters>407058</Characters>
  <Application>Microsoft Office Word</Application>
  <DocSecurity>0</DocSecurity>
  <Lines>3392</Lines>
  <Paragraphs>955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Юрьевна</dc:creator>
  <cp:lastModifiedBy>Елена Юрьевна</cp:lastModifiedBy>
  <cp:revision>39</cp:revision>
  <cp:lastPrinted>2016-03-31T05:37:00Z</cp:lastPrinted>
  <dcterms:created xsi:type="dcterms:W3CDTF">2016-02-24T14:54:00Z</dcterms:created>
  <dcterms:modified xsi:type="dcterms:W3CDTF">2016-04-04T14:21:00Z</dcterms:modified>
</cp:coreProperties>
</file>